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5C" w:rsidRPr="00440B78" w:rsidRDefault="00F7385C" w:rsidP="00F7385C">
      <w:pPr>
        <w:autoSpaceDE w:val="0"/>
        <w:autoSpaceDN w:val="0"/>
        <w:adjustRightInd w:val="0"/>
        <w:spacing w:line="276" w:lineRule="auto"/>
        <w:jc w:val="center"/>
      </w:pPr>
      <w:r w:rsidRPr="00440B78">
        <w:t>МУНИЦИПАЛЬНОЕ  БЮДЖЕТНОЕ ОБЩЕОБРАЗОВАТЕЛЬНОЕ УЧРЕЖДЕНИЕ</w:t>
      </w:r>
    </w:p>
    <w:p w:rsidR="00F7385C" w:rsidRPr="00440B78" w:rsidRDefault="00F7385C" w:rsidP="00F7385C">
      <w:pPr>
        <w:autoSpaceDE w:val="0"/>
        <w:autoSpaceDN w:val="0"/>
        <w:adjustRightInd w:val="0"/>
        <w:spacing w:line="276" w:lineRule="auto"/>
        <w:jc w:val="center"/>
      </w:pPr>
      <w:r w:rsidRPr="00440B78">
        <w:t>«РОВЕНЬСКАЯ СРЕДНЯЯ ОБЩЕОБРАЗОВАТЕЛЬНАЯ ШКОЛА № 2</w:t>
      </w:r>
    </w:p>
    <w:p w:rsidR="00F7385C" w:rsidRPr="00440B78" w:rsidRDefault="00F7385C" w:rsidP="00F7385C">
      <w:pPr>
        <w:autoSpaceDE w:val="0"/>
        <w:autoSpaceDN w:val="0"/>
        <w:adjustRightInd w:val="0"/>
        <w:spacing w:line="276" w:lineRule="auto"/>
        <w:jc w:val="center"/>
      </w:pPr>
      <w:r w:rsidRPr="00440B78">
        <w:t>РОВЕНЬСКОГО РАЙОНА БЕЛГОРОДСКОЙ ОБЛАСТИ»</w:t>
      </w:r>
    </w:p>
    <w:p w:rsidR="00F7385C" w:rsidRPr="00440B78" w:rsidRDefault="00F7385C" w:rsidP="00F7385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tbl>
      <w:tblPr>
        <w:tblW w:w="5268" w:type="pct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0"/>
        <w:gridCol w:w="3418"/>
        <w:gridCol w:w="3275"/>
      </w:tblGrid>
      <w:tr w:rsidR="00F7385C" w:rsidRPr="00440B78" w:rsidTr="00F92860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5C" w:rsidRPr="00440B78" w:rsidRDefault="00F7385C" w:rsidP="00F92860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440B78">
              <w:rPr>
                <w:b/>
              </w:rPr>
              <w:t>«Рассмотрено»</w:t>
            </w:r>
          </w:p>
          <w:p w:rsidR="00F7385C" w:rsidRPr="00440B78" w:rsidRDefault="00F7385C" w:rsidP="00F92860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</w:pPr>
            <w:r w:rsidRPr="00440B78">
              <w:t xml:space="preserve">Руководитель МО учителей </w:t>
            </w:r>
            <w:proofErr w:type="gramStart"/>
            <w:r w:rsidRPr="00440B78">
              <w:t>–п</w:t>
            </w:r>
            <w:proofErr w:type="gramEnd"/>
            <w:r w:rsidRPr="00440B78">
              <w:t>редметников</w:t>
            </w:r>
          </w:p>
          <w:p w:rsidR="00F7385C" w:rsidRPr="00440B78" w:rsidRDefault="00F7385C" w:rsidP="00F92860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</w:pPr>
            <w:r w:rsidRPr="00440B78">
              <w:t xml:space="preserve">____________ Зубкова А. В. </w:t>
            </w:r>
          </w:p>
          <w:p w:rsidR="00F7385C" w:rsidRPr="00440B78" w:rsidRDefault="00F7385C" w:rsidP="00F92860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u w:val="single"/>
              </w:rPr>
            </w:pPr>
            <w:r w:rsidRPr="00440B78">
              <w:t xml:space="preserve">Протокол № </w:t>
            </w:r>
            <w:r w:rsidRPr="00440B78">
              <w:rPr>
                <w:u w:val="single"/>
              </w:rPr>
              <w:t xml:space="preserve">  </w:t>
            </w:r>
          </w:p>
          <w:p w:rsidR="00F7385C" w:rsidRPr="00440B78" w:rsidRDefault="00F7385C" w:rsidP="00F92860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440B78">
              <w:t xml:space="preserve">от  «     » </w:t>
            </w:r>
            <w:r w:rsidRPr="00440B78">
              <w:rPr>
                <w:u w:val="single"/>
              </w:rPr>
              <w:t xml:space="preserve">июня </w:t>
            </w:r>
            <w:r w:rsidRPr="00440B78">
              <w:t>201</w:t>
            </w:r>
            <w:r>
              <w:t>6</w:t>
            </w:r>
            <w:r w:rsidRPr="00440B78">
              <w:t xml:space="preserve"> г.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5C" w:rsidRPr="00440B78" w:rsidRDefault="00F7385C" w:rsidP="00F92860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440B78">
              <w:rPr>
                <w:b/>
              </w:rPr>
              <w:t>«Согласовано»</w:t>
            </w:r>
          </w:p>
          <w:p w:rsidR="00F7385C" w:rsidRPr="00440B78" w:rsidRDefault="00F7385C" w:rsidP="00F92860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440B78">
              <w:t>Заместитель директора школы по  МБОУ «РСОШ №2»</w:t>
            </w:r>
          </w:p>
          <w:p w:rsidR="00F7385C" w:rsidRPr="00440B78" w:rsidRDefault="00F7385C" w:rsidP="00F92860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440B78">
              <w:t>___________ Макарова Т.А.</w:t>
            </w:r>
          </w:p>
          <w:p w:rsidR="00F7385C" w:rsidRPr="00440B78" w:rsidRDefault="00F7385C" w:rsidP="00F92860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440B78">
              <w:t xml:space="preserve">«     » </w:t>
            </w:r>
            <w:r w:rsidRPr="00440B78">
              <w:rPr>
                <w:u w:val="single"/>
              </w:rPr>
              <w:t>июня</w:t>
            </w:r>
            <w:r w:rsidRPr="00440B78">
              <w:t xml:space="preserve"> 201</w:t>
            </w:r>
            <w:r>
              <w:t>6</w:t>
            </w:r>
            <w:r w:rsidRPr="00440B78">
              <w:t xml:space="preserve"> г.</w:t>
            </w:r>
          </w:p>
          <w:p w:rsidR="00F7385C" w:rsidRPr="00440B78" w:rsidRDefault="00F7385C" w:rsidP="00F9286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5C" w:rsidRPr="00440B78" w:rsidRDefault="00F7385C" w:rsidP="00F92860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440B78">
              <w:rPr>
                <w:b/>
              </w:rPr>
              <w:t>«Утверждено»</w:t>
            </w:r>
          </w:p>
          <w:p w:rsidR="00F7385C" w:rsidRPr="00440B78" w:rsidRDefault="00F7385C" w:rsidP="00F92860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440B78">
              <w:t>Приказ по МБОУ «Ровеньская СОШ № 2»</w:t>
            </w:r>
          </w:p>
          <w:p w:rsidR="00F7385C" w:rsidRPr="00440B78" w:rsidRDefault="00F7385C" w:rsidP="00F92860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440B78">
              <w:t xml:space="preserve">№     от «      » </w:t>
            </w:r>
            <w:r w:rsidRPr="00440B78">
              <w:rPr>
                <w:u w:val="single"/>
              </w:rPr>
              <w:t>августа</w:t>
            </w:r>
            <w:r w:rsidRPr="00440B78">
              <w:t xml:space="preserve"> 201</w:t>
            </w:r>
            <w:r>
              <w:t>6</w:t>
            </w:r>
            <w:r w:rsidRPr="00440B78">
              <w:t xml:space="preserve"> г.</w:t>
            </w:r>
          </w:p>
          <w:p w:rsidR="00F7385C" w:rsidRPr="00440B78" w:rsidRDefault="00F7385C" w:rsidP="00F9286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F7385C" w:rsidRPr="00440B78" w:rsidRDefault="00F7385C" w:rsidP="00F7385C">
      <w:pPr>
        <w:shd w:val="clear" w:color="auto" w:fill="FFFFFF"/>
        <w:spacing w:line="365" w:lineRule="exact"/>
        <w:ind w:left="768"/>
        <w:jc w:val="center"/>
      </w:pPr>
    </w:p>
    <w:p w:rsidR="00F7385C" w:rsidRPr="00440B78" w:rsidRDefault="00F7385C" w:rsidP="00F7385C">
      <w:pPr>
        <w:shd w:val="clear" w:color="auto" w:fill="FFFFFF"/>
        <w:spacing w:line="365" w:lineRule="exact"/>
        <w:ind w:left="768"/>
        <w:jc w:val="center"/>
      </w:pPr>
    </w:p>
    <w:p w:rsidR="00F7385C" w:rsidRPr="00440B78" w:rsidRDefault="00F7385C" w:rsidP="00F7385C">
      <w:pPr>
        <w:shd w:val="clear" w:color="auto" w:fill="FFFFFF"/>
        <w:spacing w:line="365" w:lineRule="exact"/>
        <w:ind w:left="768"/>
        <w:jc w:val="center"/>
      </w:pPr>
    </w:p>
    <w:p w:rsidR="00F7385C" w:rsidRPr="00440B78" w:rsidRDefault="00F7385C" w:rsidP="00F7385C">
      <w:pPr>
        <w:shd w:val="clear" w:color="auto" w:fill="FFFFFF"/>
        <w:spacing w:line="365" w:lineRule="exact"/>
        <w:ind w:left="768"/>
        <w:jc w:val="center"/>
      </w:pPr>
    </w:p>
    <w:p w:rsidR="00F7385C" w:rsidRPr="00440B78" w:rsidRDefault="00F7385C" w:rsidP="00F7385C">
      <w:pPr>
        <w:shd w:val="clear" w:color="auto" w:fill="FFFFFF"/>
        <w:spacing w:line="365" w:lineRule="exact"/>
        <w:ind w:left="768"/>
        <w:jc w:val="center"/>
      </w:pPr>
    </w:p>
    <w:p w:rsidR="00F7385C" w:rsidRPr="00440B78" w:rsidRDefault="00F7385C" w:rsidP="00F7385C">
      <w:pPr>
        <w:shd w:val="clear" w:color="auto" w:fill="FFFFFF"/>
        <w:spacing w:line="365" w:lineRule="exact"/>
        <w:ind w:left="768"/>
        <w:jc w:val="center"/>
      </w:pPr>
    </w:p>
    <w:p w:rsidR="00F7385C" w:rsidRPr="00440B78" w:rsidRDefault="00F7385C" w:rsidP="00F7385C">
      <w:pPr>
        <w:shd w:val="clear" w:color="auto" w:fill="FFFFFF"/>
        <w:spacing w:line="365" w:lineRule="exact"/>
        <w:ind w:left="768"/>
        <w:jc w:val="center"/>
      </w:pPr>
    </w:p>
    <w:p w:rsidR="00F7385C" w:rsidRPr="002B709E" w:rsidRDefault="00F7385C" w:rsidP="002B709E">
      <w:pPr>
        <w:shd w:val="clear" w:color="auto" w:fill="FFFFFF"/>
        <w:jc w:val="center"/>
        <w:rPr>
          <w:sz w:val="28"/>
          <w:szCs w:val="28"/>
        </w:rPr>
      </w:pPr>
      <w:r w:rsidRPr="002B709E">
        <w:rPr>
          <w:sz w:val="28"/>
          <w:szCs w:val="28"/>
        </w:rPr>
        <w:t>РАБОЧАЯ ПРОГРАММА</w:t>
      </w:r>
    </w:p>
    <w:p w:rsidR="00F7385C" w:rsidRPr="002B709E" w:rsidRDefault="00F7385C" w:rsidP="002B709E">
      <w:pPr>
        <w:shd w:val="clear" w:color="auto" w:fill="FFFFFF"/>
        <w:ind w:firstLine="284"/>
        <w:jc w:val="center"/>
        <w:rPr>
          <w:spacing w:val="-2"/>
          <w:sz w:val="28"/>
          <w:szCs w:val="28"/>
        </w:rPr>
      </w:pPr>
      <w:r w:rsidRPr="002B709E">
        <w:rPr>
          <w:spacing w:val="-2"/>
          <w:sz w:val="28"/>
          <w:szCs w:val="28"/>
        </w:rPr>
        <w:t xml:space="preserve"> по математике </w:t>
      </w:r>
    </w:p>
    <w:p w:rsidR="00F7385C" w:rsidRPr="002B709E" w:rsidRDefault="00F7385C" w:rsidP="002B709E">
      <w:pPr>
        <w:shd w:val="clear" w:color="auto" w:fill="FFFFFF"/>
        <w:ind w:firstLine="284"/>
        <w:jc w:val="center"/>
        <w:rPr>
          <w:sz w:val="28"/>
          <w:szCs w:val="28"/>
        </w:rPr>
      </w:pPr>
      <w:r w:rsidRPr="002B709E">
        <w:rPr>
          <w:spacing w:val="-1"/>
          <w:sz w:val="28"/>
          <w:szCs w:val="28"/>
        </w:rPr>
        <w:t>(базовый уровень)</w:t>
      </w:r>
    </w:p>
    <w:p w:rsidR="00F7385C" w:rsidRPr="002B709E" w:rsidRDefault="00F7385C" w:rsidP="002B709E">
      <w:pPr>
        <w:shd w:val="clear" w:color="auto" w:fill="FFFFFF"/>
        <w:tabs>
          <w:tab w:val="left" w:pos="10065"/>
        </w:tabs>
        <w:ind w:right="54" w:firstLine="284"/>
        <w:jc w:val="center"/>
        <w:rPr>
          <w:sz w:val="28"/>
          <w:szCs w:val="28"/>
        </w:rPr>
      </w:pPr>
      <w:r w:rsidRPr="002B709E">
        <w:rPr>
          <w:sz w:val="28"/>
          <w:szCs w:val="28"/>
        </w:rPr>
        <w:t xml:space="preserve">   5-6 класс </w:t>
      </w:r>
    </w:p>
    <w:p w:rsidR="00F7385C" w:rsidRPr="002B709E" w:rsidRDefault="00F7385C" w:rsidP="002B709E">
      <w:pPr>
        <w:shd w:val="clear" w:color="auto" w:fill="FFFFFF"/>
        <w:ind w:right="54" w:firstLine="284"/>
        <w:jc w:val="center"/>
        <w:rPr>
          <w:sz w:val="28"/>
          <w:szCs w:val="28"/>
        </w:rPr>
      </w:pPr>
      <w:r w:rsidRPr="002B709E">
        <w:rPr>
          <w:sz w:val="28"/>
          <w:szCs w:val="28"/>
        </w:rPr>
        <w:t xml:space="preserve">      основное общее образование</w:t>
      </w:r>
    </w:p>
    <w:p w:rsidR="00F7385C" w:rsidRPr="002B709E" w:rsidRDefault="00F7385C" w:rsidP="002B709E">
      <w:pPr>
        <w:shd w:val="clear" w:color="auto" w:fill="FFFFFF"/>
        <w:ind w:right="-90"/>
        <w:jc w:val="center"/>
        <w:rPr>
          <w:sz w:val="28"/>
          <w:szCs w:val="28"/>
        </w:rPr>
      </w:pPr>
    </w:p>
    <w:p w:rsidR="00F7385C" w:rsidRPr="002B709E" w:rsidRDefault="00F7385C" w:rsidP="002B709E">
      <w:pPr>
        <w:shd w:val="clear" w:color="auto" w:fill="FFFFFF"/>
        <w:tabs>
          <w:tab w:val="left" w:pos="9923"/>
        </w:tabs>
        <w:ind w:left="142" w:right="-515"/>
        <w:jc w:val="center"/>
        <w:rPr>
          <w:spacing w:val="-1"/>
          <w:sz w:val="28"/>
          <w:szCs w:val="28"/>
        </w:rPr>
      </w:pPr>
    </w:p>
    <w:p w:rsidR="00F7385C" w:rsidRPr="00440B78" w:rsidRDefault="00F7385C" w:rsidP="00F7385C">
      <w:pPr>
        <w:shd w:val="clear" w:color="auto" w:fill="FFFFFF"/>
        <w:tabs>
          <w:tab w:val="left" w:pos="9923"/>
        </w:tabs>
        <w:ind w:left="142" w:right="-515"/>
        <w:jc w:val="center"/>
        <w:rPr>
          <w:spacing w:val="-1"/>
          <w:sz w:val="32"/>
          <w:szCs w:val="32"/>
        </w:rPr>
      </w:pPr>
    </w:p>
    <w:p w:rsidR="00F7385C" w:rsidRPr="00440B78" w:rsidRDefault="00F7385C" w:rsidP="00F7385C">
      <w:pPr>
        <w:shd w:val="clear" w:color="auto" w:fill="FFFFFF"/>
        <w:ind w:left="715"/>
        <w:jc w:val="center"/>
        <w:rPr>
          <w:b/>
          <w:bCs/>
          <w:spacing w:val="-6"/>
          <w:sz w:val="28"/>
          <w:szCs w:val="28"/>
        </w:rPr>
      </w:pPr>
    </w:p>
    <w:p w:rsidR="00F7385C" w:rsidRDefault="00F7385C" w:rsidP="00F7385C">
      <w:pPr>
        <w:shd w:val="clear" w:color="auto" w:fill="FFFFFF"/>
        <w:ind w:left="715"/>
        <w:jc w:val="center"/>
        <w:rPr>
          <w:b/>
          <w:bCs/>
          <w:spacing w:val="-6"/>
          <w:sz w:val="28"/>
          <w:szCs w:val="28"/>
        </w:rPr>
      </w:pPr>
    </w:p>
    <w:p w:rsidR="002B709E" w:rsidRDefault="002B709E" w:rsidP="00F7385C">
      <w:pPr>
        <w:shd w:val="clear" w:color="auto" w:fill="FFFFFF"/>
        <w:ind w:left="715"/>
        <w:jc w:val="center"/>
        <w:rPr>
          <w:b/>
          <w:bCs/>
          <w:spacing w:val="-6"/>
          <w:sz w:val="28"/>
          <w:szCs w:val="28"/>
        </w:rPr>
      </w:pPr>
    </w:p>
    <w:p w:rsidR="002B709E" w:rsidRDefault="002B709E" w:rsidP="00F7385C">
      <w:pPr>
        <w:shd w:val="clear" w:color="auto" w:fill="FFFFFF"/>
        <w:ind w:left="715"/>
        <w:jc w:val="center"/>
        <w:rPr>
          <w:b/>
          <w:bCs/>
          <w:spacing w:val="-6"/>
          <w:sz w:val="28"/>
          <w:szCs w:val="28"/>
        </w:rPr>
      </w:pPr>
    </w:p>
    <w:p w:rsidR="002B709E" w:rsidRPr="00440B78" w:rsidRDefault="002B709E" w:rsidP="00F7385C">
      <w:pPr>
        <w:shd w:val="clear" w:color="auto" w:fill="FFFFFF"/>
        <w:ind w:left="715"/>
        <w:jc w:val="center"/>
        <w:rPr>
          <w:b/>
          <w:bCs/>
          <w:spacing w:val="-6"/>
          <w:sz w:val="28"/>
          <w:szCs w:val="28"/>
        </w:rPr>
      </w:pPr>
    </w:p>
    <w:p w:rsidR="00F7385C" w:rsidRPr="00440B78" w:rsidRDefault="00F7385C" w:rsidP="00F7385C">
      <w:pPr>
        <w:shd w:val="clear" w:color="auto" w:fill="FFFFFF"/>
        <w:ind w:left="715"/>
        <w:jc w:val="center"/>
        <w:rPr>
          <w:b/>
          <w:bCs/>
          <w:spacing w:val="-6"/>
          <w:sz w:val="28"/>
          <w:szCs w:val="28"/>
        </w:rPr>
      </w:pPr>
    </w:p>
    <w:p w:rsidR="00F7385C" w:rsidRPr="00440B78" w:rsidRDefault="00F7385C" w:rsidP="00F7385C">
      <w:pPr>
        <w:shd w:val="clear" w:color="auto" w:fill="FFFFFF"/>
        <w:ind w:left="715"/>
        <w:jc w:val="center"/>
        <w:rPr>
          <w:b/>
          <w:bCs/>
          <w:spacing w:val="-6"/>
          <w:sz w:val="28"/>
          <w:szCs w:val="28"/>
        </w:rPr>
      </w:pPr>
    </w:p>
    <w:p w:rsidR="00F7385C" w:rsidRPr="00440B78" w:rsidRDefault="00F7385C" w:rsidP="00F7385C">
      <w:pPr>
        <w:shd w:val="clear" w:color="auto" w:fill="FFFFFF"/>
        <w:ind w:left="715"/>
        <w:jc w:val="center"/>
        <w:rPr>
          <w:b/>
          <w:bCs/>
          <w:spacing w:val="-6"/>
          <w:sz w:val="28"/>
          <w:szCs w:val="28"/>
        </w:rPr>
      </w:pPr>
    </w:p>
    <w:p w:rsidR="00F7385C" w:rsidRPr="00440B78" w:rsidRDefault="00F7385C" w:rsidP="00F7385C">
      <w:pPr>
        <w:shd w:val="clear" w:color="auto" w:fill="FFFFFF"/>
        <w:ind w:left="715"/>
        <w:jc w:val="center"/>
        <w:rPr>
          <w:b/>
          <w:bCs/>
          <w:spacing w:val="-6"/>
          <w:sz w:val="28"/>
          <w:szCs w:val="28"/>
        </w:rPr>
      </w:pPr>
    </w:p>
    <w:p w:rsidR="00F7385C" w:rsidRPr="00440B78" w:rsidRDefault="00F7385C" w:rsidP="00F7385C">
      <w:pPr>
        <w:shd w:val="clear" w:color="auto" w:fill="FFFFFF"/>
        <w:ind w:left="715"/>
        <w:jc w:val="center"/>
        <w:rPr>
          <w:b/>
          <w:bCs/>
          <w:spacing w:val="-6"/>
          <w:sz w:val="28"/>
          <w:szCs w:val="28"/>
        </w:rPr>
      </w:pPr>
    </w:p>
    <w:p w:rsidR="00F7385C" w:rsidRPr="00440B78" w:rsidRDefault="00F7385C" w:rsidP="00F7385C">
      <w:pPr>
        <w:shd w:val="clear" w:color="auto" w:fill="FFFFFF"/>
        <w:ind w:left="715"/>
        <w:jc w:val="center"/>
        <w:rPr>
          <w:b/>
          <w:bCs/>
          <w:spacing w:val="-6"/>
          <w:sz w:val="28"/>
          <w:szCs w:val="28"/>
        </w:rPr>
      </w:pPr>
    </w:p>
    <w:p w:rsidR="00F7385C" w:rsidRPr="00440B78" w:rsidRDefault="00F7385C" w:rsidP="00F7385C">
      <w:pPr>
        <w:shd w:val="clear" w:color="auto" w:fill="FFFFFF"/>
        <w:ind w:left="715"/>
        <w:jc w:val="center"/>
        <w:rPr>
          <w:b/>
          <w:bCs/>
          <w:spacing w:val="-6"/>
          <w:sz w:val="28"/>
          <w:szCs w:val="28"/>
        </w:rPr>
      </w:pPr>
    </w:p>
    <w:p w:rsidR="00F7385C" w:rsidRPr="00440B78" w:rsidRDefault="00F7385C" w:rsidP="00F7385C">
      <w:pPr>
        <w:shd w:val="clear" w:color="auto" w:fill="FFFFFF"/>
        <w:ind w:left="715"/>
        <w:jc w:val="center"/>
        <w:rPr>
          <w:b/>
          <w:bCs/>
          <w:spacing w:val="-6"/>
          <w:sz w:val="28"/>
          <w:szCs w:val="28"/>
        </w:rPr>
      </w:pPr>
    </w:p>
    <w:p w:rsidR="00F7385C" w:rsidRPr="00440B78" w:rsidRDefault="00F7385C" w:rsidP="00F7385C">
      <w:pPr>
        <w:shd w:val="clear" w:color="auto" w:fill="FFFFFF"/>
        <w:ind w:left="715"/>
        <w:jc w:val="center"/>
        <w:rPr>
          <w:b/>
          <w:bCs/>
          <w:spacing w:val="-6"/>
          <w:sz w:val="28"/>
          <w:szCs w:val="28"/>
        </w:rPr>
      </w:pPr>
    </w:p>
    <w:p w:rsidR="00F7385C" w:rsidRPr="00440B78" w:rsidRDefault="00F7385C" w:rsidP="00F7385C">
      <w:pPr>
        <w:shd w:val="clear" w:color="auto" w:fill="FFFFFF"/>
        <w:ind w:left="715"/>
        <w:jc w:val="center"/>
        <w:rPr>
          <w:b/>
          <w:bCs/>
          <w:spacing w:val="-6"/>
          <w:sz w:val="28"/>
          <w:szCs w:val="28"/>
        </w:rPr>
      </w:pPr>
    </w:p>
    <w:p w:rsidR="00F7385C" w:rsidRPr="00440B78" w:rsidRDefault="00F7385C" w:rsidP="00F7385C">
      <w:pPr>
        <w:shd w:val="clear" w:color="auto" w:fill="FFFFFF"/>
        <w:ind w:left="715"/>
        <w:jc w:val="center"/>
        <w:rPr>
          <w:b/>
          <w:bCs/>
          <w:spacing w:val="-6"/>
          <w:sz w:val="28"/>
          <w:szCs w:val="28"/>
        </w:rPr>
      </w:pPr>
    </w:p>
    <w:p w:rsidR="00F7385C" w:rsidRPr="002B709E" w:rsidRDefault="00F7385C" w:rsidP="00F7385C">
      <w:pPr>
        <w:shd w:val="clear" w:color="auto" w:fill="FFFFFF"/>
        <w:ind w:left="715"/>
        <w:jc w:val="center"/>
        <w:rPr>
          <w:bCs/>
          <w:sz w:val="28"/>
          <w:szCs w:val="28"/>
        </w:rPr>
      </w:pPr>
      <w:r w:rsidRPr="002B709E">
        <w:rPr>
          <w:bCs/>
          <w:spacing w:val="-6"/>
          <w:sz w:val="28"/>
          <w:szCs w:val="28"/>
        </w:rPr>
        <w:t xml:space="preserve">РОВЕНЬКИ   </w:t>
      </w:r>
      <w:r w:rsidRPr="002B709E">
        <w:rPr>
          <w:bCs/>
          <w:sz w:val="28"/>
          <w:szCs w:val="28"/>
        </w:rPr>
        <w:t>2016</w:t>
      </w:r>
    </w:p>
    <w:p w:rsidR="00806980" w:rsidRDefault="00806980" w:rsidP="00806980">
      <w:pPr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806980" w:rsidRDefault="00806980" w:rsidP="00806980">
      <w:pPr>
        <w:jc w:val="center"/>
        <w:rPr>
          <w:b/>
          <w:bCs/>
        </w:rPr>
      </w:pPr>
    </w:p>
    <w:p w:rsidR="00806980" w:rsidRPr="00806980" w:rsidRDefault="00806980" w:rsidP="00806980">
      <w:pPr>
        <w:pStyle w:val="afc"/>
        <w:ind w:firstLine="680"/>
        <w:jc w:val="both"/>
        <w:rPr>
          <w:rFonts w:ascii="Times New Roman" w:hAnsi="Times New Roman"/>
          <w:szCs w:val="24"/>
          <w:lang w:val="ru-RU"/>
        </w:rPr>
      </w:pPr>
      <w:r w:rsidRPr="00806980">
        <w:rPr>
          <w:lang w:val="ru-RU"/>
        </w:rPr>
        <w:t xml:space="preserve">       </w:t>
      </w:r>
      <w:r w:rsidRPr="00806980">
        <w:rPr>
          <w:rFonts w:ascii="Times New Roman" w:hAnsi="Times New Roman"/>
          <w:szCs w:val="24"/>
          <w:lang w:val="ru-RU"/>
        </w:rPr>
        <w:t>Рабоч</w:t>
      </w:r>
      <w:r>
        <w:rPr>
          <w:rFonts w:ascii="Times New Roman" w:hAnsi="Times New Roman"/>
          <w:szCs w:val="24"/>
          <w:lang w:val="ru-RU"/>
        </w:rPr>
        <w:t>ая</w:t>
      </w:r>
      <w:r w:rsidRPr="00806980">
        <w:rPr>
          <w:rFonts w:ascii="Times New Roman" w:hAnsi="Times New Roman"/>
          <w:szCs w:val="24"/>
          <w:lang w:val="ru-RU"/>
        </w:rPr>
        <w:t xml:space="preserve"> программ</w:t>
      </w:r>
      <w:r>
        <w:rPr>
          <w:rFonts w:ascii="Times New Roman" w:hAnsi="Times New Roman"/>
          <w:szCs w:val="24"/>
          <w:lang w:val="ru-RU"/>
        </w:rPr>
        <w:t>а</w:t>
      </w:r>
      <w:r w:rsidRPr="00806980">
        <w:rPr>
          <w:rFonts w:ascii="Times New Roman" w:hAnsi="Times New Roman"/>
          <w:szCs w:val="24"/>
          <w:lang w:val="ru-RU"/>
        </w:rPr>
        <w:t xml:space="preserve"> основного общего образования по математике для 5—6 классов составлены на основе Фундаментального ядра содержания общего образования и </w:t>
      </w:r>
      <w:r>
        <w:rPr>
          <w:rFonts w:ascii="Times New Roman" w:hAnsi="Times New Roman"/>
          <w:szCs w:val="24"/>
          <w:lang w:val="ru-RU"/>
        </w:rPr>
        <w:t>т</w:t>
      </w:r>
      <w:r w:rsidRPr="00806980">
        <w:rPr>
          <w:rFonts w:ascii="Times New Roman" w:hAnsi="Times New Roman"/>
          <w:szCs w:val="24"/>
          <w:lang w:val="ru-RU"/>
        </w:rPr>
        <w:t xml:space="preserve">ребований к результатам освоения основной общеобразовательной программы основного общего образования, представленных в Федеральном </w:t>
      </w:r>
      <w:r>
        <w:rPr>
          <w:rFonts w:ascii="Times New Roman" w:hAnsi="Times New Roman"/>
          <w:szCs w:val="24"/>
          <w:lang w:val="ru-RU"/>
        </w:rPr>
        <w:t>Г</w:t>
      </w:r>
      <w:r w:rsidRPr="00806980">
        <w:rPr>
          <w:rFonts w:ascii="Times New Roman" w:hAnsi="Times New Roman"/>
          <w:szCs w:val="24"/>
          <w:lang w:val="ru-RU"/>
        </w:rPr>
        <w:t xml:space="preserve">осударственном </w:t>
      </w:r>
      <w:r>
        <w:rPr>
          <w:rFonts w:ascii="Times New Roman" w:hAnsi="Times New Roman"/>
          <w:szCs w:val="24"/>
          <w:lang w:val="ru-RU"/>
        </w:rPr>
        <w:t>О</w:t>
      </w:r>
      <w:r w:rsidRPr="00806980">
        <w:rPr>
          <w:rFonts w:ascii="Times New Roman" w:hAnsi="Times New Roman"/>
          <w:szCs w:val="24"/>
          <w:lang w:val="ru-RU"/>
        </w:rPr>
        <w:t xml:space="preserve">бразовательном </w:t>
      </w:r>
      <w:r>
        <w:rPr>
          <w:rFonts w:ascii="Times New Roman" w:hAnsi="Times New Roman"/>
          <w:szCs w:val="24"/>
          <w:lang w:val="ru-RU"/>
        </w:rPr>
        <w:t>С</w:t>
      </w:r>
      <w:r w:rsidRPr="00806980">
        <w:rPr>
          <w:rFonts w:ascii="Times New Roman" w:hAnsi="Times New Roman"/>
          <w:szCs w:val="24"/>
          <w:lang w:val="ru-RU"/>
        </w:rPr>
        <w:t>тандарте общего образования. В н</w:t>
      </w:r>
      <w:r>
        <w:rPr>
          <w:rFonts w:ascii="Times New Roman" w:hAnsi="Times New Roman"/>
          <w:szCs w:val="24"/>
          <w:lang w:val="ru-RU"/>
        </w:rPr>
        <w:t>ей</w:t>
      </w:r>
      <w:r w:rsidRPr="00806980">
        <w:rPr>
          <w:rFonts w:ascii="Times New Roman" w:hAnsi="Times New Roman"/>
          <w:szCs w:val="24"/>
          <w:lang w:val="ru-RU"/>
        </w:rPr>
        <w:t xml:space="preserve"> также учитываются основные идеи и положения Программы развития и формирования универсальных учебных действий для основного общего образования. </w:t>
      </w:r>
      <w:r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806980">
        <w:rPr>
          <w:rFonts w:ascii="Times New Roman" w:hAnsi="Times New Roman"/>
          <w:szCs w:val="24"/>
          <w:lang w:val="ru-RU"/>
        </w:rPr>
        <w:t xml:space="preserve">Тематическое планирование реализует один из возможных подходов к распределению изучаемого материала по учебно-методическим комплектам по математике, 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806980">
        <w:rPr>
          <w:rFonts w:ascii="Times New Roman" w:hAnsi="Times New Roman"/>
          <w:szCs w:val="24"/>
          <w:lang w:val="ru-RU"/>
        </w:rPr>
        <w:t xml:space="preserve">выпускаемым издательством «Просвещение», а также УМК Н. Я. </w:t>
      </w:r>
      <w:proofErr w:type="spellStart"/>
      <w:r w:rsidRPr="00806980">
        <w:rPr>
          <w:rFonts w:ascii="Times New Roman" w:hAnsi="Times New Roman"/>
          <w:szCs w:val="24"/>
          <w:lang w:val="ru-RU"/>
        </w:rPr>
        <w:t>Виленкина</w:t>
      </w:r>
      <w:proofErr w:type="spellEnd"/>
      <w:r w:rsidRPr="00806980">
        <w:rPr>
          <w:rFonts w:ascii="Times New Roman" w:hAnsi="Times New Roman"/>
          <w:szCs w:val="24"/>
          <w:lang w:val="ru-RU"/>
        </w:rPr>
        <w:t>, В. И. Жохова и др. (</w:t>
      </w:r>
      <w:r w:rsidRPr="00806980">
        <w:rPr>
          <w:rFonts w:ascii="Times New Roman" w:hAnsi="Times New Roman"/>
          <w:b/>
          <w:szCs w:val="24"/>
          <w:lang w:val="ru-RU"/>
        </w:rPr>
        <w:t>Математика.</w:t>
      </w:r>
      <w:proofErr w:type="gramEnd"/>
      <w:r w:rsidRPr="00806980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806980">
        <w:rPr>
          <w:rFonts w:ascii="Times New Roman" w:hAnsi="Times New Roman"/>
          <w:szCs w:val="24"/>
          <w:lang w:val="ru-RU"/>
        </w:rPr>
        <w:t xml:space="preserve">Сборник рабочих программ. 5—6 классы: пособие для учителей </w:t>
      </w:r>
      <w:proofErr w:type="spellStart"/>
      <w:r w:rsidRPr="00806980">
        <w:rPr>
          <w:rFonts w:ascii="Times New Roman" w:hAnsi="Times New Roman"/>
          <w:szCs w:val="24"/>
          <w:lang w:val="ru-RU"/>
        </w:rPr>
        <w:t>общеобразоват</w:t>
      </w:r>
      <w:proofErr w:type="spellEnd"/>
      <w:r w:rsidRPr="00806980">
        <w:rPr>
          <w:rFonts w:ascii="Times New Roman" w:hAnsi="Times New Roman"/>
          <w:szCs w:val="24"/>
          <w:lang w:val="ru-RU"/>
        </w:rPr>
        <w:t xml:space="preserve">. организаций / [сост. Т. А. </w:t>
      </w:r>
      <w:proofErr w:type="spellStart"/>
      <w:r w:rsidRPr="00806980">
        <w:rPr>
          <w:rFonts w:ascii="Times New Roman" w:hAnsi="Times New Roman"/>
          <w:szCs w:val="24"/>
          <w:lang w:val="ru-RU"/>
        </w:rPr>
        <w:t>Бурмистрова</w:t>
      </w:r>
      <w:proofErr w:type="spellEnd"/>
      <w:r w:rsidRPr="00806980">
        <w:rPr>
          <w:rFonts w:ascii="Times New Roman" w:hAnsi="Times New Roman"/>
          <w:szCs w:val="24"/>
          <w:lang w:val="ru-RU"/>
        </w:rPr>
        <w:t>]. — 3-е изд. — М.: Просвещение, 2014. — 80 с.).</w:t>
      </w:r>
      <w:proofErr w:type="gramEnd"/>
    </w:p>
    <w:p w:rsidR="00806980" w:rsidRPr="008610DA" w:rsidRDefault="00806980" w:rsidP="00806980">
      <w:pPr>
        <w:jc w:val="both"/>
        <w:rPr>
          <w:bCs/>
        </w:rPr>
      </w:pPr>
      <w:r>
        <w:t>Рабочая программа учебного предмета «Математика» для 5-6 классов разработана:</w:t>
      </w:r>
      <w:r w:rsidRPr="00D6682B">
        <w:t xml:space="preserve"> </w:t>
      </w:r>
    </w:p>
    <w:p w:rsidR="00806980" w:rsidRDefault="00806980" w:rsidP="00806980">
      <w:pPr>
        <w:ind w:right="30"/>
        <w:jc w:val="both"/>
      </w:pPr>
      <w:r>
        <w:t xml:space="preserve">    </w:t>
      </w:r>
      <w:proofErr w:type="gramStart"/>
      <w:r w:rsidRPr="00835B9C">
        <w:rPr>
          <w:b/>
        </w:rPr>
        <w:t>в соответствии</w:t>
      </w:r>
      <w:r>
        <w:t xml:space="preserve"> </w:t>
      </w:r>
      <w:r w:rsidRPr="00A0287B">
        <w:rPr>
          <w:rFonts w:hint="eastAsia"/>
        </w:rPr>
        <w:t>с</w:t>
      </w:r>
      <w:r w:rsidRPr="00A0287B">
        <w:t xml:space="preserve"> </w:t>
      </w:r>
      <w:r w:rsidRPr="00A0287B">
        <w:rPr>
          <w:rFonts w:hint="eastAsia"/>
        </w:rPr>
        <w:t>требованиями</w:t>
      </w:r>
      <w:r w:rsidRPr="00A0287B">
        <w:t xml:space="preserve"> </w:t>
      </w:r>
      <w:r w:rsidRPr="00A0287B">
        <w:rPr>
          <w:rFonts w:hint="eastAsia"/>
        </w:rPr>
        <w:t>федерального</w:t>
      </w:r>
      <w:r w:rsidRPr="00A0287B">
        <w:t xml:space="preserve"> </w:t>
      </w:r>
      <w:r w:rsidRPr="0043283F">
        <w:rPr>
          <w:rFonts w:hint="eastAsia"/>
        </w:rPr>
        <w:t>компонента</w:t>
      </w:r>
      <w:r w:rsidRPr="0043283F">
        <w:t xml:space="preserve"> </w:t>
      </w:r>
      <w:r>
        <w:rPr>
          <w:rFonts w:hint="eastAsia"/>
        </w:rPr>
        <w:t>государственн</w:t>
      </w:r>
      <w:r>
        <w:t>ого</w:t>
      </w:r>
      <w:r w:rsidRPr="0043283F">
        <w:t xml:space="preserve"> </w:t>
      </w:r>
      <w:r>
        <w:rPr>
          <w:rFonts w:hint="eastAsia"/>
        </w:rPr>
        <w:t>образовательн</w:t>
      </w:r>
      <w:r>
        <w:t>ого</w:t>
      </w:r>
      <w:r w:rsidRPr="0043283F">
        <w:t xml:space="preserve"> </w:t>
      </w:r>
      <w:r w:rsidRPr="00C41B54">
        <w:rPr>
          <w:rFonts w:hint="eastAsia"/>
        </w:rPr>
        <w:t>стандарт</w:t>
      </w:r>
      <w:r w:rsidRPr="00C41B54">
        <w:t xml:space="preserve">а </w:t>
      </w:r>
      <w:r w:rsidRPr="00C41B54">
        <w:rPr>
          <w:rFonts w:hint="eastAsia"/>
        </w:rPr>
        <w:t>основного</w:t>
      </w:r>
      <w:r w:rsidRPr="00C41B54">
        <w:t xml:space="preserve"> </w:t>
      </w:r>
      <w:r w:rsidRPr="00C41B54">
        <w:rPr>
          <w:rFonts w:hint="eastAsia"/>
        </w:rPr>
        <w:t>общего</w:t>
      </w:r>
      <w:r w:rsidRPr="00C41B54">
        <w:t xml:space="preserve"> образования по </w:t>
      </w:r>
      <w:r>
        <w:t>математике</w:t>
      </w:r>
      <w:r w:rsidRPr="00C41B54">
        <w:t xml:space="preserve"> </w:t>
      </w:r>
      <w:r>
        <w:t>к результатам освоения образовательной программы по предмету</w:t>
      </w:r>
      <w:proofErr w:type="gramEnd"/>
      <w:r>
        <w:t>;</w:t>
      </w:r>
    </w:p>
    <w:p w:rsidR="00806980" w:rsidRDefault="00806980" w:rsidP="00806980">
      <w:pPr>
        <w:ind w:right="30"/>
        <w:jc w:val="both"/>
      </w:pPr>
      <w:r>
        <w:rPr>
          <w:b/>
        </w:rPr>
        <w:t xml:space="preserve">   </w:t>
      </w:r>
      <w:r w:rsidRPr="00835B9C">
        <w:rPr>
          <w:b/>
        </w:rPr>
        <w:t xml:space="preserve"> на основ</w:t>
      </w:r>
      <w:r>
        <w:rPr>
          <w:b/>
        </w:rPr>
        <w:t>е</w:t>
      </w:r>
      <w:r>
        <w:t xml:space="preserve"> программы «Планирование учебного материала. Математика. 5-6 классы», В.И. </w:t>
      </w:r>
      <w:proofErr w:type="gramStart"/>
      <w:r>
        <w:t>Жохов</w:t>
      </w:r>
      <w:proofErr w:type="gramEnd"/>
      <w:r>
        <w:t>, М.: Мнемозина, 201</w:t>
      </w:r>
      <w:r w:rsidR="00830A44">
        <w:t>5</w:t>
      </w:r>
      <w:r>
        <w:t>;</w:t>
      </w:r>
    </w:p>
    <w:p w:rsidR="00806980" w:rsidRPr="008D596D" w:rsidRDefault="00806980" w:rsidP="00806980">
      <w:pPr>
        <w:ind w:right="30"/>
        <w:jc w:val="both"/>
      </w:pPr>
      <w:r>
        <w:rPr>
          <w:b/>
        </w:rPr>
        <w:t xml:space="preserve">  </w:t>
      </w:r>
      <w:r w:rsidRPr="00835B9C">
        <w:rPr>
          <w:b/>
        </w:rPr>
        <w:t xml:space="preserve">  </w:t>
      </w:r>
      <w:r w:rsidRPr="008D596D">
        <w:rPr>
          <w:b/>
        </w:rPr>
        <w:t>с учётом</w:t>
      </w:r>
      <w:r w:rsidRPr="008D596D">
        <w:t xml:space="preserve"> рекомендаций инструктивно-методических писем департамента образования Белгородской области, ОГАОУ ДПО ««Белгородский институт развития образования» о</w:t>
      </w:r>
      <w:r w:rsidRPr="008D596D">
        <w:rPr>
          <w:bCs/>
          <w:iCs/>
        </w:rPr>
        <w:t xml:space="preserve"> преподавании математики в образовательных организациях Белгородской области».</w:t>
      </w:r>
    </w:p>
    <w:p w:rsidR="00806980" w:rsidRDefault="00806980" w:rsidP="00806980">
      <w:pPr>
        <w:ind w:right="30"/>
        <w:jc w:val="both"/>
      </w:pPr>
      <w:r>
        <w:t xml:space="preserve">   Рабочая программа ориентирована на базовый уровень изучения предмета «Математика».</w:t>
      </w:r>
    </w:p>
    <w:p w:rsidR="00806980" w:rsidRDefault="00806980" w:rsidP="00806980">
      <w:r>
        <w:t xml:space="preserve">    Согласно федеральному базисному учебному плану на изучение математики в 5-6 классах отводится 340 часов:</w:t>
      </w:r>
    </w:p>
    <w:p w:rsidR="00806980" w:rsidRDefault="00806980" w:rsidP="00806980">
      <w:pPr>
        <w:jc w:val="both"/>
      </w:pPr>
      <w:r>
        <w:t xml:space="preserve">в 5 классе –  5 часов в неделю, при 34 учебных неделях каждый год, </w:t>
      </w:r>
      <w:r>
        <w:rPr>
          <w:b/>
        </w:rPr>
        <w:t xml:space="preserve"> </w:t>
      </w:r>
      <w:r w:rsidRPr="00FF12A1">
        <w:t>итого</w:t>
      </w:r>
      <w:r>
        <w:rPr>
          <w:b/>
        </w:rPr>
        <w:t xml:space="preserve"> </w:t>
      </w:r>
      <w:r>
        <w:t>170 часов,</w:t>
      </w:r>
      <w:r w:rsidRPr="008610DA">
        <w:t xml:space="preserve"> </w:t>
      </w:r>
    </w:p>
    <w:p w:rsidR="00806980" w:rsidRDefault="00806980" w:rsidP="00806980">
      <w:pPr>
        <w:jc w:val="both"/>
      </w:pPr>
      <w:r>
        <w:t xml:space="preserve">в 6 классе – 5 часов в неделю, при 34 учебных неделях каждый год, </w:t>
      </w:r>
      <w:r>
        <w:rPr>
          <w:b/>
        </w:rPr>
        <w:t xml:space="preserve"> </w:t>
      </w:r>
      <w:r w:rsidRPr="00FF12A1">
        <w:t>итого</w:t>
      </w:r>
      <w:r>
        <w:rPr>
          <w:b/>
        </w:rPr>
        <w:t xml:space="preserve"> </w:t>
      </w:r>
      <w:r>
        <w:t>170 часов.</w:t>
      </w:r>
    </w:p>
    <w:p w:rsidR="00806980" w:rsidRDefault="00806980" w:rsidP="00806980">
      <w:pPr>
        <w:jc w:val="both"/>
      </w:pPr>
      <w:r>
        <w:t xml:space="preserve">      </w:t>
      </w:r>
    </w:p>
    <w:p w:rsidR="00806980" w:rsidRDefault="00806980" w:rsidP="00806980">
      <w:pPr>
        <w:jc w:val="both"/>
      </w:pPr>
      <w:r>
        <w:t xml:space="preserve">   С учётом рекомендаций инструктивно-методического письма </w:t>
      </w:r>
      <w:proofErr w:type="spellStart"/>
      <w:r>
        <w:t>БелИРО</w:t>
      </w:r>
      <w:proofErr w:type="spellEnd"/>
      <w:r>
        <w:t xml:space="preserve"> </w:t>
      </w:r>
      <w:r w:rsidRPr="00942FE8">
        <w:rPr>
          <w:rFonts w:hint="eastAsia"/>
        </w:rPr>
        <w:t>«О</w:t>
      </w:r>
      <w:r w:rsidRPr="00942FE8">
        <w:t xml:space="preserve"> </w:t>
      </w:r>
      <w:r w:rsidRPr="00942FE8">
        <w:rPr>
          <w:rFonts w:hint="eastAsia"/>
        </w:rPr>
        <w:t>преподавании</w:t>
      </w:r>
      <w:r w:rsidRPr="00942FE8">
        <w:t xml:space="preserve"> </w:t>
      </w:r>
      <w:r w:rsidRPr="00942FE8">
        <w:rPr>
          <w:rFonts w:hint="eastAsia"/>
        </w:rPr>
        <w:t>предмета</w:t>
      </w:r>
      <w:r w:rsidRPr="00942FE8">
        <w:t xml:space="preserve"> </w:t>
      </w:r>
      <w:r w:rsidRPr="00942FE8">
        <w:rPr>
          <w:rFonts w:hint="eastAsia"/>
        </w:rPr>
        <w:t>«</w:t>
      </w:r>
      <w:r>
        <w:t>Математика</w:t>
      </w:r>
      <w:r w:rsidRPr="00942FE8">
        <w:rPr>
          <w:rFonts w:hint="eastAsia"/>
        </w:rPr>
        <w:t>»</w:t>
      </w:r>
      <w:r w:rsidRPr="00942FE8">
        <w:t xml:space="preserve"> </w:t>
      </w:r>
      <w:r w:rsidRPr="00942FE8">
        <w:rPr>
          <w:rFonts w:hint="eastAsia"/>
        </w:rPr>
        <w:t>в</w:t>
      </w:r>
      <w:r w:rsidRPr="00942FE8">
        <w:t xml:space="preserve"> </w:t>
      </w:r>
      <w:r w:rsidRPr="00942FE8">
        <w:rPr>
          <w:rFonts w:hint="eastAsia"/>
        </w:rPr>
        <w:t>общеобразовательных</w:t>
      </w:r>
      <w:r w:rsidRPr="00942FE8">
        <w:t xml:space="preserve"> </w:t>
      </w:r>
      <w:r w:rsidRPr="00942FE8">
        <w:rPr>
          <w:rFonts w:hint="eastAsia"/>
        </w:rPr>
        <w:t>организациях</w:t>
      </w:r>
      <w:r w:rsidRPr="00942FE8">
        <w:t xml:space="preserve"> </w:t>
      </w:r>
      <w:r w:rsidRPr="00942FE8">
        <w:rPr>
          <w:rFonts w:hint="eastAsia"/>
        </w:rPr>
        <w:t>Белгородской</w:t>
      </w:r>
      <w:r w:rsidRPr="00942FE8">
        <w:t xml:space="preserve"> </w:t>
      </w:r>
      <w:r w:rsidRPr="00942FE8">
        <w:rPr>
          <w:rFonts w:hint="eastAsia"/>
        </w:rPr>
        <w:t>области</w:t>
      </w:r>
      <w:r w:rsidRPr="00942FE8">
        <w:t xml:space="preserve"> </w:t>
      </w:r>
      <w:r w:rsidRPr="00942FE8">
        <w:rPr>
          <w:rFonts w:hint="eastAsia"/>
        </w:rPr>
        <w:t>в</w:t>
      </w:r>
      <w:r w:rsidRPr="00942FE8">
        <w:t xml:space="preserve"> 201</w:t>
      </w:r>
      <w:r w:rsidR="00830A44">
        <w:t>5</w:t>
      </w:r>
      <w:r w:rsidRPr="00942FE8">
        <w:t>-201</w:t>
      </w:r>
      <w:r w:rsidR="00830A44">
        <w:t>6</w:t>
      </w:r>
      <w:r w:rsidRPr="00942FE8">
        <w:t xml:space="preserve"> </w:t>
      </w:r>
      <w:r w:rsidRPr="00942FE8">
        <w:rPr>
          <w:rFonts w:hint="eastAsia"/>
        </w:rPr>
        <w:t>учебном</w:t>
      </w:r>
      <w:r w:rsidRPr="00942FE8">
        <w:t xml:space="preserve"> </w:t>
      </w:r>
      <w:r w:rsidRPr="00942FE8">
        <w:rPr>
          <w:rFonts w:hint="eastAsia"/>
        </w:rPr>
        <w:t>году»</w:t>
      </w:r>
      <w:r w:rsidRPr="00942FE8">
        <w:t xml:space="preserve"> </w:t>
      </w:r>
      <w:r>
        <w:t>п</w:t>
      </w:r>
      <w:r w:rsidRPr="002D3DFA">
        <w:rPr>
          <w:rFonts w:hint="eastAsia"/>
        </w:rPr>
        <w:t>ланирование</w:t>
      </w:r>
      <w:r w:rsidRPr="002D3DFA">
        <w:t xml:space="preserve"> </w:t>
      </w:r>
      <w:r w:rsidRPr="002D3DFA">
        <w:rPr>
          <w:rFonts w:hint="eastAsia"/>
        </w:rPr>
        <w:t>рабочей</w:t>
      </w:r>
      <w:r w:rsidRPr="002D3DFA">
        <w:t xml:space="preserve"> </w:t>
      </w:r>
      <w:r w:rsidRPr="002D3DFA">
        <w:rPr>
          <w:rFonts w:hint="eastAsia"/>
        </w:rPr>
        <w:t>программы</w:t>
      </w:r>
      <w:r w:rsidRPr="002D3DFA">
        <w:t xml:space="preserve"> </w:t>
      </w:r>
      <w:r w:rsidRPr="002D3DFA">
        <w:rPr>
          <w:rFonts w:hint="eastAsia"/>
        </w:rPr>
        <w:t>включает</w:t>
      </w:r>
      <w:r w:rsidRPr="002D3DFA">
        <w:t xml:space="preserve"> </w:t>
      </w:r>
      <w:r w:rsidRPr="002D3DFA">
        <w:rPr>
          <w:rFonts w:hint="eastAsia"/>
        </w:rPr>
        <w:t>проведение</w:t>
      </w:r>
      <w:r w:rsidRPr="002D3DFA">
        <w:t xml:space="preserve"> </w:t>
      </w:r>
      <w:r w:rsidRPr="002D3DFA">
        <w:rPr>
          <w:rFonts w:hint="eastAsia"/>
        </w:rPr>
        <w:t>контрольных</w:t>
      </w:r>
      <w:r w:rsidRPr="002D3DFA">
        <w:t xml:space="preserve"> </w:t>
      </w:r>
      <w:r w:rsidRPr="002D3DFA">
        <w:rPr>
          <w:rFonts w:hint="eastAsia"/>
        </w:rPr>
        <w:t>письменных</w:t>
      </w:r>
      <w:r w:rsidRPr="002D3DFA">
        <w:t xml:space="preserve"> </w:t>
      </w:r>
      <w:r w:rsidRPr="002D3DFA">
        <w:rPr>
          <w:rFonts w:hint="eastAsia"/>
        </w:rPr>
        <w:t>работ</w:t>
      </w:r>
      <w:r w:rsidRPr="002D3DFA">
        <w:t>:</w:t>
      </w:r>
    </w:p>
    <w:p w:rsidR="00806980" w:rsidRPr="002D3DFA" w:rsidRDefault="00806980" w:rsidP="00806980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402"/>
        <w:gridCol w:w="2835"/>
      </w:tblGrid>
      <w:tr w:rsidR="00806980" w:rsidRPr="00F77EA3" w:rsidTr="00806980">
        <w:trPr>
          <w:trHeight w:val="275"/>
        </w:trPr>
        <w:tc>
          <w:tcPr>
            <w:tcW w:w="3227" w:type="dxa"/>
            <w:vMerge w:val="restart"/>
            <w:shd w:val="clear" w:color="auto" w:fill="auto"/>
          </w:tcPr>
          <w:p w:rsidR="00806980" w:rsidRPr="00F77EA3" w:rsidRDefault="00806980" w:rsidP="00806980">
            <w:pPr>
              <w:jc w:val="center"/>
              <w:rPr>
                <w:b/>
              </w:rPr>
            </w:pPr>
            <w:r w:rsidRPr="00F77EA3">
              <w:rPr>
                <w:b/>
              </w:rPr>
              <w:t>Количество контрольных работ</w:t>
            </w:r>
          </w:p>
        </w:tc>
        <w:tc>
          <w:tcPr>
            <w:tcW w:w="3402" w:type="dxa"/>
            <w:shd w:val="clear" w:color="auto" w:fill="auto"/>
          </w:tcPr>
          <w:p w:rsidR="00806980" w:rsidRPr="00F77EA3" w:rsidRDefault="00806980" w:rsidP="00806980">
            <w:pPr>
              <w:jc w:val="center"/>
              <w:rPr>
                <w:b/>
              </w:rPr>
            </w:pPr>
            <w:r>
              <w:rPr>
                <w:b/>
              </w:rPr>
              <w:t>5 к</w:t>
            </w:r>
            <w:r w:rsidRPr="00F77EA3">
              <w:rPr>
                <w:b/>
              </w:rPr>
              <w:t>ласс</w:t>
            </w:r>
          </w:p>
        </w:tc>
        <w:tc>
          <w:tcPr>
            <w:tcW w:w="2835" w:type="dxa"/>
            <w:shd w:val="clear" w:color="auto" w:fill="auto"/>
          </w:tcPr>
          <w:p w:rsidR="00806980" w:rsidRPr="00F77EA3" w:rsidRDefault="00806980" w:rsidP="00806980">
            <w:pPr>
              <w:jc w:val="center"/>
              <w:rPr>
                <w:b/>
              </w:rPr>
            </w:pPr>
            <w:r>
              <w:rPr>
                <w:b/>
              </w:rPr>
              <w:t>6 к</w:t>
            </w:r>
            <w:r w:rsidRPr="00F77EA3">
              <w:rPr>
                <w:b/>
              </w:rPr>
              <w:t>ласс</w:t>
            </w:r>
          </w:p>
        </w:tc>
      </w:tr>
      <w:tr w:rsidR="00806980" w:rsidRPr="00F77EA3" w:rsidTr="00806980">
        <w:trPr>
          <w:trHeight w:val="147"/>
        </w:trPr>
        <w:tc>
          <w:tcPr>
            <w:tcW w:w="3227" w:type="dxa"/>
            <w:vMerge/>
            <w:shd w:val="clear" w:color="auto" w:fill="auto"/>
          </w:tcPr>
          <w:p w:rsidR="00806980" w:rsidRPr="00F77EA3" w:rsidRDefault="00806980" w:rsidP="00806980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806980" w:rsidRPr="00F77EA3" w:rsidRDefault="00806980" w:rsidP="00806980">
            <w:pPr>
              <w:jc w:val="center"/>
            </w:pPr>
            <w:r>
              <w:t>14</w:t>
            </w:r>
          </w:p>
        </w:tc>
        <w:tc>
          <w:tcPr>
            <w:tcW w:w="2835" w:type="dxa"/>
            <w:shd w:val="clear" w:color="auto" w:fill="auto"/>
          </w:tcPr>
          <w:p w:rsidR="00806980" w:rsidRPr="00F77EA3" w:rsidRDefault="00806980" w:rsidP="00806980">
            <w:pPr>
              <w:jc w:val="center"/>
            </w:pPr>
            <w:r>
              <w:t>15</w:t>
            </w:r>
          </w:p>
        </w:tc>
      </w:tr>
    </w:tbl>
    <w:p w:rsidR="00806980" w:rsidRDefault="00806980" w:rsidP="00806980">
      <w:pPr>
        <w:jc w:val="both"/>
      </w:pPr>
    </w:p>
    <w:p w:rsidR="00806980" w:rsidRDefault="00806980" w:rsidP="00806980">
      <w:pPr>
        <w:jc w:val="both"/>
      </w:pPr>
      <w:r>
        <w:t xml:space="preserve">  Преподавание математике  осуществляется по </w:t>
      </w:r>
      <w:proofErr w:type="gramStart"/>
      <w:r>
        <w:t>учебно-методического</w:t>
      </w:r>
      <w:proofErr w:type="gramEnd"/>
      <w:r>
        <w:t xml:space="preserve"> комплекту:</w:t>
      </w:r>
    </w:p>
    <w:p w:rsidR="00806980" w:rsidRPr="00FF12A1" w:rsidRDefault="00806980" w:rsidP="00806980">
      <w:pPr>
        <w:jc w:val="both"/>
      </w:pPr>
      <w:r w:rsidRPr="00FF12A1">
        <w:t xml:space="preserve">  </w:t>
      </w:r>
      <w:proofErr w:type="gramStart"/>
      <w:r w:rsidRPr="00FF12A1">
        <w:t>Жохов</w:t>
      </w:r>
      <w:proofErr w:type="gramEnd"/>
      <w:r w:rsidRPr="00FF12A1">
        <w:t xml:space="preserve">, В.И. Планирование учебного материала. Математика. 5-6 классы. / В.И. </w:t>
      </w:r>
      <w:proofErr w:type="gramStart"/>
      <w:r w:rsidRPr="00FF12A1">
        <w:t>Жохов</w:t>
      </w:r>
      <w:proofErr w:type="gramEnd"/>
      <w:r w:rsidRPr="00FF12A1">
        <w:t>.  - М.: Мнемозина, 2010</w:t>
      </w:r>
      <w:r>
        <w:t>;</w:t>
      </w:r>
    </w:p>
    <w:p w:rsidR="00806980" w:rsidRPr="00FF12A1" w:rsidRDefault="00806980" w:rsidP="00806980">
      <w:pPr>
        <w:jc w:val="both"/>
      </w:pPr>
      <w:r>
        <w:t xml:space="preserve">  </w:t>
      </w:r>
      <w:proofErr w:type="spellStart"/>
      <w:r w:rsidRPr="00FF12A1">
        <w:t>Виленкин</w:t>
      </w:r>
      <w:proofErr w:type="spellEnd"/>
      <w:r w:rsidRPr="00FF12A1">
        <w:t xml:space="preserve">. Н.Я., </w:t>
      </w:r>
      <w:proofErr w:type="gramStart"/>
      <w:r w:rsidRPr="00FF12A1">
        <w:t>Жохов</w:t>
      </w:r>
      <w:proofErr w:type="gramEnd"/>
      <w:r w:rsidRPr="00FF12A1">
        <w:t xml:space="preserve">, В.И., Чесноков, А.С., </w:t>
      </w:r>
      <w:proofErr w:type="spellStart"/>
      <w:r w:rsidRPr="00FF12A1">
        <w:t>Шварцбурд</w:t>
      </w:r>
      <w:proofErr w:type="spellEnd"/>
      <w:r w:rsidRPr="00FF12A1">
        <w:t xml:space="preserve">, С.И.. Математика. 5 класс. Учебник для образовательных учреждений. / Н.Я. </w:t>
      </w:r>
      <w:proofErr w:type="spellStart"/>
      <w:r w:rsidRPr="00FF12A1">
        <w:t>Виленкин</w:t>
      </w:r>
      <w:proofErr w:type="spellEnd"/>
      <w:r w:rsidRPr="00FF12A1">
        <w:t xml:space="preserve">, В.И. Жохов, А.С.Чесноков, С.И. </w:t>
      </w:r>
      <w:proofErr w:type="spellStart"/>
      <w:r w:rsidRPr="00FF12A1">
        <w:t>Шварцбурд</w:t>
      </w:r>
      <w:proofErr w:type="spellEnd"/>
      <w:proofErr w:type="gramStart"/>
      <w:r w:rsidRPr="00FF12A1">
        <w:t xml:space="preserve"> .</w:t>
      </w:r>
      <w:proofErr w:type="gramEnd"/>
      <w:r w:rsidRPr="00FF12A1">
        <w:t xml:space="preserve">- М.: Мнемозина, </w:t>
      </w:r>
      <w:r w:rsidRPr="00FF12A1">
        <w:rPr>
          <w:bCs/>
        </w:rPr>
        <w:t>2013</w:t>
      </w:r>
      <w:r>
        <w:rPr>
          <w:bCs/>
        </w:rPr>
        <w:t>;</w:t>
      </w:r>
    </w:p>
    <w:p w:rsidR="00806980" w:rsidRPr="00FF12A1" w:rsidRDefault="00806980" w:rsidP="00806980">
      <w:pPr>
        <w:jc w:val="both"/>
        <w:rPr>
          <w:bCs/>
        </w:rPr>
      </w:pPr>
      <w:r>
        <w:t xml:space="preserve">   </w:t>
      </w:r>
      <w:proofErr w:type="spellStart"/>
      <w:r w:rsidRPr="00FF12A1">
        <w:t>Виленкин</w:t>
      </w:r>
      <w:proofErr w:type="spellEnd"/>
      <w:r w:rsidRPr="00FF12A1">
        <w:t xml:space="preserve">. Н.Я., </w:t>
      </w:r>
      <w:proofErr w:type="gramStart"/>
      <w:r w:rsidRPr="00FF12A1">
        <w:t>Жохов</w:t>
      </w:r>
      <w:proofErr w:type="gramEnd"/>
      <w:r w:rsidRPr="00FF12A1">
        <w:t xml:space="preserve">, В.И., Чесноков, А.С., </w:t>
      </w:r>
      <w:proofErr w:type="spellStart"/>
      <w:r w:rsidRPr="00FF12A1">
        <w:t>Шварцбурд</w:t>
      </w:r>
      <w:proofErr w:type="spellEnd"/>
      <w:r w:rsidRPr="00FF12A1">
        <w:t xml:space="preserve">, С.И.. Математика. 6 класс. Учебник для образовательных учреждений. / Н.Я. </w:t>
      </w:r>
      <w:proofErr w:type="spellStart"/>
      <w:r w:rsidRPr="00FF12A1">
        <w:t>Виленкин</w:t>
      </w:r>
      <w:proofErr w:type="spellEnd"/>
      <w:r w:rsidRPr="00FF12A1">
        <w:t xml:space="preserve">, В.И. Жохов, А.С.Чесноков, С.И. </w:t>
      </w:r>
      <w:proofErr w:type="spellStart"/>
      <w:r w:rsidRPr="00FF12A1">
        <w:t>Шварцбурд</w:t>
      </w:r>
      <w:proofErr w:type="spellEnd"/>
      <w:proofErr w:type="gramStart"/>
      <w:r w:rsidRPr="00FF12A1">
        <w:t xml:space="preserve"> .</w:t>
      </w:r>
      <w:proofErr w:type="gramEnd"/>
      <w:r w:rsidRPr="00FF12A1">
        <w:t xml:space="preserve"> - М.: Мнемозина, </w:t>
      </w:r>
      <w:r w:rsidRPr="00FF12A1">
        <w:rPr>
          <w:bCs/>
        </w:rPr>
        <w:t>2013</w:t>
      </w:r>
      <w:r>
        <w:rPr>
          <w:bCs/>
        </w:rPr>
        <w:t>;</w:t>
      </w:r>
    </w:p>
    <w:p w:rsidR="00806980" w:rsidRPr="00FF12A1" w:rsidRDefault="00806980" w:rsidP="00806980">
      <w:pPr>
        <w:jc w:val="both"/>
      </w:pPr>
      <w:r>
        <w:t xml:space="preserve">   </w:t>
      </w:r>
      <w:proofErr w:type="gramStart"/>
      <w:r w:rsidRPr="00FF12A1">
        <w:t>Жохов</w:t>
      </w:r>
      <w:proofErr w:type="gramEnd"/>
      <w:r w:rsidRPr="00FF12A1">
        <w:t xml:space="preserve">, В.И., Крайнева,  Л. Б. Математика. </w:t>
      </w:r>
      <w:r>
        <w:t>5</w:t>
      </w:r>
      <w:r w:rsidRPr="00FF12A1">
        <w:t xml:space="preserve"> класс.  Контрольные работы. / В.И. </w:t>
      </w:r>
      <w:proofErr w:type="gramStart"/>
      <w:r w:rsidRPr="00FF12A1">
        <w:t>Жохов</w:t>
      </w:r>
      <w:proofErr w:type="gramEnd"/>
      <w:r w:rsidRPr="00FF12A1">
        <w:t xml:space="preserve">, Л. Б. Крайнева.  - М.: Мнемозина, </w:t>
      </w:r>
      <w:r w:rsidRPr="00FF12A1">
        <w:rPr>
          <w:bCs/>
        </w:rPr>
        <w:t>201</w:t>
      </w:r>
      <w:r>
        <w:rPr>
          <w:bCs/>
        </w:rPr>
        <w:t>3;</w:t>
      </w:r>
      <w:r w:rsidRPr="00FF12A1">
        <w:t xml:space="preserve"> </w:t>
      </w:r>
    </w:p>
    <w:p w:rsidR="00806980" w:rsidRPr="00FF12A1" w:rsidRDefault="00806980" w:rsidP="00806980">
      <w:pPr>
        <w:jc w:val="both"/>
      </w:pPr>
      <w:r>
        <w:lastRenderedPageBreak/>
        <w:t xml:space="preserve">   </w:t>
      </w:r>
      <w:proofErr w:type="gramStart"/>
      <w:r w:rsidRPr="00FF12A1">
        <w:t>Жохов</w:t>
      </w:r>
      <w:proofErr w:type="gramEnd"/>
      <w:r w:rsidRPr="00FF12A1">
        <w:t xml:space="preserve">, В.И., Крайнева,  Л. Б. Математика. 6 класс.  Контрольные работы. / В.И. </w:t>
      </w:r>
      <w:proofErr w:type="gramStart"/>
      <w:r w:rsidRPr="00FF12A1">
        <w:t>Жохов</w:t>
      </w:r>
      <w:proofErr w:type="gramEnd"/>
      <w:r w:rsidRPr="00FF12A1">
        <w:t xml:space="preserve">, Л. Б. Крайнева.  - М.: Мнемозина, </w:t>
      </w:r>
      <w:r w:rsidRPr="00FF12A1">
        <w:rPr>
          <w:bCs/>
        </w:rPr>
        <w:t>2011.</w:t>
      </w:r>
      <w:r w:rsidRPr="00FF12A1">
        <w:t xml:space="preserve">  </w:t>
      </w:r>
    </w:p>
    <w:p w:rsidR="00806980" w:rsidRDefault="00806980" w:rsidP="00806980">
      <w:pPr>
        <w:jc w:val="both"/>
      </w:pPr>
    </w:p>
    <w:p w:rsidR="00806980" w:rsidRDefault="00806980" w:rsidP="00806980">
      <w:pPr>
        <w:jc w:val="center"/>
        <w:rPr>
          <w:b/>
        </w:rPr>
      </w:pPr>
      <w:r>
        <w:rPr>
          <w:b/>
        </w:rPr>
        <w:t>Цели</w:t>
      </w:r>
    </w:p>
    <w:p w:rsidR="00806980" w:rsidRDefault="00806980" w:rsidP="00806980">
      <w:pPr>
        <w:jc w:val="both"/>
      </w:pPr>
      <w:r>
        <w:t xml:space="preserve">     Изучение математики на ступени основного общего образования направлено на достижение следующих целей:</w:t>
      </w:r>
    </w:p>
    <w:p w:rsidR="00806980" w:rsidRDefault="00806980" w:rsidP="00806980">
      <w:pPr>
        <w:widowControl w:val="0"/>
        <w:numPr>
          <w:ilvl w:val="0"/>
          <w:numId w:val="4"/>
        </w:num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806980" w:rsidRDefault="00806980" w:rsidP="00806980">
      <w:pPr>
        <w:widowControl w:val="0"/>
        <w:numPr>
          <w:ilvl w:val="0"/>
          <w:numId w:val="4"/>
        </w:num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806980" w:rsidRDefault="00806980" w:rsidP="00806980">
      <w:pPr>
        <w:widowControl w:val="0"/>
        <w:numPr>
          <w:ilvl w:val="0"/>
          <w:numId w:val="4"/>
        </w:num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806980" w:rsidRDefault="00806980" w:rsidP="00806980">
      <w:pPr>
        <w:widowControl w:val="0"/>
        <w:numPr>
          <w:ilvl w:val="0"/>
          <w:numId w:val="4"/>
        </w:num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воспитание</w:t>
      </w:r>
      <w:r>
        <w:rPr>
          <w:b/>
          <w:color w:val="000000"/>
        </w:rPr>
        <w:t xml:space="preserve"> </w:t>
      </w:r>
      <w:r>
        <w:rPr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806980" w:rsidRDefault="00806980" w:rsidP="00806980">
      <w:pPr>
        <w:rPr>
          <w:b/>
        </w:rPr>
      </w:pPr>
    </w:p>
    <w:p w:rsidR="00806980" w:rsidRDefault="00806980" w:rsidP="00806980">
      <w:pPr>
        <w:spacing w:line="173" w:lineRule="atLeast"/>
        <w:jc w:val="both"/>
      </w:pPr>
      <w:r>
        <w:t xml:space="preserve">     </w:t>
      </w:r>
      <w:r w:rsidRPr="00E84FFC">
        <w:t xml:space="preserve">Обучение проводится с использованием платформы информационно-образовательного портала «Сетевой класс Белогорья», а также порталов </w:t>
      </w:r>
      <w:hyperlink r:id="rId7" w:history="1">
        <w:r w:rsidRPr="003C4048">
          <w:t>Ф</w:t>
        </w:r>
        <w:r w:rsidRPr="003C4048">
          <w:rPr>
            <w:rStyle w:val="a5"/>
          </w:rPr>
          <w:t>едерального центра информационно-образовательных ресурсов (ФЦИОР)</w:t>
        </w:r>
      </w:hyperlink>
      <w:r w:rsidRPr="003C4048">
        <w:rPr>
          <w:rStyle w:val="apple-converted-space"/>
          <w:rFonts w:eastAsia="Bookman Old Style"/>
        </w:rPr>
        <w:t xml:space="preserve"> и «</w:t>
      </w:r>
      <w:hyperlink r:id="rId8" w:history="1">
        <w:r w:rsidRPr="003C4048">
          <w:rPr>
            <w:rStyle w:val="a5"/>
          </w:rPr>
          <w:t>Единая коллекция цифровых образовательных ресурсов</w:t>
        </w:r>
      </w:hyperlink>
      <w:r w:rsidRPr="003C4048">
        <w:t>»</w:t>
      </w:r>
      <w:r>
        <w:t>.</w:t>
      </w:r>
    </w:p>
    <w:p w:rsidR="00806980" w:rsidRPr="003C4048" w:rsidRDefault="00806980" w:rsidP="00806980">
      <w:pPr>
        <w:spacing w:line="173" w:lineRule="atLeast"/>
        <w:jc w:val="both"/>
      </w:pPr>
    </w:p>
    <w:p w:rsidR="00806980" w:rsidRDefault="00806980" w:rsidP="00806980">
      <w:pPr>
        <w:jc w:val="center"/>
        <w:rPr>
          <w:b/>
        </w:rPr>
      </w:pPr>
      <w:r>
        <w:rPr>
          <w:b/>
        </w:rPr>
        <w:t xml:space="preserve">Требования к уровню подготовки </w:t>
      </w:r>
      <w:proofErr w:type="gramStart"/>
      <w:r>
        <w:rPr>
          <w:b/>
        </w:rPr>
        <w:t>обучающихся</w:t>
      </w:r>
      <w:proofErr w:type="gramEnd"/>
    </w:p>
    <w:p w:rsidR="00806980" w:rsidRDefault="00806980" w:rsidP="00806980">
      <w:pPr>
        <w:pStyle w:val="af5"/>
        <w:shd w:val="clear" w:color="auto" w:fill="FFFFFF"/>
        <w:spacing w:before="0" w:after="0"/>
        <w:jc w:val="both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  Числа и вычисления</w:t>
      </w:r>
    </w:p>
    <w:p w:rsidR="00806980" w:rsidRDefault="00806980" w:rsidP="00806980">
      <w:pPr>
        <w:pStyle w:val="af5"/>
        <w:shd w:val="clear" w:color="auto" w:fill="FFFFFF"/>
        <w:spacing w:before="0" w:after="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В результате изучения курса математики учащиеся должны:</w:t>
      </w:r>
    </w:p>
    <w:p w:rsidR="00806980" w:rsidRDefault="00806980" w:rsidP="00806980">
      <w:pPr>
        <w:pStyle w:val="af5"/>
        <w:shd w:val="clear" w:color="auto" w:fill="FFFFFF"/>
        <w:tabs>
          <w:tab w:val="left" w:pos="634"/>
        </w:tabs>
        <w:spacing w:before="0" w:after="0"/>
        <w:jc w:val="both"/>
        <w:rPr>
          <w:color w:val="000000"/>
          <w:spacing w:val="-3"/>
        </w:rPr>
      </w:pPr>
      <w:r>
        <w:rPr>
          <w:color w:val="000000"/>
        </w:rPr>
        <w:t xml:space="preserve">•      </w:t>
      </w:r>
      <w:r>
        <w:rPr>
          <w:color w:val="000000"/>
          <w:spacing w:val="-1"/>
        </w:rPr>
        <w:t xml:space="preserve">правильно употреблять термины, связанные с различными </w:t>
      </w:r>
      <w:r>
        <w:rPr>
          <w:color w:val="000000"/>
          <w:spacing w:val="-5"/>
        </w:rPr>
        <w:t>видами чисел и способами их записи: целое, дробное, рацио</w:t>
      </w:r>
      <w:r>
        <w:rPr>
          <w:color w:val="000000"/>
          <w:spacing w:val="-4"/>
        </w:rPr>
        <w:t xml:space="preserve">нальное, иррациональное, положительное, десятичная дробь </w:t>
      </w:r>
      <w:r>
        <w:rPr>
          <w:color w:val="000000"/>
          <w:spacing w:val="-6"/>
        </w:rPr>
        <w:t>и др.; переходить от одной формы записи чисел к другой (на</w:t>
      </w:r>
      <w:r>
        <w:rPr>
          <w:color w:val="000000"/>
          <w:spacing w:val="-6"/>
        </w:rPr>
        <w:softHyphen/>
      </w:r>
      <w:r>
        <w:rPr>
          <w:color w:val="000000"/>
          <w:spacing w:val="-3"/>
        </w:rPr>
        <w:t>пример, представлять десятичную дробь в виде обыкновен</w:t>
      </w:r>
      <w:r>
        <w:rPr>
          <w:color w:val="000000"/>
          <w:spacing w:val="-3"/>
        </w:rPr>
        <w:softHyphen/>
      </w:r>
      <w:r>
        <w:rPr>
          <w:color w:val="000000"/>
          <w:spacing w:val="3"/>
        </w:rPr>
        <w:t xml:space="preserve">ной, проценты — в виде десятичной или обыкновенной </w:t>
      </w:r>
      <w:r>
        <w:rPr>
          <w:color w:val="000000"/>
          <w:spacing w:val="-3"/>
        </w:rPr>
        <w:t>дроби);</w:t>
      </w:r>
    </w:p>
    <w:p w:rsidR="00806980" w:rsidRDefault="00806980" w:rsidP="00806980">
      <w:pPr>
        <w:pStyle w:val="af5"/>
        <w:shd w:val="clear" w:color="auto" w:fill="FFFFFF"/>
        <w:tabs>
          <w:tab w:val="left" w:pos="634"/>
        </w:tabs>
        <w:spacing w:before="0" w:after="0"/>
        <w:jc w:val="both"/>
        <w:rPr>
          <w:color w:val="000000"/>
          <w:spacing w:val="-3"/>
        </w:rPr>
      </w:pPr>
      <w:r>
        <w:rPr>
          <w:color w:val="000000"/>
        </w:rPr>
        <w:t xml:space="preserve">•      сравнивать числа, упорядочивать наборы чисел; понимать </w:t>
      </w:r>
      <w:r>
        <w:rPr>
          <w:color w:val="000000"/>
          <w:spacing w:val="-5"/>
        </w:rPr>
        <w:t>связь отношений «больше» и «меньше» с расположением то</w:t>
      </w:r>
      <w:r>
        <w:rPr>
          <w:color w:val="000000"/>
          <w:spacing w:val="-5"/>
        </w:rPr>
        <w:softHyphen/>
      </w:r>
      <w:r>
        <w:rPr>
          <w:color w:val="000000"/>
          <w:spacing w:val="-3"/>
        </w:rPr>
        <w:t xml:space="preserve">чек </w:t>
      </w:r>
      <w:proofErr w:type="gramStart"/>
      <w:r>
        <w:rPr>
          <w:color w:val="000000"/>
          <w:spacing w:val="-3"/>
        </w:rPr>
        <w:t>на</w:t>
      </w:r>
      <w:proofErr w:type="gramEnd"/>
      <w:r>
        <w:rPr>
          <w:color w:val="000000"/>
          <w:spacing w:val="-3"/>
        </w:rPr>
        <w:t xml:space="preserve"> </w:t>
      </w:r>
      <w:proofErr w:type="gramStart"/>
      <w:r>
        <w:rPr>
          <w:color w:val="000000"/>
          <w:spacing w:val="-3"/>
        </w:rPr>
        <w:t>координатной</w:t>
      </w:r>
      <w:proofErr w:type="gramEnd"/>
      <w:r>
        <w:rPr>
          <w:color w:val="000000"/>
          <w:spacing w:val="-3"/>
        </w:rPr>
        <w:t xml:space="preserve"> прямой; </w:t>
      </w:r>
      <w:r>
        <w:rPr>
          <w:color w:val="000000"/>
          <w:spacing w:val="-4"/>
        </w:rPr>
        <w:t>выполнять арифметические действия с рациональными чис</w:t>
      </w:r>
      <w:r>
        <w:rPr>
          <w:color w:val="000000"/>
          <w:spacing w:val="-4"/>
        </w:rPr>
        <w:softHyphen/>
        <w:t>лами; находить значения степеней; сочетать при вычислени</w:t>
      </w:r>
      <w:r>
        <w:rPr>
          <w:color w:val="000000"/>
          <w:spacing w:val="-3"/>
        </w:rPr>
        <w:t>ях устные и письменные приемы;</w:t>
      </w:r>
    </w:p>
    <w:p w:rsidR="00806980" w:rsidRDefault="00806980" w:rsidP="00806980">
      <w:pPr>
        <w:pStyle w:val="af5"/>
        <w:shd w:val="clear" w:color="auto" w:fill="FFFFFF"/>
        <w:tabs>
          <w:tab w:val="left" w:pos="634"/>
        </w:tabs>
        <w:spacing w:before="0" w:after="0"/>
        <w:jc w:val="both"/>
        <w:rPr>
          <w:color w:val="000000"/>
          <w:spacing w:val="-3"/>
        </w:rPr>
      </w:pPr>
      <w:r>
        <w:rPr>
          <w:color w:val="000000"/>
        </w:rPr>
        <w:t xml:space="preserve">•      </w:t>
      </w:r>
      <w:r>
        <w:rPr>
          <w:color w:val="000000"/>
          <w:spacing w:val="-4"/>
        </w:rPr>
        <w:t xml:space="preserve">составлять и решать пропорции, решать основные задачи на </w:t>
      </w:r>
      <w:r>
        <w:rPr>
          <w:color w:val="000000"/>
          <w:spacing w:val="-3"/>
        </w:rPr>
        <w:t>дроби, проценты;</w:t>
      </w:r>
    </w:p>
    <w:p w:rsidR="00806980" w:rsidRDefault="00806980" w:rsidP="00806980">
      <w:pPr>
        <w:pStyle w:val="af5"/>
        <w:shd w:val="clear" w:color="auto" w:fill="FFFFFF"/>
        <w:tabs>
          <w:tab w:val="left" w:pos="634"/>
        </w:tabs>
        <w:spacing w:before="0" w:after="0"/>
        <w:jc w:val="both"/>
        <w:rPr>
          <w:color w:val="000000"/>
          <w:spacing w:val="-4"/>
        </w:rPr>
      </w:pPr>
      <w:r>
        <w:rPr>
          <w:color w:val="000000"/>
        </w:rPr>
        <w:t xml:space="preserve">•      </w:t>
      </w:r>
      <w:r>
        <w:rPr>
          <w:color w:val="000000"/>
          <w:spacing w:val="2"/>
        </w:rPr>
        <w:t xml:space="preserve">округлять целые числа и десятичные дроби, производить </w:t>
      </w:r>
      <w:r>
        <w:rPr>
          <w:color w:val="000000"/>
          <w:spacing w:val="-4"/>
        </w:rPr>
        <w:t>прикидку результата вычислений.</w:t>
      </w:r>
    </w:p>
    <w:p w:rsidR="00806980" w:rsidRDefault="00806980" w:rsidP="00806980">
      <w:pPr>
        <w:pStyle w:val="af5"/>
        <w:shd w:val="clear" w:color="auto" w:fill="FFFFFF"/>
        <w:spacing w:before="0" w:after="0"/>
        <w:jc w:val="both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  Выражения и их преобразования</w:t>
      </w:r>
    </w:p>
    <w:p w:rsidR="00806980" w:rsidRDefault="00806980" w:rsidP="00806980">
      <w:pPr>
        <w:pStyle w:val="af5"/>
        <w:shd w:val="clear" w:color="auto" w:fill="FFFFFF"/>
        <w:spacing w:before="0" w:after="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В результате изучения курса математики учащиеся должны:</w:t>
      </w:r>
    </w:p>
    <w:p w:rsidR="00806980" w:rsidRDefault="00806980" w:rsidP="00806980">
      <w:pPr>
        <w:pStyle w:val="af5"/>
        <w:shd w:val="clear" w:color="auto" w:fill="FFFFFF"/>
        <w:tabs>
          <w:tab w:val="left" w:pos="634"/>
        </w:tabs>
        <w:spacing w:before="0" w:after="0"/>
        <w:jc w:val="both"/>
        <w:rPr>
          <w:color w:val="000000"/>
          <w:spacing w:val="-3"/>
        </w:rPr>
      </w:pPr>
      <w:r>
        <w:rPr>
          <w:color w:val="000000"/>
        </w:rPr>
        <w:t xml:space="preserve">•      </w:t>
      </w:r>
      <w:r>
        <w:rPr>
          <w:color w:val="000000"/>
          <w:spacing w:val="-1"/>
        </w:rPr>
        <w:t>правильно употреблять термины «выражение», «числовое выражение», «буквенное выражение», «значение выраже</w:t>
      </w:r>
      <w:r>
        <w:rPr>
          <w:color w:val="000000"/>
          <w:spacing w:val="-1"/>
        </w:rPr>
        <w:softHyphen/>
      </w:r>
      <w:r>
        <w:rPr>
          <w:color w:val="000000"/>
          <w:spacing w:val="-6"/>
        </w:rPr>
        <w:t>ния», понимать их в тексте, в речи учителя, понимать форму</w:t>
      </w:r>
      <w:r>
        <w:rPr>
          <w:color w:val="000000"/>
          <w:spacing w:val="-6"/>
        </w:rPr>
        <w:softHyphen/>
      </w:r>
      <w:r>
        <w:rPr>
          <w:color w:val="000000"/>
          <w:spacing w:val="-3"/>
        </w:rPr>
        <w:t>лировку заданий: «упростить выражение», «найти значение выражения», «разложить на множители»;</w:t>
      </w:r>
    </w:p>
    <w:p w:rsidR="00806980" w:rsidRDefault="00806980" w:rsidP="00806980">
      <w:pPr>
        <w:pStyle w:val="af5"/>
        <w:shd w:val="clear" w:color="auto" w:fill="FFFFFF"/>
        <w:tabs>
          <w:tab w:val="left" w:pos="634"/>
        </w:tabs>
        <w:spacing w:before="0" w:after="0"/>
        <w:jc w:val="both"/>
        <w:rPr>
          <w:color w:val="000000"/>
          <w:spacing w:val="-3"/>
        </w:rPr>
      </w:pPr>
      <w:r>
        <w:rPr>
          <w:color w:val="000000"/>
        </w:rPr>
        <w:t xml:space="preserve">•      </w:t>
      </w:r>
      <w:r>
        <w:rPr>
          <w:color w:val="000000"/>
          <w:spacing w:val="-1"/>
        </w:rPr>
        <w:t>составлять несложные буквенные выражения и формулы; осуществлять в выражениях и формулах числовые подста</w:t>
      </w:r>
      <w:r>
        <w:rPr>
          <w:color w:val="000000"/>
          <w:spacing w:val="-5"/>
        </w:rPr>
        <w:t xml:space="preserve">новки и выполнять соответствующие вычисления; выражать </w:t>
      </w:r>
      <w:r>
        <w:rPr>
          <w:color w:val="000000"/>
          <w:spacing w:val="-3"/>
        </w:rPr>
        <w:t>из формул одни переменные через другие;</w:t>
      </w:r>
    </w:p>
    <w:p w:rsidR="00806980" w:rsidRDefault="00806980" w:rsidP="00806980">
      <w:pPr>
        <w:pStyle w:val="af5"/>
        <w:shd w:val="clear" w:color="auto" w:fill="FFFFFF"/>
        <w:tabs>
          <w:tab w:val="left" w:pos="240"/>
        </w:tabs>
        <w:spacing w:before="0" w:after="0"/>
        <w:jc w:val="both"/>
        <w:rPr>
          <w:color w:val="000000"/>
          <w:spacing w:val="-3"/>
        </w:rPr>
      </w:pPr>
      <w:r>
        <w:rPr>
          <w:color w:val="000000"/>
        </w:rPr>
        <w:t>•</w:t>
      </w:r>
      <w:r>
        <w:rPr>
          <w:color w:val="000000"/>
        </w:rPr>
        <w:tab/>
      </w:r>
      <w:r>
        <w:rPr>
          <w:color w:val="000000"/>
          <w:spacing w:val="-3"/>
        </w:rPr>
        <w:t>находить значение степени с натуральным показателем.</w:t>
      </w:r>
    </w:p>
    <w:p w:rsidR="00806980" w:rsidRDefault="00806980" w:rsidP="00806980">
      <w:pPr>
        <w:pStyle w:val="af5"/>
        <w:shd w:val="clear" w:color="auto" w:fill="FFFFFF"/>
        <w:spacing w:before="0" w:after="0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  Уравнения и неравенства</w:t>
      </w:r>
    </w:p>
    <w:p w:rsidR="00806980" w:rsidRDefault="00806980" w:rsidP="00806980">
      <w:pPr>
        <w:pStyle w:val="af5"/>
        <w:shd w:val="clear" w:color="auto" w:fill="FFFFFF"/>
        <w:spacing w:before="0" w:after="0"/>
        <w:jc w:val="both"/>
        <w:rPr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  В результате изучения курса математики учащиеся должны:</w:t>
      </w:r>
    </w:p>
    <w:p w:rsidR="00806980" w:rsidRDefault="00806980" w:rsidP="00806980">
      <w:pPr>
        <w:pStyle w:val="af5"/>
        <w:shd w:val="clear" w:color="auto" w:fill="FFFFFF"/>
        <w:tabs>
          <w:tab w:val="left" w:pos="240"/>
        </w:tabs>
        <w:spacing w:before="0" w:after="0"/>
        <w:jc w:val="both"/>
        <w:rPr>
          <w:color w:val="000000"/>
          <w:spacing w:val="-3"/>
        </w:rPr>
      </w:pPr>
      <w:r>
        <w:rPr>
          <w:color w:val="000000"/>
        </w:rPr>
        <w:lastRenderedPageBreak/>
        <w:t xml:space="preserve">•      </w:t>
      </w:r>
      <w:r>
        <w:rPr>
          <w:color w:val="000000"/>
          <w:spacing w:val="-4"/>
        </w:rPr>
        <w:t>понимать, что уравнения — это математический аппарат ре</w:t>
      </w:r>
      <w:r>
        <w:rPr>
          <w:color w:val="000000"/>
          <w:spacing w:val="-4"/>
        </w:rPr>
        <w:softHyphen/>
        <w:t>шения разнообразных задач из математики, смежных облас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>тей знаний, практики;</w:t>
      </w:r>
    </w:p>
    <w:p w:rsidR="00806980" w:rsidRDefault="00806980" w:rsidP="00806980">
      <w:pPr>
        <w:pStyle w:val="af5"/>
        <w:shd w:val="clear" w:color="auto" w:fill="FFFFFF"/>
        <w:tabs>
          <w:tab w:val="left" w:pos="240"/>
        </w:tabs>
        <w:spacing w:before="0" w:after="0"/>
        <w:jc w:val="both"/>
        <w:rPr>
          <w:color w:val="000000"/>
          <w:spacing w:val="-4"/>
        </w:rPr>
      </w:pPr>
      <w:r>
        <w:rPr>
          <w:color w:val="000000"/>
        </w:rPr>
        <w:t xml:space="preserve">•      </w:t>
      </w:r>
      <w:r>
        <w:rPr>
          <w:color w:val="000000"/>
          <w:spacing w:val="-2"/>
        </w:rPr>
        <w:t>правильно употреблять термины «уравнение», «неравенство», «корень уравнения»; понимать их в тексте, в речи учи</w:t>
      </w:r>
      <w:r>
        <w:rPr>
          <w:color w:val="000000"/>
          <w:spacing w:val="-2"/>
        </w:rPr>
        <w:softHyphen/>
      </w:r>
      <w:r>
        <w:rPr>
          <w:color w:val="000000"/>
        </w:rPr>
        <w:t xml:space="preserve">теля, понимать формулировку задачи «решить уравнение, </w:t>
      </w:r>
      <w:r>
        <w:rPr>
          <w:color w:val="000000"/>
          <w:spacing w:val="-4"/>
        </w:rPr>
        <w:t>неравенство»;</w:t>
      </w:r>
    </w:p>
    <w:p w:rsidR="00806980" w:rsidRDefault="00806980" w:rsidP="00806980">
      <w:pPr>
        <w:pStyle w:val="af5"/>
        <w:shd w:val="clear" w:color="auto" w:fill="FFFFFF"/>
        <w:tabs>
          <w:tab w:val="left" w:pos="240"/>
        </w:tabs>
        <w:spacing w:before="0" w:after="0"/>
        <w:jc w:val="both"/>
        <w:rPr>
          <w:color w:val="000000"/>
          <w:spacing w:val="-3"/>
        </w:rPr>
      </w:pPr>
      <w:r>
        <w:rPr>
          <w:color w:val="000000"/>
        </w:rPr>
        <w:t xml:space="preserve">•      </w:t>
      </w:r>
      <w:r>
        <w:rPr>
          <w:color w:val="000000"/>
          <w:spacing w:val="-3"/>
        </w:rPr>
        <w:t>решать линейные уравнения с одной переменной.</w:t>
      </w:r>
    </w:p>
    <w:p w:rsidR="00806980" w:rsidRDefault="00806980" w:rsidP="00806980">
      <w:pPr>
        <w:pStyle w:val="af5"/>
        <w:shd w:val="clear" w:color="auto" w:fill="FFFFFF"/>
        <w:spacing w:before="0" w:after="0"/>
        <w:jc w:val="both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 xml:space="preserve">  Функции</w:t>
      </w:r>
    </w:p>
    <w:p w:rsidR="00806980" w:rsidRDefault="00806980" w:rsidP="00806980">
      <w:pPr>
        <w:pStyle w:val="af5"/>
        <w:shd w:val="clear" w:color="auto" w:fill="FFFFFF"/>
        <w:spacing w:before="0" w:after="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В результате изучения курса математики учащиеся должны:</w:t>
      </w:r>
    </w:p>
    <w:p w:rsidR="00806980" w:rsidRDefault="00806980" w:rsidP="00806980">
      <w:pPr>
        <w:pStyle w:val="af5"/>
        <w:shd w:val="clear" w:color="auto" w:fill="FFFFFF"/>
        <w:tabs>
          <w:tab w:val="left" w:pos="240"/>
        </w:tabs>
        <w:spacing w:before="0" w:after="0"/>
        <w:jc w:val="both"/>
        <w:rPr>
          <w:color w:val="000000"/>
          <w:spacing w:val="-4"/>
        </w:rPr>
      </w:pPr>
      <w:r>
        <w:rPr>
          <w:color w:val="000000"/>
        </w:rPr>
        <w:t xml:space="preserve">•      </w:t>
      </w:r>
      <w:r>
        <w:rPr>
          <w:color w:val="000000"/>
          <w:spacing w:val="-2"/>
        </w:rPr>
        <w:t>познакомиться с примерами зависимостей между реальны</w:t>
      </w:r>
      <w:r>
        <w:rPr>
          <w:color w:val="000000"/>
          <w:spacing w:val="-5"/>
        </w:rPr>
        <w:t>ми величинами (прямая и обратная пропорциональности, ли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>нейная функция);</w:t>
      </w:r>
    </w:p>
    <w:p w:rsidR="00806980" w:rsidRDefault="00806980" w:rsidP="00806980">
      <w:pPr>
        <w:pStyle w:val="af5"/>
        <w:shd w:val="clear" w:color="auto" w:fill="FFFFFF"/>
        <w:tabs>
          <w:tab w:val="left" w:pos="240"/>
        </w:tabs>
        <w:spacing w:before="0" w:after="0"/>
        <w:jc w:val="both"/>
        <w:rPr>
          <w:color w:val="000000"/>
          <w:spacing w:val="-3"/>
        </w:rPr>
      </w:pPr>
      <w:r>
        <w:rPr>
          <w:color w:val="000000"/>
        </w:rPr>
        <w:t xml:space="preserve">•      </w:t>
      </w:r>
      <w:r>
        <w:rPr>
          <w:color w:val="000000"/>
          <w:spacing w:val="-1"/>
        </w:rPr>
        <w:t xml:space="preserve">познакомиться с координатной плоскостью, знать порядок </w:t>
      </w:r>
      <w:r>
        <w:rPr>
          <w:color w:val="000000"/>
          <w:spacing w:val="-3"/>
        </w:rPr>
        <w:t>записи координат точек плоскости и их названий, уметь по</w:t>
      </w:r>
      <w:r>
        <w:rPr>
          <w:color w:val="000000"/>
          <w:spacing w:val="-2"/>
        </w:rPr>
        <w:t xml:space="preserve">строить координатные оси, отметить точку по заданным ее </w:t>
      </w:r>
      <w:r>
        <w:rPr>
          <w:color w:val="000000"/>
          <w:spacing w:val="-4"/>
        </w:rPr>
        <w:t xml:space="preserve">координатам, определить координаты точки, отмеченной на </w:t>
      </w:r>
      <w:r>
        <w:rPr>
          <w:color w:val="000000"/>
          <w:spacing w:val="-3"/>
        </w:rPr>
        <w:t>координатной плоскости;</w:t>
      </w:r>
    </w:p>
    <w:p w:rsidR="00806980" w:rsidRDefault="00806980" w:rsidP="00806980">
      <w:pPr>
        <w:pStyle w:val="af5"/>
        <w:shd w:val="clear" w:color="auto" w:fill="FFFFFF"/>
        <w:tabs>
          <w:tab w:val="left" w:pos="240"/>
        </w:tabs>
        <w:spacing w:before="0" w:after="0"/>
        <w:jc w:val="both"/>
        <w:rPr>
          <w:color w:val="000000"/>
          <w:spacing w:val="-3"/>
        </w:rPr>
      </w:pPr>
      <w:r>
        <w:rPr>
          <w:color w:val="000000"/>
        </w:rPr>
        <w:t xml:space="preserve">•      </w:t>
      </w:r>
      <w:r>
        <w:rPr>
          <w:color w:val="000000"/>
          <w:spacing w:val="-1"/>
        </w:rPr>
        <w:t>находить в простейших случаях значения функций, задан</w:t>
      </w:r>
      <w:r>
        <w:rPr>
          <w:color w:val="000000"/>
          <w:spacing w:val="-1"/>
        </w:rPr>
        <w:softHyphen/>
      </w:r>
      <w:r>
        <w:rPr>
          <w:color w:val="000000"/>
          <w:spacing w:val="-3"/>
        </w:rPr>
        <w:t>ных формулой, таблицей, графиком;</w:t>
      </w:r>
    </w:p>
    <w:p w:rsidR="00806980" w:rsidRDefault="00806980" w:rsidP="00806980">
      <w:pPr>
        <w:pStyle w:val="af5"/>
        <w:shd w:val="clear" w:color="auto" w:fill="FFFFFF"/>
        <w:tabs>
          <w:tab w:val="left" w:pos="240"/>
        </w:tabs>
        <w:spacing w:before="0" w:after="0"/>
        <w:jc w:val="both"/>
        <w:rPr>
          <w:color w:val="000000"/>
          <w:spacing w:val="-5"/>
        </w:rPr>
      </w:pPr>
      <w:r>
        <w:rPr>
          <w:color w:val="000000"/>
        </w:rPr>
        <w:t xml:space="preserve">•      </w:t>
      </w:r>
      <w:r>
        <w:rPr>
          <w:color w:val="000000"/>
          <w:spacing w:val="-1"/>
        </w:rPr>
        <w:t xml:space="preserve">интерпретировать в несложных случаях графики реальных </w:t>
      </w:r>
      <w:r>
        <w:rPr>
          <w:color w:val="000000"/>
          <w:spacing w:val="-2"/>
        </w:rPr>
        <w:t xml:space="preserve">зависимостей между величинами, отвечая на поставленные </w:t>
      </w:r>
      <w:r>
        <w:rPr>
          <w:color w:val="000000"/>
          <w:spacing w:val="-5"/>
        </w:rPr>
        <w:t>вопросы.</w:t>
      </w:r>
    </w:p>
    <w:p w:rsidR="00806980" w:rsidRDefault="00806980" w:rsidP="00806980">
      <w:pPr>
        <w:pStyle w:val="af5"/>
        <w:shd w:val="clear" w:color="auto" w:fill="FFFFFF"/>
        <w:spacing w:before="0" w:after="0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5"/>
        </w:rPr>
        <w:t xml:space="preserve">   Геометрические фигуры и их свойства. Измерение </w:t>
      </w:r>
      <w:r>
        <w:rPr>
          <w:b/>
          <w:bCs/>
          <w:color w:val="000000"/>
          <w:spacing w:val="-3"/>
        </w:rPr>
        <w:t>геометрических величин</w:t>
      </w:r>
    </w:p>
    <w:p w:rsidR="00806980" w:rsidRDefault="00806980" w:rsidP="00806980">
      <w:pPr>
        <w:pStyle w:val="af5"/>
        <w:shd w:val="clear" w:color="auto" w:fill="FFFFFF"/>
        <w:spacing w:before="0" w:after="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В результате изучения курса математики учащиеся должны:</w:t>
      </w:r>
    </w:p>
    <w:p w:rsidR="00806980" w:rsidRDefault="00806980" w:rsidP="00806980">
      <w:pPr>
        <w:pStyle w:val="af5"/>
        <w:shd w:val="clear" w:color="auto" w:fill="FFFFFF"/>
        <w:tabs>
          <w:tab w:val="left" w:pos="240"/>
        </w:tabs>
        <w:spacing w:before="0" w:after="0"/>
        <w:jc w:val="both"/>
        <w:rPr>
          <w:color w:val="000000"/>
          <w:spacing w:val="-3"/>
        </w:rPr>
      </w:pPr>
      <w:r>
        <w:rPr>
          <w:color w:val="000000"/>
        </w:rPr>
        <w:t>•</w:t>
      </w:r>
      <w:r>
        <w:rPr>
          <w:color w:val="000000"/>
        </w:rPr>
        <w:tab/>
      </w:r>
      <w:r>
        <w:rPr>
          <w:color w:val="000000"/>
          <w:spacing w:val="-5"/>
        </w:rPr>
        <w:t xml:space="preserve">распознавать на чертежах и моделях геометрические фигуры </w:t>
      </w:r>
      <w:r>
        <w:rPr>
          <w:color w:val="000000"/>
          <w:spacing w:val="-4"/>
        </w:rPr>
        <w:t>(отрезки, углы, многоугольники, окружность, круг); изобра</w:t>
      </w:r>
      <w:r>
        <w:rPr>
          <w:color w:val="000000"/>
          <w:spacing w:val="-4"/>
        </w:rPr>
        <w:softHyphen/>
      </w:r>
      <w:r>
        <w:rPr>
          <w:color w:val="000000"/>
          <w:spacing w:val="-2"/>
        </w:rPr>
        <w:t>жать указанные геометрические фигуры; выполнять черте</w:t>
      </w:r>
      <w:r>
        <w:rPr>
          <w:color w:val="000000"/>
          <w:spacing w:val="-3"/>
        </w:rPr>
        <w:t>жи по условию задачи;</w:t>
      </w:r>
    </w:p>
    <w:p w:rsidR="00806980" w:rsidRDefault="00806980" w:rsidP="00806980">
      <w:pPr>
        <w:pStyle w:val="af5"/>
        <w:shd w:val="clear" w:color="auto" w:fill="FFFFFF"/>
        <w:tabs>
          <w:tab w:val="left" w:pos="284"/>
        </w:tabs>
        <w:spacing w:before="0" w:after="0"/>
        <w:jc w:val="both"/>
        <w:rPr>
          <w:color w:val="000000"/>
          <w:spacing w:val="-3"/>
        </w:rPr>
      </w:pPr>
      <w:r>
        <w:rPr>
          <w:color w:val="000000"/>
        </w:rPr>
        <w:t xml:space="preserve">•        </w:t>
      </w:r>
      <w:r>
        <w:rPr>
          <w:color w:val="000000"/>
          <w:spacing w:val="-3"/>
        </w:rPr>
        <w:t>владеть практическими навыками использования геометри</w:t>
      </w:r>
      <w:r>
        <w:rPr>
          <w:color w:val="000000"/>
          <w:spacing w:val="-3"/>
        </w:rPr>
        <w:softHyphen/>
      </w:r>
      <w:r>
        <w:rPr>
          <w:color w:val="000000"/>
        </w:rPr>
        <w:t xml:space="preserve">ческих инструментов для изображения фигур, а также для </w:t>
      </w:r>
      <w:r>
        <w:rPr>
          <w:color w:val="000000"/>
          <w:spacing w:val="-3"/>
        </w:rPr>
        <w:t>нахождения длин отрезков и величин углов;</w:t>
      </w:r>
    </w:p>
    <w:p w:rsidR="00806980" w:rsidRDefault="00806980" w:rsidP="00806980">
      <w:pPr>
        <w:pStyle w:val="af5"/>
        <w:shd w:val="clear" w:color="auto" w:fill="FFFFFF"/>
        <w:tabs>
          <w:tab w:val="left" w:pos="284"/>
        </w:tabs>
        <w:spacing w:before="0" w:after="0"/>
        <w:jc w:val="both"/>
        <w:rPr>
          <w:spacing w:val="-3"/>
        </w:rPr>
      </w:pPr>
      <w:r>
        <w:t xml:space="preserve">•        решать  задачи  на  вычисление  геометрических  величин (длин,  углов,  площадей,  объемов),  применяя изученные </w:t>
      </w:r>
      <w:r>
        <w:rPr>
          <w:spacing w:val="-3"/>
        </w:rPr>
        <w:t>свойства фигур и формулы.</w:t>
      </w:r>
    </w:p>
    <w:p w:rsidR="00806980" w:rsidRDefault="00806980" w:rsidP="00806980">
      <w:pPr>
        <w:pStyle w:val="af5"/>
        <w:spacing w:before="0" w:after="0"/>
        <w:jc w:val="both"/>
      </w:pPr>
    </w:p>
    <w:p w:rsidR="00806980" w:rsidRPr="00806980" w:rsidRDefault="00806980" w:rsidP="00806980">
      <w:pPr>
        <w:pStyle w:val="36"/>
        <w:shd w:val="clear" w:color="auto" w:fill="auto"/>
        <w:spacing w:after="56" w:line="240" w:lineRule="exact"/>
        <w:ind w:right="-8" w:firstLine="567"/>
        <w:jc w:val="center"/>
        <w:rPr>
          <w:rFonts w:ascii="Times New Roman" w:hAnsi="Times New Roman"/>
          <w:b/>
          <w:sz w:val="24"/>
        </w:rPr>
      </w:pPr>
      <w:r w:rsidRPr="00806980">
        <w:rPr>
          <w:rFonts w:ascii="Times New Roman" w:hAnsi="Times New Roman"/>
          <w:b/>
          <w:sz w:val="24"/>
        </w:rPr>
        <w:t>Планируемые результаты освоения учебного предмета</w:t>
      </w:r>
    </w:p>
    <w:p w:rsidR="00806980" w:rsidRPr="00806980" w:rsidRDefault="00806980" w:rsidP="00806980">
      <w:pPr>
        <w:pStyle w:val="36"/>
        <w:shd w:val="clear" w:color="auto" w:fill="auto"/>
        <w:spacing w:after="56" w:line="240" w:lineRule="exact"/>
        <w:ind w:right="-8" w:firstLine="567"/>
        <w:jc w:val="center"/>
        <w:rPr>
          <w:rFonts w:ascii="Times New Roman" w:hAnsi="Times New Roman"/>
          <w:b/>
          <w:sz w:val="24"/>
        </w:rPr>
      </w:pPr>
    </w:p>
    <w:p w:rsidR="00806980" w:rsidRPr="00806980" w:rsidRDefault="00806980" w:rsidP="00806980">
      <w:pPr>
        <w:pStyle w:val="1c"/>
        <w:shd w:val="clear" w:color="auto" w:fill="auto"/>
        <w:spacing w:line="240" w:lineRule="auto"/>
        <w:ind w:left="20" w:right="-8" w:firstLine="567"/>
      </w:pPr>
      <w:r w:rsidRPr="00806980">
        <w:t>Изучение математики в 5-6 классах дает возможность учащимся достичь следу</w:t>
      </w:r>
      <w:r w:rsidRPr="00806980">
        <w:rPr>
          <w:b/>
        </w:rPr>
        <w:softHyphen/>
      </w:r>
      <w:r w:rsidRPr="00806980">
        <w:rPr>
          <w:rStyle w:val="aff9"/>
        </w:rPr>
        <w:t>ющих</w:t>
      </w:r>
      <w:r w:rsidRPr="00806980">
        <w:t xml:space="preserve"> результатов развития:</w:t>
      </w:r>
    </w:p>
    <w:p w:rsidR="00806980" w:rsidRPr="00806980" w:rsidRDefault="00806980" w:rsidP="00806980">
      <w:pPr>
        <w:pStyle w:val="56"/>
        <w:shd w:val="clear" w:color="auto" w:fill="auto"/>
        <w:tabs>
          <w:tab w:val="left" w:pos="866"/>
        </w:tabs>
        <w:spacing w:line="240" w:lineRule="auto"/>
        <w:ind w:left="587" w:right="-8" w:firstLine="0"/>
        <w:rPr>
          <w:rFonts w:ascii="Times New Roman" w:hAnsi="Times New Roman"/>
          <w:b/>
          <w:i/>
          <w:sz w:val="24"/>
          <w:u w:val="single"/>
        </w:rPr>
      </w:pPr>
      <w:r w:rsidRPr="00806980">
        <w:rPr>
          <w:rFonts w:ascii="Times New Roman" w:hAnsi="Times New Roman"/>
          <w:b/>
          <w:i/>
          <w:sz w:val="24"/>
          <w:u w:val="single"/>
        </w:rPr>
        <w:t>в личностном направлении:</w:t>
      </w:r>
    </w:p>
    <w:p w:rsidR="00806980" w:rsidRPr="00806980" w:rsidRDefault="00806980" w:rsidP="00806980">
      <w:pPr>
        <w:pStyle w:val="1c"/>
        <w:numPr>
          <w:ilvl w:val="0"/>
          <w:numId w:val="14"/>
        </w:numPr>
        <w:shd w:val="clear" w:color="auto" w:fill="auto"/>
        <w:tabs>
          <w:tab w:val="left" w:pos="740"/>
          <w:tab w:val="left" w:pos="851"/>
        </w:tabs>
        <w:spacing w:line="240" w:lineRule="auto"/>
        <w:ind w:left="20" w:right="-8" w:firstLine="567"/>
      </w:pPr>
      <w:r w:rsidRPr="00806980">
        <w:t>уметь ясно, точно, грамотно излагать свои мысли в устной и письменной речи, пони</w:t>
      </w:r>
      <w:r w:rsidRPr="00806980">
        <w:softHyphen/>
        <w:t xml:space="preserve">мать смысл поставленной задачи, выстраивать аргументацию, приводить примеры и </w:t>
      </w:r>
      <w:proofErr w:type="spellStart"/>
      <w:r w:rsidRPr="00806980">
        <w:t>контр</w:t>
      </w:r>
      <w:r w:rsidRPr="00806980">
        <w:softHyphen/>
        <w:t>примеры</w:t>
      </w:r>
      <w:proofErr w:type="spellEnd"/>
      <w:r w:rsidRPr="00806980">
        <w:t>;</w:t>
      </w:r>
    </w:p>
    <w:p w:rsidR="00806980" w:rsidRPr="00806980" w:rsidRDefault="00806980" w:rsidP="00806980">
      <w:pPr>
        <w:pStyle w:val="1c"/>
        <w:numPr>
          <w:ilvl w:val="0"/>
          <w:numId w:val="14"/>
        </w:numPr>
        <w:shd w:val="clear" w:color="auto" w:fill="auto"/>
        <w:tabs>
          <w:tab w:val="left" w:pos="736"/>
          <w:tab w:val="left" w:pos="851"/>
        </w:tabs>
        <w:spacing w:line="240" w:lineRule="auto"/>
        <w:ind w:left="20" w:right="-8" w:firstLine="567"/>
      </w:pPr>
      <w:r w:rsidRPr="00806980">
        <w:t>уметь распознавать логически некорректные высказывания, отличать гипотезу от фак</w:t>
      </w:r>
      <w:r w:rsidRPr="00806980">
        <w:softHyphen/>
        <w:t>та, вырабатывать критичность мышления;</w:t>
      </w:r>
    </w:p>
    <w:p w:rsidR="00806980" w:rsidRPr="00806980" w:rsidRDefault="00806980" w:rsidP="00806980">
      <w:pPr>
        <w:pStyle w:val="1c"/>
        <w:numPr>
          <w:ilvl w:val="0"/>
          <w:numId w:val="14"/>
        </w:numPr>
        <w:shd w:val="clear" w:color="auto" w:fill="auto"/>
        <w:tabs>
          <w:tab w:val="left" w:pos="736"/>
          <w:tab w:val="left" w:pos="851"/>
        </w:tabs>
        <w:spacing w:line="240" w:lineRule="auto"/>
        <w:ind w:left="20" w:right="-8" w:firstLine="567"/>
      </w:pPr>
      <w:r w:rsidRPr="00806980">
        <w:t>представлять математическую науку как сферу человеческой деятельности, представ</w:t>
      </w:r>
      <w:r w:rsidRPr="00806980">
        <w:softHyphen/>
      </w:r>
      <w:r w:rsidRPr="00806980">
        <w:rPr>
          <w:rStyle w:val="aff9"/>
        </w:rPr>
        <w:t>лял</w:t>
      </w:r>
      <w:r w:rsidRPr="00806980">
        <w:t xml:space="preserve"> этапы её развития и значимость для развития цивилизации;</w:t>
      </w:r>
    </w:p>
    <w:p w:rsidR="00806980" w:rsidRPr="00806980" w:rsidRDefault="00806980" w:rsidP="00806980">
      <w:pPr>
        <w:pStyle w:val="1c"/>
        <w:numPr>
          <w:ilvl w:val="0"/>
          <w:numId w:val="14"/>
        </w:numPr>
        <w:shd w:val="clear" w:color="auto" w:fill="auto"/>
        <w:tabs>
          <w:tab w:val="left" w:pos="747"/>
          <w:tab w:val="left" w:pos="851"/>
        </w:tabs>
        <w:spacing w:line="240" w:lineRule="auto"/>
        <w:ind w:left="20" w:right="-8" w:firstLine="567"/>
      </w:pPr>
      <w:r w:rsidRPr="00806980">
        <w:t xml:space="preserve">вырабатывать </w:t>
      </w:r>
      <w:proofErr w:type="spellStart"/>
      <w:r w:rsidRPr="00806980">
        <w:t>креативность</w:t>
      </w:r>
      <w:proofErr w:type="spellEnd"/>
      <w:r w:rsidRPr="00806980">
        <w:t xml:space="preserve"> мышления, инициативу, находчивость, активность при </w:t>
      </w:r>
      <w:r w:rsidRPr="00806980">
        <w:rPr>
          <w:rStyle w:val="aff9"/>
        </w:rPr>
        <w:t>решении</w:t>
      </w:r>
      <w:r w:rsidRPr="00806980">
        <w:rPr>
          <w:b/>
        </w:rPr>
        <w:t xml:space="preserve"> </w:t>
      </w:r>
      <w:r w:rsidRPr="00806980">
        <w:t>математических задач;</w:t>
      </w:r>
    </w:p>
    <w:p w:rsidR="00806980" w:rsidRPr="00806980" w:rsidRDefault="00806980" w:rsidP="00806980">
      <w:pPr>
        <w:pStyle w:val="1c"/>
        <w:numPr>
          <w:ilvl w:val="0"/>
          <w:numId w:val="14"/>
        </w:numPr>
        <w:shd w:val="clear" w:color="auto" w:fill="auto"/>
        <w:tabs>
          <w:tab w:val="left" w:pos="748"/>
          <w:tab w:val="left" w:pos="851"/>
        </w:tabs>
        <w:spacing w:line="240" w:lineRule="auto"/>
        <w:ind w:left="20" w:right="-8" w:firstLine="567"/>
      </w:pPr>
      <w:r w:rsidRPr="00806980">
        <w:t>уметь контролировать процесс и результат учебной математической деятельности;</w:t>
      </w:r>
    </w:p>
    <w:p w:rsidR="00806980" w:rsidRPr="00806980" w:rsidRDefault="00806980" w:rsidP="00806980">
      <w:pPr>
        <w:pStyle w:val="1c"/>
        <w:numPr>
          <w:ilvl w:val="0"/>
          <w:numId w:val="14"/>
        </w:numPr>
        <w:shd w:val="clear" w:color="auto" w:fill="auto"/>
        <w:tabs>
          <w:tab w:val="left" w:pos="740"/>
          <w:tab w:val="left" w:pos="851"/>
        </w:tabs>
        <w:spacing w:line="240" w:lineRule="auto"/>
        <w:ind w:left="20" w:right="-8" w:firstLine="567"/>
      </w:pPr>
      <w:r w:rsidRPr="00806980">
        <w:t xml:space="preserve">вырабатывать способность к эмоциональному восприятию математических объектов, </w:t>
      </w:r>
      <w:r w:rsidRPr="00806980">
        <w:rPr>
          <w:rStyle w:val="aff9"/>
        </w:rPr>
        <w:t>задач,</w:t>
      </w:r>
      <w:r w:rsidRPr="00806980">
        <w:t xml:space="preserve"> решений, рассуждений;</w:t>
      </w:r>
    </w:p>
    <w:p w:rsidR="00806980" w:rsidRPr="00806980" w:rsidRDefault="00806980" w:rsidP="00806980">
      <w:pPr>
        <w:pStyle w:val="56"/>
        <w:shd w:val="clear" w:color="auto" w:fill="auto"/>
        <w:tabs>
          <w:tab w:val="left" w:pos="859"/>
        </w:tabs>
        <w:spacing w:line="240" w:lineRule="auto"/>
        <w:ind w:left="587" w:right="-8" w:firstLine="0"/>
        <w:rPr>
          <w:rFonts w:ascii="Times New Roman" w:hAnsi="Times New Roman"/>
          <w:sz w:val="24"/>
          <w:u w:val="single"/>
        </w:rPr>
      </w:pPr>
      <w:r w:rsidRPr="00806980">
        <w:rPr>
          <w:rFonts w:ascii="Times New Roman" w:hAnsi="Times New Roman"/>
          <w:b/>
          <w:i/>
          <w:sz w:val="24"/>
          <w:u w:val="single"/>
        </w:rPr>
        <w:t xml:space="preserve">в </w:t>
      </w:r>
      <w:proofErr w:type="spellStart"/>
      <w:r w:rsidRPr="00806980">
        <w:rPr>
          <w:rFonts w:ascii="Times New Roman" w:hAnsi="Times New Roman"/>
          <w:b/>
          <w:i/>
          <w:sz w:val="24"/>
          <w:u w:val="single"/>
        </w:rPr>
        <w:t>метапредметном</w:t>
      </w:r>
      <w:proofErr w:type="spellEnd"/>
      <w:r w:rsidRPr="00806980">
        <w:rPr>
          <w:rFonts w:ascii="Times New Roman" w:hAnsi="Times New Roman"/>
          <w:b/>
          <w:i/>
          <w:sz w:val="24"/>
          <w:u w:val="single"/>
        </w:rPr>
        <w:t xml:space="preserve"> направлении</w:t>
      </w:r>
      <w:r w:rsidRPr="00806980">
        <w:rPr>
          <w:rFonts w:ascii="Times New Roman" w:hAnsi="Times New Roman"/>
          <w:sz w:val="24"/>
          <w:u w:val="single"/>
        </w:rPr>
        <w:t>:</w:t>
      </w:r>
    </w:p>
    <w:p w:rsidR="00806980" w:rsidRPr="00806980" w:rsidRDefault="00806980" w:rsidP="00806980">
      <w:pPr>
        <w:pStyle w:val="1c"/>
        <w:numPr>
          <w:ilvl w:val="0"/>
          <w:numId w:val="15"/>
        </w:numPr>
        <w:shd w:val="clear" w:color="auto" w:fill="auto"/>
        <w:tabs>
          <w:tab w:val="left" w:pos="709"/>
          <w:tab w:val="left" w:pos="747"/>
          <w:tab w:val="left" w:pos="851"/>
        </w:tabs>
        <w:spacing w:line="240" w:lineRule="auto"/>
        <w:ind w:left="20" w:right="-8" w:firstLine="567"/>
      </w:pPr>
      <w:r w:rsidRPr="00806980">
        <w:t>иметь первоначальные представления об идеях и методах математики как об универ</w:t>
      </w:r>
      <w:r w:rsidRPr="00806980">
        <w:softHyphen/>
        <w:t>сальном языке науки и техники, о средствах моделирования явлений и процессов;</w:t>
      </w:r>
    </w:p>
    <w:p w:rsidR="00806980" w:rsidRPr="00806980" w:rsidRDefault="00806980" w:rsidP="00806980">
      <w:pPr>
        <w:pStyle w:val="1c"/>
        <w:numPr>
          <w:ilvl w:val="0"/>
          <w:numId w:val="15"/>
        </w:numPr>
        <w:shd w:val="clear" w:color="auto" w:fill="auto"/>
        <w:tabs>
          <w:tab w:val="left" w:pos="709"/>
          <w:tab w:val="left" w:pos="740"/>
          <w:tab w:val="left" w:pos="851"/>
        </w:tabs>
        <w:spacing w:line="240" w:lineRule="auto"/>
        <w:ind w:left="20" w:right="-8" w:firstLine="567"/>
      </w:pPr>
      <w:r w:rsidRPr="00806980">
        <w:t>уметь видеть математическую задачу в контексте проблемной ситуации в других дис</w:t>
      </w:r>
      <w:r w:rsidRPr="00806980">
        <w:softHyphen/>
        <w:t>циплинах, в окружающей жизни;</w:t>
      </w:r>
    </w:p>
    <w:p w:rsidR="00806980" w:rsidRPr="00806980" w:rsidRDefault="00806980" w:rsidP="00806980">
      <w:pPr>
        <w:pStyle w:val="1c"/>
        <w:numPr>
          <w:ilvl w:val="0"/>
          <w:numId w:val="15"/>
        </w:numPr>
        <w:shd w:val="clear" w:color="auto" w:fill="auto"/>
        <w:tabs>
          <w:tab w:val="left" w:pos="709"/>
          <w:tab w:val="left" w:pos="740"/>
          <w:tab w:val="left" w:pos="851"/>
        </w:tabs>
        <w:spacing w:line="240" w:lineRule="auto"/>
        <w:ind w:left="20" w:right="-8" w:firstLine="567"/>
      </w:pPr>
      <w:r w:rsidRPr="00806980">
        <w:lastRenderedPageBreak/>
        <w:t>уметь находить в различных источниках информацию, необходимую для решения математических проблем и представлять ее в понятной форме; принимать решение в условиях неполной и избыточной, точной и вероятностной информации;</w:t>
      </w:r>
    </w:p>
    <w:p w:rsidR="00806980" w:rsidRPr="00806980" w:rsidRDefault="00806980" w:rsidP="00806980">
      <w:pPr>
        <w:pStyle w:val="1c"/>
        <w:numPr>
          <w:ilvl w:val="0"/>
          <w:numId w:val="15"/>
        </w:numPr>
        <w:shd w:val="clear" w:color="auto" w:fill="auto"/>
        <w:tabs>
          <w:tab w:val="left" w:pos="709"/>
          <w:tab w:val="left" w:pos="740"/>
          <w:tab w:val="left" w:pos="851"/>
        </w:tabs>
        <w:spacing w:line="240" w:lineRule="auto"/>
        <w:ind w:left="20" w:right="-8" w:firstLine="567"/>
      </w:pPr>
      <w:r w:rsidRPr="00806980">
        <w:t>уметь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806980" w:rsidRPr="00806980" w:rsidRDefault="00806980" w:rsidP="00806980">
      <w:pPr>
        <w:pStyle w:val="1c"/>
        <w:numPr>
          <w:ilvl w:val="0"/>
          <w:numId w:val="15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20" w:right="-8" w:firstLine="567"/>
        <w:rPr>
          <w:color w:val="auto"/>
        </w:rPr>
      </w:pPr>
      <w:r w:rsidRPr="00806980">
        <w:rPr>
          <w:color w:val="auto"/>
        </w:rPr>
        <w:t>уметь выдвигать гипотезы при решении учебных задач и понимать необходимость их проверки;</w:t>
      </w:r>
    </w:p>
    <w:p w:rsidR="00806980" w:rsidRPr="00806980" w:rsidRDefault="00806980" w:rsidP="00806980">
      <w:pPr>
        <w:pStyle w:val="1c"/>
        <w:numPr>
          <w:ilvl w:val="0"/>
          <w:numId w:val="15"/>
        </w:numPr>
        <w:shd w:val="clear" w:color="auto" w:fill="auto"/>
        <w:tabs>
          <w:tab w:val="left" w:pos="709"/>
          <w:tab w:val="left" w:pos="736"/>
          <w:tab w:val="left" w:pos="851"/>
        </w:tabs>
        <w:spacing w:line="240" w:lineRule="auto"/>
        <w:ind w:left="20" w:right="-8" w:firstLine="567"/>
        <w:rPr>
          <w:color w:val="auto"/>
        </w:rPr>
      </w:pPr>
      <w:r w:rsidRPr="00806980">
        <w:rPr>
          <w:color w:val="auto"/>
        </w:rPr>
        <w:t>уметь применять индуктивные и дедуктивные способы рассуждений, видеть различ</w:t>
      </w:r>
      <w:r w:rsidRPr="00806980">
        <w:rPr>
          <w:color w:val="auto"/>
        </w:rPr>
        <w:softHyphen/>
      </w:r>
      <w:r w:rsidRPr="00806980">
        <w:rPr>
          <w:rStyle w:val="aff9"/>
          <w:color w:val="auto"/>
        </w:rPr>
        <w:t>ные</w:t>
      </w:r>
      <w:r w:rsidRPr="00806980">
        <w:rPr>
          <w:color w:val="auto"/>
        </w:rPr>
        <w:t xml:space="preserve"> стратегии решения задач;</w:t>
      </w:r>
    </w:p>
    <w:p w:rsidR="00806980" w:rsidRPr="00806980" w:rsidRDefault="00806980" w:rsidP="00806980">
      <w:pPr>
        <w:pStyle w:val="1c"/>
        <w:numPr>
          <w:ilvl w:val="0"/>
          <w:numId w:val="15"/>
        </w:numPr>
        <w:shd w:val="clear" w:color="auto" w:fill="auto"/>
        <w:tabs>
          <w:tab w:val="left" w:pos="709"/>
          <w:tab w:val="left" w:pos="740"/>
          <w:tab w:val="left" w:pos="851"/>
        </w:tabs>
        <w:spacing w:line="240" w:lineRule="auto"/>
        <w:ind w:left="20" w:right="-8" w:firstLine="567"/>
        <w:rPr>
          <w:color w:val="auto"/>
        </w:rPr>
      </w:pPr>
      <w:r w:rsidRPr="00806980">
        <w:rPr>
          <w:color w:val="auto"/>
        </w:rPr>
        <w:t>понимать сущность алгоритмических предписаний и уметь действовать в соответст</w:t>
      </w:r>
      <w:r w:rsidRPr="00806980">
        <w:rPr>
          <w:color w:val="auto"/>
        </w:rPr>
        <w:softHyphen/>
      </w:r>
      <w:r w:rsidRPr="00806980">
        <w:rPr>
          <w:rStyle w:val="aff9"/>
          <w:color w:val="auto"/>
        </w:rPr>
        <w:t>вии</w:t>
      </w:r>
      <w:r w:rsidRPr="00806980">
        <w:rPr>
          <w:color w:val="auto"/>
        </w:rPr>
        <w:t xml:space="preserve"> с предложенным алгоритмом;</w:t>
      </w:r>
    </w:p>
    <w:p w:rsidR="00806980" w:rsidRPr="00806980" w:rsidRDefault="00806980" w:rsidP="00806980">
      <w:pPr>
        <w:pStyle w:val="1c"/>
        <w:numPr>
          <w:ilvl w:val="0"/>
          <w:numId w:val="15"/>
        </w:numPr>
        <w:shd w:val="clear" w:color="auto" w:fill="auto"/>
        <w:tabs>
          <w:tab w:val="left" w:pos="709"/>
          <w:tab w:val="left" w:pos="740"/>
          <w:tab w:val="left" w:pos="851"/>
        </w:tabs>
        <w:spacing w:line="240" w:lineRule="auto"/>
        <w:ind w:left="20" w:right="-8" w:firstLine="567"/>
        <w:rPr>
          <w:color w:val="auto"/>
        </w:rPr>
      </w:pPr>
      <w:r w:rsidRPr="00806980">
        <w:rPr>
          <w:color w:val="auto"/>
        </w:rPr>
        <w:t>уметь самостоятельно ставить цели, выбирать и создавать алгоритм для решения учебных математических проблем;</w:t>
      </w:r>
    </w:p>
    <w:p w:rsidR="00806980" w:rsidRPr="00806980" w:rsidRDefault="00806980" w:rsidP="00806980">
      <w:pPr>
        <w:pStyle w:val="1c"/>
        <w:numPr>
          <w:ilvl w:val="0"/>
          <w:numId w:val="15"/>
        </w:numPr>
        <w:shd w:val="clear" w:color="auto" w:fill="auto"/>
        <w:tabs>
          <w:tab w:val="left" w:pos="709"/>
          <w:tab w:val="left" w:pos="744"/>
          <w:tab w:val="left" w:pos="851"/>
        </w:tabs>
        <w:spacing w:line="240" w:lineRule="auto"/>
        <w:ind w:left="20" w:right="-8" w:firstLine="567"/>
        <w:rPr>
          <w:color w:val="auto"/>
        </w:rPr>
      </w:pPr>
      <w:r w:rsidRPr="00806980">
        <w:rPr>
          <w:color w:val="auto"/>
        </w:rPr>
        <w:t>уметь планировать и осуществлять деятельность, направленную на решение задач ис</w:t>
      </w:r>
      <w:r w:rsidRPr="00806980">
        <w:rPr>
          <w:color w:val="auto"/>
        </w:rPr>
        <w:softHyphen/>
        <w:t>следовательского характера;</w:t>
      </w:r>
    </w:p>
    <w:p w:rsidR="00806980" w:rsidRPr="00806980" w:rsidRDefault="00806980" w:rsidP="00806980">
      <w:pPr>
        <w:pStyle w:val="1c"/>
        <w:shd w:val="clear" w:color="auto" w:fill="auto"/>
        <w:tabs>
          <w:tab w:val="left" w:pos="744"/>
        </w:tabs>
        <w:spacing w:line="240" w:lineRule="auto"/>
        <w:ind w:left="587" w:right="-8"/>
        <w:rPr>
          <w:b/>
          <w:i/>
          <w:u w:val="single"/>
        </w:rPr>
      </w:pPr>
      <w:r w:rsidRPr="00806980">
        <w:t xml:space="preserve"> </w:t>
      </w:r>
      <w:r w:rsidRPr="00806980">
        <w:rPr>
          <w:b/>
          <w:i/>
          <w:u w:val="single"/>
        </w:rPr>
        <w:t>в предметном направлении:</w:t>
      </w:r>
    </w:p>
    <w:p w:rsidR="00806980" w:rsidRPr="00806980" w:rsidRDefault="00806980" w:rsidP="00806980">
      <w:pPr>
        <w:pStyle w:val="1c"/>
        <w:numPr>
          <w:ilvl w:val="0"/>
          <w:numId w:val="16"/>
        </w:numPr>
        <w:shd w:val="clear" w:color="auto" w:fill="auto"/>
        <w:tabs>
          <w:tab w:val="left" w:pos="664"/>
          <w:tab w:val="left" w:pos="709"/>
          <w:tab w:val="left" w:pos="851"/>
        </w:tabs>
        <w:spacing w:line="240" w:lineRule="auto"/>
        <w:ind w:left="20" w:right="20" w:firstLine="547"/>
      </w:pPr>
      <w:r w:rsidRPr="00806980">
        <w:t>уметь работать с математическим текстом (структурирование, извлечение необходимой информации);</w:t>
      </w:r>
    </w:p>
    <w:p w:rsidR="00806980" w:rsidRPr="00806980" w:rsidRDefault="00806980" w:rsidP="00806980">
      <w:pPr>
        <w:pStyle w:val="1c"/>
        <w:numPr>
          <w:ilvl w:val="0"/>
          <w:numId w:val="16"/>
        </w:numPr>
        <w:shd w:val="clear" w:color="auto" w:fill="auto"/>
        <w:tabs>
          <w:tab w:val="left" w:pos="664"/>
          <w:tab w:val="left" w:pos="709"/>
          <w:tab w:val="left" w:pos="851"/>
        </w:tabs>
        <w:spacing w:line="240" w:lineRule="auto"/>
        <w:ind w:left="20" w:right="20" w:firstLine="547"/>
      </w:pPr>
      <w:r w:rsidRPr="00806980">
        <w:t>владеть базовым понятийным аппаратом:</w:t>
      </w:r>
    </w:p>
    <w:p w:rsidR="00806980" w:rsidRPr="00806980" w:rsidRDefault="00806980" w:rsidP="00806980">
      <w:pPr>
        <w:pStyle w:val="1c"/>
        <w:numPr>
          <w:ilvl w:val="0"/>
          <w:numId w:val="18"/>
        </w:numPr>
        <w:shd w:val="clear" w:color="auto" w:fill="auto"/>
        <w:tabs>
          <w:tab w:val="left" w:pos="664"/>
          <w:tab w:val="left" w:pos="709"/>
          <w:tab w:val="left" w:pos="851"/>
        </w:tabs>
        <w:spacing w:line="240" w:lineRule="auto"/>
        <w:ind w:left="0" w:right="20" w:firstLine="840"/>
      </w:pPr>
      <w:r w:rsidRPr="00806980">
        <w:t>развитие представлений о числе;</w:t>
      </w:r>
    </w:p>
    <w:p w:rsidR="00806980" w:rsidRPr="00806980" w:rsidRDefault="00806980" w:rsidP="00806980">
      <w:pPr>
        <w:pStyle w:val="1c"/>
        <w:numPr>
          <w:ilvl w:val="0"/>
          <w:numId w:val="18"/>
        </w:numPr>
        <w:shd w:val="clear" w:color="auto" w:fill="auto"/>
        <w:tabs>
          <w:tab w:val="left" w:pos="664"/>
          <w:tab w:val="left" w:pos="709"/>
        </w:tabs>
        <w:spacing w:line="240" w:lineRule="auto"/>
        <w:ind w:left="0" w:right="20" w:firstLine="840"/>
      </w:pPr>
      <w:r w:rsidRPr="00806980">
        <w:t>овладеть базовыми понятиями по основным разделам содержания; представлениями об основных изучаемых понятиях как важнейших математических моделях, позволяющих описывать и изучать реальные процессы и явления;</w:t>
      </w:r>
    </w:p>
    <w:p w:rsidR="00806980" w:rsidRPr="00806980" w:rsidRDefault="00806980" w:rsidP="00806980">
      <w:pPr>
        <w:pStyle w:val="28"/>
        <w:numPr>
          <w:ilvl w:val="0"/>
          <w:numId w:val="18"/>
        </w:numPr>
        <w:shd w:val="clear" w:color="auto" w:fill="auto"/>
        <w:tabs>
          <w:tab w:val="left" w:pos="709"/>
        </w:tabs>
        <w:spacing w:line="240" w:lineRule="auto"/>
        <w:ind w:left="0" w:right="20" w:firstLine="840"/>
        <w:rPr>
          <w:rFonts w:ascii="Times New Roman" w:hAnsi="Times New Roman" w:cs="Times New Roman"/>
          <w:spacing w:val="0"/>
          <w:sz w:val="24"/>
          <w:szCs w:val="24"/>
        </w:rPr>
      </w:pPr>
      <w:r w:rsidRPr="00806980">
        <w:rPr>
          <w:rFonts w:ascii="Times New Roman" w:hAnsi="Times New Roman" w:cs="Times New Roman"/>
          <w:spacing w:val="0"/>
          <w:sz w:val="24"/>
          <w:szCs w:val="24"/>
        </w:rPr>
        <w:t>усвоение на наглядном уровне знания о свойствах плос</w:t>
      </w:r>
      <w:r w:rsidRPr="00806980">
        <w:rPr>
          <w:rFonts w:ascii="Times New Roman" w:hAnsi="Times New Roman" w:cs="Times New Roman"/>
          <w:spacing w:val="0"/>
          <w:sz w:val="24"/>
          <w:szCs w:val="24"/>
        </w:rPr>
        <w:softHyphen/>
        <w:t>ких и пространственных фигур; приобретение навыков их изо</w:t>
      </w:r>
      <w:r w:rsidRPr="00806980">
        <w:rPr>
          <w:rFonts w:ascii="Times New Roman" w:hAnsi="Times New Roman" w:cs="Times New Roman"/>
          <w:spacing w:val="0"/>
          <w:sz w:val="24"/>
          <w:szCs w:val="24"/>
        </w:rPr>
        <w:softHyphen/>
        <w:t>бражения и использования геометрического языка для описа</w:t>
      </w:r>
      <w:r w:rsidRPr="00806980">
        <w:rPr>
          <w:rFonts w:ascii="Times New Roman" w:hAnsi="Times New Roman" w:cs="Times New Roman"/>
          <w:spacing w:val="0"/>
          <w:sz w:val="24"/>
          <w:szCs w:val="24"/>
        </w:rPr>
        <w:softHyphen/>
        <w:t>ния предметов окружающего мира;</w:t>
      </w:r>
    </w:p>
    <w:p w:rsidR="00806980" w:rsidRPr="00806980" w:rsidRDefault="00806980" w:rsidP="00806980">
      <w:pPr>
        <w:pStyle w:val="1c"/>
        <w:numPr>
          <w:ilvl w:val="0"/>
          <w:numId w:val="16"/>
        </w:numPr>
        <w:shd w:val="clear" w:color="auto" w:fill="auto"/>
        <w:tabs>
          <w:tab w:val="left" w:pos="664"/>
          <w:tab w:val="left" w:pos="709"/>
          <w:tab w:val="left" w:pos="851"/>
        </w:tabs>
        <w:spacing w:line="240" w:lineRule="auto"/>
        <w:ind w:left="20" w:right="20" w:firstLine="547"/>
      </w:pPr>
      <w:r w:rsidRPr="00806980">
        <w:t>овладеть практически значимыми математическими умениями и навыками, их применением к решению математических и нематематических задач, предполагающих умение:</w:t>
      </w:r>
    </w:p>
    <w:p w:rsidR="00806980" w:rsidRPr="00806980" w:rsidRDefault="00806980" w:rsidP="00806980">
      <w:pPr>
        <w:pStyle w:val="1c"/>
        <w:numPr>
          <w:ilvl w:val="0"/>
          <w:numId w:val="17"/>
        </w:numPr>
        <w:shd w:val="clear" w:color="auto" w:fill="auto"/>
        <w:tabs>
          <w:tab w:val="left" w:pos="664"/>
          <w:tab w:val="left" w:pos="709"/>
          <w:tab w:val="left" w:pos="1134"/>
        </w:tabs>
        <w:spacing w:line="240" w:lineRule="auto"/>
        <w:ind w:left="20" w:right="20" w:firstLine="547"/>
      </w:pPr>
      <w:r w:rsidRPr="00806980">
        <w:t xml:space="preserve"> выполнять устные, письменные, инструментальные вычисления;</w:t>
      </w:r>
    </w:p>
    <w:p w:rsidR="00806980" w:rsidRPr="00806980" w:rsidRDefault="00806980" w:rsidP="00806980">
      <w:pPr>
        <w:pStyle w:val="28"/>
        <w:numPr>
          <w:ilvl w:val="0"/>
          <w:numId w:val="17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20" w:right="20" w:firstLine="547"/>
        <w:rPr>
          <w:rFonts w:ascii="Times New Roman" w:hAnsi="Times New Roman" w:cs="Times New Roman"/>
          <w:spacing w:val="0"/>
          <w:sz w:val="24"/>
          <w:szCs w:val="24"/>
        </w:rPr>
      </w:pPr>
      <w:r w:rsidRPr="00806980">
        <w:rPr>
          <w:rFonts w:ascii="Times New Roman" w:hAnsi="Times New Roman" w:cs="Times New Roman"/>
          <w:spacing w:val="0"/>
          <w:sz w:val="24"/>
          <w:szCs w:val="24"/>
        </w:rPr>
        <w:t>научиться решать текстовые задачи арифметическим способом, составлять графические и аналитические модели реальных ситуаций;</w:t>
      </w:r>
    </w:p>
    <w:p w:rsidR="00806980" w:rsidRPr="00806980" w:rsidRDefault="00806980" w:rsidP="00806980">
      <w:pPr>
        <w:pStyle w:val="28"/>
        <w:numPr>
          <w:ilvl w:val="0"/>
          <w:numId w:val="17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20" w:right="20" w:firstLine="547"/>
        <w:rPr>
          <w:rFonts w:ascii="Times New Roman" w:hAnsi="Times New Roman" w:cs="Times New Roman"/>
          <w:color w:val="FF0000"/>
          <w:spacing w:val="0"/>
          <w:sz w:val="24"/>
          <w:szCs w:val="24"/>
        </w:rPr>
      </w:pPr>
      <w:r w:rsidRPr="00806980">
        <w:rPr>
          <w:rFonts w:ascii="Times New Roman" w:hAnsi="Times New Roman" w:cs="Times New Roman"/>
          <w:spacing w:val="0"/>
          <w:sz w:val="24"/>
          <w:szCs w:val="24"/>
        </w:rPr>
        <w:t xml:space="preserve"> составлять алгебраические модели реальных ситуаций, решать простейшие линейные уравнения</w:t>
      </w:r>
      <w:r w:rsidRPr="00806980">
        <w:rPr>
          <w:rFonts w:ascii="Times New Roman" w:hAnsi="Times New Roman" w:cs="Times New Roman"/>
          <w:color w:val="FF0000"/>
          <w:spacing w:val="0"/>
          <w:sz w:val="24"/>
          <w:szCs w:val="24"/>
        </w:rPr>
        <w:t>;</w:t>
      </w:r>
    </w:p>
    <w:p w:rsidR="00806980" w:rsidRPr="00806980" w:rsidRDefault="00806980" w:rsidP="00806980">
      <w:pPr>
        <w:pStyle w:val="28"/>
        <w:numPr>
          <w:ilvl w:val="0"/>
          <w:numId w:val="17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20" w:right="20" w:firstLine="547"/>
        <w:rPr>
          <w:rFonts w:ascii="Times New Roman" w:hAnsi="Times New Roman" w:cs="Times New Roman"/>
          <w:spacing w:val="0"/>
          <w:sz w:val="24"/>
          <w:szCs w:val="24"/>
        </w:rPr>
      </w:pPr>
      <w:r w:rsidRPr="00806980">
        <w:rPr>
          <w:rFonts w:ascii="Times New Roman" w:hAnsi="Times New Roman" w:cs="Times New Roman"/>
          <w:spacing w:val="0"/>
          <w:sz w:val="24"/>
          <w:szCs w:val="24"/>
        </w:rPr>
        <w:t>иметь представление о пропорциональных и обратно пропорциональных величинах, уметь составлять и решать пропорции;</w:t>
      </w:r>
    </w:p>
    <w:p w:rsidR="00806980" w:rsidRPr="00806980" w:rsidRDefault="00806980" w:rsidP="00806980">
      <w:pPr>
        <w:pStyle w:val="afd"/>
        <w:widowControl w:val="0"/>
        <w:numPr>
          <w:ilvl w:val="0"/>
          <w:numId w:val="17"/>
        </w:numPr>
        <w:tabs>
          <w:tab w:val="left" w:pos="576"/>
          <w:tab w:val="left" w:pos="709"/>
          <w:tab w:val="left" w:pos="1134"/>
        </w:tabs>
        <w:suppressAutoHyphens w:val="0"/>
        <w:autoSpaceDE w:val="0"/>
        <w:autoSpaceDN w:val="0"/>
        <w:adjustRightInd w:val="0"/>
        <w:spacing w:after="200"/>
        <w:ind w:left="20" w:right="20" w:firstLine="547"/>
        <w:contextualSpacing/>
        <w:jc w:val="both"/>
        <w:rPr>
          <w:rFonts w:ascii="Times New Roman" w:hAnsi="Times New Roman"/>
          <w:lang w:val="ru-RU"/>
        </w:rPr>
      </w:pPr>
      <w:r w:rsidRPr="00806980">
        <w:rPr>
          <w:rFonts w:ascii="Times New Roman" w:hAnsi="Times New Roman"/>
          <w:lang w:val="ru-RU"/>
        </w:rPr>
        <w:t>использовать геометрический язык для описания предметов окружающего мира;</w:t>
      </w:r>
    </w:p>
    <w:p w:rsidR="00806980" w:rsidRPr="00806980" w:rsidRDefault="00806980" w:rsidP="00806980">
      <w:pPr>
        <w:pStyle w:val="afd"/>
        <w:widowControl w:val="0"/>
        <w:numPr>
          <w:ilvl w:val="0"/>
          <w:numId w:val="17"/>
        </w:numPr>
        <w:tabs>
          <w:tab w:val="left" w:pos="576"/>
          <w:tab w:val="left" w:pos="709"/>
          <w:tab w:val="left" w:pos="1134"/>
        </w:tabs>
        <w:suppressAutoHyphens w:val="0"/>
        <w:autoSpaceDE w:val="0"/>
        <w:autoSpaceDN w:val="0"/>
        <w:adjustRightInd w:val="0"/>
        <w:spacing w:after="200"/>
        <w:ind w:left="20" w:right="20" w:firstLine="547"/>
        <w:contextualSpacing/>
        <w:jc w:val="both"/>
        <w:rPr>
          <w:rFonts w:ascii="Times New Roman" w:hAnsi="Times New Roman"/>
          <w:lang w:val="ru-RU"/>
        </w:rPr>
      </w:pPr>
      <w:r w:rsidRPr="00806980">
        <w:rPr>
          <w:rFonts w:ascii="Times New Roman" w:hAnsi="Times New Roman"/>
          <w:lang w:val="ru-RU"/>
        </w:rPr>
        <w:t>приобрести опыт измерения длин отрезков, длины окружности, величин углов, использовать формулы для  нахождения периметров, площадей, объемов геометрических фигур, пути для вычисления значений неизвестной величины;</w:t>
      </w:r>
    </w:p>
    <w:p w:rsidR="00806980" w:rsidRPr="00806980" w:rsidRDefault="00806980" w:rsidP="00806980">
      <w:pPr>
        <w:pStyle w:val="afd"/>
        <w:widowControl w:val="0"/>
        <w:numPr>
          <w:ilvl w:val="0"/>
          <w:numId w:val="17"/>
        </w:numPr>
        <w:tabs>
          <w:tab w:val="left" w:pos="576"/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20" w:right="20" w:firstLine="547"/>
        <w:contextualSpacing/>
        <w:jc w:val="both"/>
        <w:rPr>
          <w:rFonts w:ascii="Times New Roman" w:hAnsi="Times New Roman"/>
          <w:lang w:val="ru-RU"/>
        </w:rPr>
      </w:pPr>
      <w:r w:rsidRPr="00806980">
        <w:rPr>
          <w:rFonts w:ascii="Times New Roman" w:hAnsi="Times New Roman"/>
          <w:lang w:val="ru-RU"/>
        </w:rPr>
        <w:t>выполнять чертежи, делать рисунки, схемы по условию задачи;</w:t>
      </w:r>
    </w:p>
    <w:p w:rsidR="00806980" w:rsidRPr="00806980" w:rsidRDefault="00806980" w:rsidP="00806980">
      <w:pPr>
        <w:pStyle w:val="28"/>
        <w:numPr>
          <w:ilvl w:val="0"/>
          <w:numId w:val="17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20" w:right="20" w:firstLine="547"/>
        <w:rPr>
          <w:rFonts w:ascii="Times New Roman" w:hAnsi="Times New Roman" w:cs="Times New Roman"/>
          <w:spacing w:val="0"/>
          <w:sz w:val="24"/>
          <w:szCs w:val="24"/>
        </w:rPr>
      </w:pPr>
      <w:r w:rsidRPr="00806980">
        <w:rPr>
          <w:rFonts w:ascii="Times New Roman" w:hAnsi="Times New Roman" w:cs="Times New Roman"/>
          <w:spacing w:val="0"/>
          <w:sz w:val="24"/>
          <w:szCs w:val="24"/>
        </w:rPr>
        <w:t>уметь проводить несложные практические расчёты (включающие вычисления с процентами, выполнение необходи</w:t>
      </w:r>
      <w:r w:rsidRPr="00806980">
        <w:rPr>
          <w:rFonts w:ascii="Times New Roman" w:hAnsi="Times New Roman" w:cs="Times New Roman"/>
          <w:spacing w:val="0"/>
          <w:sz w:val="24"/>
          <w:szCs w:val="24"/>
        </w:rPr>
        <w:softHyphen/>
        <w:t>мых измерений, использование прикидки и оценки);</w:t>
      </w:r>
    </w:p>
    <w:p w:rsidR="00806980" w:rsidRPr="00806980" w:rsidRDefault="00806980" w:rsidP="00806980">
      <w:pPr>
        <w:pStyle w:val="28"/>
        <w:numPr>
          <w:ilvl w:val="0"/>
          <w:numId w:val="17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20" w:right="20" w:firstLine="547"/>
        <w:rPr>
          <w:rFonts w:ascii="Times New Roman" w:hAnsi="Times New Roman" w:cs="Times New Roman"/>
          <w:spacing w:val="0"/>
          <w:sz w:val="24"/>
          <w:szCs w:val="24"/>
        </w:rPr>
      </w:pPr>
      <w:r w:rsidRPr="00806980">
        <w:rPr>
          <w:rFonts w:ascii="Times New Roman" w:hAnsi="Times New Roman" w:cs="Times New Roman"/>
          <w:spacing w:val="0"/>
          <w:sz w:val="24"/>
          <w:szCs w:val="24"/>
        </w:rPr>
        <w:t>уметь использовать буквы для записи общих утверждений, фор</w:t>
      </w:r>
      <w:r w:rsidRPr="00806980">
        <w:rPr>
          <w:rFonts w:ascii="Times New Roman" w:hAnsi="Times New Roman" w:cs="Times New Roman"/>
          <w:spacing w:val="0"/>
          <w:sz w:val="24"/>
          <w:szCs w:val="24"/>
        </w:rPr>
        <w:softHyphen/>
        <w:t xml:space="preserve">мул, выражений, уметь выполнять простейшие тождественные преобразования; </w:t>
      </w:r>
    </w:p>
    <w:p w:rsidR="00806980" w:rsidRPr="00806980" w:rsidRDefault="00806980" w:rsidP="00806980">
      <w:pPr>
        <w:pStyle w:val="28"/>
        <w:numPr>
          <w:ilvl w:val="0"/>
          <w:numId w:val="17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20" w:right="20" w:firstLine="547"/>
        <w:rPr>
          <w:rFonts w:ascii="Times New Roman" w:hAnsi="Times New Roman" w:cs="Times New Roman"/>
          <w:spacing w:val="0"/>
          <w:sz w:val="24"/>
          <w:szCs w:val="24"/>
        </w:rPr>
      </w:pPr>
      <w:r w:rsidRPr="00806980">
        <w:rPr>
          <w:rFonts w:ascii="Times New Roman" w:hAnsi="Times New Roman" w:cs="Times New Roman"/>
          <w:spacing w:val="0"/>
          <w:sz w:val="24"/>
          <w:szCs w:val="24"/>
        </w:rPr>
        <w:t>выполнять алгебраические  преобразования для упрощения простейших буквенных выражений;</w:t>
      </w:r>
    </w:p>
    <w:p w:rsidR="00806980" w:rsidRPr="00806980" w:rsidRDefault="00806980" w:rsidP="00806980">
      <w:pPr>
        <w:pStyle w:val="28"/>
        <w:numPr>
          <w:ilvl w:val="0"/>
          <w:numId w:val="17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20" w:right="20" w:firstLine="547"/>
        <w:rPr>
          <w:rFonts w:ascii="Times New Roman" w:hAnsi="Times New Roman" w:cs="Times New Roman"/>
          <w:spacing w:val="0"/>
          <w:sz w:val="24"/>
          <w:szCs w:val="24"/>
        </w:rPr>
      </w:pPr>
      <w:r w:rsidRPr="00806980">
        <w:rPr>
          <w:rFonts w:ascii="Times New Roman" w:hAnsi="Times New Roman" w:cs="Times New Roman"/>
          <w:spacing w:val="0"/>
          <w:sz w:val="24"/>
          <w:szCs w:val="24"/>
        </w:rPr>
        <w:t>познакомиться с идеей координат на прямой и на плоскости; уметь выполнять стандартные процедуры на координатной плоскости;</w:t>
      </w:r>
    </w:p>
    <w:p w:rsidR="00806980" w:rsidRPr="00806980" w:rsidRDefault="00806980" w:rsidP="00806980">
      <w:pPr>
        <w:pStyle w:val="1c"/>
        <w:numPr>
          <w:ilvl w:val="0"/>
          <w:numId w:val="17"/>
        </w:numPr>
        <w:shd w:val="clear" w:color="auto" w:fill="auto"/>
        <w:tabs>
          <w:tab w:val="left" w:pos="709"/>
          <w:tab w:val="left" w:pos="740"/>
          <w:tab w:val="left" w:pos="851"/>
          <w:tab w:val="left" w:pos="1134"/>
        </w:tabs>
        <w:spacing w:line="240" w:lineRule="auto"/>
        <w:ind w:left="20" w:right="-8" w:firstLine="567"/>
      </w:pPr>
      <w:r w:rsidRPr="00806980">
        <w:lastRenderedPageBreak/>
        <w:t>иметь представление о достоверных, возможных, случайных событиях, о вероятности событий, уметь решать простейшие комбинаторные задачи.</w:t>
      </w:r>
    </w:p>
    <w:p w:rsidR="00806980" w:rsidRDefault="00806980" w:rsidP="00806980">
      <w:pPr>
        <w:pStyle w:val="1"/>
        <w:rPr>
          <w:sz w:val="24"/>
        </w:rPr>
      </w:pPr>
    </w:p>
    <w:p w:rsidR="00015A58" w:rsidRPr="00015A58" w:rsidRDefault="00015A58" w:rsidP="00015A58">
      <w:pPr>
        <w:jc w:val="center"/>
        <w:rPr>
          <w:b/>
        </w:rPr>
      </w:pPr>
      <w:r w:rsidRPr="00015A58">
        <w:rPr>
          <w:b/>
        </w:rPr>
        <w:t>Учебно-тематический план</w:t>
      </w:r>
      <w:r>
        <w:rPr>
          <w:b/>
        </w:rPr>
        <w:t xml:space="preserve"> 5 класс</w:t>
      </w:r>
    </w:p>
    <w:p w:rsidR="00015A58" w:rsidRPr="00015A58" w:rsidRDefault="00015A58" w:rsidP="00015A58">
      <w:pPr>
        <w:shd w:val="clear" w:color="auto" w:fill="FFFFFF"/>
        <w:jc w:val="center"/>
        <w:rPr>
          <w:b/>
        </w:rPr>
      </w:pPr>
    </w:p>
    <w:tbl>
      <w:tblPr>
        <w:tblW w:w="10602" w:type="dxa"/>
        <w:tblInd w:w="-601" w:type="dxa"/>
        <w:tblLayout w:type="fixed"/>
        <w:tblLook w:val="0000"/>
      </w:tblPr>
      <w:tblGrid>
        <w:gridCol w:w="5358"/>
        <w:gridCol w:w="2551"/>
        <w:gridCol w:w="2693"/>
      </w:tblGrid>
      <w:tr w:rsidR="00015A58" w:rsidRPr="00015A58" w:rsidTr="004708F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center"/>
              <w:rPr>
                <w:b/>
                <w:color w:val="000000"/>
              </w:rPr>
            </w:pPr>
            <w:r w:rsidRPr="00015A58">
              <w:rPr>
                <w:b/>
                <w:color w:val="000000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center"/>
              <w:rPr>
                <w:b/>
                <w:color w:val="000000"/>
              </w:rPr>
            </w:pPr>
            <w:r w:rsidRPr="00015A58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center"/>
              <w:rPr>
                <w:b/>
                <w:color w:val="000000"/>
              </w:rPr>
            </w:pPr>
            <w:r w:rsidRPr="00015A58">
              <w:rPr>
                <w:b/>
                <w:color w:val="000000"/>
              </w:rPr>
              <w:t>Количество контрольных работ</w:t>
            </w:r>
          </w:p>
        </w:tc>
      </w:tr>
      <w:tr w:rsidR="00015A58" w:rsidRPr="00015A58" w:rsidTr="004708F2">
        <w:trPr>
          <w:trHeight w:val="318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rPr>
                <w:color w:val="000000"/>
              </w:rPr>
            </w:pPr>
            <w:r w:rsidRPr="00015A58">
              <w:rPr>
                <w:color w:val="000000"/>
              </w:rPr>
              <w:t>Натуральные числа и шкалы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center"/>
              <w:rPr>
                <w:bCs/>
              </w:rPr>
            </w:pPr>
            <w:r w:rsidRPr="00015A58">
              <w:rPr>
                <w:bCs/>
              </w:rPr>
              <w:t>15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015A58">
              <w:rPr>
                <w:color w:val="000000"/>
              </w:rPr>
              <w:t>1</w:t>
            </w:r>
          </w:p>
        </w:tc>
      </w:tr>
      <w:tr w:rsidR="00015A58" w:rsidRPr="00015A58" w:rsidTr="004708F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rPr>
                <w:color w:val="000000"/>
              </w:rPr>
            </w:pPr>
            <w:r w:rsidRPr="00015A58">
              <w:rPr>
                <w:color w:val="000000"/>
              </w:rPr>
              <w:t>Сложение и вычитание натуральных чисел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A58" w:rsidRPr="00015A58" w:rsidRDefault="00015A58" w:rsidP="00A8522D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center"/>
            </w:pPr>
            <w:r w:rsidRPr="00015A58">
              <w:t>21 час</w:t>
            </w:r>
            <w:r w:rsidR="00A8522D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015A58">
              <w:rPr>
                <w:color w:val="000000"/>
              </w:rPr>
              <w:t>2</w:t>
            </w:r>
          </w:p>
        </w:tc>
      </w:tr>
      <w:tr w:rsidR="00015A58" w:rsidRPr="00015A58" w:rsidTr="004708F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rPr>
                <w:color w:val="000000"/>
              </w:rPr>
            </w:pPr>
            <w:r w:rsidRPr="00015A58">
              <w:rPr>
                <w:color w:val="000000"/>
              </w:rPr>
              <w:t>Умножение и деление натуральных чисел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center"/>
            </w:pPr>
            <w:r w:rsidRPr="00015A58">
              <w:t>27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015A58">
              <w:rPr>
                <w:color w:val="000000"/>
              </w:rPr>
              <w:t>2</w:t>
            </w:r>
          </w:p>
        </w:tc>
      </w:tr>
      <w:tr w:rsidR="00015A58" w:rsidRPr="00015A58" w:rsidTr="004708F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rPr>
                <w:color w:val="000000"/>
              </w:rPr>
            </w:pPr>
            <w:r w:rsidRPr="00015A58">
              <w:rPr>
                <w:color w:val="000000"/>
              </w:rPr>
              <w:t>Площади и объемы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center"/>
            </w:pPr>
            <w:r w:rsidRPr="00015A58">
              <w:t>12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015A58">
              <w:rPr>
                <w:color w:val="000000"/>
              </w:rPr>
              <w:t>1</w:t>
            </w:r>
          </w:p>
        </w:tc>
      </w:tr>
      <w:tr w:rsidR="00015A58" w:rsidRPr="00015A58" w:rsidTr="004708F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rPr>
                <w:color w:val="000000"/>
              </w:rPr>
            </w:pPr>
            <w:r w:rsidRPr="00015A58">
              <w:rPr>
                <w:color w:val="000000"/>
              </w:rPr>
              <w:t>Обыкновенные дроби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center"/>
              <w:rPr>
                <w:bCs/>
              </w:rPr>
            </w:pPr>
            <w:r w:rsidRPr="00015A58">
              <w:rPr>
                <w:bCs/>
              </w:rPr>
              <w:t>23 часа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015A58">
              <w:rPr>
                <w:color w:val="000000"/>
              </w:rPr>
              <w:t>2</w:t>
            </w:r>
          </w:p>
        </w:tc>
      </w:tr>
      <w:tr w:rsidR="00015A58" w:rsidRPr="00015A58" w:rsidTr="004708F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rPr>
                <w:color w:val="000000"/>
              </w:rPr>
            </w:pPr>
            <w:r w:rsidRPr="00015A58">
              <w:rPr>
                <w:color w:val="000000"/>
              </w:rPr>
              <w:t>Десятичные дроби. Сложение и вычитание десятичных дробей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center"/>
            </w:pPr>
            <w:r w:rsidRPr="00015A58">
              <w:t>13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015A58">
              <w:rPr>
                <w:color w:val="000000"/>
              </w:rPr>
              <w:t>1</w:t>
            </w:r>
          </w:p>
        </w:tc>
      </w:tr>
      <w:tr w:rsidR="00015A58" w:rsidRPr="00015A58" w:rsidTr="004708F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rPr>
                <w:color w:val="000000"/>
              </w:rPr>
            </w:pPr>
            <w:r w:rsidRPr="00015A58">
              <w:rPr>
                <w:color w:val="000000"/>
              </w:rPr>
              <w:t>Умножение и деление десятичных дробей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center"/>
            </w:pPr>
            <w:r w:rsidRPr="00015A58">
              <w:t>26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015A58">
              <w:rPr>
                <w:color w:val="000000"/>
              </w:rPr>
              <w:t>2</w:t>
            </w:r>
          </w:p>
        </w:tc>
      </w:tr>
      <w:tr w:rsidR="00015A58" w:rsidRPr="00015A58" w:rsidTr="004708F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rPr>
                <w:color w:val="000000"/>
              </w:rPr>
            </w:pPr>
            <w:r w:rsidRPr="00015A58">
              <w:rPr>
                <w:color w:val="000000"/>
              </w:rPr>
              <w:t>Инструменты для вычислений и измерений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center"/>
            </w:pPr>
            <w:r w:rsidRPr="00015A58">
              <w:t>17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015A58">
              <w:rPr>
                <w:color w:val="000000"/>
              </w:rPr>
              <w:t>2</w:t>
            </w:r>
          </w:p>
        </w:tc>
      </w:tr>
      <w:tr w:rsidR="00015A58" w:rsidRPr="00015A58" w:rsidTr="004708F2">
        <w:trPr>
          <w:trHeight w:val="278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A58" w:rsidRPr="00015A58" w:rsidRDefault="00015A58" w:rsidP="004708F2">
            <w:pPr>
              <w:pStyle w:val="af5"/>
              <w:snapToGrid w:val="0"/>
              <w:spacing w:before="0" w:after="0"/>
              <w:textAlignment w:val="top"/>
            </w:pPr>
            <w:r w:rsidRPr="00015A58">
              <w:t xml:space="preserve">Повторение. Решение задач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center"/>
            </w:pPr>
            <w:r w:rsidRPr="00015A58">
              <w:t>16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015A58">
              <w:rPr>
                <w:color w:val="000000"/>
              </w:rPr>
              <w:t>1</w:t>
            </w:r>
          </w:p>
        </w:tc>
      </w:tr>
      <w:tr w:rsidR="00015A58" w:rsidRPr="00015A58" w:rsidTr="004708F2">
        <w:trPr>
          <w:trHeight w:val="278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A58" w:rsidRPr="00015A58" w:rsidRDefault="00015A58" w:rsidP="004708F2">
            <w:pPr>
              <w:pStyle w:val="af5"/>
              <w:snapToGrid w:val="0"/>
              <w:spacing w:before="0" w:after="0"/>
              <w:textAlignment w:val="top"/>
            </w:pPr>
            <w:r w:rsidRPr="00015A58">
              <w:t>Итого: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center"/>
            </w:pPr>
            <w:r w:rsidRPr="00015A58">
              <w:t>170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015A58">
              <w:rPr>
                <w:color w:val="000000"/>
              </w:rPr>
              <w:t>14</w:t>
            </w:r>
          </w:p>
        </w:tc>
      </w:tr>
    </w:tbl>
    <w:p w:rsidR="00015A58" w:rsidRDefault="00015A58" w:rsidP="00015A58">
      <w:pPr>
        <w:tabs>
          <w:tab w:val="left" w:pos="0"/>
        </w:tabs>
        <w:spacing w:line="276" w:lineRule="auto"/>
        <w:ind w:right="-143"/>
        <w:contextualSpacing/>
        <w:jc w:val="both"/>
        <w:rPr>
          <w:sz w:val="28"/>
          <w:szCs w:val="28"/>
        </w:rPr>
      </w:pPr>
    </w:p>
    <w:p w:rsidR="00015A58" w:rsidRPr="00015A58" w:rsidRDefault="00015A58" w:rsidP="00015A58">
      <w:pPr>
        <w:pStyle w:val="2"/>
        <w:jc w:val="center"/>
        <w:rPr>
          <w:sz w:val="24"/>
        </w:rPr>
      </w:pPr>
      <w:r w:rsidRPr="00015A58">
        <w:rPr>
          <w:sz w:val="24"/>
        </w:rPr>
        <w:t>Учебно-тематический план</w:t>
      </w:r>
      <w:r>
        <w:rPr>
          <w:sz w:val="24"/>
        </w:rPr>
        <w:t xml:space="preserve"> 6 класс</w:t>
      </w:r>
    </w:p>
    <w:p w:rsidR="00015A58" w:rsidRPr="00015A58" w:rsidRDefault="00015A58" w:rsidP="00015A58">
      <w:pPr>
        <w:shd w:val="clear" w:color="auto" w:fill="FFFFFF"/>
        <w:jc w:val="both"/>
        <w:rPr>
          <w:b/>
        </w:rPr>
      </w:pPr>
    </w:p>
    <w:tbl>
      <w:tblPr>
        <w:tblW w:w="10745" w:type="dxa"/>
        <w:tblInd w:w="-601" w:type="dxa"/>
        <w:tblLayout w:type="fixed"/>
        <w:tblLook w:val="0000"/>
      </w:tblPr>
      <w:tblGrid>
        <w:gridCol w:w="5075"/>
        <w:gridCol w:w="2729"/>
        <w:gridCol w:w="2941"/>
      </w:tblGrid>
      <w:tr w:rsidR="00015A58" w:rsidRPr="00015A58" w:rsidTr="004708F2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  <w:r w:rsidRPr="00015A58">
              <w:rPr>
                <w:b/>
                <w:color w:val="000000"/>
              </w:rPr>
              <w:t>Тема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  <w:r w:rsidRPr="00015A58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  <w:r w:rsidRPr="00015A58">
              <w:rPr>
                <w:b/>
                <w:color w:val="000000"/>
              </w:rPr>
              <w:t>Количество контрольных работ</w:t>
            </w:r>
          </w:p>
        </w:tc>
      </w:tr>
      <w:tr w:rsidR="00015A58" w:rsidRPr="00015A58" w:rsidTr="004708F2">
        <w:trPr>
          <w:trHeight w:val="278"/>
        </w:trPr>
        <w:tc>
          <w:tcPr>
            <w:tcW w:w="10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  <w:r w:rsidRPr="00015A58">
              <w:rPr>
                <w:b/>
                <w:color w:val="000000"/>
              </w:rPr>
              <w:t xml:space="preserve">6 класс </w:t>
            </w:r>
          </w:p>
        </w:tc>
      </w:tr>
      <w:tr w:rsidR="00015A58" w:rsidRPr="00015A58" w:rsidTr="004708F2">
        <w:trPr>
          <w:trHeight w:val="318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both"/>
              <w:rPr>
                <w:color w:val="000000"/>
              </w:rPr>
            </w:pPr>
            <w:r w:rsidRPr="00015A58">
              <w:rPr>
                <w:color w:val="000000"/>
              </w:rPr>
              <w:t>Делимость чисел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both"/>
              <w:rPr>
                <w:bCs/>
              </w:rPr>
            </w:pPr>
            <w:r w:rsidRPr="00015A58">
              <w:rPr>
                <w:bCs/>
              </w:rPr>
              <w:t>20 часов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both"/>
              <w:rPr>
                <w:color w:val="000000"/>
              </w:rPr>
            </w:pPr>
            <w:r w:rsidRPr="00015A58">
              <w:rPr>
                <w:color w:val="000000"/>
              </w:rPr>
              <w:t>1</w:t>
            </w:r>
          </w:p>
        </w:tc>
      </w:tr>
      <w:tr w:rsidR="00015A58" w:rsidRPr="00015A58" w:rsidTr="004708F2">
        <w:trPr>
          <w:trHeight w:val="318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both"/>
              <w:rPr>
                <w:color w:val="000000"/>
              </w:rPr>
            </w:pPr>
            <w:r w:rsidRPr="00015A58">
              <w:rPr>
                <w:color w:val="000000"/>
              </w:rPr>
              <w:t>Сложение и вычитание дробей с разными знаменателями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A58" w:rsidRPr="00015A58" w:rsidRDefault="00015A58" w:rsidP="00A8522D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both"/>
            </w:pPr>
            <w:r w:rsidRPr="00015A58">
              <w:t>22 час</w:t>
            </w:r>
            <w:r w:rsidR="00A8522D">
              <w:t>а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both"/>
              <w:rPr>
                <w:color w:val="000000"/>
              </w:rPr>
            </w:pPr>
            <w:r w:rsidRPr="00015A58">
              <w:rPr>
                <w:color w:val="000000"/>
              </w:rPr>
              <w:t>2</w:t>
            </w:r>
          </w:p>
        </w:tc>
      </w:tr>
      <w:tr w:rsidR="00015A58" w:rsidRPr="00015A58" w:rsidTr="004708F2">
        <w:trPr>
          <w:trHeight w:val="318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both"/>
              <w:rPr>
                <w:color w:val="000000"/>
              </w:rPr>
            </w:pPr>
            <w:r w:rsidRPr="00015A58">
              <w:rPr>
                <w:color w:val="000000"/>
              </w:rPr>
              <w:t>Умножение и деление обыкновенных дробей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A58" w:rsidRPr="00015A58" w:rsidRDefault="00015A58" w:rsidP="003B721D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both"/>
            </w:pPr>
            <w:r w:rsidRPr="00015A58">
              <w:t>3</w:t>
            </w:r>
            <w:r w:rsidR="003B721D">
              <w:t>2</w:t>
            </w:r>
            <w:r w:rsidRPr="00015A58">
              <w:t xml:space="preserve"> час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both"/>
              <w:rPr>
                <w:color w:val="000000"/>
              </w:rPr>
            </w:pPr>
            <w:r w:rsidRPr="00015A58">
              <w:rPr>
                <w:color w:val="000000"/>
              </w:rPr>
              <w:t>3</w:t>
            </w:r>
          </w:p>
        </w:tc>
      </w:tr>
      <w:tr w:rsidR="00015A58" w:rsidRPr="00015A58" w:rsidTr="004708F2">
        <w:trPr>
          <w:trHeight w:val="318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both"/>
              <w:rPr>
                <w:color w:val="000000"/>
              </w:rPr>
            </w:pPr>
            <w:r w:rsidRPr="00015A58">
              <w:rPr>
                <w:color w:val="000000"/>
              </w:rPr>
              <w:t>Отношения и пропорции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both"/>
            </w:pPr>
            <w:r w:rsidRPr="00015A58">
              <w:t>19 часов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both"/>
              <w:rPr>
                <w:color w:val="000000"/>
              </w:rPr>
            </w:pPr>
            <w:r w:rsidRPr="00015A58">
              <w:rPr>
                <w:color w:val="000000"/>
              </w:rPr>
              <w:t>2</w:t>
            </w:r>
          </w:p>
        </w:tc>
      </w:tr>
      <w:tr w:rsidR="00015A58" w:rsidRPr="00015A58" w:rsidTr="004708F2">
        <w:trPr>
          <w:trHeight w:val="318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both"/>
              <w:rPr>
                <w:color w:val="000000"/>
              </w:rPr>
            </w:pPr>
            <w:r w:rsidRPr="00015A58">
              <w:rPr>
                <w:color w:val="000000"/>
              </w:rPr>
              <w:t>Положительные и отрицательные числа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both"/>
              <w:rPr>
                <w:bCs/>
              </w:rPr>
            </w:pPr>
            <w:r w:rsidRPr="00015A58">
              <w:rPr>
                <w:bCs/>
              </w:rPr>
              <w:t>13 часов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both"/>
              <w:rPr>
                <w:color w:val="000000"/>
              </w:rPr>
            </w:pPr>
            <w:r w:rsidRPr="00015A58">
              <w:rPr>
                <w:color w:val="000000"/>
              </w:rPr>
              <w:t>1</w:t>
            </w:r>
          </w:p>
        </w:tc>
      </w:tr>
      <w:tr w:rsidR="00015A58" w:rsidRPr="00015A58" w:rsidTr="004708F2">
        <w:trPr>
          <w:trHeight w:val="318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both"/>
              <w:rPr>
                <w:color w:val="000000"/>
              </w:rPr>
            </w:pPr>
            <w:r w:rsidRPr="00015A58">
              <w:rPr>
                <w:color w:val="000000"/>
              </w:rPr>
              <w:t>Сложение и вычитание положительных и отрицательных чисел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both"/>
            </w:pPr>
            <w:r w:rsidRPr="00015A58">
              <w:t>11 часов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both"/>
              <w:rPr>
                <w:color w:val="000000"/>
              </w:rPr>
            </w:pPr>
            <w:r w:rsidRPr="00015A58">
              <w:rPr>
                <w:color w:val="000000"/>
              </w:rPr>
              <w:t>1</w:t>
            </w:r>
          </w:p>
        </w:tc>
      </w:tr>
      <w:tr w:rsidR="00015A58" w:rsidRPr="00015A58" w:rsidTr="004708F2">
        <w:trPr>
          <w:trHeight w:val="318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both"/>
              <w:rPr>
                <w:color w:val="000000"/>
              </w:rPr>
            </w:pPr>
            <w:r w:rsidRPr="00015A58">
              <w:rPr>
                <w:color w:val="000000"/>
              </w:rPr>
              <w:t>Умножение и деление положительных и отрицательных чисел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both"/>
            </w:pPr>
            <w:r w:rsidRPr="00015A58">
              <w:t>12 часов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both"/>
              <w:rPr>
                <w:color w:val="000000"/>
              </w:rPr>
            </w:pPr>
            <w:r w:rsidRPr="00015A58">
              <w:rPr>
                <w:color w:val="000000"/>
              </w:rPr>
              <w:t>1</w:t>
            </w:r>
          </w:p>
        </w:tc>
      </w:tr>
      <w:tr w:rsidR="00015A58" w:rsidRPr="00015A58" w:rsidTr="004708F2">
        <w:trPr>
          <w:trHeight w:val="318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both"/>
              <w:rPr>
                <w:color w:val="000000"/>
              </w:rPr>
            </w:pPr>
            <w:r w:rsidRPr="00015A58">
              <w:rPr>
                <w:color w:val="000000"/>
              </w:rPr>
              <w:t>Решение уравнений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both"/>
            </w:pPr>
            <w:r w:rsidRPr="00015A58">
              <w:t>15 часов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both"/>
              <w:rPr>
                <w:color w:val="000000"/>
              </w:rPr>
            </w:pPr>
            <w:r w:rsidRPr="00015A58">
              <w:rPr>
                <w:color w:val="000000"/>
              </w:rPr>
              <w:t>2</w:t>
            </w:r>
          </w:p>
        </w:tc>
      </w:tr>
      <w:tr w:rsidR="00015A58" w:rsidRPr="00015A58" w:rsidTr="004708F2">
        <w:trPr>
          <w:trHeight w:val="318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A58" w:rsidRPr="00015A58" w:rsidRDefault="00015A58" w:rsidP="004708F2">
            <w:pPr>
              <w:pStyle w:val="af5"/>
              <w:snapToGrid w:val="0"/>
              <w:spacing w:before="0" w:after="0"/>
              <w:jc w:val="both"/>
              <w:textAlignment w:val="top"/>
            </w:pPr>
            <w:r w:rsidRPr="00015A58">
              <w:t>Координаты на плоскости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both"/>
            </w:pPr>
            <w:r w:rsidRPr="00015A58">
              <w:t>13 часов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both"/>
              <w:rPr>
                <w:color w:val="000000"/>
              </w:rPr>
            </w:pPr>
            <w:r w:rsidRPr="00015A58">
              <w:rPr>
                <w:color w:val="000000"/>
              </w:rPr>
              <w:t>1</w:t>
            </w:r>
          </w:p>
        </w:tc>
      </w:tr>
      <w:tr w:rsidR="00015A58" w:rsidRPr="00015A58" w:rsidTr="004708F2">
        <w:trPr>
          <w:trHeight w:val="318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A58" w:rsidRPr="00015A58" w:rsidRDefault="00015A58" w:rsidP="004708F2">
            <w:pPr>
              <w:pStyle w:val="af5"/>
              <w:snapToGrid w:val="0"/>
              <w:spacing w:before="0" w:after="0"/>
              <w:jc w:val="both"/>
              <w:textAlignment w:val="top"/>
            </w:pPr>
            <w:r w:rsidRPr="00015A58">
              <w:t xml:space="preserve">Повторение. Решение задач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A58" w:rsidRPr="00015A58" w:rsidRDefault="00015A58" w:rsidP="003B721D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both"/>
            </w:pPr>
            <w:r w:rsidRPr="00015A58">
              <w:t>1</w:t>
            </w:r>
            <w:r w:rsidR="003B721D">
              <w:t>3</w:t>
            </w:r>
            <w:r w:rsidRPr="00015A58">
              <w:t xml:space="preserve"> часов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both"/>
              <w:rPr>
                <w:color w:val="000000"/>
              </w:rPr>
            </w:pPr>
            <w:r w:rsidRPr="00015A58">
              <w:rPr>
                <w:color w:val="000000"/>
              </w:rPr>
              <w:t>1</w:t>
            </w:r>
          </w:p>
        </w:tc>
      </w:tr>
      <w:tr w:rsidR="00015A58" w:rsidRPr="00015A58" w:rsidTr="004708F2">
        <w:trPr>
          <w:trHeight w:val="318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A58" w:rsidRPr="00015A58" w:rsidRDefault="00015A58" w:rsidP="004708F2">
            <w:pPr>
              <w:pStyle w:val="af5"/>
              <w:snapToGrid w:val="0"/>
              <w:spacing w:before="0" w:after="0"/>
              <w:jc w:val="both"/>
              <w:textAlignment w:val="top"/>
              <w:rPr>
                <w:b/>
              </w:rPr>
            </w:pPr>
            <w:r w:rsidRPr="00015A58">
              <w:rPr>
                <w:b/>
              </w:rPr>
              <w:t>ИТОГО: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both"/>
              <w:rPr>
                <w:b/>
              </w:rPr>
            </w:pPr>
            <w:r w:rsidRPr="00015A58">
              <w:rPr>
                <w:b/>
              </w:rPr>
              <w:t>170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58" w:rsidRPr="00015A58" w:rsidRDefault="00015A58" w:rsidP="004708F2">
            <w:pPr>
              <w:pStyle w:val="211"/>
              <w:tabs>
                <w:tab w:val="left" w:pos="720"/>
              </w:tabs>
              <w:snapToGrid w:val="0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</w:tr>
    </w:tbl>
    <w:p w:rsidR="00015A58" w:rsidRPr="00015A58" w:rsidRDefault="00015A58" w:rsidP="00015A58">
      <w:pPr>
        <w:shd w:val="clear" w:color="auto" w:fill="FFFFFF" w:themeFill="background1"/>
        <w:jc w:val="both"/>
      </w:pPr>
    </w:p>
    <w:p w:rsidR="00015A58" w:rsidRDefault="00015A58" w:rsidP="00015A58">
      <w:pPr>
        <w:tabs>
          <w:tab w:val="left" w:pos="0"/>
        </w:tabs>
        <w:spacing w:line="276" w:lineRule="auto"/>
        <w:ind w:right="-143"/>
        <w:contextualSpacing/>
        <w:jc w:val="both"/>
        <w:rPr>
          <w:sz w:val="28"/>
          <w:szCs w:val="28"/>
        </w:rPr>
      </w:pPr>
    </w:p>
    <w:p w:rsidR="00806980" w:rsidRDefault="00806980" w:rsidP="00806980">
      <w:pPr>
        <w:pStyle w:val="1"/>
        <w:rPr>
          <w:sz w:val="24"/>
        </w:rPr>
      </w:pPr>
      <w:r>
        <w:rPr>
          <w:sz w:val="24"/>
        </w:rPr>
        <w:t xml:space="preserve">Тематическое планирование по математике </w:t>
      </w:r>
    </w:p>
    <w:p w:rsidR="00806980" w:rsidRPr="00AE5392" w:rsidRDefault="00806980" w:rsidP="00806980"/>
    <w:p w:rsidR="00806980" w:rsidRDefault="00806980" w:rsidP="00806980">
      <w:pPr>
        <w:pStyle w:val="af5"/>
        <w:spacing w:before="0" w:after="0"/>
        <w:jc w:val="center"/>
        <w:rPr>
          <w:b/>
        </w:rPr>
      </w:pPr>
      <w:r w:rsidRPr="00430586">
        <w:rPr>
          <w:b/>
        </w:rPr>
        <w:t xml:space="preserve">5 класс </w:t>
      </w:r>
    </w:p>
    <w:p w:rsidR="00806980" w:rsidRPr="00AE5392" w:rsidRDefault="00806980" w:rsidP="00806980">
      <w:pPr>
        <w:pStyle w:val="af5"/>
        <w:spacing w:before="0" w:after="0"/>
        <w:jc w:val="center"/>
        <w:rPr>
          <w:b/>
        </w:rPr>
      </w:pPr>
      <w:r>
        <w:rPr>
          <w:b/>
        </w:rPr>
        <w:t xml:space="preserve">170 часов - по </w:t>
      </w:r>
      <w:r w:rsidRPr="00AE5392">
        <w:rPr>
          <w:b/>
        </w:rPr>
        <w:t>5 часов в неделю</w:t>
      </w:r>
      <w:r>
        <w:rPr>
          <w:b/>
        </w:rPr>
        <w:t>, 34 недели за год.</w:t>
      </w:r>
    </w:p>
    <w:p w:rsidR="00806980" w:rsidRDefault="00806980" w:rsidP="00806980">
      <w:pPr>
        <w:pStyle w:val="af5"/>
        <w:spacing w:before="0" w:after="0"/>
        <w:jc w:val="center"/>
      </w:pPr>
    </w:p>
    <w:tbl>
      <w:tblPr>
        <w:tblW w:w="9351" w:type="dxa"/>
        <w:tblInd w:w="-95" w:type="dxa"/>
        <w:tblLayout w:type="fixed"/>
        <w:tblLook w:val="0000"/>
      </w:tblPr>
      <w:tblGrid>
        <w:gridCol w:w="912"/>
        <w:gridCol w:w="6880"/>
        <w:gridCol w:w="1559"/>
      </w:tblGrid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  <w:jc w:val="center"/>
            </w:pPr>
            <w:r w:rsidRPr="00CB0C04">
              <w:t xml:space="preserve">№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  <w:jc w:val="center"/>
            </w:pPr>
            <w:r w:rsidRPr="00CB0C04">
              <w:t>Раздел/ Тема урока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snapToGrid w:val="0"/>
              <w:jc w:val="center"/>
            </w:pPr>
            <w:r w:rsidRPr="00CB0C04">
              <w:t xml:space="preserve">Часы учебного </w:t>
            </w:r>
            <w:r w:rsidRPr="00CB0C04">
              <w:lastRenderedPageBreak/>
              <w:t>времени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06980">
            <w:pPr>
              <w:shd w:val="clear" w:color="auto" w:fill="FFFFFF"/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  <w:ind w:left="-120" w:firstLine="120"/>
            </w:pPr>
            <w:r w:rsidRPr="00CB0C04">
              <w:rPr>
                <w:b/>
              </w:rPr>
              <w:t xml:space="preserve">§ 1. </w:t>
            </w:r>
            <w:r w:rsidRPr="00CB0C04">
              <w:rPr>
                <w:b/>
                <w:bCs/>
              </w:rPr>
              <w:t xml:space="preserve">  </w:t>
            </w:r>
            <w:r w:rsidRPr="00CB0C04">
              <w:rPr>
                <w:b/>
              </w:rPr>
              <w:t>Натуральные числа и шкалы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snapToGrid w:val="0"/>
              <w:ind w:left="-120" w:firstLine="120"/>
              <w:jc w:val="center"/>
              <w:rPr>
                <w:b/>
              </w:rPr>
            </w:pPr>
            <w:r w:rsidRPr="00CB0C04">
              <w:rPr>
                <w:b/>
                <w:bCs/>
              </w:rPr>
              <w:t>15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EC454B">
            <w:pPr>
              <w:pStyle w:val="afd"/>
              <w:numPr>
                <w:ilvl w:val="0"/>
                <w:numId w:val="19"/>
              </w:numPr>
              <w:shd w:val="clear" w:color="auto" w:fill="FFFFFF"/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hd w:val="clear" w:color="auto" w:fill="FFFFFF"/>
              <w:snapToGrid w:val="0"/>
            </w:pPr>
            <w:r w:rsidRPr="00CB0C04">
              <w:t>Обозначение натуральных чисел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EC454B">
            <w:pPr>
              <w:pStyle w:val="afd"/>
              <w:numPr>
                <w:ilvl w:val="0"/>
                <w:numId w:val="19"/>
              </w:numPr>
              <w:shd w:val="clear" w:color="auto" w:fill="FFFFFF"/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hd w:val="clear" w:color="auto" w:fill="FFFFFF"/>
              <w:snapToGrid w:val="0"/>
            </w:pPr>
            <w:r w:rsidRPr="00CB0C04">
              <w:t>Обозначение натуральных чисел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EC454B">
            <w:pPr>
              <w:pStyle w:val="afd"/>
              <w:numPr>
                <w:ilvl w:val="0"/>
                <w:numId w:val="19"/>
              </w:numPr>
              <w:shd w:val="clear" w:color="auto" w:fill="FFFFFF"/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hd w:val="clear" w:color="auto" w:fill="FFFFFF"/>
              <w:snapToGrid w:val="0"/>
            </w:pPr>
            <w:r w:rsidRPr="00CB0C04">
              <w:t>Обозначение натуральных чисел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EC454B">
            <w:pPr>
              <w:pStyle w:val="afd"/>
              <w:numPr>
                <w:ilvl w:val="0"/>
                <w:numId w:val="19"/>
              </w:numPr>
              <w:shd w:val="clear" w:color="auto" w:fill="FFFFFF"/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r w:rsidRPr="00CB0C04">
              <w:t>Отрезок. Длина отрезка. Треугольник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EC454B">
            <w:pPr>
              <w:pStyle w:val="afd"/>
              <w:numPr>
                <w:ilvl w:val="0"/>
                <w:numId w:val="19"/>
              </w:numPr>
              <w:shd w:val="clear" w:color="auto" w:fill="FFFFFF"/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r w:rsidRPr="00CB0C04">
              <w:t>Отрезок. Длина отрезка. Треугольник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EC454B">
            <w:pPr>
              <w:pStyle w:val="afd"/>
              <w:numPr>
                <w:ilvl w:val="0"/>
                <w:numId w:val="19"/>
              </w:numPr>
              <w:shd w:val="clear" w:color="auto" w:fill="FFFFFF"/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r w:rsidRPr="00CB0C04">
              <w:t>Отрезок. Длина отрезка. Треугольник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EC454B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hd w:val="clear" w:color="auto" w:fill="FFFFFF"/>
              <w:snapToGrid w:val="0"/>
            </w:pPr>
            <w:r w:rsidRPr="00CB0C04">
              <w:t xml:space="preserve">Плоскость, прямая, луч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EC454B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hd w:val="clear" w:color="auto" w:fill="FFFFFF"/>
              <w:snapToGrid w:val="0"/>
            </w:pPr>
            <w:r w:rsidRPr="00CB0C04">
              <w:t>Плоскость, прямая, луч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EC454B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r w:rsidRPr="00CB0C04">
              <w:t>Шкалы и координаты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EC454B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r w:rsidRPr="00CB0C04">
              <w:t>Шкалы и координаты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EC454B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hd w:val="clear" w:color="auto" w:fill="FFFFFF"/>
              <w:snapToGrid w:val="0"/>
            </w:pPr>
            <w:r w:rsidRPr="00CB0C04">
              <w:t>Шкалы и координаты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EC454B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r w:rsidRPr="00CB0C04">
              <w:t>Меньше или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EC454B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r w:rsidRPr="00CB0C04">
              <w:t>Меньше или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EC454B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r w:rsidRPr="00CB0C04">
              <w:t>Меньше или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EC454B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hd w:val="clear" w:color="auto" w:fill="FFFFFF"/>
              <w:snapToGrid w:val="0"/>
            </w:pPr>
            <w:r w:rsidRPr="00CB0C04">
              <w:rPr>
                <w:b/>
                <w:bCs/>
                <w:iCs/>
              </w:rPr>
              <w:t>Контрольная работа №1. «Натуральные числа и шкалы»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hd w:val="clear" w:color="auto" w:fill="FFFFFF"/>
              <w:snapToGrid w:val="0"/>
            </w:pPr>
            <w:r w:rsidRPr="00CB0C04">
              <w:rPr>
                <w:b/>
              </w:rPr>
              <w:t>§ 2.</w:t>
            </w:r>
            <w:r w:rsidRPr="00CB0C04">
              <w:t xml:space="preserve"> </w:t>
            </w:r>
            <w:r w:rsidRPr="00CB0C04">
              <w:rPr>
                <w:b/>
              </w:rPr>
              <w:t xml:space="preserve">Сложение и вычитание натуральных чисел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CB0C04">
              <w:rPr>
                <w:b/>
              </w:rPr>
              <w:t>21</w:t>
            </w:r>
          </w:p>
        </w:tc>
      </w:tr>
      <w:tr w:rsidR="003B721D" w:rsidRPr="00CB0C04" w:rsidTr="004708F2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21D" w:rsidRPr="00CB0C04" w:rsidRDefault="003B721D" w:rsidP="00EC454B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21D" w:rsidRPr="00EC68F7" w:rsidRDefault="003B721D" w:rsidP="003B721D">
            <w:pPr>
              <w:pStyle w:val="aff3"/>
            </w:pPr>
            <w:r w:rsidRPr="00EC68F7">
              <w:t>Сложение натуральных чисел и его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21D" w:rsidRPr="00CB0C04" w:rsidRDefault="003B721D" w:rsidP="003B721D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3B721D" w:rsidRPr="00CB0C04" w:rsidTr="004708F2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21D" w:rsidRPr="00CB0C04" w:rsidRDefault="003B721D" w:rsidP="00EC454B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21D" w:rsidRPr="00EC68F7" w:rsidRDefault="003B721D" w:rsidP="003B721D">
            <w:pPr>
              <w:pStyle w:val="aff3"/>
            </w:pPr>
            <w:r w:rsidRPr="00EC68F7">
              <w:t>Сложение натуральных чисел и его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21D" w:rsidRPr="00CB0C04" w:rsidRDefault="003B721D" w:rsidP="003B721D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3B721D" w:rsidRPr="00CB0C04" w:rsidTr="004708F2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21D" w:rsidRPr="00CB0C04" w:rsidRDefault="003B721D" w:rsidP="00EC454B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21D" w:rsidRPr="00EC68F7" w:rsidRDefault="003B721D" w:rsidP="003B721D">
            <w:pPr>
              <w:pStyle w:val="aff3"/>
            </w:pPr>
            <w:r w:rsidRPr="00EC68F7">
              <w:t>Сложение натуральных чисел и его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21D" w:rsidRPr="00CB0C04" w:rsidRDefault="003B721D" w:rsidP="003B721D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3B721D" w:rsidRPr="00CB0C04" w:rsidTr="004708F2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21D" w:rsidRPr="00CB0C04" w:rsidRDefault="003B721D" w:rsidP="00EC454B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21D" w:rsidRPr="00EC68F7" w:rsidRDefault="003B721D" w:rsidP="003B721D">
            <w:pPr>
              <w:pStyle w:val="aff3"/>
            </w:pPr>
            <w:r w:rsidRPr="00EC68F7">
              <w:t>Сложение натуральных чисел и его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21D" w:rsidRPr="00CB0C04" w:rsidRDefault="003B721D" w:rsidP="003B721D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3B721D" w:rsidRPr="00CB0C04" w:rsidTr="004708F2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21D" w:rsidRPr="00CB0C04" w:rsidRDefault="003B721D" w:rsidP="00EC454B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21D" w:rsidRPr="00EC68F7" w:rsidRDefault="003B721D" w:rsidP="003B721D">
            <w:pPr>
              <w:pStyle w:val="aff3"/>
            </w:pPr>
            <w:r w:rsidRPr="00EC68F7">
              <w:t>Сложение натуральных чисел и его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21D" w:rsidRPr="00CB0C04" w:rsidRDefault="003B721D" w:rsidP="003B721D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3B721D" w:rsidRPr="00CB0C04" w:rsidTr="004708F2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21D" w:rsidRPr="00CB0C04" w:rsidRDefault="003B721D" w:rsidP="00EC454B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21D" w:rsidRPr="00EC68F7" w:rsidRDefault="003B721D" w:rsidP="003B721D">
            <w:pPr>
              <w:pStyle w:val="aff3"/>
            </w:pPr>
            <w:r w:rsidRPr="00EC68F7">
              <w:t xml:space="preserve">Вычитание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21D" w:rsidRPr="00CB0C04" w:rsidRDefault="003B721D" w:rsidP="003B721D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3B721D" w:rsidRPr="00CB0C04" w:rsidTr="004708F2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21D" w:rsidRPr="00CB0C04" w:rsidRDefault="003B721D" w:rsidP="00EC454B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21D" w:rsidRPr="00EC68F7" w:rsidRDefault="003B721D" w:rsidP="003B721D">
            <w:pPr>
              <w:pStyle w:val="aff3"/>
            </w:pPr>
            <w:r w:rsidRPr="00EC68F7">
              <w:t xml:space="preserve">Вычитание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21D" w:rsidRPr="00CB0C04" w:rsidRDefault="003B721D" w:rsidP="003B721D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3B721D" w:rsidRPr="00CB0C04" w:rsidTr="004708F2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21D" w:rsidRPr="00CB0C04" w:rsidRDefault="003B721D" w:rsidP="00EC454B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21D" w:rsidRPr="00EC68F7" w:rsidRDefault="003B721D" w:rsidP="003B721D">
            <w:pPr>
              <w:pStyle w:val="aff3"/>
            </w:pPr>
            <w:r w:rsidRPr="00EC68F7">
              <w:t xml:space="preserve">Вычитание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21D" w:rsidRPr="00CB0C04" w:rsidRDefault="003B721D" w:rsidP="003B721D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3B721D" w:rsidRPr="00CB0C04" w:rsidTr="004708F2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21D" w:rsidRPr="00CB0C04" w:rsidRDefault="003B721D" w:rsidP="00EC454B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21D" w:rsidRPr="00EC68F7" w:rsidRDefault="003B721D" w:rsidP="003B721D">
            <w:pPr>
              <w:pStyle w:val="aff3"/>
            </w:pPr>
            <w:r w:rsidRPr="00EC68F7">
              <w:t xml:space="preserve">Вычитание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21D" w:rsidRPr="00CB0C04" w:rsidRDefault="003B721D" w:rsidP="003B721D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3B721D" w:rsidRPr="00CB0C04" w:rsidTr="004708F2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21D" w:rsidRPr="00CB0C04" w:rsidRDefault="003B721D" w:rsidP="00EC454B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21D" w:rsidRPr="003B721D" w:rsidRDefault="003B721D" w:rsidP="003B721D">
            <w:pPr>
              <w:pStyle w:val="aff3"/>
              <w:jc w:val="both"/>
              <w:rPr>
                <w:b/>
              </w:rPr>
            </w:pPr>
            <w:r w:rsidRPr="003B721D">
              <w:rPr>
                <w:b/>
              </w:rPr>
              <w:t>Контрольная работа №2 «Сложение и вычитание натуральных чисел»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21D" w:rsidRPr="00CB0C04" w:rsidRDefault="003B721D" w:rsidP="003B721D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EC454B" w:rsidRPr="00CB0C04" w:rsidTr="004708F2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4B" w:rsidRPr="00CB0C04" w:rsidRDefault="00EC454B" w:rsidP="00EC454B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54B" w:rsidRPr="00EC68F7" w:rsidRDefault="00EC454B" w:rsidP="00EC454B">
            <w:pPr>
              <w:pStyle w:val="aff3"/>
            </w:pPr>
            <w:r w:rsidRPr="00EC68F7">
              <w:t>Числовые и буквенные выражения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54B" w:rsidRPr="00CB0C04" w:rsidRDefault="00EC454B" w:rsidP="00EC454B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EC454B" w:rsidRPr="00CB0C04" w:rsidTr="004708F2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4B" w:rsidRPr="00CB0C04" w:rsidRDefault="00EC454B" w:rsidP="00EC454B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54B" w:rsidRPr="00EC68F7" w:rsidRDefault="00EC454B" w:rsidP="00EC454B">
            <w:pPr>
              <w:pStyle w:val="aff3"/>
            </w:pPr>
            <w:r w:rsidRPr="00EC68F7">
              <w:t>Числовые и буквенные выражения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54B" w:rsidRPr="00CB0C04" w:rsidRDefault="00EC454B" w:rsidP="00EC454B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EC454B" w:rsidRPr="00CB0C04" w:rsidTr="004708F2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4B" w:rsidRPr="00CB0C04" w:rsidRDefault="00EC454B" w:rsidP="00EC454B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54B" w:rsidRPr="00EC68F7" w:rsidRDefault="00EC454B" w:rsidP="00EC454B">
            <w:pPr>
              <w:pStyle w:val="aff3"/>
            </w:pPr>
            <w:r w:rsidRPr="00EC68F7">
              <w:t>Числовые и буквенные выражения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54B" w:rsidRPr="00CB0C04" w:rsidRDefault="00EC454B" w:rsidP="00EC454B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EC454B" w:rsidRPr="00CB0C04" w:rsidTr="004708F2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4B" w:rsidRPr="00CB0C04" w:rsidRDefault="00EC454B" w:rsidP="00EC454B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54B" w:rsidRPr="00EC68F7" w:rsidRDefault="00EC454B" w:rsidP="00EC454B">
            <w:pPr>
              <w:pStyle w:val="aff3"/>
            </w:pPr>
            <w:r w:rsidRPr="00EC68F7">
              <w:t>Буквенная запись свой</w:t>
            </w:r>
            <w:proofErr w:type="gramStart"/>
            <w:r w:rsidRPr="00EC68F7">
              <w:t>ств сл</w:t>
            </w:r>
            <w:proofErr w:type="gramEnd"/>
            <w:r w:rsidRPr="00EC68F7">
              <w:t>ожения и вычитания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54B" w:rsidRPr="00CB0C04" w:rsidRDefault="00EC454B" w:rsidP="00EC454B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EC454B" w:rsidRPr="00CB0C04" w:rsidTr="004708F2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4B" w:rsidRPr="00CB0C04" w:rsidRDefault="00EC454B" w:rsidP="00EC454B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54B" w:rsidRPr="00EC68F7" w:rsidRDefault="00EC454B" w:rsidP="00EC454B">
            <w:pPr>
              <w:pStyle w:val="aff3"/>
            </w:pPr>
            <w:r w:rsidRPr="00EC68F7">
              <w:t>Буквенная запись свой</w:t>
            </w:r>
            <w:proofErr w:type="gramStart"/>
            <w:r w:rsidRPr="00EC68F7">
              <w:t>ств сл</w:t>
            </w:r>
            <w:proofErr w:type="gramEnd"/>
            <w:r w:rsidRPr="00EC68F7">
              <w:t>ожения и вычитания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54B" w:rsidRPr="00CB0C04" w:rsidRDefault="00EC454B" w:rsidP="00EC454B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EC454B" w:rsidRPr="00CB0C04" w:rsidTr="004708F2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4B" w:rsidRPr="00CB0C04" w:rsidRDefault="00EC454B" w:rsidP="00EC454B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54B" w:rsidRPr="00EC68F7" w:rsidRDefault="00EC454B" w:rsidP="00EC454B">
            <w:pPr>
              <w:pStyle w:val="aff3"/>
            </w:pPr>
            <w:r w:rsidRPr="00EC68F7">
              <w:t>Буквенная запись свой</w:t>
            </w:r>
            <w:proofErr w:type="gramStart"/>
            <w:r w:rsidRPr="00EC68F7">
              <w:t>ств сл</w:t>
            </w:r>
            <w:proofErr w:type="gramEnd"/>
            <w:r w:rsidRPr="00EC68F7">
              <w:t>ожения и вычитания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54B" w:rsidRPr="00CB0C04" w:rsidRDefault="00EC454B" w:rsidP="00EC454B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EC454B" w:rsidRPr="00CB0C04" w:rsidTr="004708F2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4B" w:rsidRPr="00CB0C04" w:rsidRDefault="00EC454B" w:rsidP="00EC454B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54B" w:rsidRPr="00EC68F7" w:rsidRDefault="00EC454B" w:rsidP="00EC454B">
            <w:pPr>
              <w:pStyle w:val="aff3"/>
            </w:pPr>
            <w:r w:rsidRPr="00EC68F7">
              <w:t>Уравнение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54B" w:rsidRPr="00CB0C04" w:rsidRDefault="00EC454B" w:rsidP="00EC454B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EC454B" w:rsidRPr="00CB0C04" w:rsidTr="004708F2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4B" w:rsidRPr="00CB0C04" w:rsidRDefault="00EC454B" w:rsidP="00EC454B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54B" w:rsidRPr="00EC68F7" w:rsidRDefault="00EC454B" w:rsidP="00EC454B">
            <w:pPr>
              <w:pStyle w:val="aff3"/>
            </w:pPr>
            <w:r w:rsidRPr="00EC68F7">
              <w:t xml:space="preserve">Уравнение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54B" w:rsidRPr="00CB0C04" w:rsidRDefault="00EC454B" w:rsidP="00EC454B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EC454B" w:rsidRPr="00CB0C04" w:rsidTr="004708F2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4B" w:rsidRPr="00CB0C04" w:rsidRDefault="00EC454B" w:rsidP="00EC454B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54B" w:rsidRPr="00EC68F7" w:rsidRDefault="00EC454B" w:rsidP="00EC454B">
            <w:pPr>
              <w:pStyle w:val="aff3"/>
            </w:pPr>
            <w:r w:rsidRPr="00EC68F7">
              <w:t xml:space="preserve">Уравнение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54B" w:rsidRPr="00CB0C04" w:rsidRDefault="00EC454B" w:rsidP="00EC454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EC454B" w:rsidRPr="00CB0C04" w:rsidTr="004708F2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4B" w:rsidRDefault="00EC454B" w:rsidP="00EC454B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54B" w:rsidRPr="00EC68F7" w:rsidRDefault="00EC454B" w:rsidP="00EC454B">
            <w:pPr>
              <w:pStyle w:val="aff3"/>
            </w:pPr>
            <w:r w:rsidRPr="00EC68F7">
              <w:t xml:space="preserve">Уравнение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54B" w:rsidRDefault="00EC454B" w:rsidP="00EC454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EC454B" w:rsidRPr="00CB0C04" w:rsidTr="004708F2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4B" w:rsidRPr="00CB0C04" w:rsidRDefault="00EC454B" w:rsidP="00EC454B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54B" w:rsidRPr="00EC68F7" w:rsidRDefault="00EC454B" w:rsidP="00EC454B">
            <w:pPr>
              <w:pStyle w:val="aff3"/>
              <w:rPr>
                <w:b/>
                <w:i/>
              </w:rPr>
            </w:pPr>
            <w:r w:rsidRPr="00EC68F7">
              <w:rPr>
                <w:b/>
                <w:i/>
              </w:rPr>
              <w:t>Контрольная работа №3 «Числовые и буквенные выражения. Уравнения»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54B" w:rsidRPr="00CB0C04" w:rsidRDefault="00EC454B" w:rsidP="00EC454B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hd w:val="clear" w:color="auto" w:fill="FFFFFF"/>
              <w:snapToGrid w:val="0"/>
            </w:pPr>
            <w:r w:rsidRPr="00CB0C04">
              <w:rPr>
                <w:b/>
              </w:rPr>
              <w:t>§ 3.</w:t>
            </w:r>
            <w:r w:rsidRPr="00CB0C04">
              <w:t xml:space="preserve"> </w:t>
            </w:r>
            <w:r w:rsidRPr="00CB0C04">
              <w:rPr>
                <w:b/>
              </w:rPr>
              <w:t xml:space="preserve">Умножение и деление натуральных чисел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CB0C04">
              <w:rPr>
                <w:b/>
              </w:rPr>
              <w:t>27</w:t>
            </w:r>
          </w:p>
        </w:tc>
      </w:tr>
      <w:tr w:rsidR="00EC454B" w:rsidRPr="00CB0C04" w:rsidTr="004708F2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4B" w:rsidRPr="00CB0C04" w:rsidRDefault="00EC454B" w:rsidP="00EC454B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54B" w:rsidRPr="00EC68F7" w:rsidRDefault="00EC454B" w:rsidP="00EC454B">
            <w:pPr>
              <w:pStyle w:val="aff3"/>
            </w:pPr>
            <w:r w:rsidRPr="00EC68F7">
              <w:t>Умножение натуральных чисел и его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54B" w:rsidRPr="00CB0C04" w:rsidRDefault="00EC454B" w:rsidP="00EC454B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EC454B" w:rsidRPr="00CB0C04" w:rsidTr="004708F2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4B" w:rsidRPr="00CB0C04" w:rsidRDefault="00EC454B" w:rsidP="00EC454B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54B" w:rsidRPr="00EC68F7" w:rsidRDefault="00EC454B" w:rsidP="00EC454B">
            <w:pPr>
              <w:pStyle w:val="aff3"/>
            </w:pPr>
            <w:r w:rsidRPr="00EC68F7">
              <w:t>Умножение натуральных чисел и его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54B" w:rsidRPr="00CB0C04" w:rsidRDefault="00EC454B" w:rsidP="00EC454B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EC454B" w:rsidRPr="00CB0C04" w:rsidTr="004708F2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4B" w:rsidRPr="00CB0C04" w:rsidRDefault="00EC454B" w:rsidP="00EC454B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54B" w:rsidRPr="00EC68F7" w:rsidRDefault="00EC454B" w:rsidP="00EC454B">
            <w:pPr>
              <w:pStyle w:val="aff3"/>
            </w:pPr>
            <w:r w:rsidRPr="00EC68F7">
              <w:t>Умножение натуральных чисел и его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54B" w:rsidRPr="00CB0C04" w:rsidRDefault="00EC454B" w:rsidP="00EC454B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EC454B" w:rsidRPr="00CB0C04" w:rsidTr="004708F2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4B" w:rsidRPr="00CB0C04" w:rsidRDefault="00EC454B" w:rsidP="00EC454B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54B" w:rsidRPr="00EC68F7" w:rsidRDefault="00EC454B" w:rsidP="00EC454B">
            <w:pPr>
              <w:pStyle w:val="aff3"/>
            </w:pPr>
            <w:r w:rsidRPr="00EC68F7">
              <w:t>Умножение натуральных чисел и его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54B" w:rsidRPr="00CB0C04" w:rsidRDefault="00EC454B" w:rsidP="00EC454B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EC454B" w:rsidRPr="00CB0C04" w:rsidTr="004708F2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4B" w:rsidRPr="00CB0C04" w:rsidRDefault="00EC454B" w:rsidP="00EC454B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54B" w:rsidRPr="00EC68F7" w:rsidRDefault="00EC454B" w:rsidP="00EC454B">
            <w:pPr>
              <w:pStyle w:val="aff3"/>
            </w:pPr>
            <w:r w:rsidRPr="00EC68F7">
              <w:t>Умножение натуральных чисел и его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54B" w:rsidRPr="00CB0C04" w:rsidRDefault="00EC454B" w:rsidP="00EC454B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EC454B" w:rsidRPr="00CB0C04" w:rsidTr="004708F2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4B" w:rsidRPr="00CB0C04" w:rsidRDefault="00EC454B" w:rsidP="00EC454B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54B" w:rsidRPr="00EC68F7" w:rsidRDefault="00EC454B" w:rsidP="00EC454B">
            <w:r w:rsidRPr="00EC68F7">
              <w:t>Деление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54B" w:rsidRPr="00CB0C04" w:rsidRDefault="00EC454B" w:rsidP="00EC454B">
            <w:pPr>
              <w:jc w:val="center"/>
              <w:rPr>
                <w:bCs/>
                <w:iCs/>
              </w:rPr>
            </w:pPr>
          </w:p>
        </w:tc>
      </w:tr>
      <w:tr w:rsidR="00EC454B" w:rsidRPr="00CB0C04" w:rsidTr="004708F2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4B" w:rsidRPr="00CB0C04" w:rsidRDefault="00EC454B" w:rsidP="00EC454B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54B" w:rsidRPr="00EC68F7" w:rsidRDefault="00EC454B" w:rsidP="00EC454B">
            <w:r w:rsidRPr="00EC68F7">
              <w:t>Деление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54B" w:rsidRPr="00CB0C04" w:rsidRDefault="00EC454B" w:rsidP="00EC454B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EC454B" w:rsidRPr="00CB0C04" w:rsidTr="004708F2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4B" w:rsidRPr="00CB0C04" w:rsidRDefault="00EC454B" w:rsidP="00EC454B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54B" w:rsidRPr="00EC68F7" w:rsidRDefault="00EC454B" w:rsidP="00EC454B">
            <w:pPr>
              <w:pStyle w:val="aff3"/>
            </w:pPr>
            <w:r w:rsidRPr="00EC68F7">
              <w:t>Деление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54B" w:rsidRPr="00CB0C04" w:rsidRDefault="00EC454B" w:rsidP="00EC454B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EC454B" w:rsidRPr="00CB0C04" w:rsidTr="004708F2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4B" w:rsidRPr="00CB0C04" w:rsidRDefault="00EC454B" w:rsidP="00EC454B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54B" w:rsidRPr="00EC68F7" w:rsidRDefault="00EC454B" w:rsidP="00EC454B">
            <w:pPr>
              <w:pStyle w:val="aff3"/>
            </w:pPr>
            <w:r w:rsidRPr="00EC68F7">
              <w:t>Деление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54B" w:rsidRPr="00CB0C04" w:rsidRDefault="00EC454B" w:rsidP="00EC454B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EC454B" w:rsidRPr="00CB0C04" w:rsidTr="004708F2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4B" w:rsidRPr="00CB0C04" w:rsidRDefault="00EC454B" w:rsidP="00EC454B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54B" w:rsidRPr="00EC68F7" w:rsidRDefault="00EC454B" w:rsidP="00EC454B">
            <w:pPr>
              <w:pStyle w:val="aff3"/>
            </w:pPr>
            <w:r w:rsidRPr="00EC68F7">
              <w:t>Деление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54B" w:rsidRPr="00CB0C04" w:rsidRDefault="00EC454B" w:rsidP="00EC454B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EC454B" w:rsidRPr="00CB0C04" w:rsidTr="004708F2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4B" w:rsidRPr="00CB0C04" w:rsidRDefault="00EC454B" w:rsidP="00EC454B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54B" w:rsidRPr="00EC68F7" w:rsidRDefault="00EC454B" w:rsidP="00EC454B">
            <w:pPr>
              <w:pStyle w:val="aff3"/>
            </w:pPr>
            <w:r w:rsidRPr="00EC68F7">
              <w:t>Деление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54B" w:rsidRPr="00CB0C04" w:rsidRDefault="00EC454B" w:rsidP="00EC454B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EC454B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EC454B">
            <w:pPr>
              <w:snapToGrid w:val="0"/>
            </w:pPr>
            <w:r w:rsidRPr="00CB0C04">
              <w:t xml:space="preserve">Деление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EC454B" w:rsidRPr="00CB0C04" w:rsidTr="004708F2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4B" w:rsidRPr="00CB0C04" w:rsidRDefault="00EC454B" w:rsidP="00EC454B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54B" w:rsidRPr="00EC68F7" w:rsidRDefault="00EC454B" w:rsidP="00EC454B">
            <w:pPr>
              <w:pStyle w:val="aff3"/>
            </w:pPr>
            <w:r w:rsidRPr="00EC68F7">
              <w:t>Деление с остатком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54B" w:rsidRPr="00CB0C04" w:rsidRDefault="00EC454B" w:rsidP="00EC454B">
            <w:pPr>
              <w:jc w:val="center"/>
              <w:rPr>
                <w:bCs/>
                <w:iCs/>
              </w:rPr>
            </w:pPr>
          </w:p>
        </w:tc>
      </w:tr>
      <w:tr w:rsidR="00EC454B" w:rsidRPr="00CB0C04" w:rsidTr="004708F2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4B" w:rsidRPr="00CB0C04" w:rsidRDefault="00EC454B" w:rsidP="00EC454B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54B" w:rsidRPr="00EC68F7" w:rsidRDefault="00EC454B" w:rsidP="00EC454B">
            <w:pPr>
              <w:pStyle w:val="aff3"/>
            </w:pPr>
            <w:r w:rsidRPr="00EC68F7">
              <w:t>Деление с остатком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54B" w:rsidRPr="00CB0C04" w:rsidRDefault="00EC454B" w:rsidP="00EC454B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EC454B" w:rsidRPr="00CB0C04" w:rsidTr="004708F2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4B" w:rsidRPr="00CB0C04" w:rsidRDefault="00EC454B" w:rsidP="00EC454B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54B" w:rsidRPr="00EC68F7" w:rsidRDefault="00EC454B" w:rsidP="00EC454B">
            <w:pPr>
              <w:pStyle w:val="aff3"/>
            </w:pPr>
            <w:r w:rsidRPr="00EC68F7">
              <w:t>Деление с остатком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54B" w:rsidRPr="00CB0C04" w:rsidRDefault="00EC454B" w:rsidP="00EC454B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EC454B" w:rsidRPr="00CB0C04" w:rsidTr="004708F2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4B" w:rsidRPr="00CB0C04" w:rsidRDefault="00EC454B" w:rsidP="00EC454B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54B" w:rsidRPr="00EC68F7" w:rsidRDefault="00EC454B" w:rsidP="00EC454B">
            <w:pPr>
              <w:pStyle w:val="aff3"/>
              <w:rPr>
                <w:b/>
                <w:i/>
              </w:rPr>
            </w:pPr>
            <w:r w:rsidRPr="00EC68F7">
              <w:rPr>
                <w:b/>
                <w:i/>
              </w:rPr>
              <w:t>Контрольная работа №4 «Умножение и деление натуральных чисел»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54B" w:rsidRPr="00CB0C04" w:rsidRDefault="00EC454B" w:rsidP="00EC454B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r w:rsidRPr="00CB0C04">
              <w:rPr>
                <w:bCs/>
              </w:rPr>
              <w:t>Упрощение выражений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r w:rsidRPr="00CB0C04">
              <w:rPr>
                <w:bCs/>
              </w:rPr>
              <w:t>Упрощение выражений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r w:rsidRPr="00CB0C04">
              <w:rPr>
                <w:bCs/>
              </w:rPr>
              <w:t>Упрощение выражений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r w:rsidRPr="00CB0C04">
              <w:rPr>
                <w:bCs/>
              </w:rPr>
              <w:t>Упрощение выражений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r w:rsidRPr="00CB0C04">
              <w:rPr>
                <w:bCs/>
              </w:rPr>
              <w:t>Упрощение выражений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rPr>
                <w:bCs/>
              </w:rPr>
              <w:t>Порядок выполнения действий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rPr>
                <w:bCs/>
              </w:rPr>
              <w:t>Порядок выполнения действий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rPr>
                <w:bCs/>
              </w:rPr>
              <w:t>Порядок выполнения действий</w:t>
            </w:r>
            <w:r w:rsidRPr="00CB0C04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52461" w:rsidRPr="00CB0C04" w:rsidTr="004708F2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461" w:rsidRPr="00CB0C04" w:rsidRDefault="00852461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2461" w:rsidRPr="00EC68F7" w:rsidRDefault="00852461" w:rsidP="00852461">
            <w:pPr>
              <w:pStyle w:val="aff3"/>
            </w:pPr>
            <w:r w:rsidRPr="00EC68F7">
              <w:t>Степень числа. Квадрат и куб числа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461" w:rsidRPr="00CB0C04" w:rsidRDefault="00852461" w:rsidP="00852461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52461" w:rsidRPr="00CB0C04" w:rsidTr="004708F2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461" w:rsidRPr="00CB0C04" w:rsidRDefault="00852461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2461" w:rsidRPr="00EC68F7" w:rsidRDefault="00852461" w:rsidP="00852461">
            <w:pPr>
              <w:pStyle w:val="aff3"/>
            </w:pPr>
            <w:r w:rsidRPr="00EC68F7">
              <w:t>Степень числа. Квадрат и куб числа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461" w:rsidRPr="00CB0C04" w:rsidRDefault="00852461" w:rsidP="00852461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52461" w:rsidRPr="00CB0C04" w:rsidTr="004708F2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461" w:rsidRPr="00CB0C04" w:rsidRDefault="00852461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2461" w:rsidRPr="00DC667B" w:rsidRDefault="00852461" w:rsidP="00852461">
            <w:pPr>
              <w:pStyle w:val="aff3"/>
              <w:rPr>
                <w:b/>
                <w:i/>
                <w:highlight w:val="yellow"/>
              </w:rPr>
            </w:pPr>
            <w:r w:rsidRPr="0085745D">
              <w:rPr>
                <w:b/>
                <w:i/>
              </w:rPr>
              <w:t xml:space="preserve">Контрольная работа №5. «Упрощение выражений. Порядок выполнения действий»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461" w:rsidRPr="00CB0C04" w:rsidRDefault="00852461" w:rsidP="00852461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rPr>
                <w:b/>
              </w:rPr>
              <w:t xml:space="preserve">§ </w:t>
            </w:r>
            <w:r w:rsidRPr="00CB0C04">
              <w:rPr>
                <w:b/>
                <w:bCs/>
              </w:rPr>
              <w:t xml:space="preserve">4. Площади и объёмы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snapToGrid w:val="0"/>
              <w:jc w:val="center"/>
              <w:rPr>
                <w:b/>
              </w:rPr>
            </w:pPr>
            <w:r w:rsidRPr="00CB0C04">
              <w:rPr>
                <w:b/>
                <w:bCs/>
              </w:rPr>
              <w:t>12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rPr>
                <w:bCs/>
              </w:rPr>
              <w:t>Формулы</w:t>
            </w:r>
            <w:r w:rsidRPr="00CB0C04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t>Формулы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hd w:val="clear" w:color="auto" w:fill="FFFFFF"/>
              <w:snapToGrid w:val="0"/>
              <w:rPr>
                <w:bCs/>
              </w:rPr>
            </w:pPr>
            <w:r w:rsidRPr="00CB0C04">
              <w:rPr>
                <w:bCs/>
              </w:rPr>
              <w:t>Площадь. Формула площади прямоугольника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r w:rsidRPr="00CB0C04">
              <w:rPr>
                <w:bCs/>
              </w:rPr>
              <w:t>Площадь. Формула площади прямоугольника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t>Единицы измерения площадей.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t>Единицы измерения площадей.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52461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461" w:rsidRPr="00CB0C04" w:rsidRDefault="00852461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461" w:rsidRPr="00CB0C04" w:rsidRDefault="00852461" w:rsidP="004708F2">
            <w:pPr>
              <w:snapToGrid w:val="0"/>
            </w:pPr>
            <w:r w:rsidRPr="00CB0C04">
              <w:t>Единицы измерения площадей.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461" w:rsidRPr="00CB0C04" w:rsidRDefault="00852461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hd w:val="clear" w:color="auto" w:fill="FFFFFF"/>
              <w:snapToGrid w:val="0"/>
            </w:pPr>
            <w:r w:rsidRPr="00CB0C04">
              <w:rPr>
                <w:bCs/>
              </w:rPr>
              <w:t>Прямоугольный параллелепипед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  <w:rPr>
                <w:bCs/>
                <w:iCs/>
              </w:rPr>
            </w:pP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hd w:val="clear" w:color="auto" w:fill="FFFFFF"/>
              <w:snapToGrid w:val="0"/>
              <w:rPr>
                <w:bCs/>
              </w:rPr>
            </w:pPr>
            <w:r w:rsidRPr="00CB0C04">
              <w:rPr>
                <w:bCs/>
              </w:rPr>
              <w:t>Объемы. Объем прямоугольного параллелепипеда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hd w:val="clear" w:color="auto" w:fill="FFFFFF"/>
              <w:snapToGrid w:val="0"/>
              <w:rPr>
                <w:bCs/>
              </w:rPr>
            </w:pPr>
            <w:r w:rsidRPr="00CB0C04">
              <w:rPr>
                <w:bCs/>
              </w:rPr>
              <w:t>Объемы. Объем прямоугольного параллелепипеда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r w:rsidRPr="00CB0C04">
              <w:rPr>
                <w:bCs/>
              </w:rPr>
              <w:t>Объемы. Объем прямоугольного параллелепипеда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852461" w:rsidRDefault="00806980" w:rsidP="00806980">
            <w:pPr>
              <w:snapToGrid w:val="0"/>
              <w:rPr>
                <w:i/>
              </w:rPr>
            </w:pPr>
            <w:r w:rsidRPr="00852461">
              <w:rPr>
                <w:b/>
                <w:bCs/>
                <w:i/>
                <w:iCs/>
              </w:rPr>
              <w:t>Контрольная работа №6. «Площади и объёмы»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rPr>
                <w:b/>
                <w:bCs/>
              </w:rPr>
              <w:t xml:space="preserve">§ </w:t>
            </w:r>
            <w:r w:rsidRPr="00CB0C04">
              <w:rPr>
                <w:b/>
              </w:rPr>
              <w:t xml:space="preserve">5. </w:t>
            </w:r>
            <w:r w:rsidRPr="00CB0C04">
              <w:rPr>
                <w:b/>
                <w:bCs/>
              </w:rPr>
              <w:t xml:space="preserve">Обыкновенные дроби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snapToGrid w:val="0"/>
              <w:jc w:val="center"/>
              <w:rPr>
                <w:b/>
                <w:bCs/>
              </w:rPr>
            </w:pPr>
            <w:r w:rsidRPr="00CB0C04">
              <w:rPr>
                <w:b/>
                <w:bCs/>
              </w:rPr>
              <w:t>23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hd w:val="clear" w:color="auto" w:fill="FFFFFF"/>
              <w:snapToGrid w:val="0"/>
            </w:pPr>
            <w:r w:rsidRPr="00CB0C04">
              <w:t xml:space="preserve">Окружность и круг.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t xml:space="preserve">Окружность и круг.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hd w:val="clear" w:color="auto" w:fill="FFFFFF"/>
              <w:autoSpaceDE w:val="0"/>
              <w:snapToGrid w:val="0"/>
            </w:pPr>
            <w:r w:rsidRPr="00CB0C04">
              <w:t xml:space="preserve">Доли. Обыкновенные дроби.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r w:rsidRPr="00CB0C04">
              <w:t xml:space="preserve">Доли. Обыкновенные дроби.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r w:rsidRPr="00CB0C04">
              <w:t xml:space="preserve">Доли. Обыкновенные дроби.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r w:rsidRPr="00CB0C04">
              <w:t xml:space="preserve">Доли. Обыкновенные дроби.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t xml:space="preserve">Сравнение дробей.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t xml:space="preserve">Сравнение дробей.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t>Сравнение дробей.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hd w:val="clear" w:color="auto" w:fill="FFFFFF"/>
              <w:autoSpaceDE w:val="0"/>
              <w:snapToGrid w:val="0"/>
            </w:pPr>
            <w:r w:rsidRPr="00CB0C04">
              <w:t>Правильные и неправильные дроби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hd w:val="clear" w:color="auto" w:fill="FFFFFF"/>
              <w:autoSpaceDE w:val="0"/>
              <w:snapToGrid w:val="0"/>
            </w:pPr>
            <w:r w:rsidRPr="00CB0C04">
              <w:t xml:space="preserve">Правильные и неправильные дроби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852461" w:rsidRDefault="00806980" w:rsidP="00806980">
            <w:pPr>
              <w:snapToGrid w:val="0"/>
              <w:rPr>
                <w:i/>
              </w:rPr>
            </w:pPr>
            <w:r w:rsidRPr="00852461">
              <w:rPr>
                <w:b/>
                <w:i/>
              </w:rPr>
              <w:t>Контрольная работа № 7 «Обыкновенные дроби»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t xml:space="preserve">Сложение и вычитание дробей с одинаковыми знаменателями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t>Сложение и вычитание дробей с одинаковыми знаменателями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t xml:space="preserve">Сложение и вычитание дробей с одинаковыми знаменателями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t>Деление и дроби.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t xml:space="preserve">Деление и дроби.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t>Смешанные числа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t>Смешанные числа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t>Сложение и вычитание смешанных чисел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t xml:space="preserve">Сложение и вычитание смешанных чисел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t>Сложение и вычитание смешанных чисел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852461" w:rsidRDefault="00806980" w:rsidP="00806980">
            <w:pPr>
              <w:snapToGrid w:val="0"/>
              <w:rPr>
                <w:i/>
              </w:rPr>
            </w:pPr>
            <w:r w:rsidRPr="00852461">
              <w:rPr>
                <w:b/>
                <w:i/>
              </w:rPr>
              <w:t>Контрольная работа № 8 «Обыкновенные дроби»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rPr>
                <w:b/>
              </w:rPr>
              <w:t xml:space="preserve">§ 6. Десятичные дроби. Сложение и вычитание десятичных дробей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snapToGrid w:val="0"/>
              <w:jc w:val="center"/>
              <w:rPr>
                <w:b/>
              </w:rPr>
            </w:pPr>
            <w:r w:rsidRPr="00CB0C04">
              <w:rPr>
                <w:b/>
              </w:rPr>
              <w:t>13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t>Десятичная запись дробных чисел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t xml:space="preserve">Десятичная запись дробных чисел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t>Сравнение десятичных дробей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t xml:space="preserve">Сравнение десятичных дробей.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t xml:space="preserve">Сравнение десятичных дробей.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r w:rsidRPr="00CB0C04">
              <w:t xml:space="preserve">Сложение и вычитание десятичных дробей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r w:rsidRPr="00CB0C04">
              <w:t xml:space="preserve">Сложение и вычитание десятичных дробей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t xml:space="preserve">Сложение и вычитание десятичных дробей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t xml:space="preserve">Сложение и вычитание десятичных дробей.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t>Сложение и вычитание десятичных дробей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t xml:space="preserve">Приближенное значение чисел. Округление чисел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52461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t>Приближенное значение чисел. Округление чисел.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B97873" w:rsidRPr="00CB0C04" w:rsidTr="004708F2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73" w:rsidRPr="00CB0C04" w:rsidRDefault="00B97873" w:rsidP="00B97873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873" w:rsidRPr="00EC68F7" w:rsidRDefault="00B97873" w:rsidP="00B97873">
            <w:pPr>
              <w:pStyle w:val="aff3"/>
              <w:rPr>
                <w:b/>
                <w:i/>
              </w:rPr>
            </w:pPr>
            <w:r w:rsidRPr="00EC68F7">
              <w:rPr>
                <w:b/>
                <w:i/>
              </w:rPr>
              <w:t>Контрольная работа № 9 «Десятичные дроби. Сложение и вычитание десятичных дробей»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873" w:rsidRPr="00CB0C04" w:rsidRDefault="00B97873" w:rsidP="00B97873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rPr>
                <w:b/>
              </w:rPr>
              <w:t xml:space="preserve">§ 7. Умножение и деление десятичных дробей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snapToGrid w:val="0"/>
              <w:jc w:val="center"/>
              <w:rPr>
                <w:b/>
              </w:rPr>
            </w:pPr>
            <w:r w:rsidRPr="00CB0C04">
              <w:rPr>
                <w:b/>
              </w:rPr>
              <w:t>26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B97873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t>Умножение десятичных дробей на натуральные числа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B97873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t>Умножение десятичных дробей на натуральные числа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B97873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  <w:ind w:left="-53" w:right="-57"/>
            </w:pPr>
            <w:r w:rsidRPr="00CB0C04">
              <w:t>Умножение десятичных дробей на натуральные числа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B97873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t>Деление десятичных дробей на натуральные числа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B97873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t xml:space="preserve">Деление десятичных дробей на натуральные числа.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B97873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r w:rsidRPr="00CB0C04">
              <w:t>Деление десятичных дробей на натуральные числа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B97873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r w:rsidRPr="00CB0C04">
              <w:t>Деление десятичных дробей на натуральные числа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B97873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r w:rsidRPr="00CB0C04">
              <w:t>Деление десятичных дробей на натуральные числа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B97873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B97873" w:rsidRDefault="00806980" w:rsidP="00806980">
            <w:pPr>
              <w:snapToGrid w:val="0"/>
              <w:rPr>
                <w:i/>
              </w:rPr>
            </w:pPr>
            <w:r w:rsidRPr="00B97873">
              <w:rPr>
                <w:b/>
                <w:i/>
              </w:rPr>
              <w:t>Контрольная работа №10 «Умножение и деление десятичных дробей»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B97873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hd w:val="clear" w:color="auto" w:fill="FFFFFF"/>
              <w:autoSpaceDE w:val="0"/>
              <w:snapToGrid w:val="0"/>
            </w:pPr>
            <w:r w:rsidRPr="00CB0C04">
              <w:t>Умножение десятичных дробей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B97873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r w:rsidRPr="00CB0C04">
              <w:t>Умножение десятичных дробей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B97873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r w:rsidRPr="00CB0C04">
              <w:t>Умножение десятичных дробей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B97873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r w:rsidRPr="00CB0C04">
              <w:t>Умножение десятичных дробей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B97873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r w:rsidRPr="00CB0C04">
              <w:t>Умножение десятичных дробей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B97873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t>Деление десятичных дробей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B97873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r w:rsidRPr="00CB0C04">
              <w:t>Деление десятичных дробей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B97873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r w:rsidRPr="00CB0C04">
              <w:t>Деление десятичных дробей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B97873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r w:rsidRPr="00CB0C04">
              <w:t>Деление десятичных дробей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B97873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r w:rsidRPr="00CB0C04">
              <w:t>Деление десятичных дробей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B97873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r w:rsidRPr="00CB0C04">
              <w:t>Деление десятичных дробей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B97873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r w:rsidRPr="00CB0C04">
              <w:t>Деление десятичных дробей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B97873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t>Среднее арифметическое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B97873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r w:rsidRPr="00CB0C04">
              <w:t>Среднее арифметическое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B97873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r w:rsidRPr="00CB0C04">
              <w:t>Среднее арифметическое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B97873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r w:rsidRPr="00CB0C04">
              <w:t>Среднее арифметическое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B97873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B97873" w:rsidRDefault="00806980" w:rsidP="00806980">
            <w:pPr>
              <w:snapToGrid w:val="0"/>
              <w:rPr>
                <w:i/>
              </w:rPr>
            </w:pPr>
            <w:r w:rsidRPr="00B97873">
              <w:rPr>
                <w:b/>
                <w:i/>
              </w:rPr>
              <w:t>Контрольная работа №11 «Умножение и деление десятичных дробей»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rPr>
                <w:b/>
              </w:rPr>
              <w:t xml:space="preserve">§ 8. Инструменты для вычислений и измерений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snapToGrid w:val="0"/>
              <w:jc w:val="center"/>
              <w:rPr>
                <w:b/>
              </w:rPr>
            </w:pPr>
            <w:r w:rsidRPr="00CB0C04">
              <w:rPr>
                <w:b/>
              </w:rPr>
              <w:t>17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B97873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t xml:space="preserve">Микрокалькулятор.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snapToGrid w:val="0"/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B97873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t xml:space="preserve">Микрокалькулятор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B97873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t>Проценты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B97873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r w:rsidRPr="00CB0C04">
              <w:t>Проценты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B97873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r w:rsidRPr="00CB0C04">
              <w:t>Проценты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B97873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r w:rsidRPr="00CB0C04">
              <w:t>Проценты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B97873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r w:rsidRPr="00CB0C04">
              <w:t>Проценты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B97873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B97873" w:rsidRDefault="00806980" w:rsidP="00806980">
            <w:pPr>
              <w:tabs>
                <w:tab w:val="left" w:pos="0"/>
              </w:tabs>
              <w:snapToGrid w:val="0"/>
              <w:rPr>
                <w:i/>
              </w:rPr>
            </w:pPr>
            <w:r w:rsidRPr="00B97873">
              <w:rPr>
                <w:b/>
                <w:i/>
              </w:rPr>
              <w:t>Контрольная работа №12 «Проценты»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B97873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t>Угол. Прямой и развернутый угол. Чертежный треугольник.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B97873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r w:rsidRPr="00CB0C04">
              <w:t>Угол. Прямой и развернутый угол. Чертежный треугольник.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B97873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r w:rsidRPr="00CB0C04">
              <w:t>Угол. Прямой и развернутый угол. Чертежный треугольник.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B97873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t>Измерение углов. Транспортир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B97873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t xml:space="preserve">Измерение углов. Транспортир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B97873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t xml:space="preserve">Измерение углов. Транспортир.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B97873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t>Круговые диаграммы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B97873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  <w:r w:rsidRPr="00CB0C04">
              <w:t xml:space="preserve">Круговые диаграммы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B97873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73" w:rsidRPr="00CB0C04" w:rsidRDefault="00B97873" w:rsidP="00B97873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7873" w:rsidRPr="00EC68F7" w:rsidRDefault="00B97873" w:rsidP="00B97873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13</w:t>
            </w:r>
            <w:r w:rsidRPr="00EC68F7">
              <w:rPr>
                <w:b/>
                <w:i/>
              </w:rPr>
              <w:t xml:space="preserve"> </w:t>
            </w:r>
          </w:p>
          <w:p w:rsidR="00B97873" w:rsidRPr="00EC68F7" w:rsidRDefault="00B97873" w:rsidP="00B9787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«Измерение углов»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873" w:rsidRPr="00CB0C04" w:rsidRDefault="00B97873" w:rsidP="00B97873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806980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0" w:rsidRPr="00CB0C04" w:rsidRDefault="00806980" w:rsidP="00806980">
            <w:p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0" w:rsidRPr="00CB0C04" w:rsidRDefault="00B97873" w:rsidP="00B97873">
            <w:pPr>
              <w:snapToGrid w:val="0"/>
              <w:ind w:left="-53" w:right="-57" w:firstLine="53"/>
            </w:pPr>
            <w:r>
              <w:rPr>
                <w:b/>
              </w:rPr>
              <w:t>П</w:t>
            </w:r>
            <w:r w:rsidR="00806980" w:rsidRPr="00CB0C04">
              <w:rPr>
                <w:b/>
              </w:rPr>
              <w:t xml:space="preserve">овторение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980" w:rsidRPr="00CB0C04" w:rsidRDefault="00806980" w:rsidP="00806980">
            <w:pPr>
              <w:snapToGrid w:val="0"/>
              <w:ind w:left="-53" w:right="-57" w:firstLine="53"/>
              <w:jc w:val="center"/>
              <w:rPr>
                <w:b/>
              </w:rPr>
            </w:pPr>
            <w:r w:rsidRPr="00CB0C04">
              <w:rPr>
                <w:b/>
              </w:rPr>
              <w:t>16</w:t>
            </w:r>
          </w:p>
        </w:tc>
      </w:tr>
      <w:tr w:rsidR="003D028A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28A" w:rsidRPr="00CB0C04" w:rsidRDefault="003D028A" w:rsidP="00806980">
            <w:p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28A" w:rsidRDefault="003D028A" w:rsidP="00B97873">
            <w:pPr>
              <w:snapToGrid w:val="0"/>
              <w:ind w:left="-53" w:right="-57" w:firstLine="53"/>
              <w:rPr>
                <w:b/>
              </w:rPr>
            </w:pPr>
            <w:r>
              <w:rPr>
                <w:b/>
              </w:rPr>
              <w:t>Итоговое повторение курса математики 5 класса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28A" w:rsidRPr="00CB0C04" w:rsidRDefault="003D028A" w:rsidP="00806980">
            <w:pPr>
              <w:snapToGrid w:val="0"/>
              <w:ind w:left="-53" w:right="-57" w:firstLine="5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16B99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B99" w:rsidRPr="003D028A" w:rsidRDefault="00F16B99" w:rsidP="00F16B99">
            <w:pPr>
              <w:pStyle w:val="afd"/>
              <w:numPr>
                <w:ilvl w:val="0"/>
                <w:numId w:val="19"/>
              </w:numPr>
              <w:snapToGrid w:val="0"/>
              <w:rPr>
                <w:lang w:val="ru-RU"/>
              </w:rPr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6B99" w:rsidRPr="00EC68F7" w:rsidRDefault="00F16B99" w:rsidP="00F16B99">
            <w:pPr>
              <w:rPr>
                <w:color w:val="000000"/>
              </w:rPr>
            </w:pPr>
            <w:r w:rsidRPr="00EC68F7">
              <w:rPr>
                <w:color w:val="000000"/>
              </w:rPr>
              <w:t>Повторение. Действия с обыкновенными дробями.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99" w:rsidRPr="00CB0C04" w:rsidRDefault="00F16B99" w:rsidP="00F16B99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F16B99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B99" w:rsidRPr="00CB0C04" w:rsidRDefault="00F16B99" w:rsidP="00F16B99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6B99" w:rsidRPr="00EC68F7" w:rsidRDefault="00F16B99" w:rsidP="00F16B99">
            <w:pPr>
              <w:rPr>
                <w:color w:val="000000"/>
              </w:rPr>
            </w:pPr>
            <w:r w:rsidRPr="00EC68F7">
              <w:rPr>
                <w:color w:val="000000"/>
              </w:rPr>
              <w:t>Повторение. Действия с десятичными дробями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99" w:rsidRPr="00CB0C04" w:rsidRDefault="00F16B99" w:rsidP="00F16B99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F16B99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B99" w:rsidRPr="00CB0C04" w:rsidRDefault="00F16B99" w:rsidP="00F16B99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6B99" w:rsidRPr="00EC68F7" w:rsidRDefault="00F16B99" w:rsidP="00F16B99">
            <w:pPr>
              <w:rPr>
                <w:color w:val="000000"/>
              </w:rPr>
            </w:pPr>
            <w:r w:rsidRPr="00EC68F7">
              <w:rPr>
                <w:color w:val="000000"/>
              </w:rPr>
              <w:t>Повторение. Действия с десятичными дробями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99" w:rsidRPr="00CB0C04" w:rsidRDefault="00F16B99" w:rsidP="00F16B99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F16B99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B99" w:rsidRPr="00CB0C04" w:rsidRDefault="00F16B99" w:rsidP="00F16B99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6B99" w:rsidRPr="00EC68F7" w:rsidRDefault="00F16B99" w:rsidP="00F16B99">
            <w:pPr>
              <w:rPr>
                <w:color w:val="000000"/>
              </w:rPr>
            </w:pPr>
            <w:r w:rsidRPr="00EC68F7">
              <w:rPr>
                <w:color w:val="000000"/>
              </w:rPr>
              <w:t>Повторение. Упрощение буквенных выражений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99" w:rsidRPr="00CB0C04" w:rsidRDefault="00F16B99" w:rsidP="00F16B99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F16B99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B99" w:rsidRPr="00CB0C04" w:rsidRDefault="00F16B99" w:rsidP="00F16B99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6B99" w:rsidRPr="00EC68F7" w:rsidRDefault="00F16B99" w:rsidP="00F16B99">
            <w:pPr>
              <w:rPr>
                <w:color w:val="000000"/>
              </w:rPr>
            </w:pPr>
            <w:r w:rsidRPr="00EC68F7">
              <w:rPr>
                <w:color w:val="000000"/>
              </w:rPr>
              <w:t>Повторение. Упрощение буквенных выражений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99" w:rsidRPr="00CB0C04" w:rsidRDefault="00F16B99" w:rsidP="00F16B99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F16B99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B99" w:rsidRPr="00CB0C04" w:rsidRDefault="00F16B99" w:rsidP="00F16B99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6B99" w:rsidRPr="00EC68F7" w:rsidRDefault="00F16B99" w:rsidP="00F16B99">
            <w:pPr>
              <w:rPr>
                <w:color w:val="000000"/>
              </w:rPr>
            </w:pPr>
            <w:r w:rsidRPr="00EC68F7">
              <w:rPr>
                <w:color w:val="000000"/>
              </w:rPr>
              <w:t>Повторение. Уравнения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99" w:rsidRPr="00CB0C04" w:rsidRDefault="00F16B99" w:rsidP="00F16B99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F16B99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B99" w:rsidRPr="00CB0C04" w:rsidRDefault="00F16B99" w:rsidP="00F16B99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6B99" w:rsidRPr="00EC68F7" w:rsidRDefault="00F16B99" w:rsidP="00F16B99">
            <w:pPr>
              <w:rPr>
                <w:color w:val="000000"/>
              </w:rPr>
            </w:pPr>
            <w:r w:rsidRPr="00EC68F7">
              <w:rPr>
                <w:color w:val="000000"/>
              </w:rPr>
              <w:t>Повторение. Уравнения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99" w:rsidRPr="00CB0C04" w:rsidRDefault="00F16B99" w:rsidP="00F16B99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F16B99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B99" w:rsidRPr="00CB0C04" w:rsidRDefault="00F16B99" w:rsidP="00F16B99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6B99" w:rsidRPr="00EC68F7" w:rsidRDefault="00F16B99" w:rsidP="00F16B99">
            <w:pPr>
              <w:rPr>
                <w:color w:val="000000"/>
              </w:rPr>
            </w:pPr>
            <w:r>
              <w:rPr>
                <w:color w:val="000000"/>
              </w:rPr>
              <w:t>Повторение. Решение задач на проценты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99" w:rsidRPr="00CB0C04" w:rsidRDefault="00F16B99" w:rsidP="00F16B9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F16B99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B99" w:rsidRPr="00CB0C04" w:rsidRDefault="00F16B99" w:rsidP="00F16B99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6B99" w:rsidRPr="00EC68F7" w:rsidRDefault="00F16B99" w:rsidP="00F16B99">
            <w:pPr>
              <w:rPr>
                <w:color w:val="000000"/>
              </w:rPr>
            </w:pPr>
            <w:r w:rsidRPr="00EC68F7">
              <w:rPr>
                <w:color w:val="000000"/>
              </w:rPr>
              <w:t>П</w:t>
            </w:r>
            <w:r>
              <w:rPr>
                <w:color w:val="000000"/>
              </w:rPr>
              <w:t>овторение. Решение задач на проценты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99" w:rsidRPr="00CB0C04" w:rsidRDefault="00F16B99" w:rsidP="00F16B99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F16B99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B99" w:rsidRPr="00CB0C04" w:rsidRDefault="00F16B99" w:rsidP="00F16B99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6B99" w:rsidRPr="00EC68F7" w:rsidRDefault="00F16B99" w:rsidP="00F16B99">
            <w:pPr>
              <w:rPr>
                <w:color w:val="000000"/>
              </w:rPr>
            </w:pPr>
            <w:r w:rsidRPr="00B62F60">
              <w:rPr>
                <w:b/>
                <w:i/>
                <w:color w:val="000000"/>
              </w:rPr>
              <w:t>Контрольная работа №14</w:t>
            </w:r>
            <w:r>
              <w:rPr>
                <w:i/>
                <w:color w:val="000000"/>
              </w:rPr>
              <w:t xml:space="preserve"> </w:t>
            </w:r>
            <w:r w:rsidRPr="008A1F7C">
              <w:rPr>
                <w:b/>
                <w:i/>
                <w:color w:val="000000"/>
              </w:rPr>
              <w:t>«Повторение»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99" w:rsidRPr="00CB0C04" w:rsidRDefault="00F16B99" w:rsidP="00F16B99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F16B99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B99" w:rsidRPr="00CB0C04" w:rsidRDefault="00F16B99" w:rsidP="00F16B99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6B99" w:rsidRPr="00EC68F7" w:rsidRDefault="00F16B99" w:rsidP="00F16B9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Повторение. </w:t>
            </w:r>
            <w:r w:rsidRPr="00EC68F7">
              <w:rPr>
                <w:color w:val="000000"/>
              </w:rPr>
              <w:t>Решение задач на нахождение  площади и объёма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99" w:rsidRPr="00CB0C04" w:rsidRDefault="00F16B99" w:rsidP="00F16B99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A51728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728" w:rsidRPr="00CB0C04" w:rsidRDefault="00A51728" w:rsidP="00A51728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728" w:rsidRPr="00EC68F7" w:rsidRDefault="00A51728" w:rsidP="00A5172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Повторение. </w:t>
            </w:r>
            <w:r w:rsidRPr="00EC68F7">
              <w:rPr>
                <w:color w:val="000000"/>
              </w:rPr>
              <w:t>Решение задач на нахождение  площади и объёма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728" w:rsidRPr="00CB0C04" w:rsidRDefault="00A51728" w:rsidP="00A51728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A51728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728" w:rsidRPr="00CB0C04" w:rsidRDefault="00A51728" w:rsidP="00A51728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728" w:rsidRPr="00EC68F7" w:rsidRDefault="00A51728" w:rsidP="00A51728">
            <w:pPr>
              <w:rPr>
                <w:color w:val="000000"/>
              </w:rPr>
            </w:pPr>
            <w:r w:rsidRPr="00EC68F7">
              <w:rPr>
                <w:color w:val="000000"/>
              </w:rPr>
              <w:t>Повторение. Решение задач с помощью уравнений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728" w:rsidRPr="00CB0C04" w:rsidRDefault="00A51728" w:rsidP="00A51728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A51728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728" w:rsidRPr="00CB0C04" w:rsidRDefault="00A51728" w:rsidP="00A51728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728" w:rsidRPr="00EC68F7" w:rsidRDefault="00A51728" w:rsidP="00A51728">
            <w:pPr>
              <w:rPr>
                <w:color w:val="000000"/>
              </w:rPr>
            </w:pPr>
            <w:r w:rsidRPr="00EC68F7">
              <w:rPr>
                <w:color w:val="000000"/>
              </w:rPr>
              <w:t>Повторение. Решение задач с помощью уравнений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728" w:rsidRPr="00CB0C04" w:rsidRDefault="00A51728" w:rsidP="00A51728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A51728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728" w:rsidRPr="00CB0C04" w:rsidRDefault="00A51728" w:rsidP="00A51728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728" w:rsidRPr="00EC68F7" w:rsidRDefault="00A51728" w:rsidP="00A51728">
            <w:pPr>
              <w:rPr>
                <w:color w:val="000000"/>
              </w:rPr>
            </w:pPr>
            <w:r w:rsidRPr="00EC68F7">
              <w:rPr>
                <w:color w:val="000000"/>
              </w:rPr>
              <w:t>Повторение. Углы. Измерение углов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728" w:rsidRPr="00CB0C04" w:rsidRDefault="00A51728" w:rsidP="00A51728">
            <w:pPr>
              <w:jc w:val="center"/>
            </w:pPr>
            <w:r w:rsidRPr="00CB0C04">
              <w:rPr>
                <w:bCs/>
                <w:iCs/>
              </w:rPr>
              <w:t>1</w:t>
            </w:r>
          </w:p>
        </w:tc>
      </w:tr>
      <w:tr w:rsidR="00A51728" w:rsidRPr="00CB0C04" w:rsidTr="00806980">
        <w:trPr>
          <w:trHeight w:val="14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728" w:rsidRPr="00CB0C04" w:rsidRDefault="00A51728" w:rsidP="00A51728">
            <w:pPr>
              <w:pStyle w:val="afd"/>
              <w:numPr>
                <w:ilvl w:val="0"/>
                <w:numId w:val="19"/>
              </w:numPr>
              <w:snapToGrid w:val="0"/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728" w:rsidRPr="00EC68F7" w:rsidRDefault="00A51728" w:rsidP="00A51728">
            <w:pPr>
              <w:rPr>
                <w:color w:val="000000"/>
              </w:rPr>
            </w:pPr>
            <w:r>
              <w:rPr>
                <w:color w:val="000000"/>
              </w:rPr>
              <w:t>Повторение. Среднее арифметическое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728" w:rsidRPr="00CB0C04" w:rsidRDefault="00A51728" w:rsidP="00A517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</w:tbl>
    <w:p w:rsidR="00806980" w:rsidRDefault="00806980" w:rsidP="00806980">
      <w:pPr>
        <w:tabs>
          <w:tab w:val="left" w:pos="0"/>
        </w:tabs>
        <w:jc w:val="both"/>
      </w:pPr>
    </w:p>
    <w:p w:rsidR="00806980" w:rsidRDefault="00806980" w:rsidP="00806980">
      <w:pPr>
        <w:pStyle w:val="1"/>
      </w:pPr>
      <w:r>
        <w:rPr>
          <w:sz w:val="24"/>
        </w:rPr>
        <w:t xml:space="preserve">6 класс </w:t>
      </w:r>
    </w:p>
    <w:p w:rsidR="00806980" w:rsidRPr="00AE5392" w:rsidRDefault="00806980" w:rsidP="00806980">
      <w:pPr>
        <w:pStyle w:val="af5"/>
        <w:numPr>
          <w:ilvl w:val="0"/>
          <w:numId w:val="1"/>
        </w:numPr>
        <w:spacing w:before="0" w:after="0"/>
        <w:jc w:val="center"/>
        <w:rPr>
          <w:b/>
        </w:rPr>
      </w:pPr>
      <w:r>
        <w:rPr>
          <w:b/>
        </w:rPr>
        <w:t xml:space="preserve">170 часов - по </w:t>
      </w:r>
      <w:r w:rsidRPr="00AE5392">
        <w:rPr>
          <w:b/>
        </w:rPr>
        <w:t>5 часов в неделю</w:t>
      </w:r>
      <w:r>
        <w:rPr>
          <w:b/>
        </w:rPr>
        <w:t>, 34 недели за год.</w:t>
      </w:r>
    </w:p>
    <w:p w:rsidR="00806980" w:rsidRDefault="00806980" w:rsidP="00806980">
      <w:pPr>
        <w:tabs>
          <w:tab w:val="left" w:pos="0"/>
        </w:tabs>
        <w:jc w:val="center"/>
      </w:pPr>
    </w:p>
    <w:tbl>
      <w:tblPr>
        <w:tblW w:w="0" w:type="auto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45"/>
        <w:gridCol w:w="6984"/>
        <w:gridCol w:w="1701"/>
      </w:tblGrid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806980">
            <w:pPr>
              <w:snapToGrid w:val="0"/>
              <w:jc w:val="center"/>
            </w:pPr>
            <w:r w:rsidRPr="000B78C5">
              <w:t xml:space="preserve">№ </w:t>
            </w: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jc w:val="center"/>
            </w:pPr>
            <w:r w:rsidRPr="000B78C5">
              <w:t>Раздел/ Тема урока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snapToGrid w:val="0"/>
              <w:jc w:val="center"/>
            </w:pPr>
            <w:r w:rsidRPr="000B78C5">
              <w:t>Часы учебного времени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806980">
            <w:pPr>
              <w:shd w:val="clear" w:color="auto" w:fill="FFFFFF"/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  <w:rPr>
                <w:b/>
                <w:bCs/>
              </w:rPr>
            </w:pPr>
            <w:r w:rsidRPr="000B78C5">
              <w:rPr>
                <w:b/>
                <w:bCs/>
              </w:rPr>
              <w:t>§ 1. Делимость чисел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0B78C5">
              <w:rPr>
                <w:b/>
                <w:bCs/>
              </w:rPr>
              <w:t>20</w:t>
            </w:r>
          </w:p>
        </w:tc>
      </w:tr>
      <w:tr w:rsidR="0066458A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66458A" w:rsidRPr="000B78C5" w:rsidRDefault="0066458A" w:rsidP="0066458A">
            <w:pPr>
              <w:pStyle w:val="afd"/>
              <w:numPr>
                <w:ilvl w:val="0"/>
                <w:numId w:val="20"/>
              </w:numPr>
              <w:shd w:val="clear" w:color="auto" w:fill="FFFFFF"/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66458A" w:rsidRPr="007F5568" w:rsidRDefault="0066458A" w:rsidP="0066458A">
            <w:r w:rsidRPr="007F5568">
              <w:rPr>
                <w:iCs/>
                <w:sz w:val="22"/>
                <w:szCs w:val="22"/>
              </w:rPr>
              <w:t>Делители и кратные.</w:t>
            </w:r>
          </w:p>
        </w:tc>
        <w:tc>
          <w:tcPr>
            <w:tcW w:w="1701" w:type="dxa"/>
          </w:tcPr>
          <w:p w:rsidR="0066458A" w:rsidRPr="000B78C5" w:rsidRDefault="0066458A" w:rsidP="0066458A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66458A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66458A" w:rsidRPr="000B78C5" w:rsidRDefault="0066458A" w:rsidP="0066458A">
            <w:pPr>
              <w:pStyle w:val="afd"/>
              <w:numPr>
                <w:ilvl w:val="0"/>
                <w:numId w:val="20"/>
              </w:numPr>
              <w:shd w:val="clear" w:color="auto" w:fill="FFFFFF"/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66458A" w:rsidRPr="007F5568" w:rsidRDefault="0066458A" w:rsidP="0066458A">
            <w:r w:rsidRPr="007F5568">
              <w:rPr>
                <w:iCs/>
                <w:sz w:val="22"/>
                <w:szCs w:val="22"/>
              </w:rPr>
              <w:t>Делители и кратные.</w:t>
            </w:r>
          </w:p>
        </w:tc>
        <w:tc>
          <w:tcPr>
            <w:tcW w:w="1701" w:type="dxa"/>
          </w:tcPr>
          <w:p w:rsidR="0066458A" w:rsidRPr="000B78C5" w:rsidRDefault="0066458A" w:rsidP="0066458A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66458A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66458A" w:rsidRPr="000B78C5" w:rsidRDefault="0066458A" w:rsidP="0066458A">
            <w:pPr>
              <w:pStyle w:val="afd"/>
              <w:numPr>
                <w:ilvl w:val="0"/>
                <w:numId w:val="20"/>
              </w:numPr>
              <w:shd w:val="clear" w:color="auto" w:fill="FFFFFF"/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66458A" w:rsidRPr="007F5568" w:rsidRDefault="0066458A" w:rsidP="0066458A">
            <w:r w:rsidRPr="007F5568">
              <w:rPr>
                <w:iCs/>
                <w:sz w:val="22"/>
                <w:szCs w:val="22"/>
              </w:rPr>
              <w:t>Делители и кратные.</w:t>
            </w:r>
          </w:p>
        </w:tc>
        <w:tc>
          <w:tcPr>
            <w:tcW w:w="1701" w:type="dxa"/>
          </w:tcPr>
          <w:p w:rsidR="0066458A" w:rsidRPr="000B78C5" w:rsidRDefault="0066458A" w:rsidP="0066458A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66458A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66458A" w:rsidRPr="000B78C5" w:rsidRDefault="0066458A" w:rsidP="0066458A">
            <w:pPr>
              <w:pStyle w:val="afd"/>
              <w:numPr>
                <w:ilvl w:val="0"/>
                <w:numId w:val="20"/>
              </w:numPr>
              <w:shd w:val="clear" w:color="auto" w:fill="FFFFFF"/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66458A" w:rsidRPr="00A57789" w:rsidRDefault="0066458A" w:rsidP="0066458A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Признаки делимости на 10, на 5 и на 2.</w:t>
            </w:r>
          </w:p>
        </w:tc>
        <w:tc>
          <w:tcPr>
            <w:tcW w:w="1701" w:type="dxa"/>
          </w:tcPr>
          <w:p w:rsidR="0066458A" w:rsidRPr="000B78C5" w:rsidRDefault="0066458A" w:rsidP="0066458A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66458A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66458A" w:rsidRPr="000B78C5" w:rsidRDefault="0066458A" w:rsidP="0066458A">
            <w:pPr>
              <w:pStyle w:val="afd"/>
              <w:numPr>
                <w:ilvl w:val="0"/>
                <w:numId w:val="20"/>
              </w:numPr>
              <w:shd w:val="clear" w:color="auto" w:fill="FFFFFF"/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66458A" w:rsidRPr="00A57789" w:rsidRDefault="0066458A" w:rsidP="0066458A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Признаки делимости на 10, на 5 и на 2.</w:t>
            </w:r>
          </w:p>
        </w:tc>
        <w:tc>
          <w:tcPr>
            <w:tcW w:w="1701" w:type="dxa"/>
          </w:tcPr>
          <w:p w:rsidR="0066458A" w:rsidRPr="000B78C5" w:rsidRDefault="0066458A" w:rsidP="0066458A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66458A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66458A" w:rsidRPr="000B78C5" w:rsidRDefault="0066458A" w:rsidP="0066458A">
            <w:pPr>
              <w:pStyle w:val="afd"/>
              <w:numPr>
                <w:ilvl w:val="0"/>
                <w:numId w:val="20"/>
              </w:numPr>
              <w:shd w:val="clear" w:color="auto" w:fill="FFFFFF"/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66458A" w:rsidRPr="00A57789" w:rsidRDefault="0066458A" w:rsidP="0066458A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Признаки делимости на 10, на 5 и на 2.</w:t>
            </w:r>
          </w:p>
        </w:tc>
        <w:tc>
          <w:tcPr>
            <w:tcW w:w="1701" w:type="dxa"/>
          </w:tcPr>
          <w:p w:rsidR="0066458A" w:rsidRPr="000B78C5" w:rsidRDefault="0066458A" w:rsidP="0066458A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66458A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66458A" w:rsidRPr="000B78C5" w:rsidRDefault="0066458A" w:rsidP="0066458A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66458A" w:rsidRPr="00A57789" w:rsidRDefault="0066458A" w:rsidP="0066458A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Признаки делимости на 9 и на 3.</w:t>
            </w:r>
          </w:p>
        </w:tc>
        <w:tc>
          <w:tcPr>
            <w:tcW w:w="1701" w:type="dxa"/>
          </w:tcPr>
          <w:p w:rsidR="0066458A" w:rsidRPr="000B78C5" w:rsidRDefault="0066458A" w:rsidP="0066458A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66458A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66458A" w:rsidRPr="000B78C5" w:rsidRDefault="0066458A" w:rsidP="0066458A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66458A" w:rsidRPr="00A57789" w:rsidRDefault="0066458A" w:rsidP="0066458A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Признаки делимости на 9 и на 3.</w:t>
            </w:r>
          </w:p>
        </w:tc>
        <w:tc>
          <w:tcPr>
            <w:tcW w:w="1701" w:type="dxa"/>
          </w:tcPr>
          <w:p w:rsidR="0066458A" w:rsidRPr="000B78C5" w:rsidRDefault="0066458A" w:rsidP="0066458A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66458A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66458A" w:rsidRPr="000B78C5" w:rsidRDefault="0066458A" w:rsidP="0066458A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66458A" w:rsidRPr="00A57789" w:rsidRDefault="0066458A" w:rsidP="0066458A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Простые и составные числа.</w:t>
            </w:r>
          </w:p>
        </w:tc>
        <w:tc>
          <w:tcPr>
            <w:tcW w:w="1701" w:type="dxa"/>
          </w:tcPr>
          <w:p w:rsidR="0066458A" w:rsidRPr="000B78C5" w:rsidRDefault="0066458A" w:rsidP="0066458A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66458A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66458A" w:rsidRPr="000B78C5" w:rsidRDefault="0066458A" w:rsidP="0066458A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66458A" w:rsidRPr="00A57789" w:rsidRDefault="0066458A" w:rsidP="0066458A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Простые и составные числа.</w:t>
            </w:r>
          </w:p>
        </w:tc>
        <w:tc>
          <w:tcPr>
            <w:tcW w:w="1701" w:type="dxa"/>
          </w:tcPr>
          <w:p w:rsidR="0066458A" w:rsidRPr="000B78C5" w:rsidRDefault="0066458A" w:rsidP="0066458A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66458A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66458A" w:rsidRPr="000B78C5" w:rsidRDefault="0066458A" w:rsidP="0066458A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66458A" w:rsidRPr="00A57789" w:rsidRDefault="0066458A" w:rsidP="0066458A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Разложение на простые множители</w:t>
            </w:r>
          </w:p>
        </w:tc>
        <w:tc>
          <w:tcPr>
            <w:tcW w:w="1701" w:type="dxa"/>
          </w:tcPr>
          <w:p w:rsidR="0066458A" w:rsidRPr="000B78C5" w:rsidRDefault="0066458A" w:rsidP="0066458A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66458A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66458A" w:rsidRPr="000B78C5" w:rsidRDefault="0066458A" w:rsidP="0066458A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66458A" w:rsidRPr="00A57789" w:rsidRDefault="0066458A" w:rsidP="0066458A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Разложение на простые множители</w:t>
            </w:r>
          </w:p>
        </w:tc>
        <w:tc>
          <w:tcPr>
            <w:tcW w:w="1701" w:type="dxa"/>
          </w:tcPr>
          <w:p w:rsidR="0066458A" w:rsidRPr="000B78C5" w:rsidRDefault="0066458A" w:rsidP="0066458A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66458A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66458A" w:rsidRPr="000B78C5" w:rsidRDefault="0066458A" w:rsidP="0066458A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66458A" w:rsidRPr="00A57789" w:rsidRDefault="0066458A" w:rsidP="0066458A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Наибольший общий делитель. Взаимно простые числа.</w:t>
            </w:r>
          </w:p>
        </w:tc>
        <w:tc>
          <w:tcPr>
            <w:tcW w:w="1701" w:type="dxa"/>
          </w:tcPr>
          <w:p w:rsidR="0066458A" w:rsidRPr="000B78C5" w:rsidRDefault="0066458A" w:rsidP="0066458A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66458A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66458A" w:rsidRPr="000B78C5" w:rsidRDefault="0066458A" w:rsidP="0066458A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66458A" w:rsidRPr="00A57789" w:rsidRDefault="0066458A" w:rsidP="0066458A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Наибольший общий делитель. Взаимно простые числа.</w:t>
            </w:r>
          </w:p>
        </w:tc>
        <w:tc>
          <w:tcPr>
            <w:tcW w:w="1701" w:type="dxa"/>
          </w:tcPr>
          <w:p w:rsidR="0066458A" w:rsidRPr="000B78C5" w:rsidRDefault="0066458A" w:rsidP="0066458A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66458A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66458A" w:rsidRPr="000B78C5" w:rsidRDefault="0066458A" w:rsidP="0066458A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66458A" w:rsidRPr="00A57789" w:rsidRDefault="0066458A" w:rsidP="0066458A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Наибольший общий делитель. Взаимно простые числа.</w:t>
            </w:r>
          </w:p>
        </w:tc>
        <w:tc>
          <w:tcPr>
            <w:tcW w:w="1701" w:type="dxa"/>
          </w:tcPr>
          <w:p w:rsidR="0066458A" w:rsidRPr="000B78C5" w:rsidRDefault="0066458A" w:rsidP="0066458A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66458A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66458A" w:rsidRPr="000B78C5" w:rsidRDefault="0066458A" w:rsidP="0066458A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66458A" w:rsidRPr="00A57789" w:rsidRDefault="0066458A" w:rsidP="0066458A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Наименьшее общее кратное.</w:t>
            </w:r>
          </w:p>
        </w:tc>
        <w:tc>
          <w:tcPr>
            <w:tcW w:w="1701" w:type="dxa"/>
          </w:tcPr>
          <w:p w:rsidR="0066458A" w:rsidRPr="000B78C5" w:rsidRDefault="0066458A" w:rsidP="0066458A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66458A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66458A" w:rsidRPr="000B78C5" w:rsidRDefault="0066458A" w:rsidP="0066458A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66458A" w:rsidRPr="00A57789" w:rsidRDefault="0066458A" w:rsidP="0066458A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Наименьшее общее кратное.</w:t>
            </w:r>
          </w:p>
        </w:tc>
        <w:tc>
          <w:tcPr>
            <w:tcW w:w="1701" w:type="dxa"/>
          </w:tcPr>
          <w:p w:rsidR="0066458A" w:rsidRPr="000B78C5" w:rsidRDefault="0066458A" w:rsidP="0066458A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66458A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66458A" w:rsidRPr="000B78C5" w:rsidRDefault="0066458A" w:rsidP="0066458A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66458A" w:rsidRPr="00A57789" w:rsidRDefault="0066458A" w:rsidP="0066458A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Наименьшее общее кратное.</w:t>
            </w:r>
          </w:p>
        </w:tc>
        <w:tc>
          <w:tcPr>
            <w:tcW w:w="1701" w:type="dxa"/>
          </w:tcPr>
          <w:p w:rsidR="0066458A" w:rsidRPr="000B78C5" w:rsidRDefault="0066458A" w:rsidP="0066458A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66458A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66458A" w:rsidRPr="000B78C5" w:rsidRDefault="0066458A" w:rsidP="0066458A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66458A" w:rsidRPr="00A57789" w:rsidRDefault="0066458A" w:rsidP="0066458A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Наименьшее общее кратное.</w:t>
            </w:r>
          </w:p>
        </w:tc>
        <w:tc>
          <w:tcPr>
            <w:tcW w:w="1701" w:type="dxa"/>
          </w:tcPr>
          <w:p w:rsidR="0066458A" w:rsidRPr="000B78C5" w:rsidRDefault="0066458A" w:rsidP="0066458A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66458A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66458A" w:rsidRPr="000B78C5" w:rsidRDefault="0066458A" w:rsidP="0066458A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66458A" w:rsidRPr="0085745D" w:rsidRDefault="0066458A" w:rsidP="0066458A">
            <w:pPr>
              <w:pStyle w:val="aff3"/>
              <w:tabs>
                <w:tab w:val="left" w:pos="11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Контрольная работа №1 </w:t>
            </w:r>
            <w:r w:rsidRPr="00A57789">
              <w:rPr>
                <w:b/>
                <w:i/>
                <w:iCs/>
              </w:rPr>
              <w:t>«Делимость чисел»</w:t>
            </w:r>
          </w:p>
        </w:tc>
        <w:tc>
          <w:tcPr>
            <w:tcW w:w="1701" w:type="dxa"/>
          </w:tcPr>
          <w:p w:rsidR="0066458A" w:rsidRPr="000B78C5" w:rsidRDefault="0066458A" w:rsidP="0066458A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  <w:rPr>
                <w:b/>
                <w:bCs/>
              </w:rPr>
            </w:pPr>
            <w:r w:rsidRPr="000B78C5">
              <w:rPr>
                <w:b/>
                <w:bCs/>
              </w:rPr>
              <w:t xml:space="preserve">§ 2. Сложение и вычитание дробей с разными знаменателями 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0B78C5">
              <w:rPr>
                <w:b/>
                <w:bCs/>
              </w:rPr>
              <w:t>22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4708F2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hd w:val="clear" w:color="auto" w:fill="FFFFFF"/>
              <w:snapToGrid w:val="0"/>
              <w:spacing w:line="200" w:lineRule="atLeast"/>
            </w:pPr>
            <w:r w:rsidRPr="000B78C5">
              <w:t>Основное свойство дроби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4708F2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  <w:r w:rsidRPr="000B78C5">
              <w:t>Основное свойство дроби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4708F2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  <w:r w:rsidRPr="000B78C5">
              <w:t>Сокращение дробей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4708F2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  <w:r w:rsidRPr="000B78C5">
              <w:t xml:space="preserve">Сокращение дробей. 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4708F2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  <w:r w:rsidRPr="000B78C5">
              <w:t xml:space="preserve">Сокращение дробей. 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4708F2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  <w:r w:rsidRPr="000B78C5">
              <w:t>Приведение дробей к общему знаменателю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4708F2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  <w:r w:rsidRPr="000B78C5">
              <w:t>Приведение дробей к общему знаменателю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4708F2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  <w:r w:rsidRPr="000B78C5">
              <w:t>Приведение дробей к общему знаменателю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4708F2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4708F2" w:rsidRPr="000B78C5" w:rsidRDefault="004708F2" w:rsidP="004708F2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4708F2" w:rsidRPr="00A57789" w:rsidRDefault="004708F2" w:rsidP="004708F2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Сравнение, сложение</w:t>
            </w:r>
            <w:r>
              <w:rPr>
                <w:iCs/>
              </w:rPr>
              <w:t xml:space="preserve"> и</w:t>
            </w:r>
            <w:r w:rsidRPr="00A57789">
              <w:rPr>
                <w:iCs/>
              </w:rPr>
              <w:t xml:space="preserve"> вычитание дробей с разными знаменателями.</w:t>
            </w:r>
          </w:p>
        </w:tc>
        <w:tc>
          <w:tcPr>
            <w:tcW w:w="1701" w:type="dxa"/>
          </w:tcPr>
          <w:p w:rsidR="004708F2" w:rsidRPr="000B78C5" w:rsidRDefault="004708F2" w:rsidP="004708F2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4708F2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4708F2" w:rsidRPr="000B78C5" w:rsidRDefault="004708F2" w:rsidP="004708F2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4708F2" w:rsidRPr="00A57789" w:rsidRDefault="004708F2" w:rsidP="004708F2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Сравнение, сложение</w:t>
            </w:r>
            <w:r>
              <w:rPr>
                <w:iCs/>
              </w:rPr>
              <w:t xml:space="preserve"> и</w:t>
            </w:r>
            <w:r w:rsidRPr="00A57789">
              <w:rPr>
                <w:iCs/>
              </w:rPr>
              <w:t xml:space="preserve"> вычитание дробей с разными знаменателями.</w:t>
            </w:r>
          </w:p>
        </w:tc>
        <w:tc>
          <w:tcPr>
            <w:tcW w:w="1701" w:type="dxa"/>
          </w:tcPr>
          <w:p w:rsidR="004708F2" w:rsidRPr="000B78C5" w:rsidRDefault="004708F2" w:rsidP="004708F2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4708F2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4708F2" w:rsidRPr="000B78C5" w:rsidRDefault="004708F2" w:rsidP="004708F2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4708F2" w:rsidRPr="00A57789" w:rsidRDefault="004708F2" w:rsidP="004708F2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Сравнение, сложение</w:t>
            </w:r>
            <w:r>
              <w:rPr>
                <w:iCs/>
              </w:rPr>
              <w:t xml:space="preserve"> и</w:t>
            </w:r>
            <w:r w:rsidRPr="00A57789">
              <w:rPr>
                <w:iCs/>
              </w:rPr>
              <w:t xml:space="preserve"> вычитание дробей с разными знаменателями.</w:t>
            </w:r>
          </w:p>
        </w:tc>
        <w:tc>
          <w:tcPr>
            <w:tcW w:w="1701" w:type="dxa"/>
          </w:tcPr>
          <w:p w:rsidR="004708F2" w:rsidRPr="000B78C5" w:rsidRDefault="004708F2" w:rsidP="004708F2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4708F2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4708F2" w:rsidRPr="000B78C5" w:rsidRDefault="004708F2" w:rsidP="004708F2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4708F2" w:rsidRPr="00A57789" w:rsidRDefault="004708F2" w:rsidP="004708F2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Сравнение, сложение</w:t>
            </w:r>
            <w:r>
              <w:rPr>
                <w:iCs/>
              </w:rPr>
              <w:t xml:space="preserve"> и</w:t>
            </w:r>
            <w:r w:rsidRPr="00A57789">
              <w:rPr>
                <w:iCs/>
              </w:rPr>
              <w:t xml:space="preserve"> вычитание дробей с разными знаменателями.</w:t>
            </w:r>
          </w:p>
        </w:tc>
        <w:tc>
          <w:tcPr>
            <w:tcW w:w="1701" w:type="dxa"/>
          </w:tcPr>
          <w:p w:rsidR="004708F2" w:rsidRPr="000B78C5" w:rsidRDefault="004708F2" w:rsidP="004708F2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4708F2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4708F2" w:rsidRPr="000B78C5" w:rsidRDefault="004708F2" w:rsidP="004708F2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4708F2" w:rsidRPr="00A57789" w:rsidRDefault="004708F2" w:rsidP="004708F2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Сравнение, сложение</w:t>
            </w:r>
            <w:r>
              <w:rPr>
                <w:iCs/>
              </w:rPr>
              <w:t xml:space="preserve"> и</w:t>
            </w:r>
            <w:r w:rsidRPr="00A57789">
              <w:rPr>
                <w:iCs/>
              </w:rPr>
              <w:t xml:space="preserve"> вычитание дробей с разными знаменателями.</w:t>
            </w:r>
          </w:p>
        </w:tc>
        <w:tc>
          <w:tcPr>
            <w:tcW w:w="1701" w:type="dxa"/>
          </w:tcPr>
          <w:p w:rsidR="004708F2" w:rsidRPr="000B78C5" w:rsidRDefault="004708F2" w:rsidP="004708F2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4708F2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4708F2" w:rsidRPr="000B78C5" w:rsidRDefault="004708F2" w:rsidP="004708F2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4708F2" w:rsidRPr="00A57789" w:rsidRDefault="004708F2" w:rsidP="004708F2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Сравнение, сложение</w:t>
            </w:r>
            <w:r>
              <w:rPr>
                <w:iCs/>
              </w:rPr>
              <w:t xml:space="preserve"> и</w:t>
            </w:r>
            <w:r w:rsidRPr="00A57789">
              <w:rPr>
                <w:iCs/>
              </w:rPr>
              <w:t xml:space="preserve"> вычитание дробей с разными знаменателями.</w:t>
            </w:r>
          </w:p>
        </w:tc>
        <w:tc>
          <w:tcPr>
            <w:tcW w:w="1701" w:type="dxa"/>
          </w:tcPr>
          <w:p w:rsidR="004708F2" w:rsidRPr="000B78C5" w:rsidRDefault="004708F2" w:rsidP="004708F2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4708F2" w:rsidRPr="000B78C5" w:rsidTr="004708F2">
        <w:trPr>
          <w:trHeight w:val="146"/>
        </w:trPr>
        <w:tc>
          <w:tcPr>
            <w:tcW w:w="745" w:type="dxa"/>
            <w:shd w:val="clear" w:color="auto" w:fill="auto"/>
          </w:tcPr>
          <w:p w:rsidR="004708F2" w:rsidRPr="000B78C5" w:rsidRDefault="004708F2" w:rsidP="004708F2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  <w:vAlign w:val="center"/>
          </w:tcPr>
          <w:p w:rsidR="004708F2" w:rsidRPr="00EC68F7" w:rsidRDefault="004708F2" w:rsidP="004708F2">
            <w:pPr>
              <w:pStyle w:val="aff3"/>
              <w:jc w:val="both"/>
              <w:rPr>
                <w:b/>
                <w:i/>
              </w:rPr>
            </w:pPr>
            <w:r w:rsidRPr="00EC68F7">
              <w:rPr>
                <w:b/>
                <w:i/>
              </w:rPr>
              <w:t xml:space="preserve">Контрольная работа №2 </w:t>
            </w:r>
            <w:r w:rsidRPr="00A57789">
              <w:rPr>
                <w:b/>
                <w:bCs/>
                <w:i/>
                <w:iCs/>
                <w:spacing w:val="-3"/>
              </w:rPr>
              <w:t xml:space="preserve">«Сложение и вычитание </w:t>
            </w:r>
            <w:r w:rsidRPr="00A57789">
              <w:rPr>
                <w:b/>
                <w:bCs/>
                <w:i/>
                <w:iCs/>
              </w:rPr>
              <w:t xml:space="preserve">дробей </w:t>
            </w:r>
            <w:r w:rsidRPr="00A57789">
              <w:rPr>
                <w:b/>
                <w:i/>
                <w:iCs/>
              </w:rPr>
              <w:t>с</w:t>
            </w:r>
            <w:r w:rsidRPr="00A57789">
              <w:rPr>
                <w:i/>
                <w:iCs/>
              </w:rPr>
              <w:t xml:space="preserve"> </w:t>
            </w:r>
            <w:r w:rsidRPr="00A57789">
              <w:rPr>
                <w:b/>
                <w:bCs/>
                <w:i/>
                <w:iCs/>
              </w:rPr>
              <w:t>разными знаменателями»</w:t>
            </w:r>
          </w:p>
        </w:tc>
        <w:tc>
          <w:tcPr>
            <w:tcW w:w="1701" w:type="dxa"/>
          </w:tcPr>
          <w:p w:rsidR="004708F2" w:rsidRPr="000B78C5" w:rsidRDefault="004708F2" w:rsidP="004708F2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4708F2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4708F2" w:rsidRPr="000B78C5" w:rsidRDefault="004708F2" w:rsidP="004708F2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4708F2" w:rsidRPr="00A57789" w:rsidRDefault="004708F2" w:rsidP="004708F2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Сложение и вычитание смешанных чисел.</w:t>
            </w:r>
          </w:p>
        </w:tc>
        <w:tc>
          <w:tcPr>
            <w:tcW w:w="1701" w:type="dxa"/>
          </w:tcPr>
          <w:p w:rsidR="004708F2" w:rsidRPr="000B78C5" w:rsidRDefault="004708F2" w:rsidP="004708F2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4708F2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4708F2" w:rsidRPr="000B78C5" w:rsidRDefault="004708F2" w:rsidP="004708F2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4708F2" w:rsidRPr="00A57789" w:rsidRDefault="004708F2" w:rsidP="004708F2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Сложение и вычитание смешанных чисел.</w:t>
            </w:r>
          </w:p>
        </w:tc>
        <w:tc>
          <w:tcPr>
            <w:tcW w:w="1701" w:type="dxa"/>
          </w:tcPr>
          <w:p w:rsidR="004708F2" w:rsidRPr="000B78C5" w:rsidRDefault="004708F2" w:rsidP="004708F2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4708F2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4708F2" w:rsidRPr="000B78C5" w:rsidRDefault="004708F2" w:rsidP="004708F2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4708F2" w:rsidRPr="00A57789" w:rsidRDefault="004708F2" w:rsidP="004708F2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Сложение и вычитание смешанных чисел.</w:t>
            </w:r>
          </w:p>
        </w:tc>
        <w:tc>
          <w:tcPr>
            <w:tcW w:w="1701" w:type="dxa"/>
          </w:tcPr>
          <w:p w:rsidR="004708F2" w:rsidRPr="000B78C5" w:rsidRDefault="004708F2" w:rsidP="004708F2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4708F2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4708F2" w:rsidRPr="000B78C5" w:rsidRDefault="004708F2" w:rsidP="004708F2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4708F2" w:rsidRPr="00A57789" w:rsidRDefault="004708F2" w:rsidP="004708F2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Сложение и вычитание смешанных чисел.</w:t>
            </w:r>
          </w:p>
        </w:tc>
        <w:tc>
          <w:tcPr>
            <w:tcW w:w="1701" w:type="dxa"/>
          </w:tcPr>
          <w:p w:rsidR="004708F2" w:rsidRPr="000B78C5" w:rsidRDefault="004708F2" w:rsidP="004708F2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4708F2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4708F2" w:rsidRPr="000B78C5" w:rsidRDefault="004708F2" w:rsidP="004708F2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4708F2" w:rsidRPr="00A57789" w:rsidRDefault="004708F2" w:rsidP="004708F2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Сложение и вычитание смешанных чисел.</w:t>
            </w:r>
          </w:p>
        </w:tc>
        <w:tc>
          <w:tcPr>
            <w:tcW w:w="1701" w:type="dxa"/>
          </w:tcPr>
          <w:p w:rsidR="004708F2" w:rsidRPr="000B78C5" w:rsidRDefault="004708F2" w:rsidP="004708F2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4708F2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4708F2" w:rsidRPr="000B78C5" w:rsidRDefault="004708F2" w:rsidP="004708F2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4708F2" w:rsidRPr="00A57789" w:rsidRDefault="004708F2" w:rsidP="004708F2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Сложение и вычитание смешанных чисел.</w:t>
            </w:r>
          </w:p>
        </w:tc>
        <w:tc>
          <w:tcPr>
            <w:tcW w:w="1701" w:type="dxa"/>
          </w:tcPr>
          <w:p w:rsidR="004708F2" w:rsidRPr="000B78C5" w:rsidRDefault="004708F2" w:rsidP="004708F2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4708F2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4708F2" w:rsidRPr="000B78C5" w:rsidRDefault="004708F2" w:rsidP="004708F2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4708F2" w:rsidRPr="00A57789" w:rsidRDefault="004708F2" w:rsidP="004708F2">
            <w:pPr>
              <w:shd w:val="clear" w:color="auto" w:fill="FFFFFF"/>
              <w:tabs>
                <w:tab w:val="left" w:pos="1512"/>
              </w:tabs>
              <w:snapToGrid w:val="0"/>
              <w:ind w:right="72"/>
              <w:jc w:val="both"/>
              <w:rPr>
                <w:b/>
                <w:bCs/>
                <w:i/>
                <w:iCs/>
              </w:rPr>
            </w:pPr>
            <w:r w:rsidRPr="00A57789">
              <w:rPr>
                <w:b/>
                <w:bCs/>
                <w:i/>
                <w:iCs/>
                <w:spacing w:val="-3"/>
              </w:rPr>
              <w:t xml:space="preserve">Контрольная работа №3 « Сложение и вычитание </w:t>
            </w:r>
            <w:r w:rsidRPr="00A57789">
              <w:rPr>
                <w:b/>
                <w:bCs/>
                <w:i/>
                <w:iCs/>
              </w:rPr>
              <w:t>смешанных чисел»</w:t>
            </w:r>
          </w:p>
        </w:tc>
        <w:tc>
          <w:tcPr>
            <w:tcW w:w="1701" w:type="dxa"/>
          </w:tcPr>
          <w:p w:rsidR="004708F2" w:rsidRPr="000B78C5" w:rsidRDefault="004708F2" w:rsidP="004708F2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  <w:rPr>
                <w:b/>
                <w:bCs/>
              </w:rPr>
            </w:pPr>
            <w:r w:rsidRPr="000B78C5">
              <w:rPr>
                <w:b/>
                <w:bCs/>
              </w:rPr>
              <w:t xml:space="preserve">§ 3. Умножение и деление обыкновенных дробей </w:t>
            </w:r>
          </w:p>
        </w:tc>
        <w:tc>
          <w:tcPr>
            <w:tcW w:w="1701" w:type="dxa"/>
          </w:tcPr>
          <w:p w:rsidR="00806980" w:rsidRPr="000B78C5" w:rsidRDefault="00806980" w:rsidP="003B721D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0B78C5">
              <w:rPr>
                <w:b/>
                <w:bCs/>
              </w:rPr>
              <w:t>3</w:t>
            </w:r>
            <w:r w:rsidR="003B721D">
              <w:rPr>
                <w:b/>
                <w:bCs/>
              </w:rPr>
              <w:t>2</w:t>
            </w:r>
          </w:p>
        </w:tc>
      </w:tr>
      <w:tr w:rsidR="004708F2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4708F2" w:rsidRPr="000B78C5" w:rsidRDefault="004708F2" w:rsidP="004708F2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4708F2" w:rsidRPr="007D5F24" w:rsidRDefault="004708F2" w:rsidP="004708F2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7D5F24">
              <w:rPr>
                <w:i/>
              </w:rPr>
              <w:t>Итоговый урок по материалу 1 четверти</w:t>
            </w:r>
          </w:p>
        </w:tc>
        <w:tc>
          <w:tcPr>
            <w:tcW w:w="1701" w:type="dxa"/>
          </w:tcPr>
          <w:p w:rsidR="004708F2" w:rsidRPr="000B78C5" w:rsidRDefault="004708F2" w:rsidP="004708F2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4708F2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4708F2" w:rsidRPr="000B78C5" w:rsidRDefault="004708F2" w:rsidP="004708F2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4708F2" w:rsidRPr="00A57789" w:rsidRDefault="004708F2" w:rsidP="004708F2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Умножение дробей.</w:t>
            </w:r>
          </w:p>
        </w:tc>
        <w:tc>
          <w:tcPr>
            <w:tcW w:w="1701" w:type="dxa"/>
          </w:tcPr>
          <w:p w:rsidR="004708F2" w:rsidRPr="000B78C5" w:rsidRDefault="004708F2" w:rsidP="004708F2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4708F2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4708F2" w:rsidRPr="000B78C5" w:rsidRDefault="004708F2" w:rsidP="004708F2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4708F2" w:rsidRPr="00A57789" w:rsidRDefault="004708F2" w:rsidP="004708F2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Умножение дробей.</w:t>
            </w:r>
          </w:p>
        </w:tc>
        <w:tc>
          <w:tcPr>
            <w:tcW w:w="1701" w:type="dxa"/>
          </w:tcPr>
          <w:p w:rsidR="004708F2" w:rsidRPr="000B78C5" w:rsidRDefault="004708F2" w:rsidP="004708F2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4708F2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4708F2" w:rsidRPr="000B78C5" w:rsidRDefault="004708F2" w:rsidP="004708F2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4708F2" w:rsidRPr="00A57789" w:rsidRDefault="004708F2" w:rsidP="004708F2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Умножение дробей.</w:t>
            </w:r>
          </w:p>
        </w:tc>
        <w:tc>
          <w:tcPr>
            <w:tcW w:w="1701" w:type="dxa"/>
          </w:tcPr>
          <w:p w:rsidR="004708F2" w:rsidRPr="000B78C5" w:rsidRDefault="004708F2" w:rsidP="004708F2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4708F2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4708F2" w:rsidRPr="000B78C5" w:rsidRDefault="004708F2" w:rsidP="004708F2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4708F2" w:rsidRPr="00A57789" w:rsidRDefault="004708F2" w:rsidP="004708F2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Умножение дробей.</w:t>
            </w:r>
          </w:p>
        </w:tc>
        <w:tc>
          <w:tcPr>
            <w:tcW w:w="1701" w:type="dxa"/>
          </w:tcPr>
          <w:p w:rsidR="004708F2" w:rsidRPr="000B78C5" w:rsidRDefault="004708F2" w:rsidP="004708F2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1E047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1E047E" w:rsidRPr="000B78C5" w:rsidRDefault="001E047E" w:rsidP="001E047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1E047E" w:rsidRPr="00A57789" w:rsidRDefault="001E047E" w:rsidP="001E047E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Нахождение дроби от числа.</w:t>
            </w:r>
          </w:p>
        </w:tc>
        <w:tc>
          <w:tcPr>
            <w:tcW w:w="1701" w:type="dxa"/>
          </w:tcPr>
          <w:p w:rsidR="001E047E" w:rsidRPr="000B78C5" w:rsidRDefault="001E047E" w:rsidP="001E047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1E047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1E047E" w:rsidRPr="000B78C5" w:rsidRDefault="001E047E" w:rsidP="001E047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1E047E" w:rsidRPr="00A57789" w:rsidRDefault="001E047E" w:rsidP="001E047E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Нахождение дроби от числа.</w:t>
            </w:r>
          </w:p>
        </w:tc>
        <w:tc>
          <w:tcPr>
            <w:tcW w:w="1701" w:type="dxa"/>
          </w:tcPr>
          <w:p w:rsidR="001E047E" w:rsidRPr="000B78C5" w:rsidRDefault="001E047E" w:rsidP="001E047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1E047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1E047E" w:rsidRPr="000B78C5" w:rsidRDefault="001E047E" w:rsidP="001E047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1E047E" w:rsidRPr="00A57789" w:rsidRDefault="001E047E" w:rsidP="001E047E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Нахождение дроби от числа.</w:t>
            </w:r>
          </w:p>
        </w:tc>
        <w:tc>
          <w:tcPr>
            <w:tcW w:w="1701" w:type="dxa"/>
          </w:tcPr>
          <w:p w:rsidR="001E047E" w:rsidRPr="000B78C5" w:rsidRDefault="001E047E" w:rsidP="001E047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1E047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1E047E" w:rsidRPr="000B78C5" w:rsidRDefault="001E047E" w:rsidP="001E047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1E047E" w:rsidRPr="00A57789" w:rsidRDefault="001E047E" w:rsidP="001E047E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Нахождение дроби от числа.</w:t>
            </w:r>
          </w:p>
        </w:tc>
        <w:tc>
          <w:tcPr>
            <w:tcW w:w="1701" w:type="dxa"/>
          </w:tcPr>
          <w:p w:rsidR="001E047E" w:rsidRPr="000B78C5" w:rsidRDefault="001E047E" w:rsidP="001E047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1E047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1E047E" w:rsidRPr="000B78C5" w:rsidRDefault="001E047E" w:rsidP="001E047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1E047E" w:rsidRPr="00A57789" w:rsidRDefault="001E047E" w:rsidP="001E047E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Применение распределительного свойства умножения.</w:t>
            </w:r>
          </w:p>
        </w:tc>
        <w:tc>
          <w:tcPr>
            <w:tcW w:w="1701" w:type="dxa"/>
          </w:tcPr>
          <w:p w:rsidR="001E047E" w:rsidRPr="000B78C5" w:rsidRDefault="001E047E" w:rsidP="001E047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1E047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1E047E" w:rsidRPr="000B78C5" w:rsidRDefault="001E047E" w:rsidP="001E047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1E047E" w:rsidRPr="00A57789" w:rsidRDefault="001E047E" w:rsidP="001E047E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Применение распределительного свойства умножения.</w:t>
            </w:r>
          </w:p>
        </w:tc>
        <w:tc>
          <w:tcPr>
            <w:tcW w:w="1701" w:type="dxa"/>
          </w:tcPr>
          <w:p w:rsidR="001E047E" w:rsidRPr="000B78C5" w:rsidRDefault="001E047E" w:rsidP="001E047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1E047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1E047E" w:rsidRPr="000B78C5" w:rsidRDefault="001E047E" w:rsidP="001E047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1E047E" w:rsidRPr="00A57789" w:rsidRDefault="001E047E" w:rsidP="001E047E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Применение распределительного свойства умножения.</w:t>
            </w:r>
          </w:p>
        </w:tc>
        <w:tc>
          <w:tcPr>
            <w:tcW w:w="1701" w:type="dxa"/>
          </w:tcPr>
          <w:p w:rsidR="001E047E" w:rsidRPr="000B78C5" w:rsidRDefault="001E047E" w:rsidP="001E047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1E047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1E047E" w:rsidRPr="000B78C5" w:rsidRDefault="001E047E" w:rsidP="001E047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1E047E" w:rsidRPr="00A57789" w:rsidRDefault="001E047E" w:rsidP="001E047E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Применение распределительного свойства умножения.</w:t>
            </w:r>
          </w:p>
        </w:tc>
        <w:tc>
          <w:tcPr>
            <w:tcW w:w="1701" w:type="dxa"/>
          </w:tcPr>
          <w:p w:rsidR="001E047E" w:rsidRPr="000B78C5" w:rsidRDefault="001E047E" w:rsidP="001E047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1E047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1E047E" w:rsidRPr="000B78C5" w:rsidRDefault="001E047E" w:rsidP="001E047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1E047E" w:rsidRPr="00A57789" w:rsidRDefault="001E047E" w:rsidP="001E047E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Применение распределительного свойства умножения.</w:t>
            </w:r>
          </w:p>
        </w:tc>
        <w:tc>
          <w:tcPr>
            <w:tcW w:w="1701" w:type="dxa"/>
          </w:tcPr>
          <w:p w:rsidR="001E047E" w:rsidRPr="000B78C5" w:rsidRDefault="001E047E" w:rsidP="001E047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1E047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1E047E" w:rsidRPr="000B78C5" w:rsidRDefault="001E047E" w:rsidP="001E047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1E047E" w:rsidRPr="00A57789" w:rsidRDefault="001E047E" w:rsidP="001E047E">
            <w:pPr>
              <w:pStyle w:val="af5"/>
              <w:snapToGrid w:val="0"/>
              <w:spacing w:before="0" w:after="0"/>
              <w:jc w:val="both"/>
              <w:rPr>
                <w:b/>
                <w:bCs/>
                <w:i/>
                <w:iCs/>
                <w:spacing w:val="-2"/>
              </w:rPr>
            </w:pPr>
            <w:r w:rsidRPr="00A57789">
              <w:rPr>
                <w:b/>
                <w:bCs/>
                <w:i/>
                <w:iCs/>
                <w:spacing w:val="-2"/>
              </w:rPr>
              <w:t>Контрольная работа №4 «Умножение дробей»</w:t>
            </w:r>
          </w:p>
        </w:tc>
        <w:tc>
          <w:tcPr>
            <w:tcW w:w="1701" w:type="dxa"/>
          </w:tcPr>
          <w:p w:rsidR="001E047E" w:rsidRPr="000B78C5" w:rsidRDefault="001E047E" w:rsidP="001E047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1E047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1E047E" w:rsidRPr="000B78C5" w:rsidRDefault="001E047E" w:rsidP="001E047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1E047E" w:rsidRPr="00A57789" w:rsidRDefault="001E047E" w:rsidP="001E047E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Взаимно обратные числа.</w:t>
            </w:r>
          </w:p>
        </w:tc>
        <w:tc>
          <w:tcPr>
            <w:tcW w:w="1701" w:type="dxa"/>
          </w:tcPr>
          <w:p w:rsidR="001E047E" w:rsidRPr="000B78C5" w:rsidRDefault="001E047E" w:rsidP="001E047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1E047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1E047E" w:rsidRPr="000B78C5" w:rsidRDefault="001E047E" w:rsidP="001E047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1E047E" w:rsidRPr="00A57789" w:rsidRDefault="001E047E" w:rsidP="001E047E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Взаимно обратные числа.</w:t>
            </w:r>
          </w:p>
        </w:tc>
        <w:tc>
          <w:tcPr>
            <w:tcW w:w="1701" w:type="dxa"/>
          </w:tcPr>
          <w:p w:rsidR="001E047E" w:rsidRPr="000B78C5" w:rsidRDefault="001E047E" w:rsidP="001E047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1E047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1E047E" w:rsidRPr="000B78C5" w:rsidRDefault="001E047E" w:rsidP="001E047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1E047E" w:rsidRPr="00A57789" w:rsidRDefault="001E047E" w:rsidP="001E047E">
            <w:pPr>
              <w:shd w:val="clear" w:color="auto" w:fill="FFFFFF"/>
              <w:snapToGrid w:val="0"/>
              <w:jc w:val="both"/>
              <w:rPr>
                <w:iCs/>
              </w:rPr>
            </w:pPr>
            <w:r w:rsidRPr="00A57789">
              <w:rPr>
                <w:iCs/>
              </w:rPr>
              <w:t>Деление.</w:t>
            </w:r>
          </w:p>
        </w:tc>
        <w:tc>
          <w:tcPr>
            <w:tcW w:w="1701" w:type="dxa"/>
          </w:tcPr>
          <w:p w:rsidR="001E047E" w:rsidRPr="000B78C5" w:rsidRDefault="001E047E" w:rsidP="001E047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1E047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1E047E" w:rsidRPr="000B78C5" w:rsidRDefault="001E047E" w:rsidP="001E047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1E047E" w:rsidRPr="00A57789" w:rsidRDefault="001E047E" w:rsidP="001E047E">
            <w:pPr>
              <w:shd w:val="clear" w:color="auto" w:fill="FFFFFF"/>
              <w:snapToGrid w:val="0"/>
              <w:jc w:val="both"/>
              <w:rPr>
                <w:iCs/>
              </w:rPr>
            </w:pPr>
            <w:r w:rsidRPr="00A57789">
              <w:rPr>
                <w:iCs/>
              </w:rPr>
              <w:t>Деление.</w:t>
            </w:r>
          </w:p>
        </w:tc>
        <w:tc>
          <w:tcPr>
            <w:tcW w:w="1701" w:type="dxa"/>
          </w:tcPr>
          <w:p w:rsidR="001E047E" w:rsidRPr="000B78C5" w:rsidRDefault="001E047E" w:rsidP="001E047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1E047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1E047E" w:rsidRPr="000B78C5" w:rsidRDefault="001E047E" w:rsidP="001E047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1E047E" w:rsidRPr="00A57789" w:rsidRDefault="001E047E" w:rsidP="001E047E">
            <w:pPr>
              <w:shd w:val="clear" w:color="auto" w:fill="FFFFFF"/>
              <w:snapToGrid w:val="0"/>
              <w:jc w:val="both"/>
              <w:rPr>
                <w:iCs/>
              </w:rPr>
            </w:pPr>
            <w:r w:rsidRPr="00A57789">
              <w:rPr>
                <w:iCs/>
              </w:rPr>
              <w:t>Деление.</w:t>
            </w:r>
          </w:p>
        </w:tc>
        <w:tc>
          <w:tcPr>
            <w:tcW w:w="1701" w:type="dxa"/>
          </w:tcPr>
          <w:p w:rsidR="001E047E" w:rsidRPr="000B78C5" w:rsidRDefault="001E047E" w:rsidP="001E047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1E047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1E047E" w:rsidRPr="000B78C5" w:rsidRDefault="001E047E" w:rsidP="001E047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1E047E" w:rsidRPr="00A57789" w:rsidRDefault="001E047E" w:rsidP="001E047E">
            <w:pPr>
              <w:shd w:val="clear" w:color="auto" w:fill="FFFFFF"/>
              <w:snapToGrid w:val="0"/>
              <w:jc w:val="both"/>
              <w:rPr>
                <w:iCs/>
              </w:rPr>
            </w:pPr>
            <w:r w:rsidRPr="00A57789">
              <w:rPr>
                <w:iCs/>
              </w:rPr>
              <w:t>Деление.</w:t>
            </w:r>
          </w:p>
        </w:tc>
        <w:tc>
          <w:tcPr>
            <w:tcW w:w="1701" w:type="dxa"/>
          </w:tcPr>
          <w:p w:rsidR="001E047E" w:rsidRPr="000B78C5" w:rsidRDefault="001E047E" w:rsidP="001E047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1E047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1E047E" w:rsidRPr="000B78C5" w:rsidRDefault="001E047E" w:rsidP="001E047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1E047E" w:rsidRPr="00A57789" w:rsidRDefault="001E047E" w:rsidP="001E047E">
            <w:pPr>
              <w:shd w:val="clear" w:color="auto" w:fill="FFFFFF"/>
              <w:snapToGrid w:val="0"/>
              <w:jc w:val="both"/>
              <w:rPr>
                <w:iCs/>
              </w:rPr>
            </w:pPr>
            <w:r w:rsidRPr="00A57789">
              <w:rPr>
                <w:iCs/>
              </w:rPr>
              <w:t>Деление.</w:t>
            </w:r>
          </w:p>
        </w:tc>
        <w:tc>
          <w:tcPr>
            <w:tcW w:w="1701" w:type="dxa"/>
          </w:tcPr>
          <w:p w:rsidR="001E047E" w:rsidRPr="000B78C5" w:rsidRDefault="001E047E" w:rsidP="001E047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1E047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1E047E" w:rsidRPr="000B78C5" w:rsidRDefault="001E047E" w:rsidP="001E047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1E047E" w:rsidRPr="00A57789" w:rsidRDefault="001E047E" w:rsidP="001E047E">
            <w:pPr>
              <w:shd w:val="clear" w:color="auto" w:fill="FFFFFF"/>
              <w:snapToGrid w:val="0"/>
              <w:jc w:val="both"/>
              <w:rPr>
                <w:b/>
                <w:bCs/>
                <w:i/>
                <w:iCs/>
              </w:rPr>
            </w:pPr>
            <w:r w:rsidRPr="00A57789">
              <w:rPr>
                <w:b/>
                <w:bCs/>
                <w:i/>
                <w:iCs/>
              </w:rPr>
              <w:t>Контрольная работа №5 «Деление»</w:t>
            </w:r>
          </w:p>
        </w:tc>
        <w:tc>
          <w:tcPr>
            <w:tcW w:w="1701" w:type="dxa"/>
          </w:tcPr>
          <w:p w:rsidR="001E047E" w:rsidRPr="000B78C5" w:rsidRDefault="001E047E" w:rsidP="001E047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1E047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1E047E" w:rsidRPr="000B78C5" w:rsidRDefault="001E047E" w:rsidP="001E047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1E047E" w:rsidRPr="00A57789" w:rsidRDefault="001E047E" w:rsidP="001E047E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Нахождение числа по его дроби.</w:t>
            </w:r>
          </w:p>
        </w:tc>
        <w:tc>
          <w:tcPr>
            <w:tcW w:w="1701" w:type="dxa"/>
          </w:tcPr>
          <w:p w:rsidR="001E047E" w:rsidRPr="000B78C5" w:rsidRDefault="001E047E" w:rsidP="001E047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1E047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1E047E" w:rsidRPr="000B78C5" w:rsidRDefault="001E047E" w:rsidP="001E047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1E047E" w:rsidRPr="00A57789" w:rsidRDefault="001E047E" w:rsidP="001E047E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Нахождение числа по его дроби.</w:t>
            </w:r>
          </w:p>
        </w:tc>
        <w:tc>
          <w:tcPr>
            <w:tcW w:w="1701" w:type="dxa"/>
          </w:tcPr>
          <w:p w:rsidR="001E047E" w:rsidRPr="000B78C5" w:rsidRDefault="001E047E" w:rsidP="001E047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1E047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1E047E" w:rsidRPr="000B78C5" w:rsidRDefault="001E047E" w:rsidP="001E047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1E047E" w:rsidRPr="00A57789" w:rsidRDefault="001E047E" w:rsidP="001E047E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Нахождение числа по его дроби.</w:t>
            </w:r>
          </w:p>
        </w:tc>
        <w:tc>
          <w:tcPr>
            <w:tcW w:w="1701" w:type="dxa"/>
          </w:tcPr>
          <w:p w:rsidR="001E047E" w:rsidRPr="000B78C5" w:rsidRDefault="001E047E" w:rsidP="001E047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1E047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1E047E" w:rsidRPr="000B78C5" w:rsidRDefault="001E047E" w:rsidP="001E047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1E047E" w:rsidRPr="00A57789" w:rsidRDefault="001E047E" w:rsidP="001E047E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Нахождение числа по его дроби.</w:t>
            </w:r>
          </w:p>
        </w:tc>
        <w:tc>
          <w:tcPr>
            <w:tcW w:w="1701" w:type="dxa"/>
          </w:tcPr>
          <w:p w:rsidR="001E047E" w:rsidRPr="000B78C5" w:rsidRDefault="001E047E" w:rsidP="001E047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1E047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1E047E" w:rsidRPr="000B78C5" w:rsidRDefault="001E047E" w:rsidP="001E047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1E047E" w:rsidRPr="00A57789" w:rsidRDefault="001E047E" w:rsidP="001E047E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Нахождение числа по его дроби.</w:t>
            </w:r>
          </w:p>
        </w:tc>
        <w:tc>
          <w:tcPr>
            <w:tcW w:w="1701" w:type="dxa"/>
          </w:tcPr>
          <w:p w:rsidR="001E047E" w:rsidRPr="000B78C5" w:rsidRDefault="001E047E" w:rsidP="001E047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1E047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1E047E" w:rsidRPr="000B78C5" w:rsidRDefault="001E047E" w:rsidP="001E047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1E047E" w:rsidRPr="00A57789" w:rsidRDefault="001E047E" w:rsidP="001E047E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Дробные выражения.</w:t>
            </w:r>
          </w:p>
        </w:tc>
        <w:tc>
          <w:tcPr>
            <w:tcW w:w="1701" w:type="dxa"/>
          </w:tcPr>
          <w:p w:rsidR="001E047E" w:rsidRPr="000B78C5" w:rsidRDefault="001E047E" w:rsidP="001E047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1E047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1E047E" w:rsidRPr="000B78C5" w:rsidRDefault="001E047E" w:rsidP="001E047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1E047E" w:rsidRPr="00A57789" w:rsidRDefault="001E047E" w:rsidP="001E047E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Дробные выражения.</w:t>
            </w:r>
          </w:p>
        </w:tc>
        <w:tc>
          <w:tcPr>
            <w:tcW w:w="1701" w:type="dxa"/>
          </w:tcPr>
          <w:p w:rsidR="001E047E" w:rsidRPr="000B78C5" w:rsidRDefault="001E047E" w:rsidP="001E047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1E047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1E047E" w:rsidRPr="000B78C5" w:rsidRDefault="001E047E" w:rsidP="001E047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1E047E" w:rsidRPr="00A57789" w:rsidRDefault="001E047E" w:rsidP="001E047E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Дробные выражения.</w:t>
            </w:r>
          </w:p>
        </w:tc>
        <w:tc>
          <w:tcPr>
            <w:tcW w:w="1701" w:type="dxa"/>
          </w:tcPr>
          <w:p w:rsidR="001E047E" w:rsidRPr="000B78C5" w:rsidRDefault="001E047E" w:rsidP="001E047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1E047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1E047E" w:rsidRPr="000B78C5" w:rsidRDefault="001E047E" w:rsidP="001E047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1E047E" w:rsidRPr="00A57789" w:rsidRDefault="001E047E" w:rsidP="001E047E">
            <w:pPr>
              <w:pStyle w:val="af5"/>
              <w:snapToGrid w:val="0"/>
              <w:spacing w:before="0" w:after="0"/>
              <w:jc w:val="both"/>
              <w:rPr>
                <w:b/>
                <w:bCs/>
                <w:i/>
                <w:iCs/>
                <w:spacing w:val="-4"/>
              </w:rPr>
            </w:pPr>
            <w:r w:rsidRPr="00A57789">
              <w:rPr>
                <w:b/>
                <w:bCs/>
                <w:i/>
                <w:iCs/>
                <w:spacing w:val="-4"/>
              </w:rPr>
              <w:t>Контрольная работа №6 «Дробные выражения»</w:t>
            </w:r>
          </w:p>
        </w:tc>
        <w:tc>
          <w:tcPr>
            <w:tcW w:w="1701" w:type="dxa"/>
          </w:tcPr>
          <w:p w:rsidR="001E047E" w:rsidRPr="000B78C5" w:rsidRDefault="001E047E" w:rsidP="001E047E">
            <w:pPr>
              <w:jc w:val="center"/>
              <w:rPr>
                <w:bCs/>
                <w:iCs/>
              </w:rPr>
            </w:pP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  <w:rPr>
                <w:b/>
                <w:bCs/>
              </w:rPr>
            </w:pPr>
            <w:r w:rsidRPr="000B78C5">
              <w:rPr>
                <w:b/>
                <w:bCs/>
              </w:rPr>
              <w:t xml:space="preserve">§ 4. Отношения и пропорции 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0B78C5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1E047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  <w:r w:rsidRPr="000B78C5">
              <w:t>Отношения.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1E047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r w:rsidRPr="000B78C5">
              <w:t>Отношения.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1E047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r w:rsidRPr="000B78C5">
              <w:t>Отношения.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1E047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r w:rsidRPr="000B78C5">
              <w:t>Отношения.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1E047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r w:rsidRPr="000B78C5">
              <w:t>Отношения.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E71A5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E71A5E" w:rsidRPr="000B78C5" w:rsidRDefault="00E71A5E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E71A5E" w:rsidRPr="00A57789" w:rsidRDefault="00E71A5E" w:rsidP="00E71A5E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 xml:space="preserve">Пропорции.  </w:t>
            </w:r>
          </w:p>
        </w:tc>
        <w:tc>
          <w:tcPr>
            <w:tcW w:w="1701" w:type="dxa"/>
          </w:tcPr>
          <w:p w:rsidR="00E71A5E" w:rsidRPr="000B78C5" w:rsidRDefault="00E71A5E" w:rsidP="00E71A5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E71A5E" w:rsidRPr="000B78C5" w:rsidTr="00A009E8">
        <w:trPr>
          <w:trHeight w:val="146"/>
        </w:trPr>
        <w:tc>
          <w:tcPr>
            <w:tcW w:w="745" w:type="dxa"/>
            <w:shd w:val="clear" w:color="auto" w:fill="auto"/>
          </w:tcPr>
          <w:p w:rsidR="00E71A5E" w:rsidRPr="000B78C5" w:rsidRDefault="00E71A5E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E71A5E" w:rsidRPr="007D5F24" w:rsidRDefault="00E71A5E" w:rsidP="00E71A5E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7D5F24">
              <w:rPr>
                <w:i/>
              </w:rPr>
              <w:t>Повторение. Решение задач. Обобщение материала II четверти</w:t>
            </w:r>
          </w:p>
        </w:tc>
        <w:tc>
          <w:tcPr>
            <w:tcW w:w="1701" w:type="dxa"/>
          </w:tcPr>
          <w:p w:rsidR="00E71A5E" w:rsidRPr="000B78C5" w:rsidRDefault="00E71A5E" w:rsidP="00E71A5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E71A5E" w:rsidRPr="000B78C5" w:rsidTr="00A009E8">
        <w:trPr>
          <w:trHeight w:val="146"/>
        </w:trPr>
        <w:tc>
          <w:tcPr>
            <w:tcW w:w="745" w:type="dxa"/>
            <w:shd w:val="clear" w:color="auto" w:fill="auto"/>
          </w:tcPr>
          <w:p w:rsidR="00E71A5E" w:rsidRPr="000B78C5" w:rsidRDefault="00E71A5E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  <w:vAlign w:val="center"/>
          </w:tcPr>
          <w:p w:rsidR="00E71A5E" w:rsidRPr="00851244" w:rsidRDefault="00E71A5E" w:rsidP="00E71A5E">
            <w:pPr>
              <w:pStyle w:val="aff3"/>
              <w:rPr>
                <w:i/>
                <w:highlight w:val="yellow"/>
              </w:rPr>
            </w:pPr>
            <w:r w:rsidRPr="00851244">
              <w:rPr>
                <w:iCs/>
              </w:rPr>
              <w:t xml:space="preserve">Пропорции.  </w:t>
            </w:r>
          </w:p>
        </w:tc>
        <w:tc>
          <w:tcPr>
            <w:tcW w:w="1701" w:type="dxa"/>
          </w:tcPr>
          <w:p w:rsidR="00E71A5E" w:rsidRPr="000B78C5" w:rsidRDefault="00E71A5E" w:rsidP="00E71A5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E71A5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E71A5E" w:rsidRPr="000B78C5" w:rsidRDefault="00E71A5E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E71A5E" w:rsidRPr="00A57789" w:rsidRDefault="00E71A5E" w:rsidP="00E71A5E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Прямая и обратная пропорциональные зависимости</w:t>
            </w:r>
          </w:p>
        </w:tc>
        <w:tc>
          <w:tcPr>
            <w:tcW w:w="1701" w:type="dxa"/>
          </w:tcPr>
          <w:p w:rsidR="00E71A5E" w:rsidRPr="000B78C5" w:rsidRDefault="00E71A5E" w:rsidP="00E71A5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E71A5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E71A5E" w:rsidRPr="000B78C5" w:rsidRDefault="00E71A5E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E71A5E" w:rsidRPr="00A57789" w:rsidRDefault="00E71A5E" w:rsidP="00E71A5E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Прямая и обратная пропорциональные зависимости</w:t>
            </w:r>
          </w:p>
        </w:tc>
        <w:tc>
          <w:tcPr>
            <w:tcW w:w="1701" w:type="dxa"/>
          </w:tcPr>
          <w:p w:rsidR="00E71A5E" w:rsidRPr="000B78C5" w:rsidRDefault="00E71A5E" w:rsidP="00E71A5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E71A5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E71A5E" w:rsidRPr="000B78C5" w:rsidRDefault="00E71A5E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E71A5E" w:rsidRPr="00A57789" w:rsidRDefault="00E71A5E" w:rsidP="00E71A5E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Прямая и обратная пропорциональные зависимости</w:t>
            </w:r>
          </w:p>
        </w:tc>
        <w:tc>
          <w:tcPr>
            <w:tcW w:w="1701" w:type="dxa"/>
          </w:tcPr>
          <w:p w:rsidR="00E71A5E" w:rsidRPr="000B78C5" w:rsidRDefault="00E71A5E" w:rsidP="00E71A5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E71A5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E71A5E" w:rsidRPr="000B78C5" w:rsidRDefault="00E71A5E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E71A5E" w:rsidRPr="00A57789" w:rsidRDefault="00E71A5E" w:rsidP="00E71A5E">
            <w:pPr>
              <w:pStyle w:val="af5"/>
              <w:snapToGrid w:val="0"/>
              <w:spacing w:before="0" w:after="0"/>
              <w:jc w:val="both"/>
              <w:rPr>
                <w:b/>
                <w:i/>
                <w:iCs/>
              </w:rPr>
            </w:pPr>
            <w:r w:rsidRPr="00A57789">
              <w:rPr>
                <w:b/>
                <w:i/>
                <w:iCs/>
              </w:rPr>
              <w:t>Контрольная работа №7 «Прямая и обратная пропорциональные зависимости»</w:t>
            </w:r>
          </w:p>
        </w:tc>
        <w:tc>
          <w:tcPr>
            <w:tcW w:w="1701" w:type="dxa"/>
          </w:tcPr>
          <w:p w:rsidR="00E71A5E" w:rsidRPr="000B78C5" w:rsidRDefault="00E71A5E" w:rsidP="00E71A5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E71A5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E71A5E" w:rsidRPr="000B78C5" w:rsidRDefault="00E71A5E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E71A5E" w:rsidRPr="00A57789" w:rsidRDefault="00E71A5E" w:rsidP="00E71A5E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Масштаб.</w:t>
            </w:r>
          </w:p>
        </w:tc>
        <w:tc>
          <w:tcPr>
            <w:tcW w:w="1701" w:type="dxa"/>
          </w:tcPr>
          <w:p w:rsidR="00E71A5E" w:rsidRPr="000B78C5" w:rsidRDefault="00E71A5E" w:rsidP="00E71A5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E71A5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E71A5E" w:rsidRPr="000B78C5" w:rsidRDefault="00E71A5E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E71A5E" w:rsidRPr="00A57789" w:rsidRDefault="00E71A5E" w:rsidP="00E71A5E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Масштаб.</w:t>
            </w:r>
          </w:p>
        </w:tc>
        <w:tc>
          <w:tcPr>
            <w:tcW w:w="1701" w:type="dxa"/>
          </w:tcPr>
          <w:p w:rsidR="00E71A5E" w:rsidRPr="000B78C5" w:rsidRDefault="00E71A5E" w:rsidP="00E71A5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E71A5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E71A5E" w:rsidRPr="000B78C5" w:rsidRDefault="00E71A5E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E71A5E" w:rsidRPr="00A57789" w:rsidRDefault="00E71A5E" w:rsidP="00E71A5E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Длина окружности и площадь круга</w:t>
            </w:r>
          </w:p>
        </w:tc>
        <w:tc>
          <w:tcPr>
            <w:tcW w:w="1701" w:type="dxa"/>
          </w:tcPr>
          <w:p w:rsidR="00E71A5E" w:rsidRPr="000B78C5" w:rsidRDefault="00E71A5E" w:rsidP="00E71A5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E71A5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E71A5E" w:rsidRPr="000B78C5" w:rsidRDefault="00E71A5E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E71A5E" w:rsidRPr="00A57789" w:rsidRDefault="00E71A5E" w:rsidP="00E71A5E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Длина окружности и площадь круга</w:t>
            </w:r>
          </w:p>
        </w:tc>
        <w:tc>
          <w:tcPr>
            <w:tcW w:w="1701" w:type="dxa"/>
          </w:tcPr>
          <w:p w:rsidR="00E71A5E" w:rsidRPr="000B78C5" w:rsidRDefault="00E71A5E" w:rsidP="00E71A5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E71A5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E71A5E" w:rsidRPr="000B78C5" w:rsidRDefault="00E71A5E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E71A5E" w:rsidRPr="00A57789" w:rsidRDefault="00E71A5E" w:rsidP="00E71A5E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Шар.</w:t>
            </w:r>
          </w:p>
        </w:tc>
        <w:tc>
          <w:tcPr>
            <w:tcW w:w="1701" w:type="dxa"/>
          </w:tcPr>
          <w:p w:rsidR="00E71A5E" w:rsidRPr="000B78C5" w:rsidRDefault="00E71A5E" w:rsidP="00E71A5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E71A5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E71A5E" w:rsidRPr="000B78C5" w:rsidRDefault="00E71A5E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E71A5E" w:rsidRPr="00A57789" w:rsidRDefault="00E71A5E" w:rsidP="00E71A5E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Шар.</w:t>
            </w:r>
          </w:p>
        </w:tc>
        <w:tc>
          <w:tcPr>
            <w:tcW w:w="1701" w:type="dxa"/>
          </w:tcPr>
          <w:p w:rsidR="00E71A5E" w:rsidRPr="000B78C5" w:rsidRDefault="00E71A5E" w:rsidP="00E71A5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E71A5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E71A5E" w:rsidRPr="000B78C5" w:rsidRDefault="00E71A5E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E71A5E" w:rsidRPr="00A57789" w:rsidRDefault="00E71A5E" w:rsidP="00E71A5E">
            <w:pPr>
              <w:pStyle w:val="af5"/>
              <w:snapToGrid w:val="0"/>
              <w:spacing w:before="0" w:after="0"/>
              <w:jc w:val="both"/>
              <w:rPr>
                <w:b/>
                <w:bCs/>
                <w:i/>
                <w:iCs/>
                <w:spacing w:val="-3"/>
              </w:rPr>
            </w:pPr>
            <w:r w:rsidRPr="00A57789">
              <w:rPr>
                <w:b/>
                <w:bCs/>
                <w:i/>
                <w:iCs/>
                <w:spacing w:val="-3"/>
              </w:rPr>
              <w:t>Контрольная работа №8 «Отношения и пропорции»</w:t>
            </w:r>
          </w:p>
        </w:tc>
        <w:tc>
          <w:tcPr>
            <w:tcW w:w="1701" w:type="dxa"/>
          </w:tcPr>
          <w:p w:rsidR="00E71A5E" w:rsidRPr="000B78C5" w:rsidRDefault="00E71A5E" w:rsidP="00E71A5E">
            <w:pPr>
              <w:jc w:val="center"/>
              <w:rPr>
                <w:bCs/>
                <w:iCs/>
              </w:rPr>
            </w:pP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  <w:r w:rsidRPr="000B78C5">
              <w:rPr>
                <w:b/>
              </w:rPr>
              <w:t xml:space="preserve">§ 5. </w:t>
            </w:r>
            <w:r w:rsidRPr="000B78C5">
              <w:rPr>
                <w:b/>
                <w:bCs/>
              </w:rPr>
              <w:t>Положительные и отрицательные числа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/>
                <w:bCs/>
              </w:rPr>
              <w:t>13</w:t>
            </w:r>
          </w:p>
        </w:tc>
      </w:tr>
      <w:tr w:rsidR="00E71A5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E71A5E" w:rsidRPr="000B78C5" w:rsidRDefault="00E71A5E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E71A5E" w:rsidRPr="006168F1" w:rsidRDefault="00E71A5E" w:rsidP="00E71A5E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6168F1">
              <w:rPr>
                <w:iCs/>
              </w:rPr>
              <w:t xml:space="preserve">Координаты </w:t>
            </w:r>
            <w:proofErr w:type="gramStart"/>
            <w:r w:rsidRPr="006168F1">
              <w:rPr>
                <w:iCs/>
              </w:rPr>
              <w:t>на</w:t>
            </w:r>
            <w:proofErr w:type="gramEnd"/>
            <w:r w:rsidRPr="006168F1">
              <w:rPr>
                <w:iCs/>
              </w:rPr>
              <w:t xml:space="preserve"> прямой.</w:t>
            </w:r>
          </w:p>
        </w:tc>
        <w:tc>
          <w:tcPr>
            <w:tcW w:w="1701" w:type="dxa"/>
          </w:tcPr>
          <w:p w:rsidR="00E71A5E" w:rsidRPr="000B78C5" w:rsidRDefault="00E71A5E" w:rsidP="00E71A5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E71A5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E71A5E" w:rsidRPr="000B78C5" w:rsidRDefault="00E71A5E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E71A5E" w:rsidRPr="006168F1" w:rsidRDefault="00E71A5E" w:rsidP="00E71A5E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6168F1">
              <w:rPr>
                <w:iCs/>
              </w:rPr>
              <w:t xml:space="preserve">Координаты </w:t>
            </w:r>
            <w:proofErr w:type="gramStart"/>
            <w:r w:rsidRPr="006168F1">
              <w:rPr>
                <w:iCs/>
              </w:rPr>
              <w:t>на</w:t>
            </w:r>
            <w:proofErr w:type="gramEnd"/>
            <w:r w:rsidRPr="006168F1">
              <w:rPr>
                <w:iCs/>
              </w:rPr>
              <w:t xml:space="preserve"> прямой.</w:t>
            </w:r>
          </w:p>
        </w:tc>
        <w:tc>
          <w:tcPr>
            <w:tcW w:w="1701" w:type="dxa"/>
          </w:tcPr>
          <w:p w:rsidR="00E71A5E" w:rsidRPr="000B78C5" w:rsidRDefault="00E71A5E" w:rsidP="00E71A5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E71A5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E71A5E" w:rsidRPr="000B78C5" w:rsidRDefault="00E71A5E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E71A5E" w:rsidRPr="006168F1" w:rsidRDefault="00E71A5E" w:rsidP="00E71A5E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6168F1">
              <w:rPr>
                <w:iCs/>
              </w:rPr>
              <w:t xml:space="preserve">Координаты </w:t>
            </w:r>
            <w:proofErr w:type="gramStart"/>
            <w:r w:rsidRPr="006168F1">
              <w:rPr>
                <w:iCs/>
              </w:rPr>
              <w:t>на</w:t>
            </w:r>
            <w:proofErr w:type="gramEnd"/>
            <w:r w:rsidRPr="006168F1">
              <w:rPr>
                <w:iCs/>
              </w:rPr>
              <w:t xml:space="preserve"> прямой.</w:t>
            </w:r>
          </w:p>
        </w:tc>
        <w:tc>
          <w:tcPr>
            <w:tcW w:w="1701" w:type="dxa"/>
          </w:tcPr>
          <w:p w:rsidR="00E71A5E" w:rsidRPr="000B78C5" w:rsidRDefault="00E71A5E" w:rsidP="00E71A5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  <w:r w:rsidRPr="000B78C5">
              <w:t>Противоположные числа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  <w:r w:rsidRPr="000B78C5">
              <w:t xml:space="preserve">Противоположные числа. 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  <w:r w:rsidRPr="000B78C5">
              <w:t>Модуль числа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  <w:r w:rsidRPr="000B78C5">
              <w:t xml:space="preserve">Модуль числа. 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  <w:r w:rsidRPr="000B78C5">
              <w:t>Сравнение чисел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  <w:r w:rsidRPr="000B78C5">
              <w:t xml:space="preserve">Сравнение чисел 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  <w:r w:rsidRPr="000B78C5">
              <w:t xml:space="preserve">Сравнение чисел. 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  <w:r w:rsidRPr="000B78C5">
              <w:t xml:space="preserve">Изменение величин 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  <w:r w:rsidRPr="000B78C5">
              <w:t xml:space="preserve">Изменение величин 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806980" w:rsidRPr="00184D4E" w:rsidRDefault="00806980" w:rsidP="00806980">
            <w:pPr>
              <w:snapToGrid w:val="0"/>
              <w:spacing w:line="200" w:lineRule="atLeast"/>
              <w:rPr>
                <w:b/>
                <w:bCs/>
                <w:i/>
                <w:iCs/>
              </w:rPr>
            </w:pPr>
            <w:r w:rsidRPr="00184D4E">
              <w:rPr>
                <w:b/>
                <w:bCs/>
                <w:i/>
                <w:iCs/>
              </w:rPr>
              <w:t>Контрольная работа №9 «Положительные и отрицательные числа»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  <w:rPr>
                <w:b/>
                <w:bCs/>
              </w:rPr>
            </w:pPr>
            <w:r w:rsidRPr="000B78C5">
              <w:rPr>
                <w:b/>
                <w:bCs/>
              </w:rPr>
              <w:t xml:space="preserve">§ 6.  Сложение и вычитание положительных и отрицательных чисел  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/>
                <w:bCs/>
              </w:rPr>
              <w:t>11</w:t>
            </w:r>
          </w:p>
        </w:tc>
      </w:tr>
      <w:tr w:rsidR="00E71A5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E71A5E" w:rsidRPr="000B78C5" w:rsidRDefault="00E71A5E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720"/>
            </w:pPr>
          </w:p>
        </w:tc>
        <w:tc>
          <w:tcPr>
            <w:tcW w:w="6984" w:type="dxa"/>
            <w:shd w:val="clear" w:color="auto" w:fill="auto"/>
          </w:tcPr>
          <w:p w:rsidR="00E71A5E" w:rsidRPr="003148D1" w:rsidRDefault="00E71A5E" w:rsidP="00E71A5E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3148D1">
              <w:rPr>
                <w:iCs/>
              </w:rPr>
              <w:t>Сложение чисел с помощью координатной прямой.</w:t>
            </w:r>
          </w:p>
        </w:tc>
        <w:tc>
          <w:tcPr>
            <w:tcW w:w="1701" w:type="dxa"/>
          </w:tcPr>
          <w:p w:rsidR="00E71A5E" w:rsidRPr="000B78C5" w:rsidRDefault="00E71A5E" w:rsidP="00E71A5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E71A5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E71A5E" w:rsidRPr="000B78C5" w:rsidRDefault="00E71A5E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720"/>
            </w:pPr>
          </w:p>
        </w:tc>
        <w:tc>
          <w:tcPr>
            <w:tcW w:w="6984" w:type="dxa"/>
            <w:shd w:val="clear" w:color="auto" w:fill="auto"/>
          </w:tcPr>
          <w:p w:rsidR="00E71A5E" w:rsidRPr="003148D1" w:rsidRDefault="00E71A5E" w:rsidP="00E71A5E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3148D1">
              <w:rPr>
                <w:iCs/>
              </w:rPr>
              <w:t>Сложение чисел с помощью координатной прямой.</w:t>
            </w:r>
          </w:p>
        </w:tc>
        <w:tc>
          <w:tcPr>
            <w:tcW w:w="1701" w:type="dxa"/>
          </w:tcPr>
          <w:p w:rsidR="00E71A5E" w:rsidRPr="000B78C5" w:rsidRDefault="00E71A5E" w:rsidP="00E71A5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720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  <w:r w:rsidRPr="000B78C5">
              <w:t>Сложение отрицательных чисел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720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  <w:r w:rsidRPr="000B78C5">
              <w:t>Сложение отрицательных чисел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720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  <w:r w:rsidRPr="000B78C5">
              <w:t>Сложение чисел с разными знаками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720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  <w:r w:rsidRPr="000B78C5">
              <w:t>Сложение чисел с разными знаками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65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  <w:r w:rsidRPr="000B78C5">
              <w:t xml:space="preserve">Сложение чисел с разными знаками. 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65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  <w:r w:rsidRPr="000B78C5">
              <w:t xml:space="preserve">Вычитание. 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65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  <w:r w:rsidRPr="000B78C5">
              <w:t xml:space="preserve">Вычитание 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65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  <w:r w:rsidRPr="000B78C5">
              <w:t xml:space="preserve">Вычитание 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65"/>
            </w:pPr>
          </w:p>
        </w:tc>
        <w:tc>
          <w:tcPr>
            <w:tcW w:w="6984" w:type="dxa"/>
            <w:shd w:val="clear" w:color="auto" w:fill="auto"/>
          </w:tcPr>
          <w:p w:rsidR="00806980" w:rsidRPr="00184D4E" w:rsidRDefault="00806980" w:rsidP="00806980">
            <w:pPr>
              <w:snapToGrid w:val="0"/>
              <w:spacing w:line="200" w:lineRule="atLeast"/>
              <w:rPr>
                <w:b/>
                <w:bCs/>
                <w:i/>
                <w:iCs/>
              </w:rPr>
            </w:pPr>
            <w:r w:rsidRPr="00184D4E">
              <w:rPr>
                <w:b/>
                <w:bCs/>
                <w:i/>
                <w:iCs/>
              </w:rPr>
              <w:t>Контрольная работа № 10. «Сложение и вычитание положительных и отрицательных чисел»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  <w:rPr>
                <w:b/>
                <w:bCs/>
              </w:rPr>
            </w:pPr>
            <w:r w:rsidRPr="000B78C5">
              <w:rPr>
                <w:b/>
                <w:bCs/>
              </w:rPr>
              <w:t xml:space="preserve">§ 7. Умножение и деление положительных и отрицательных чисел 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0B78C5">
              <w:rPr>
                <w:b/>
                <w:bCs/>
              </w:rPr>
              <w:t>12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hd w:val="clear" w:color="auto" w:fill="FFFFFF"/>
              <w:snapToGrid w:val="0"/>
              <w:spacing w:line="200" w:lineRule="atLeast"/>
            </w:pPr>
            <w:r w:rsidRPr="000B78C5">
              <w:t xml:space="preserve">Умножение 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hd w:val="clear" w:color="auto" w:fill="FFFFFF"/>
              <w:snapToGrid w:val="0"/>
              <w:spacing w:line="200" w:lineRule="atLeast"/>
            </w:pPr>
            <w:r w:rsidRPr="000B78C5">
              <w:t xml:space="preserve">Умножение 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hd w:val="clear" w:color="auto" w:fill="FFFFFF"/>
              <w:snapToGrid w:val="0"/>
              <w:spacing w:line="200" w:lineRule="atLeast"/>
            </w:pPr>
            <w:r w:rsidRPr="000B78C5">
              <w:t xml:space="preserve">Умножение. 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  <w:r w:rsidRPr="000B78C5">
              <w:t xml:space="preserve">Деление 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  <w:r w:rsidRPr="000B78C5">
              <w:t xml:space="preserve">Деление 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  <w:r w:rsidRPr="000B78C5">
              <w:t xml:space="preserve">Деление 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  <w:r w:rsidRPr="000B78C5">
              <w:t>Рациональные числа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  <w:r w:rsidRPr="000B78C5">
              <w:t>Рациональные числа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806980" w:rsidRPr="00184D4E" w:rsidRDefault="00806980" w:rsidP="00806980">
            <w:pPr>
              <w:snapToGrid w:val="0"/>
              <w:spacing w:line="200" w:lineRule="atLeast"/>
              <w:rPr>
                <w:i/>
              </w:rPr>
            </w:pPr>
            <w:r w:rsidRPr="00184D4E">
              <w:rPr>
                <w:b/>
                <w:bCs/>
                <w:i/>
                <w:iCs/>
              </w:rPr>
              <w:t>Контрольная работа № 11. «Умножение и деление положительных и отрицательных чисел»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  <w:r w:rsidRPr="000B78C5">
              <w:t>Свойства действий с рациональными числами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r w:rsidRPr="000B78C5">
              <w:t>Свойства действий с рациональными числами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r w:rsidRPr="000B78C5">
              <w:t>Свойства действий с рациональными числами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  <w:rPr>
                <w:b/>
                <w:bCs/>
              </w:rPr>
            </w:pPr>
            <w:r w:rsidRPr="000B78C5">
              <w:rPr>
                <w:b/>
                <w:bCs/>
              </w:rPr>
              <w:t xml:space="preserve">§ 8. Решение уравнений </w:t>
            </w:r>
          </w:p>
        </w:tc>
        <w:tc>
          <w:tcPr>
            <w:tcW w:w="1701" w:type="dxa"/>
          </w:tcPr>
          <w:p w:rsidR="00806980" w:rsidRPr="000B78C5" w:rsidRDefault="00806980" w:rsidP="003B721D">
            <w:pPr>
              <w:jc w:val="center"/>
            </w:pPr>
            <w:r w:rsidRPr="000B78C5">
              <w:rPr>
                <w:b/>
                <w:bCs/>
              </w:rPr>
              <w:t>1</w:t>
            </w:r>
            <w:r w:rsidR="003B721D">
              <w:rPr>
                <w:b/>
                <w:bCs/>
              </w:rPr>
              <w:t>5</w:t>
            </w:r>
          </w:p>
        </w:tc>
      </w:tr>
      <w:tr w:rsidR="00E71A5E" w:rsidRPr="000B78C5" w:rsidTr="00AE4015">
        <w:trPr>
          <w:trHeight w:val="146"/>
        </w:trPr>
        <w:tc>
          <w:tcPr>
            <w:tcW w:w="745" w:type="dxa"/>
            <w:shd w:val="clear" w:color="auto" w:fill="auto"/>
          </w:tcPr>
          <w:p w:rsidR="00E71A5E" w:rsidRPr="000B78C5" w:rsidRDefault="00E71A5E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  <w:vAlign w:val="center"/>
          </w:tcPr>
          <w:p w:rsidR="00E71A5E" w:rsidRPr="00BC6263" w:rsidRDefault="00E71A5E" w:rsidP="00E71A5E">
            <w:pPr>
              <w:pStyle w:val="aff3"/>
              <w:rPr>
                <w:i/>
              </w:rPr>
            </w:pPr>
            <w:r w:rsidRPr="00BC6263">
              <w:rPr>
                <w:i/>
              </w:rPr>
              <w:t xml:space="preserve">Урок повторения и обобщения  материала III четверти </w:t>
            </w:r>
          </w:p>
        </w:tc>
        <w:tc>
          <w:tcPr>
            <w:tcW w:w="1701" w:type="dxa"/>
          </w:tcPr>
          <w:p w:rsidR="00E71A5E" w:rsidRPr="000B78C5" w:rsidRDefault="00E71A5E" w:rsidP="00E71A5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E71A5E" w:rsidRPr="000B78C5" w:rsidTr="00AE4015">
        <w:trPr>
          <w:trHeight w:val="146"/>
        </w:trPr>
        <w:tc>
          <w:tcPr>
            <w:tcW w:w="745" w:type="dxa"/>
            <w:shd w:val="clear" w:color="auto" w:fill="auto"/>
          </w:tcPr>
          <w:p w:rsidR="00E71A5E" w:rsidRPr="000B78C5" w:rsidRDefault="00E71A5E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  <w:vAlign w:val="center"/>
          </w:tcPr>
          <w:p w:rsidR="00E71A5E" w:rsidRPr="00BC6263" w:rsidRDefault="00E71A5E" w:rsidP="00E71A5E">
            <w:pPr>
              <w:pStyle w:val="aff3"/>
              <w:rPr>
                <w:i/>
              </w:rPr>
            </w:pPr>
            <w:r w:rsidRPr="00BC6263">
              <w:rPr>
                <w:i/>
              </w:rPr>
              <w:t xml:space="preserve">Урок повторения и обобщения  материала III четверти </w:t>
            </w:r>
          </w:p>
        </w:tc>
        <w:tc>
          <w:tcPr>
            <w:tcW w:w="1701" w:type="dxa"/>
          </w:tcPr>
          <w:p w:rsidR="00E71A5E" w:rsidRPr="000B78C5" w:rsidRDefault="00E71A5E" w:rsidP="00E71A5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E71A5E" w:rsidRPr="000B78C5" w:rsidTr="00AE4015">
        <w:trPr>
          <w:trHeight w:val="146"/>
        </w:trPr>
        <w:tc>
          <w:tcPr>
            <w:tcW w:w="745" w:type="dxa"/>
            <w:shd w:val="clear" w:color="auto" w:fill="auto"/>
          </w:tcPr>
          <w:p w:rsidR="00E71A5E" w:rsidRPr="000B78C5" w:rsidRDefault="00E71A5E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  <w:vAlign w:val="center"/>
          </w:tcPr>
          <w:p w:rsidR="00E71A5E" w:rsidRPr="00A4394F" w:rsidRDefault="00E71A5E" w:rsidP="00E71A5E">
            <w:pPr>
              <w:pStyle w:val="aff3"/>
              <w:rPr>
                <w:i/>
                <w:highlight w:val="yellow"/>
              </w:rPr>
            </w:pPr>
            <w:r w:rsidRPr="00A4394F">
              <w:rPr>
                <w:iCs/>
              </w:rPr>
              <w:t>Раскрытие скобок.</w:t>
            </w:r>
          </w:p>
        </w:tc>
        <w:tc>
          <w:tcPr>
            <w:tcW w:w="1701" w:type="dxa"/>
          </w:tcPr>
          <w:p w:rsidR="00E71A5E" w:rsidRPr="000B78C5" w:rsidRDefault="00E71A5E" w:rsidP="00E71A5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E71A5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E71A5E" w:rsidRPr="000B78C5" w:rsidRDefault="00E71A5E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E71A5E" w:rsidRPr="00A57789" w:rsidRDefault="00E71A5E" w:rsidP="00E71A5E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Раскрытие скобок.</w:t>
            </w:r>
          </w:p>
        </w:tc>
        <w:tc>
          <w:tcPr>
            <w:tcW w:w="1701" w:type="dxa"/>
          </w:tcPr>
          <w:p w:rsidR="00E71A5E" w:rsidRPr="000B78C5" w:rsidRDefault="00E71A5E" w:rsidP="00E71A5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E71A5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E71A5E" w:rsidRPr="000B78C5" w:rsidRDefault="00E71A5E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E71A5E" w:rsidRPr="00D82FD9" w:rsidRDefault="00E71A5E" w:rsidP="00E71A5E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D82FD9">
              <w:rPr>
                <w:iCs/>
              </w:rPr>
              <w:t>Коэффициент.</w:t>
            </w:r>
          </w:p>
        </w:tc>
        <w:tc>
          <w:tcPr>
            <w:tcW w:w="1701" w:type="dxa"/>
          </w:tcPr>
          <w:p w:rsidR="00E71A5E" w:rsidRPr="000B78C5" w:rsidRDefault="00E71A5E" w:rsidP="00E71A5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E71A5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E71A5E" w:rsidRPr="000B78C5" w:rsidRDefault="00E71A5E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E71A5E" w:rsidRPr="00D82FD9" w:rsidRDefault="00E71A5E" w:rsidP="00E71A5E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D82FD9">
              <w:rPr>
                <w:iCs/>
              </w:rPr>
              <w:t>Коэффициент.</w:t>
            </w:r>
          </w:p>
        </w:tc>
        <w:tc>
          <w:tcPr>
            <w:tcW w:w="1701" w:type="dxa"/>
          </w:tcPr>
          <w:p w:rsidR="00E71A5E" w:rsidRPr="000B78C5" w:rsidRDefault="00E71A5E" w:rsidP="00E71A5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E71A5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E71A5E" w:rsidRPr="000B78C5" w:rsidRDefault="00E71A5E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E71A5E" w:rsidRPr="00A57789" w:rsidRDefault="00E71A5E" w:rsidP="00E71A5E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Подобные слагаемые.</w:t>
            </w:r>
          </w:p>
        </w:tc>
        <w:tc>
          <w:tcPr>
            <w:tcW w:w="1701" w:type="dxa"/>
          </w:tcPr>
          <w:p w:rsidR="00E71A5E" w:rsidRPr="000B78C5" w:rsidRDefault="00E71A5E" w:rsidP="00E71A5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E71A5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E71A5E" w:rsidRPr="000B78C5" w:rsidRDefault="00E71A5E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E71A5E" w:rsidRPr="00A57789" w:rsidRDefault="00E71A5E" w:rsidP="00E71A5E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Подобные слагаемые.</w:t>
            </w:r>
          </w:p>
        </w:tc>
        <w:tc>
          <w:tcPr>
            <w:tcW w:w="1701" w:type="dxa"/>
          </w:tcPr>
          <w:p w:rsidR="00E71A5E" w:rsidRPr="000B78C5" w:rsidRDefault="00E71A5E" w:rsidP="00E71A5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E71A5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E71A5E" w:rsidRPr="000B78C5" w:rsidRDefault="00E71A5E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E71A5E" w:rsidRPr="00A57789" w:rsidRDefault="00E71A5E" w:rsidP="00E71A5E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Подобные слагаемые.</w:t>
            </w:r>
          </w:p>
        </w:tc>
        <w:tc>
          <w:tcPr>
            <w:tcW w:w="1701" w:type="dxa"/>
          </w:tcPr>
          <w:p w:rsidR="00E71A5E" w:rsidRPr="000B78C5" w:rsidRDefault="00E71A5E" w:rsidP="00E71A5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E71A5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E71A5E" w:rsidRPr="000B78C5" w:rsidRDefault="00E71A5E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E71A5E" w:rsidRPr="00AA7EF9" w:rsidRDefault="00E71A5E" w:rsidP="00E71A5E">
            <w:pPr>
              <w:pStyle w:val="af5"/>
              <w:snapToGrid w:val="0"/>
              <w:spacing w:before="0" w:after="0"/>
              <w:jc w:val="both"/>
              <w:rPr>
                <w:b/>
                <w:bCs/>
                <w:i/>
                <w:iCs/>
                <w:spacing w:val="-4"/>
              </w:rPr>
            </w:pPr>
            <w:r w:rsidRPr="00AA7EF9">
              <w:rPr>
                <w:b/>
                <w:iCs/>
              </w:rPr>
              <w:t xml:space="preserve">Контрольная работа №12 </w:t>
            </w:r>
            <w:r w:rsidRPr="00AA7EF9">
              <w:rPr>
                <w:b/>
                <w:bCs/>
                <w:i/>
                <w:iCs/>
                <w:spacing w:val="-4"/>
              </w:rPr>
              <w:t>«Подобные слагаемые»</w:t>
            </w:r>
          </w:p>
        </w:tc>
        <w:tc>
          <w:tcPr>
            <w:tcW w:w="1701" w:type="dxa"/>
          </w:tcPr>
          <w:p w:rsidR="00E71A5E" w:rsidRPr="000B78C5" w:rsidRDefault="00E71A5E" w:rsidP="00E71A5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E71A5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E71A5E" w:rsidRPr="000B78C5" w:rsidRDefault="00E71A5E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E71A5E" w:rsidRPr="00A57789" w:rsidRDefault="00E71A5E" w:rsidP="00E71A5E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Решение уравнений.</w:t>
            </w:r>
          </w:p>
        </w:tc>
        <w:tc>
          <w:tcPr>
            <w:tcW w:w="1701" w:type="dxa"/>
          </w:tcPr>
          <w:p w:rsidR="00E71A5E" w:rsidRPr="000B78C5" w:rsidRDefault="00E71A5E" w:rsidP="00E71A5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E71A5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E71A5E" w:rsidRPr="000B78C5" w:rsidRDefault="00E71A5E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E71A5E" w:rsidRPr="00A57789" w:rsidRDefault="00E71A5E" w:rsidP="00E71A5E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Решение уравнений.</w:t>
            </w:r>
          </w:p>
        </w:tc>
        <w:tc>
          <w:tcPr>
            <w:tcW w:w="1701" w:type="dxa"/>
          </w:tcPr>
          <w:p w:rsidR="00E71A5E" w:rsidRPr="000B78C5" w:rsidRDefault="00E71A5E" w:rsidP="00E71A5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E71A5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E71A5E" w:rsidRPr="000B78C5" w:rsidRDefault="00E71A5E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E71A5E" w:rsidRPr="00A57789" w:rsidRDefault="00E71A5E" w:rsidP="00E71A5E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Решение уравнений.</w:t>
            </w:r>
          </w:p>
        </w:tc>
        <w:tc>
          <w:tcPr>
            <w:tcW w:w="1701" w:type="dxa"/>
          </w:tcPr>
          <w:p w:rsidR="00E71A5E" w:rsidRPr="000B78C5" w:rsidRDefault="00E71A5E" w:rsidP="00E71A5E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E71A5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E71A5E" w:rsidRPr="000B78C5" w:rsidRDefault="00E71A5E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E71A5E" w:rsidRPr="00A57789" w:rsidRDefault="00E71A5E" w:rsidP="00E71A5E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 w:rsidRPr="00A57789">
              <w:rPr>
                <w:iCs/>
              </w:rPr>
              <w:t>Решение уравнений.</w:t>
            </w:r>
          </w:p>
        </w:tc>
        <w:tc>
          <w:tcPr>
            <w:tcW w:w="1701" w:type="dxa"/>
          </w:tcPr>
          <w:p w:rsidR="00E71A5E" w:rsidRPr="000B78C5" w:rsidRDefault="00E71A5E" w:rsidP="00E71A5E">
            <w:pPr>
              <w:jc w:val="center"/>
              <w:rPr>
                <w:bCs/>
                <w:iCs/>
              </w:rPr>
            </w:pPr>
          </w:p>
        </w:tc>
      </w:tr>
      <w:tr w:rsidR="00E71A5E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E71A5E" w:rsidRPr="000B78C5" w:rsidRDefault="00E71A5E" w:rsidP="00E71A5E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E71A5E" w:rsidRPr="00AA7EF9" w:rsidRDefault="00E71A5E" w:rsidP="00E71A5E">
            <w:pPr>
              <w:pStyle w:val="af5"/>
              <w:snapToGrid w:val="0"/>
              <w:spacing w:before="0" w:after="0"/>
              <w:jc w:val="both"/>
              <w:rPr>
                <w:b/>
                <w:bCs/>
                <w:i/>
                <w:iCs/>
                <w:spacing w:val="-4"/>
              </w:rPr>
            </w:pPr>
            <w:r w:rsidRPr="00AA7EF9">
              <w:rPr>
                <w:b/>
                <w:iCs/>
              </w:rPr>
              <w:t xml:space="preserve">Контрольная работа №13 </w:t>
            </w:r>
            <w:r w:rsidRPr="00AA7EF9">
              <w:rPr>
                <w:b/>
                <w:bCs/>
                <w:i/>
                <w:iCs/>
                <w:spacing w:val="-4"/>
              </w:rPr>
              <w:t>«Решение уравнений»</w:t>
            </w:r>
          </w:p>
        </w:tc>
        <w:tc>
          <w:tcPr>
            <w:tcW w:w="1701" w:type="dxa"/>
          </w:tcPr>
          <w:p w:rsidR="00E71A5E" w:rsidRPr="000B78C5" w:rsidRDefault="00E71A5E" w:rsidP="00E71A5E">
            <w:pPr>
              <w:jc w:val="center"/>
              <w:rPr>
                <w:bCs/>
                <w:iCs/>
              </w:rPr>
            </w:pP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  <w:rPr>
                <w:b/>
                <w:bCs/>
              </w:rPr>
            </w:pPr>
            <w:r w:rsidRPr="000B78C5">
              <w:rPr>
                <w:b/>
                <w:bCs/>
              </w:rPr>
              <w:t xml:space="preserve">§ 9. Координаты на плоскости 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/>
                <w:bCs/>
              </w:rPr>
              <w:t>13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930034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  <w:r w:rsidRPr="000B78C5">
              <w:t>Перпендикулярные прямые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930034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  <w:r w:rsidRPr="000B78C5">
              <w:t>Перпендикулярные прямые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930034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  <w:r w:rsidRPr="000B78C5">
              <w:t>Параллельные прямые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930034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  <w:r w:rsidRPr="000B78C5">
              <w:t>Параллельные прямые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930034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  <w:r w:rsidRPr="000B78C5">
              <w:t>Координатная плоскость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930034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r w:rsidRPr="000B78C5">
              <w:t>Координатная плоскость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930034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r w:rsidRPr="000B78C5">
              <w:t>Координатная плоскость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930034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  <w:r w:rsidRPr="000B78C5">
              <w:t>Столбчатые диаграммы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930034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  <w:r w:rsidRPr="000B78C5">
              <w:t xml:space="preserve">Столбчатые диаграммы. 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930034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  <w:r w:rsidRPr="000B78C5">
              <w:t>Графики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930034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  <w:r w:rsidRPr="000B78C5">
              <w:t xml:space="preserve">Графики 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930034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  <w:r w:rsidRPr="000B78C5">
              <w:t>Графики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930034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806980" w:rsidRPr="005258DC" w:rsidRDefault="00806980" w:rsidP="00806980">
            <w:pPr>
              <w:snapToGrid w:val="0"/>
              <w:spacing w:line="200" w:lineRule="atLeast"/>
              <w:rPr>
                <w:b/>
                <w:bCs/>
                <w:i/>
                <w:iCs/>
              </w:rPr>
            </w:pPr>
            <w:r w:rsidRPr="005258DC">
              <w:rPr>
                <w:b/>
                <w:bCs/>
                <w:i/>
                <w:iCs/>
              </w:rPr>
              <w:t>Контрольная работа №</w:t>
            </w:r>
            <w:r w:rsidRPr="005258DC">
              <w:rPr>
                <w:b/>
                <w:i/>
                <w:iCs/>
              </w:rPr>
              <w:t xml:space="preserve"> </w:t>
            </w:r>
            <w:r w:rsidRPr="005258DC">
              <w:rPr>
                <w:b/>
                <w:bCs/>
                <w:i/>
                <w:iCs/>
              </w:rPr>
              <w:t>14. «Координаты на плоскости»</w:t>
            </w:r>
          </w:p>
        </w:tc>
        <w:tc>
          <w:tcPr>
            <w:tcW w:w="1701" w:type="dxa"/>
          </w:tcPr>
          <w:p w:rsidR="00806980" w:rsidRPr="000B78C5" w:rsidRDefault="00806980" w:rsidP="00806980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806980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806980" w:rsidRPr="000B78C5" w:rsidRDefault="00806980" w:rsidP="00806980">
            <w:p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806980" w:rsidRPr="000B78C5" w:rsidRDefault="00930034" w:rsidP="00930034">
            <w:pPr>
              <w:snapToGrid w:val="0"/>
              <w:spacing w:line="200" w:lineRule="atLeast"/>
              <w:rPr>
                <w:b/>
              </w:rPr>
            </w:pPr>
            <w:r>
              <w:rPr>
                <w:b/>
              </w:rPr>
              <w:t>П</w:t>
            </w:r>
            <w:r w:rsidR="00806980" w:rsidRPr="000B78C5">
              <w:rPr>
                <w:b/>
              </w:rPr>
              <w:t xml:space="preserve">овторение </w:t>
            </w:r>
          </w:p>
        </w:tc>
        <w:tc>
          <w:tcPr>
            <w:tcW w:w="1701" w:type="dxa"/>
          </w:tcPr>
          <w:p w:rsidR="00806980" w:rsidRPr="000B78C5" w:rsidRDefault="00806980" w:rsidP="003B721D">
            <w:pPr>
              <w:jc w:val="center"/>
            </w:pPr>
            <w:r w:rsidRPr="000B78C5">
              <w:rPr>
                <w:b/>
              </w:rPr>
              <w:t>1</w:t>
            </w:r>
            <w:r w:rsidR="003B721D">
              <w:rPr>
                <w:b/>
              </w:rPr>
              <w:t>3</w:t>
            </w:r>
          </w:p>
        </w:tc>
      </w:tr>
      <w:tr w:rsidR="00930034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930034" w:rsidRPr="000B78C5" w:rsidRDefault="00930034" w:rsidP="00806980">
            <w:pPr>
              <w:snapToGrid w:val="0"/>
              <w:spacing w:line="200" w:lineRule="atLeast"/>
            </w:pPr>
          </w:p>
        </w:tc>
        <w:tc>
          <w:tcPr>
            <w:tcW w:w="6984" w:type="dxa"/>
            <w:shd w:val="clear" w:color="auto" w:fill="auto"/>
          </w:tcPr>
          <w:p w:rsidR="00930034" w:rsidRDefault="00930034" w:rsidP="00930034">
            <w:pPr>
              <w:snapToGrid w:val="0"/>
              <w:spacing w:line="200" w:lineRule="atLeast"/>
              <w:rPr>
                <w:b/>
              </w:rPr>
            </w:pPr>
            <w:r>
              <w:rPr>
                <w:b/>
              </w:rPr>
              <w:t>Итоговое повторение курса  5-6 классов</w:t>
            </w:r>
          </w:p>
        </w:tc>
        <w:tc>
          <w:tcPr>
            <w:tcW w:w="1701" w:type="dxa"/>
          </w:tcPr>
          <w:p w:rsidR="00930034" w:rsidRPr="000B78C5" w:rsidRDefault="00930034" w:rsidP="003B721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23248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A23248" w:rsidRPr="000B78C5" w:rsidRDefault="00A23248" w:rsidP="00A23248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A23248" w:rsidRPr="00A57789" w:rsidRDefault="00A23248" w:rsidP="00A23248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>
              <w:rPr>
                <w:iCs/>
              </w:rPr>
              <w:t xml:space="preserve">Повторение. </w:t>
            </w:r>
            <w:r w:rsidRPr="00A57789">
              <w:rPr>
                <w:iCs/>
              </w:rPr>
              <w:t>Приведение дробей к общему знаменателю.</w:t>
            </w:r>
          </w:p>
        </w:tc>
        <w:tc>
          <w:tcPr>
            <w:tcW w:w="1701" w:type="dxa"/>
          </w:tcPr>
          <w:p w:rsidR="00A23248" w:rsidRPr="000B78C5" w:rsidRDefault="00A23248" w:rsidP="00A23248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A23248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A23248" w:rsidRPr="000B78C5" w:rsidRDefault="00A23248" w:rsidP="00A23248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A23248" w:rsidRPr="00A57789" w:rsidRDefault="00A23248" w:rsidP="00A23248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>
              <w:rPr>
                <w:iCs/>
              </w:rPr>
              <w:t xml:space="preserve">Повторение. </w:t>
            </w:r>
            <w:r w:rsidRPr="00A57789">
              <w:rPr>
                <w:iCs/>
              </w:rPr>
              <w:t>Сравнение, сложение и вычитание дробей с разными знаменателями.</w:t>
            </w:r>
          </w:p>
        </w:tc>
        <w:tc>
          <w:tcPr>
            <w:tcW w:w="1701" w:type="dxa"/>
          </w:tcPr>
          <w:p w:rsidR="00A23248" w:rsidRPr="000B78C5" w:rsidRDefault="00A23248" w:rsidP="00A23248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A23248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A23248" w:rsidRPr="000B78C5" w:rsidRDefault="00A23248" w:rsidP="00A23248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A23248" w:rsidRPr="00A57789" w:rsidRDefault="00A23248" w:rsidP="00A23248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>
              <w:rPr>
                <w:iCs/>
              </w:rPr>
              <w:t xml:space="preserve">Повторение. </w:t>
            </w:r>
            <w:r w:rsidRPr="00A57789">
              <w:rPr>
                <w:iCs/>
              </w:rPr>
              <w:t>Умножение дробей.</w:t>
            </w:r>
          </w:p>
        </w:tc>
        <w:tc>
          <w:tcPr>
            <w:tcW w:w="1701" w:type="dxa"/>
          </w:tcPr>
          <w:p w:rsidR="00A23248" w:rsidRPr="000B78C5" w:rsidRDefault="00A23248" w:rsidP="00A23248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A23248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A23248" w:rsidRPr="000B78C5" w:rsidRDefault="00A23248" w:rsidP="00A23248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A23248" w:rsidRPr="00A57789" w:rsidRDefault="00A23248" w:rsidP="00A23248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>
              <w:rPr>
                <w:iCs/>
              </w:rPr>
              <w:t xml:space="preserve">Повторение. </w:t>
            </w:r>
            <w:r w:rsidRPr="00A57789">
              <w:rPr>
                <w:iCs/>
              </w:rPr>
              <w:t>Деление.</w:t>
            </w:r>
          </w:p>
        </w:tc>
        <w:tc>
          <w:tcPr>
            <w:tcW w:w="1701" w:type="dxa"/>
          </w:tcPr>
          <w:p w:rsidR="00A23248" w:rsidRPr="000B78C5" w:rsidRDefault="00A23248" w:rsidP="00A23248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A23248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A23248" w:rsidRPr="000B78C5" w:rsidRDefault="00A23248" w:rsidP="00A23248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A23248" w:rsidRPr="00A57789" w:rsidRDefault="00A23248" w:rsidP="00A23248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>
              <w:rPr>
                <w:iCs/>
              </w:rPr>
              <w:t xml:space="preserve">Повторение. </w:t>
            </w:r>
            <w:r w:rsidRPr="00A57789">
              <w:rPr>
                <w:iCs/>
              </w:rPr>
              <w:t>Прямая и обратная пропорциональные зависимости.</w:t>
            </w:r>
          </w:p>
        </w:tc>
        <w:tc>
          <w:tcPr>
            <w:tcW w:w="1701" w:type="dxa"/>
          </w:tcPr>
          <w:p w:rsidR="00A23248" w:rsidRPr="000B78C5" w:rsidRDefault="00A23248" w:rsidP="00A23248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A23248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A23248" w:rsidRPr="000B78C5" w:rsidRDefault="00A23248" w:rsidP="00A23248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A23248" w:rsidRPr="00A57789" w:rsidRDefault="00A23248" w:rsidP="00A23248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>
              <w:rPr>
                <w:iCs/>
              </w:rPr>
              <w:t xml:space="preserve">Повторение. </w:t>
            </w:r>
            <w:r w:rsidRPr="00A57789">
              <w:rPr>
                <w:iCs/>
              </w:rPr>
              <w:t>Сложение и вычитание чисел с разными знаками.</w:t>
            </w:r>
          </w:p>
        </w:tc>
        <w:tc>
          <w:tcPr>
            <w:tcW w:w="1701" w:type="dxa"/>
          </w:tcPr>
          <w:p w:rsidR="00A23248" w:rsidRPr="000B78C5" w:rsidRDefault="00A23248" w:rsidP="00A23248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A23248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A23248" w:rsidRPr="000B78C5" w:rsidRDefault="00A23248" w:rsidP="00A23248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A23248" w:rsidRPr="00AA7EF9" w:rsidRDefault="00A23248" w:rsidP="00A23248">
            <w:pPr>
              <w:pStyle w:val="af5"/>
              <w:snapToGrid w:val="0"/>
              <w:spacing w:before="0" w:after="0"/>
              <w:jc w:val="both"/>
              <w:rPr>
                <w:b/>
                <w:bCs/>
                <w:i/>
                <w:iCs/>
              </w:rPr>
            </w:pPr>
            <w:r w:rsidRPr="00AA7EF9">
              <w:rPr>
                <w:b/>
                <w:iCs/>
              </w:rPr>
              <w:t>Контрольная работа №1</w:t>
            </w:r>
            <w:r>
              <w:rPr>
                <w:b/>
                <w:iCs/>
              </w:rPr>
              <w:t>5</w:t>
            </w:r>
            <w:r w:rsidRPr="00AA7EF9">
              <w:rPr>
                <w:b/>
                <w:iCs/>
              </w:rPr>
              <w:t xml:space="preserve"> </w:t>
            </w:r>
            <w:r w:rsidRPr="00AA7EF9">
              <w:rPr>
                <w:b/>
                <w:bCs/>
                <w:i/>
                <w:iCs/>
                <w:spacing w:val="-4"/>
              </w:rPr>
              <w:t>«</w:t>
            </w:r>
            <w:r>
              <w:rPr>
                <w:b/>
                <w:bCs/>
                <w:i/>
                <w:iCs/>
                <w:spacing w:val="-4"/>
              </w:rPr>
              <w:t>Итоговая</w:t>
            </w:r>
            <w:r w:rsidRPr="00AA7EF9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701" w:type="dxa"/>
          </w:tcPr>
          <w:p w:rsidR="00A23248" w:rsidRPr="000B78C5" w:rsidRDefault="00A23248" w:rsidP="00A23248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A23248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A23248" w:rsidRPr="000B78C5" w:rsidRDefault="00A23248" w:rsidP="00A23248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A23248" w:rsidRPr="00A57789" w:rsidRDefault="00A23248" w:rsidP="00A23248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>
              <w:rPr>
                <w:iCs/>
              </w:rPr>
              <w:t xml:space="preserve">Повторение. </w:t>
            </w:r>
            <w:r w:rsidRPr="00A57789">
              <w:rPr>
                <w:iCs/>
              </w:rPr>
              <w:t>Сложение и вычитание чисел с разными знаками.</w:t>
            </w:r>
          </w:p>
        </w:tc>
        <w:tc>
          <w:tcPr>
            <w:tcW w:w="1701" w:type="dxa"/>
          </w:tcPr>
          <w:p w:rsidR="00A23248" w:rsidRPr="000B78C5" w:rsidRDefault="00A23248" w:rsidP="00A23248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A23248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A23248" w:rsidRPr="000B78C5" w:rsidRDefault="00A23248" w:rsidP="00A23248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A23248" w:rsidRPr="00A57789" w:rsidRDefault="00A23248" w:rsidP="00A23248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>
              <w:rPr>
                <w:iCs/>
              </w:rPr>
              <w:t xml:space="preserve">Повторение. </w:t>
            </w:r>
            <w:r w:rsidRPr="00A57789">
              <w:rPr>
                <w:iCs/>
              </w:rPr>
              <w:t>Сложение и вычитание чисел с разными знаками.</w:t>
            </w:r>
          </w:p>
        </w:tc>
        <w:tc>
          <w:tcPr>
            <w:tcW w:w="1701" w:type="dxa"/>
          </w:tcPr>
          <w:p w:rsidR="00A23248" w:rsidRPr="000B78C5" w:rsidRDefault="00A23248" w:rsidP="00A23248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A23248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A23248" w:rsidRPr="000B78C5" w:rsidRDefault="00A23248" w:rsidP="00A23248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A23248" w:rsidRPr="00A57789" w:rsidRDefault="00A23248" w:rsidP="00A23248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>
              <w:rPr>
                <w:iCs/>
              </w:rPr>
              <w:t xml:space="preserve">Повторение. </w:t>
            </w:r>
            <w:r w:rsidRPr="00A57789">
              <w:rPr>
                <w:iCs/>
              </w:rPr>
              <w:t>Умножение и деление положительных и отрицательных чисел.</w:t>
            </w:r>
          </w:p>
        </w:tc>
        <w:tc>
          <w:tcPr>
            <w:tcW w:w="1701" w:type="dxa"/>
          </w:tcPr>
          <w:p w:rsidR="00A23248" w:rsidRPr="000B78C5" w:rsidRDefault="00A23248" w:rsidP="00A23248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A23248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A23248" w:rsidRPr="000B78C5" w:rsidRDefault="00A23248" w:rsidP="00A23248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A23248" w:rsidRPr="00A57789" w:rsidRDefault="00A23248" w:rsidP="00A23248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>
              <w:rPr>
                <w:iCs/>
              </w:rPr>
              <w:t xml:space="preserve">Повторение. </w:t>
            </w:r>
            <w:r w:rsidRPr="00A57789">
              <w:rPr>
                <w:iCs/>
              </w:rPr>
              <w:t>Решение уравнений</w:t>
            </w:r>
          </w:p>
        </w:tc>
        <w:tc>
          <w:tcPr>
            <w:tcW w:w="1701" w:type="dxa"/>
          </w:tcPr>
          <w:p w:rsidR="00A23248" w:rsidRPr="000B78C5" w:rsidRDefault="00A23248" w:rsidP="00A23248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A23248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A23248" w:rsidRPr="000B78C5" w:rsidRDefault="00A23248" w:rsidP="00A23248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A23248" w:rsidRPr="00A57789" w:rsidRDefault="00A23248" w:rsidP="00A23248">
            <w:pPr>
              <w:pStyle w:val="af5"/>
              <w:snapToGrid w:val="0"/>
              <w:spacing w:before="0" w:after="0"/>
              <w:jc w:val="both"/>
              <w:rPr>
                <w:iCs/>
              </w:rPr>
            </w:pPr>
            <w:r>
              <w:rPr>
                <w:iCs/>
              </w:rPr>
              <w:t xml:space="preserve">Повторение. </w:t>
            </w:r>
            <w:r w:rsidRPr="00A57789">
              <w:rPr>
                <w:iCs/>
              </w:rPr>
              <w:t>Решение уравнений</w:t>
            </w:r>
          </w:p>
        </w:tc>
        <w:tc>
          <w:tcPr>
            <w:tcW w:w="1701" w:type="dxa"/>
          </w:tcPr>
          <w:p w:rsidR="00A23248" w:rsidRPr="000B78C5" w:rsidRDefault="00A23248" w:rsidP="00A23248">
            <w:pPr>
              <w:jc w:val="center"/>
            </w:pPr>
            <w:r w:rsidRPr="000B78C5">
              <w:rPr>
                <w:bCs/>
                <w:iCs/>
              </w:rPr>
              <w:t>1</w:t>
            </w:r>
          </w:p>
        </w:tc>
      </w:tr>
      <w:tr w:rsidR="00A23248" w:rsidRPr="000B78C5" w:rsidTr="0066458A">
        <w:trPr>
          <w:trHeight w:val="146"/>
        </w:trPr>
        <w:tc>
          <w:tcPr>
            <w:tcW w:w="745" w:type="dxa"/>
            <w:shd w:val="clear" w:color="auto" w:fill="auto"/>
          </w:tcPr>
          <w:p w:rsidR="00A23248" w:rsidRPr="000B78C5" w:rsidRDefault="00A23248" w:rsidP="00A23248">
            <w:pPr>
              <w:pStyle w:val="afd"/>
              <w:numPr>
                <w:ilvl w:val="0"/>
                <w:numId w:val="20"/>
              </w:numPr>
              <w:snapToGrid w:val="0"/>
              <w:spacing w:line="200" w:lineRule="atLeast"/>
              <w:ind w:hanging="650"/>
            </w:pPr>
          </w:p>
        </w:tc>
        <w:tc>
          <w:tcPr>
            <w:tcW w:w="6984" w:type="dxa"/>
            <w:shd w:val="clear" w:color="auto" w:fill="auto"/>
          </w:tcPr>
          <w:p w:rsidR="00A23248" w:rsidRPr="00AA7EF9" w:rsidRDefault="00A23248" w:rsidP="00A23248">
            <w:pPr>
              <w:pStyle w:val="af5"/>
              <w:snapToGrid w:val="0"/>
              <w:spacing w:before="0" w:after="0"/>
              <w:jc w:val="both"/>
              <w:rPr>
                <w:b/>
                <w:bCs/>
                <w:i/>
                <w:iCs/>
              </w:rPr>
            </w:pPr>
            <w:r>
              <w:rPr>
                <w:iCs/>
              </w:rPr>
              <w:t xml:space="preserve">Повторение. </w:t>
            </w:r>
            <w:r w:rsidRPr="00A57789">
              <w:rPr>
                <w:iCs/>
              </w:rPr>
              <w:t>Координатная плоскость</w:t>
            </w:r>
          </w:p>
        </w:tc>
        <w:tc>
          <w:tcPr>
            <w:tcW w:w="1701" w:type="dxa"/>
          </w:tcPr>
          <w:p w:rsidR="00A23248" w:rsidRPr="000B78C5" w:rsidRDefault="00A23248" w:rsidP="00A23248">
            <w:pPr>
              <w:snapToGrid w:val="0"/>
              <w:spacing w:line="200" w:lineRule="atLeast"/>
              <w:jc w:val="center"/>
              <w:rPr>
                <w:bCs/>
                <w:iCs/>
              </w:rPr>
            </w:pPr>
            <w:r w:rsidRPr="000B78C5">
              <w:rPr>
                <w:bCs/>
                <w:iCs/>
              </w:rPr>
              <w:t>1</w:t>
            </w:r>
          </w:p>
        </w:tc>
      </w:tr>
    </w:tbl>
    <w:p w:rsidR="00806980" w:rsidRDefault="00806980" w:rsidP="00806980">
      <w:pPr>
        <w:pStyle w:val="aff1"/>
        <w:ind w:left="0"/>
        <w:jc w:val="center"/>
        <w:rPr>
          <w:b/>
          <w:bCs/>
        </w:rPr>
      </w:pPr>
    </w:p>
    <w:p w:rsidR="00806980" w:rsidRDefault="00806980" w:rsidP="00806980">
      <w:pPr>
        <w:pStyle w:val="aff1"/>
        <w:ind w:left="0"/>
        <w:jc w:val="center"/>
        <w:rPr>
          <w:b/>
        </w:rPr>
      </w:pPr>
      <w:r>
        <w:rPr>
          <w:b/>
        </w:rPr>
        <w:t xml:space="preserve">Содержание программы учебного предмета. </w:t>
      </w:r>
    </w:p>
    <w:p w:rsidR="00806980" w:rsidRDefault="00806980" w:rsidP="00806980">
      <w:pPr>
        <w:pStyle w:val="aff1"/>
        <w:ind w:left="0"/>
        <w:jc w:val="center"/>
        <w:rPr>
          <w:b/>
          <w:bCs/>
        </w:rPr>
      </w:pPr>
      <w:r>
        <w:rPr>
          <w:b/>
          <w:bCs/>
        </w:rPr>
        <w:t>5 класс</w:t>
      </w:r>
    </w:p>
    <w:p w:rsidR="00806980" w:rsidRDefault="00806980" w:rsidP="00806980">
      <w:pPr>
        <w:pStyle w:val="af5"/>
        <w:shd w:val="clear" w:color="auto" w:fill="FFFFFF"/>
        <w:tabs>
          <w:tab w:val="left" w:pos="0"/>
        </w:tabs>
        <w:spacing w:before="0" w:after="0"/>
        <w:jc w:val="both"/>
      </w:pPr>
      <w:r>
        <w:rPr>
          <w:b/>
          <w:bCs/>
        </w:rPr>
        <w:t>1. Натуральные числа и шкалы (15 ч).</w:t>
      </w:r>
    </w:p>
    <w:p w:rsidR="00806980" w:rsidRDefault="00806980" w:rsidP="00806980">
      <w:pPr>
        <w:pStyle w:val="af5"/>
        <w:shd w:val="clear" w:color="auto" w:fill="FFFFFF"/>
        <w:tabs>
          <w:tab w:val="left" w:pos="0"/>
          <w:tab w:val="left" w:pos="643"/>
        </w:tabs>
        <w:spacing w:before="0" w:after="0"/>
        <w:jc w:val="both"/>
      </w:pPr>
      <w:r>
        <w:t xml:space="preserve">  Натуральные числа и их сравнение. Геометрические фигуры: отрезок, </w:t>
      </w:r>
      <w:proofErr w:type="gramStart"/>
      <w:r>
        <w:t>прямая</w:t>
      </w:r>
      <w:proofErr w:type="gramEnd"/>
      <w:r>
        <w:t>, луч, многоугольник. Измерение и построение отрезков. Координатный луч.</w:t>
      </w:r>
    </w:p>
    <w:p w:rsidR="00806980" w:rsidRDefault="00806980" w:rsidP="00806980">
      <w:pPr>
        <w:pStyle w:val="af5"/>
        <w:shd w:val="clear" w:color="auto" w:fill="FFFFFF"/>
        <w:tabs>
          <w:tab w:val="left" w:pos="643"/>
        </w:tabs>
        <w:spacing w:before="0" w:after="0"/>
        <w:jc w:val="both"/>
        <w:rPr>
          <w:b/>
          <w:bCs/>
        </w:rPr>
      </w:pPr>
      <w:r>
        <w:t xml:space="preserve">    Основная цель</w:t>
      </w:r>
      <w:r>
        <w:rPr>
          <w:b/>
        </w:rPr>
        <w:t xml:space="preserve"> —</w:t>
      </w:r>
      <w:r>
        <w:t xml:space="preserve"> систематизировать и обобщать сведения о натуральных числах, полученные в начальной школе; закрепить навыки построения и измерения отрезков.</w:t>
      </w:r>
    </w:p>
    <w:p w:rsidR="00806980" w:rsidRDefault="00806980" w:rsidP="00806980">
      <w:pPr>
        <w:pStyle w:val="af5"/>
        <w:shd w:val="clear" w:color="auto" w:fill="FFFFFF"/>
        <w:tabs>
          <w:tab w:val="left" w:pos="624"/>
        </w:tabs>
        <w:spacing w:before="0" w:after="0"/>
        <w:jc w:val="both"/>
      </w:pPr>
      <w:r>
        <w:rPr>
          <w:b/>
          <w:bCs/>
        </w:rPr>
        <w:t>2.</w:t>
      </w:r>
      <w:r>
        <w:rPr>
          <w:b/>
          <w:bCs/>
        </w:rPr>
        <w:tab/>
        <w:t>Сложение и вычитание натуральных чисел (21 ч).</w:t>
      </w:r>
    </w:p>
    <w:p w:rsidR="00806980" w:rsidRDefault="00806980" w:rsidP="00806980">
      <w:pPr>
        <w:pStyle w:val="af5"/>
        <w:shd w:val="clear" w:color="auto" w:fill="FFFFFF"/>
        <w:tabs>
          <w:tab w:val="left" w:pos="643"/>
        </w:tabs>
        <w:spacing w:before="0" w:after="0"/>
        <w:jc w:val="both"/>
      </w:pPr>
      <w:r>
        <w:t xml:space="preserve">    Сложение и вычитание натуральных чисел, свойства сложе</w:t>
      </w:r>
      <w:r>
        <w:softHyphen/>
        <w:t>ния. Решение текстовых задач. Числовое выражение. Буквенное   выражение   и   его   числовое   значение.   Решение линейных уравнений.</w:t>
      </w:r>
    </w:p>
    <w:p w:rsidR="00806980" w:rsidRDefault="00806980" w:rsidP="00806980">
      <w:pPr>
        <w:pStyle w:val="af5"/>
        <w:shd w:val="clear" w:color="auto" w:fill="FFFFFF"/>
        <w:tabs>
          <w:tab w:val="left" w:pos="643"/>
        </w:tabs>
        <w:spacing w:before="0" w:after="0"/>
        <w:jc w:val="both"/>
        <w:rPr>
          <w:b/>
        </w:rPr>
      </w:pPr>
      <w:r>
        <w:t xml:space="preserve">   Основная цель</w:t>
      </w:r>
      <w:r>
        <w:rPr>
          <w:b/>
        </w:rPr>
        <w:t xml:space="preserve"> —</w:t>
      </w:r>
      <w:r>
        <w:t xml:space="preserve"> закрепить и развить навыки сложения и вычитания натуральных чисел.</w:t>
      </w:r>
    </w:p>
    <w:p w:rsidR="00806980" w:rsidRDefault="00806980" w:rsidP="00806980">
      <w:pPr>
        <w:pStyle w:val="af5"/>
        <w:shd w:val="clear" w:color="auto" w:fill="FFFFFF"/>
        <w:tabs>
          <w:tab w:val="left" w:pos="595"/>
        </w:tabs>
        <w:spacing w:before="0" w:after="0"/>
        <w:jc w:val="both"/>
      </w:pPr>
      <w:r>
        <w:rPr>
          <w:b/>
        </w:rPr>
        <w:t>3.</w:t>
      </w:r>
      <w:r>
        <w:tab/>
      </w:r>
      <w:r>
        <w:rPr>
          <w:b/>
          <w:bCs/>
        </w:rPr>
        <w:t>Умножение и деление натуральных чисел (27 ч).</w:t>
      </w:r>
    </w:p>
    <w:p w:rsidR="00806980" w:rsidRDefault="00806980" w:rsidP="00806980">
      <w:pPr>
        <w:pStyle w:val="af5"/>
        <w:shd w:val="clear" w:color="auto" w:fill="FFFFFF"/>
        <w:tabs>
          <w:tab w:val="left" w:pos="624"/>
        </w:tabs>
        <w:spacing w:before="0" w:after="0"/>
        <w:jc w:val="both"/>
      </w:pPr>
      <w:r>
        <w:t xml:space="preserve">    Умножение и деление натуральных чисел, свойства умноже</w:t>
      </w:r>
      <w:r>
        <w:softHyphen/>
        <w:t>ния. Степень числа. Квадрат и куб числа. Решение текстовых задач.</w:t>
      </w:r>
    </w:p>
    <w:p w:rsidR="00806980" w:rsidRDefault="00806980" w:rsidP="00806980">
      <w:pPr>
        <w:pStyle w:val="af5"/>
        <w:shd w:val="clear" w:color="auto" w:fill="FFFFFF"/>
        <w:tabs>
          <w:tab w:val="left" w:pos="624"/>
        </w:tabs>
        <w:spacing w:before="0" w:after="0"/>
        <w:jc w:val="both"/>
        <w:rPr>
          <w:b/>
          <w:bCs/>
        </w:rPr>
      </w:pPr>
      <w:r>
        <w:t xml:space="preserve">   Основная цель</w:t>
      </w:r>
      <w:r>
        <w:rPr>
          <w:b/>
        </w:rPr>
        <w:t xml:space="preserve"> —</w:t>
      </w:r>
      <w:r>
        <w:t xml:space="preserve"> закрепить и развить навыки арифметиче</w:t>
      </w:r>
      <w:r>
        <w:softHyphen/>
        <w:t>ских действий с натуральными числами.</w:t>
      </w:r>
    </w:p>
    <w:p w:rsidR="00806980" w:rsidRDefault="00806980" w:rsidP="00806980">
      <w:pPr>
        <w:pStyle w:val="af5"/>
        <w:shd w:val="clear" w:color="auto" w:fill="FFFFFF"/>
        <w:tabs>
          <w:tab w:val="left" w:pos="595"/>
        </w:tabs>
        <w:spacing w:before="0" w:after="0"/>
        <w:jc w:val="both"/>
      </w:pPr>
      <w:r>
        <w:rPr>
          <w:b/>
          <w:bCs/>
        </w:rPr>
        <w:t>4.</w:t>
      </w:r>
      <w:r>
        <w:rPr>
          <w:b/>
          <w:bCs/>
        </w:rPr>
        <w:tab/>
        <w:t xml:space="preserve">Площади </w:t>
      </w:r>
      <w:r>
        <w:t xml:space="preserve">и </w:t>
      </w:r>
      <w:r>
        <w:rPr>
          <w:b/>
          <w:bCs/>
        </w:rPr>
        <w:t>объемы (12 ч).</w:t>
      </w:r>
    </w:p>
    <w:p w:rsidR="00806980" w:rsidRDefault="00806980" w:rsidP="00806980">
      <w:pPr>
        <w:pStyle w:val="af5"/>
        <w:shd w:val="clear" w:color="auto" w:fill="FFFFFF"/>
        <w:tabs>
          <w:tab w:val="left" w:pos="624"/>
        </w:tabs>
        <w:spacing w:before="0" w:after="0"/>
        <w:jc w:val="both"/>
      </w:pPr>
      <w:r>
        <w:t xml:space="preserve">   Вычисления по формулам. Прямоугольник. Площадь прямоугольника. Единицы площадей.</w:t>
      </w:r>
    </w:p>
    <w:p w:rsidR="00806980" w:rsidRDefault="00806980" w:rsidP="00806980">
      <w:pPr>
        <w:pStyle w:val="af5"/>
        <w:shd w:val="clear" w:color="auto" w:fill="FFFFFF"/>
        <w:tabs>
          <w:tab w:val="left" w:pos="624"/>
        </w:tabs>
        <w:spacing w:before="0" w:after="0"/>
        <w:jc w:val="both"/>
        <w:rPr>
          <w:b/>
          <w:bCs/>
        </w:rPr>
      </w:pPr>
      <w:r>
        <w:lastRenderedPageBreak/>
        <w:t xml:space="preserve">   Основная цель</w:t>
      </w:r>
      <w:r>
        <w:rPr>
          <w:b/>
        </w:rPr>
        <w:t xml:space="preserve"> —</w:t>
      </w:r>
      <w:r>
        <w:t xml:space="preserve"> расширить представления учащихся об измерении геометрических величин на примере вычисления площадей и объемов и систематизировать известные им све</w:t>
      </w:r>
      <w:r>
        <w:softHyphen/>
        <w:t>дения о единицах измерения.</w:t>
      </w:r>
    </w:p>
    <w:p w:rsidR="00806980" w:rsidRDefault="00806980" w:rsidP="00806980">
      <w:pPr>
        <w:pStyle w:val="af5"/>
        <w:shd w:val="clear" w:color="auto" w:fill="FFFFFF"/>
        <w:tabs>
          <w:tab w:val="left" w:pos="0"/>
        </w:tabs>
        <w:spacing w:before="0" w:after="0"/>
        <w:ind w:left="360"/>
        <w:jc w:val="both"/>
      </w:pPr>
      <w:r>
        <w:rPr>
          <w:b/>
          <w:bCs/>
        </w:rPr>
        <w:t>5. Обыкновенные дроби (23 ч).</w:t>
      </w:r>
    </w:p>
    <w:p w:rsidR="00806980" w:rsidRDefault="00806980" w:rsidP="00806980">
      <w:pPr>
        <w:pStyle w:val="af5"/>
        <w:shd w:val="clear" w:color="auto" w:fill="FFFFFF"/>
        <w:tabs>
          <w:tab w:val="left" w:pos="614"/>
        </w:tabs>
        <w:spacing w:before="0" w:after="0"/>
        <w:jc w:val="both"/>
      </w:pPr>
      <w:r>
        <w:t xml:space="preserve">   Окружность и круг. Обыкновенная дробь. Основные задачи на дроби. Сравнение обыкновенных дробей. Сложение и вы</w:t>
      </w:r>
      <w:r>
        <w:softHyphen/>
        <w:t>читание дробей с одинаковыми знаменателями.</w:t>
      </w:r>
    </w:p>
    <w:p w:rsidR="00806980" w:rsidRDefault="00806980" w:rsidP="00806980">
      <w:pPr>
        <w:pStyle w:val="af5"/>
        <w:shd w:val="clear" w:color="auto" w:fill="FFFFFF"/>
        <w:tabs>
          <w:tab w:val="left" w:pos="614"/>
        </w:tabs>
        <w:spacing w:before="0" w:after="0"/>
        <w:jc w:val="both"/>
        <w:rPr>
          <w:b/>
          <w:bCs/>
        </w:rPr>
      </w:pPr>
      <w:r>
        <w:t xml:space="preserve">   Основная цель</w:t>
      </w:r>
      <w:r>
        <w:rPr>
          <w:b/>
        </w:rPr>
        <w:t xml:space="preserve"> —</w:t>
      </w:r>
      <w:r>
        <w:t xml:space="preserve"> познакомить учащихся с понятием дроби в объеме, достаточном для введения десятичных дробей.</w:t>
      </w:r>
    </w:p>
    <w:p w:rsidR="00806980" w:rsidRDefault="00806980" w:rsidP="00806980">
      <w:pPr>
        <w:pStyle w:val="af5"/>
        <w:shd w:val="clear" w:color="auto" w:fill="FFFFFF"/>
        <w:tabs>
          <w:tab w:val="left" w:pos="600"/>
        </w:tabs>
        <w:spacing w:before="0" w:after="0"/>
        <w:jc w:val="both"/>
      </w:pPr>
      <w:r>
        <w:rPr>
          <w:b/>
          <w:bCs/>
        </w:rPr>
        <w:t>6.</w:t>
      </w:r>
      <w:r>
        <w:rPr>
          <w:b/>
          <w:bCs/>
        </w:rPr>
        <w:tab/>
        <w:t>Десятичные дроби. Сложение и вычитание десятичных дробей (13 ч).</w:t>
      </w:r>
    </w:p>
    <w:p w:rsidR="00806980" w:rsidRDefault="00806980" w:rsidP="00806980">
      <w:pPr>
        <w:pStyle w:val="af5"/>
        <w:shd w:val="clear" w:color="auto" w:fill="FFFFFF"/>
        <w:tabs>
          <w:tab w:val="left" w:pos="614"/>
        </w:tabs>
        <w:spacing w:before="0" w:after="0"/>
        <w:jc w:val="both"/>
      </w:pPr>
      <w:r>
        <w:t xml:space="preserve">   Десятичная дробь. Сравнение, округление, сложение и вычитание десятичных дробей. Решение текстовых задач.</w:t>
      </w:r>
    </w:p>
    <w:p w:rsidR="00806980" w:rsidRDefault="00806980" w:rsidP="00806980">
      <w:pPr>
        <w:pStyle w:val="af5"/>
        <w:shd w:val="clear" w:color="auto" w:fill="FFFFFF"/>
        <w:tabs>
          <w:tab w:val="left" w:pos="614"/>
        </w:tabs>
        <w:spacing w:before="0" w:after="0"/>
        <w:jc w:val="both"/>
        <w:rPr>
          <w:b/>
          <w:bCs/>
        </w:rPr>
      </w:pPr>
      <w:r>
        <w:t xml:space="preserve">   Основная цель</w:t>
      </w:r>
      <w:r>
        <w:rPr>
          <w:b/>
        </w:rPr>
        <w:t xml:space="preserve"> —</w:t>
      </w:r>
      <w:r>
        <w:t xml:space="preserve"> выработать умения читать, записывать, сравнивать, округлять десятичные дроби, выполнять сложе</w:t>
      </w:r>
      <w:r>
        <w:softHyphen/>
        <w:t>ние и вычитание десятичных дробей.</w:t>
      </w:r>
    </w:p>
    <w:p w:rsidR="00806980" w:rsidRDefault="00806980" w:rsidP="00806980">
      <w:pPr>
        <w:pStyle w:val="af5"/>
        <w:shd w:val="clear" w:color="auto" w:fill="FFFFFF"/>
        <w:spacing w:before="0" w:after="0"/>
        <w:jc w:val="both"/>
      </w:pPr>
      <w:r>
        <w:rPr>
          <w:b/>
          <w:bCs/>
        </w:rPr>
        <w:t>7. Умножение и деление десятичных дробей (26 ч).</w:t>
      </w:r>
    </w:p>
    <w:p w:rsidR="00806980" w:rsidRDefault="00806980" w:rsidP="00806980">
      <w:pPr>
        <w:pStyle w:val="af5"/>
        <w:shd w:val="clear" w:color="auto" w:fill="FFFFFF"/>
        <w:tabs>
          <w:tab w:val="left" w:pos="634"/>
        </w:tabs>
        <w:spacing w:before="0" w:after="0"/>
        <w:jc w:val="both"/>
      </w:pPr>
      <w:r>
        <w:t xml:space="preserve">   Умножение и деление десятичных дробей. Среднее арифме</w:t>
      </w:r>
      <w:r>
        <w:softHyphen/>
        <w:t>тическое нескольких чисел. Решение текстовых задач.</w:t>
      </w:r>
    </w:p>
    <w:p w:rsidR="00806980" w:rsidRDefault="00806980" w:rsidP="00806980">
      <w:pPr>
        <w:pStyle w:val="af5"/>
        <w:shd w:val="clear" w:color="auto" w:fill="FFFFFF"/>
        <w:tabs>
          <w:tab w:val="left" w:pos="634"/>
        </w:tabs>
        <w:spacing w:before="0" w:after="0"/>
        <w:jc w:val="both"/>
        <w:rPr>
          <w:b/>
          <w:bCs/>
        </w:rPr>
      </w:pPr>
      <w:r>
        <w:t xml:space="preserve">   Основная цель —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:rsidR="00806980" w:rsidRDefault="00806980" w:rsidP="00806980">
      <w:pPr>
        <w:pStyle w:val="af5"/>
        <w:shd w:val="clear" w:color="auto" w:fill="FFFFFF"/>
        <w:spacing w:before="0" w:after="0"/>
        <w:jc w:val="both"/>
      </w:pPr>
      <w:r>
        <w:rPr>
          <w:b/>
          <w:bCs/>
        </w:rPr>
        <w:t>8. Инструменты для вычислений и измерений (17 ч).</w:t>
      </w:r>
    </w:p>
    <w:p w:rsidR="00806980" w:rsidRDefault="00806980" w:rsidP="00806980">
      <w:pPr>
        <w:pStyle w:val="af5"/>
        <w:shd w:val="clear" w:color="auto" w:fill="FFFFFF"/>
        <w:tabs>
          <w:tab w:val="left" w:pos="634"/>
        </w:tabs>
        <w:spacing w:before="0" w:after="0"/>
        <w:jc w:val="both"/>
      </w:pPr>
      <w:r>
        <w:t xml:space="preserve">   Начальные сведения о вычислениях на калькуляторе. Про</w:t>
      </w:r>
      <w:r>
        <w:softHyphen/>
        <w:t>центы. Основные задачи на проценты. Примеры таблиц и диаграмм. Угол. Величина (градусная мера) угла. Чертеж</w:t>
      </w:r>
      <w:r>
        <w:softHyphen/>
        <w:t>ный треугольник. Измерение углов. Построение угла задан</w:t>
      </w:r>
      <w:r>
        <w:softHyphen/>
        <w:t>ной величины.</w:t>
      </w:r>
    </w:p>
    <w:p w:rsidR="00806980" w:rsidRDefault="00806980" w:rsidP="00806980">
      <w:pPr>
        <w:pStyle w:val="af5"/>
        <w:shd w:val="clear" w:color="auto" w:fill="FFFFFF"/>
        <w:tabs>
          <w:tab w:val="left" w:pos="634"/>
        </w:tabs>
        <w:spacing w:before="0" w:after="0"/>
        <w:jc w:val="both"/>
        <w:rPr>
          <w:b/>
        </w:rPr>
      </w:pPr>
      <w:r>
        <w:t>   Основная цель</w:t>
      </w:r>
      <w:r>
        <w:rPr>
          <w:b/>
        </w:rPr>
        <w:t xml:space="preserve"> —</w:t>
      </w:r>
      <w:r>
        <w:t xml:space="preserve"> сформировать умения решать простейшие задачи на проценты, выполнять измерение и построение углов.</w:t>
      </w:r>
    </w:p>
    <w:p w:rsidR="00ED3AEF" w:rsidRDefault="00ED3AEF" w:rsidP="00806980">
      <w:pPr>
        <w:pStyle w:val="af5"/>
        <w:shd w:val="clear" w:color="auto" w:fill="FFFFFF"/>
        <w:tabs>
          <w:tab w:val="left" w:pos="634"/>
        </w:tabs>
        <w:spacing w:before="0" w:after="0"/>
        <w:jc w:val="both"/>
        <w:rPr>
          <w:b/>
        </w:rPr>
      </w:pPr>
      <w:r>
        <w:rPr>
          <w:b/>
        </w:rPr>
        <w:t>Повторение (16 ч)</w:t>
      </w:r>
    </w:p>
    <w:p w:rsidR="00806980" w:rsidRDefault="00806980" w:rsidP="00806980">
      <w:pPr>
        <w:pStyle w:val="af5"/>
        <w:shd w:val="clear" w:color="auto" w:fill="FFFFFF"/>
        <w:tabs>
          <w:tab w:val="left" w:pos="634"/>
        </w:tabs>
        <w:spacing w:before="0" w:after="0"/>
        <w:jc w:val="both"/>
      </w:pPr>
      <w:r>
        <w:rPr>
          <w:b/>
        </w:rPr>
        <w:t>Итоговое повторение курса математики 5 класса (1</w:t>
      </w:r>
      <w:r w:rsidR="00ED3AEF">
        <w:rPr>
          <w:b/>
        </w:rPr>
        <w:t>5</w:t>
      </w:r>
      <w:r>
        <w:rPr>
          <w:b/>
        </w:rPr>
        <w:t>ч).</w:t>
      </w:r>
    </w:p>
    <w:p w:rsidR="00806980" w:rsidRDefault="00806980" w:rsidP="00806980">
      <w:pPr>
        <w:pStyle w:val="af5"/>
        <w:shd w:val="clear" w:color="auto" w:fill="FFFFFF"/>
        <w:tabs>
          <w:tab w:val="left" w:pos="634"/>
        </w:tabs>
        <w:spacing w:before="0" w:after="0"/>
        <w:jc w:val="both"/>
      </w:pPr>
      <w:r>
        <w:t xml:space="preserve">   Вычисления и числа</w:t>
      </w:r>
      <w:r>
        <w:rPr>
          <w:b/>
        </w:rPr>
        <w:t xml:space="preserve">. </w:t>
      </w:r>
      <w:r>
        <w:t xml:space="preserve">Геометрические фигуры и их свойства. </w:t>
      </w:r>
      <w:r>
        <w:rPr>
          <w:bCs/>
          <w:iCs/>
        </w:rPr>
        <w:t xml:space="preserve">Измерение геометрических величин. </w:t>
      </w:r>
      <w:r>
        <w:rPr>
          <w:bCs/>
        </w:rPr>
        <w:t>А</w:t>
      </w:r>
      <w:r>
        <w:t xml:space="preserve">рифметические действия с обыкновенными дробями. </w:t>
      </w:r>
      <w:r>
        <w:rPr>
          <w:bCs/>
        </w:rPr>
        <w:t>А</w:t>
      </w:r>
      <w:r>
        <w:t>рифметические действия с десятичными дробями. Единицы измерения длины, площади, объема, углов.</w:t>
      </w:r>
    </w:p>
    <w:p w:rsidR="00806980" w:rsidRDefault="00806980" w:rsidP="00806980">
      <w:pPr>
        <w:jc w:val="both"/>
      </w:pPr>
      <w:r>
        <w:t>Проценты. </w:t>
      </w:r>
    </w:p>
    <w:p w:rsidR="00806980" w:rsidRDefault="00806980" w:rsidP="00806980">
      <w:pPr>
        <w:jc w:val="both"/>
      </w:pPr>
      <w:r>
        <w:t xml:space="preserve">   Основная цель</w:t>
      </w:r>
      <w:r>
        <w:rPr>
          <w:b/>
        </w:rPr>
        <w:t xml:space="preserve"> —</w:t>
      </w:r>
      <w:r>
        <w:rPr>
          <w:b/>
          <w:bCs/>
        </w:rPr>
        <w:t xml:space="preserve">  </w:t>
      </w:r>
      <w:r>
        <w:t xml:space="preserve">систематизировать и обобщать сведения  об арифметических действиях с обыкновенными и десятичными дробями.  </w:t>
      </w:r>
    </w:p>
    <w:p w:rsidR="00806980" w:rsidRDefault="00806980" w:rsidP="00806980">
      <w:pPr>
        <w:jc w:val="both"/>
      </w:pPr>
      <w:r>
        <w:t xml:space="preserve">  Уметь выполнять измерения геометрических величин и находить их длину, площадь, объем.  </w:t>
      </w:r>
      <w:r>
        <w:rPr>
          <w:bCs/>
        </w:rPr>
        <w:t xml:space="preserve">Уметь </w:t>
      </w:r>
      <w:r>
        <w:t>измерять и строить углы.</w:t>
      </w:r>
    </w:p>
    <w:p w:rsidR="00806980" w:rsidRDefault="00806980" w:rsidP="00806980">
      <w:pPr>
        <w:jc w:val="both"/>
      </w:pPr>
    </w:p>
    <w:p w:rsidR="00806980" w:rsidRDefault="00806980" w:rsidP="00806980">
      <w:pPr>
        <w:pStyle w:val="af5"/>
        <w:shd w:val="clear" w:color="auto" w:fill="FFFFFF"/>
        <w:tabs>
          <w:tab w:val="left" w:pos="634"/>
        </w:tabs>
        <w:spacing w:before="0" w:after="0"/>
        <w:jc w:val="both"/>
      </w:pPr>
      <w:r>
        <w:rPr>
          <w:b/>
        </w:rPr>
        <w:t xml:space="preserve"> </w:t>
      </w:r>
    </w:p>
    <w:p w:rsidR="00806980" w:rsidRDefault="00806980" w:rsidP="00806980">
      <w:pPr>
        <w:pStyle w:val="af5"/>
        <w:shd w:val="clear" w:color="auto" w:fill="FFFFFF"/>
        <w:tabs>
          <w:tab w:val="left" w:pos="629"/>
        </w:tabs>
        <w:spacing w:before="0" w:after="0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6 класс</w:t>
      </w:r>
    </w:p>
    <w:p w:rsidR="00806980" w:rsidRDefault="00806980" w:rsidP="00806980">
      <w:pPr>
        <w:pStyle w:val="af5"/>
        <w:numPr>
          <w:ilvl w:val="0"/>
          <w:numId w:val="11"/>
        </w:numPr>
        <w:shd w:val="clear" w:color="auto" w:fill="FFFFFF"/>
        <w:tabs>
          <w:tab w:val="left" w:pos="629"/>
        </w:tabs>
        <w:spacing w:before="0" w:after="0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Делимость чисел (20 ч).</w:t>
      </w:r>
    </w:p>
    <w:p w:rsidR="00806980" w:rsidRDefault="00806980" w:rsidP="00806980">
      <w:pPr>
        <w:pStyle w:val="af5"/>
        <w:shd w:val="clear" w:color="auto" w:fill="FFFFFF"/>
        <w:tabs>
          <w:tab w:val="left" w:pos="653"/>
        </w:tabs>
        <w:spacing w:before="0" w:after="0"/>
        <w:jc w:val="both"/>
        <w:rPr>
          <w:color w:val="000000"/>
          <w:spacing w:val="-5"/>
        </w:rPr>
      </w:pPr>
      <w:r>
        <w:rPr>
          <w:color w:val="000000"/>
          <w:spacing w:val="-1"/>
        </w:rPr>
        <w:t xml:space="preserve">   Делители и кратные числа. Общий делитель и общее крат</w:t>
      </w:r>
      <w:r>
        <w:rPr>
          <w:color w:val="000000"/>
          <w:spacing w:val="-1"/>
        </w:rPr>
        <w:softHyphen/>
      </w:r>
      <w:r>
        <w:rPr>
          <w:color w:val="000000"/>
          <w:spacing w:val="-3"/>
        </w:rPr>
        <w:t>ное. Признаки делимости на 2, 3, 5, 9, 10. Простые и состав</w:t>
      </w:r>
      <w:r>
        <w:rPr>
          <w:color w:val="000000"/>
          <w:spacing w:val="-3"/>
        </w:rPr>
        <w:softHyphen/>
      </w:r>
      <w:r>
        <w:rPr>
          <w:color w:val="000000"/>
          <w:spacing w:val="5"/>
        </w:rPr>
        <w:t xml:space="preserve">ные числа. Разложение натурального числа на простые </w:t>
      </w:r>
      <w:r>
        <w:rPr>
          <w:color w:val="000000"/>
          <w:spacing w:val="-5"/>
        </w:rPr>
        <w:t>множители.</w:t>
      </w:r>
    </w:p>
    <w:p w:rsidR="00806980" w:rsidRDefault="00806980" w:rsidP="00806980">
      <w:pPr>
        <w:pStyle w:val="af5"/>
        <w:shd w:val="clear" w:color="auto" w:fill="FFFFFF"/>
        <w:tabs>
          <w:tab w:val="left" w:pos="653"/>
        </w:tabs>
        <w:spacing w:before="0" w:after="0"/>
        <w:jc w:val="both"/>
        <w:rPr>
          <w:color w:val="000000"/>
          <w:spacing w:val="-5"/>
        </w:rPr>
      </w:pPr>
      <w:r>
        <w:rPr>
          <w:color w:val="000000"/>
          <w:spacing w:val="-1"/>
        </w:rPr>
        <w:t xml:space="preserve">  Основная цель — завершить изучение натуральных чисел, </w:t>
      </w:r>
      <w:r>
        <w:rPr>
          <w:color w:val="000000"/>
          <w:spacing w:val="-3"/>
        </w:rPr>
        <w:t>подготовить основу для освоения действий с обыкновенны</w:t>
      </w:r>
      <w:r>
        <w:rPr>
          <w:color w:val="000000"/>
          <w:spacing w:val="-3"/>
        </w:rPr>
        <w:softHyphen/>
      </w:r>
      <w:r>
        <w:rPr>
          <w:color w:val="000000"/>
          <w:spacing w:val="-5"/>
        </w:rPr>
        <w:t>ми дробями.</w:t>
      </w:r>
    </w:p>
    <w:p w:rsidR="00806980" w:rsidRDefault="00806980" w:rsidP="00806980">
      <w:pPr>
        <w:pStyle w:val="af5"/>
        <w:numPr>
          <w:ilvl w:val="0"/>
          <w:numId w:val="11"/>
        </w:numPr>
        <w:shd w:val="clear" w:color="auto" w:fill="FFFFFF"/>
        <w:tabs>
          <w:tab w:val="left" w:pos="629"/>
        </w:tabs>
        <w:spacing w:before="0" w:after="0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5"/>
        </w:rPr>
        <w:t xml:space="preserve">Сложение и вычитание дробей с разными </w:t>
      </w:r>
      <w:r>
        <w:rPr>
          <w:b/>
          <w:bCs/>
          <w:color w:val="000000"/>
          <w:spacing w:val="-3"/>
        </w:rPr>
        <w:t>знаменателями (22 ч).</w:t>
      </w:r>
    </w:p>
    <w:p w:rsidR="00806980" w:rsidRDefault="00806980" w:rsidP="00806980">
      <w:pPr>
        <w:pStyle w:val="af5"/>
        <w:shd w:val="clear" w:color="auto" w:fill="FFFFFF"/>
        <w:tabs>
          <w:tab w:val="left" w:pos="653"/>
        </w:tabs>
        <w:spacing w:before="0" w:after="0"/>
        <w:jc w:val="both"/>
        <w:rPr>
          <w:color w:val="000000"/>
          <w:spacing w:val="-3"/>
        </w:rPr>
      </w:pPr>
      <w:r>
        <w:rPr>
          <w:color w:val="000000"/>
          <w:spacing w:val="-4"/>
        </w:rPr>
        <w:t xml:space="preserve">   Основное свойство дроби. Сокращение дробей. Приведение </w:t>
      </w:r>
      <w:r>
        <w:rPr>
          <w:color w:val="000000"/>
          <w:spacing w:val="-2"/>
        </w:rPr>
        <w:t>дробей к общему знаменателю. Понятие о наименьшем об</w:t>
      </w:r>
      <w:r>
        <w:rPr>
          <w:color w:val="000000"/>
          <w:spacing w:val="2"/>
        </w:rPr>
        <w:t xml:space="preserve">щем знаменателе нескольких дробей. Сравнение дробей. </w:t>
      </w:r>
      <w:r>
        <w:rPr>
          <w:color w:val="000000"/>
          <w:spacing w:val="-3"/>
        </w:rPr>
        <w:t>Сложение и вычитание дробей. Решение текстовых задач.</w:t>
      </w:r>
    </w:p>
    <w:p w:rsidR="00806980" w:rsidRDefault="00806980" w:rsidP="00806980">
      <w:pPr>
        <w:pStyle w:val="af5"/>
        <w:shd w:val="clear" w:color="auto" w:fill="FFFFFF"/>
        <w:tabs>
          <w:tab w:val="left" w:pos="619"/>
        </w:tabs>
        <w:spacing w:before="0" w:after="0"/>
        <w:jc w:val="both"/>
        <w:rPr>
          <w:color w:val="000000"/>
          <w:spacing w:val="-3"/>
        </w:rPr>
      </w:pPr>
      <w:r>
        <w:rPr>
          <w:color w:val="000000"/>
          <w:spacing w:val="-4"/>
        </w:rPr>
        <w:t xml:space="preserve">  Основная цель — выработать прочные навыки преобразова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>ния дробей, сложения и вычитания дробей.</w:t>
      </w:r>
    </w:p>
    <w:p w:rsidR="00806980" w:rsidRDefault="00806980" w:rsidP="00806980">
      <w:pPr>
        <w:pStyle w:val="af5"/>
        <w:numPr>
          <w:ilvl w:val="0"/>
          <w:numId w:val="11"/>
        </w:numPr>
        <w:shd w:val="clear" w:color="auto" w:fill="FFFFFF"/>
        <w:tabs>
          <w:tab w:val="left" w:pos="610"/>
        </w:tabs>
        <w:spacing w:before="0" w:after="0"/>
        <w:jc w:val="both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Умножение и деление обыкновенных дробей (3</w:t>
      </w:r>
      <w:r w:rsidR="00ED3AEF">
        <w:rPr>
          <w:b/>
          <w:bCs/>
          <w:color w:val="000000"/>
          <w:spacing w:val="-5"/>
        </w:rPr>
        <w:t>2</w:t>
      </w:r>
      <w:r>
        <w:rPr>
          <w:b/>
          <w:bCs/>
          <w:color w:val="000000"/>
          <w:spacing w:val="-5"/>
        </w:rPr>
        <w:t xml:space="preserve"> ч).</w:t>
      </w:r>
    </w:p>
    <w:p w:rsidR="00806980" w:rsidRDefault="00806980" w:rsidP="00806980">
      <w:pPr>
        <w:pStyle w:val="af5"/>
        <w:shd w:val="clear" w:color="auto" w:fill="FFFFFF"/>
        <w:tabs>
          <w:tab w:val="left" w:pos="619"/>
        </w:tabs>
        <w:spacing w:before="0" w:after="0"/>
        <w:jc w:val="both"/>
        <w:rPr>
          <w:color w:val="000000"/>
          <w:spacing w:val="-4"/>
        </w:rPr>
      </w:pPr>
      <w:r>
        <w:rPr>
          <w:color w:val="000000"/>
        </w:rPr>
        <w:lastRenderedPageBreak/>
        <w:t xml:space="preserve">  </w:t>
      </w:r>
      <w:r>
        <w:rPr>
          <w:color w:val="000000"/>
          <w:spacing w:val="-3"/>
        </w:rPr>
        <w:t>Умножение и деление обыкновенных дробей. Основные за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>дачи на дроби.</w:t>
      </w:r>
    </w:p>
    <w:p w:rsidR="00806980" w:rsidRDefault="00806980" w:rsidP="00806980">
      <w:pPr>
        <w:pStyle w:val="af5"/>
        <w:shd w:val="clear" w:color="auto" w:fill="FFFFFF"/>
        <w:tabs>
          <w:tab w:val="left" w:pos="619"/>
        </w:tabs>
        <w:spacing w:before="0" w:after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Основная цель — выработать прочные навыки арифметических действий с обыкновенными дробями и решения основ</w:t>
      </w:r>
      <w:r>
        <w:rPr>
          <w:color w:val="000000"/>
          <w:spacing w:val="-4"/>
        </w:rPr>
        <w:softHyphen/>
        <w:t>ных задач на дроби.</w:t>
      </w:r>
    </w:p>
    <w:p w:rsidR="00806980" w:rsidRDefault="00806980" w:rsidP="00806980">
      <w:pPr>
        <w:pStyle w:val="af5"/>
        <w:numPr>
          <w:ilvl w:val="0"/>
          <w:numId w:val="11"/>
        </w:numPr>
        <w:shd w:val="clear" w:color="auto" w:fill="FFFFFF"/>
        <w:tabs>
          <w:tab w:val="left" w:pos="610"/>
        </w:tabs>
        <w:spacing w:before="0" w:after="0"/>
        <w:jc w:val="both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Отношения и пропорции (1</w:t>
      </w:r>
      <w:r w:rsidR="00ED3AEF">
        <w:rPr>
          <w:b/>
          <w:bCs/>
          <w:color w:val="000000"/>
          <w:spacing w:val="-4"/>
        </w:rPr>
        <w:t>9</w:t>
      </w:r>
      <w:r>
        <w:rPr>
          <w:b/>
          <w:bCs/>
          <w:color w:val="000000"/>
          <w:spacing w:val="-4"/>
        </w:rPr>
        <w:t xml:space="preserve"> ч).</w:t>
      </w:r>
    </w:p>
    <w:p w:rsidR="00806980" w:rsidRDefault="00806980" w:rsidP="00806980">
      <w:pPr>
        <w:pStyle w:val="af5"/>
        <w:shd w:val="clear" w:color="auto" w:fill="FFFFFF"/>
        <w:tabs>
          <w:tab w:val="left" w:pos="619"/>
        </w:tabs>
        <w:spacing w:before="0" w:after="0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  Пропорция. Основное свойство пропорции. Решение задач </w:t>
      </w:r>
      <w:r>
        <w:rPr>
          <w:color w:val="000000"/>
          <w:spacing w:val="-2"/>
        </w:rPr>
        <w:t>с помощью пропорции. Понятия о прямой и обратной про</w:t>
      </w:r>
      <w:r>
        <w:rPr>
          <w:color w:val="000000"/>
          <w:spacing w:val="-5"/>
        </w:rPr>
        <w:t xml:space="preserve">порциональностях величин. Задачи на пропорции. Масштаб. </w:t>
      </w:r>
      <w:r>
        <w:rPr>
          <w:color w:val="000000"/>
          <w:spacing w:val="-3"/>
        </w:rPr>
        <w:t>Формулы длины окружности и площади круга. Шар.</w:t>
      </w:r>
    </w:p>
    <w:p w:rsidR="00806980" w:rsidRDefault="00806980" w:rsidP="00806980">
      <w:pPr>
        <w:pStyle w:val="af5"/>
        <w:shd w:val="clear" w:color="auto" w:fill="FFFFFF"/>
        <w:tabs>
          <w:tab w:val="left" w:pos="619"/>
        </w:tabs>
        <w:spacing w:before="0" w:after="0"/>
        <w:jc w:val="both"/>
        <w:rPr>
          <w:color w:val="000000"/>
          <w:spacing w:val="-3"/>
        </w:rPr>
      </w:pPr>
      <w:r>
        <w:rPr>
          <w:color w:val="000000"/>
        </w:rPr>
        <w:t xml:space="preserve">  </w:t>
      </w:r>
      <w:r>
        <w:rPr>
          <w:color w:val="000000"/>
          <w:spacing w:val="-7"/>
        </w:rPr>
        <w:t xml:space="preserve">Основная цель — сформировать понятия пропорции, прямой </w:t>
      </w:r>
      <w:r>
        <w:rPr>
          <w:color w:val="000000"/>
          <w:spacing w:val="-3"/>
        </w:rPr>
        <w:t>и обратной пропорциональностей величин.</w:t>
      </w:r>
    </w:p>
    <w:p w:rsidR="00806980" w:rsidRDefault="00806980" w:rsidP="00806980">
      <w:pPr>
        <w:pStyle w:val="af5"/>
        <w:numPr>
          <w:ilvl w:val="0"/>
          <w:numId w:val="11"/>
        </w:numPr>
        <w:shd w:val="clear" w:color="auto" w:fill="FFFFFF"/>
        <w:tabs>
          <w:tab w:val="left" w:pos="619"/>
        </w:tabs>
        <w:spacing w:before="0" w:after="0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Положительные и отрицательные числа (13 ч).</w:t>
      </w:r>
    </w:p>
    <w:p w:rsidR="00806980" w:rsidRDefault="00806980" w:rsidP="00806980">
      <w:pPr>
        <w:pStyle w:val="af5"/>
        <w:shd w:val="clear" w:color="auto" w:fill="FFFFFF"/>
        <w:tabs>
          <w:tab w:val="left" w:pos="634"/>
        </w:tabs>
        <w:spacing w:before="0" w:after="0"/>
        <w:jc w:val="both"/>
        <w:rPr>
          <w:color w:val="000000"/>
          <w:spacing w:val="-3"/>
        </w:rPr>
      </w:pPr>
      <w:r>
        <w:rPr>
          <w:color w:val="000000"/>
        </w:rPr>
        <w:t xml:space="preserve">  </w:t>
      </w:r>
      <w:r>
        <w:rPr>
          <w:color w:val="000000"/>
          <w:spacing w:val="-4"/>
        </w:rPr>
        <w:t xml:space="preserve">Положительные и отрицательные числа. Противоположные </w:t>
      </w:r>
      <w:r>
        <w:rPr>
          <w:color w:val="000000"/>
          <w:spacing w:val="-3"/>
        </w:rPr>
        <w:t>числа. Модуль числа и его геометрический смысл.</w:t>
      </w:r>
      <w:r>
        <w:rPr>
          <w:color w:val="000000"/>
        </w:rPr>
        <w:t xml:space="preserve"> </w:t>
      </w:r>
      <w:r>
        <w:rPr>
          <w:color w:val="000000"/>
          <w:spacing w:val="-4"/>
        </w:rPr>
        <w:t xml:space="preserve">Сравнение чисел. Целые числа. Изображение чисел на </w:t>
      </w:r>
      <w:proofErr w:type="gramStart"/>
      <w:r>
        <w:rPr>
          <w:color w:val="000000"/>
          <w:spacing w:val="-4"/>
        </w:rPr>
        <w:t>коор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>динатной</w:t>
      </w:r>
      <w:proofErr w:type="gramEnd"/>
      <w:r>
        <w:rPr>
          <w:color w:val="000000"/>
          <w:spacing w:val="-3"/>
        </w:rPr>
        <w:t xml:space="preserve"> прямой. Координата точки.</w:t>
      </w:r>
    </w:p>
    <w:p w:rsidR="00806980" w:rsidRDefault="00806980" w:rsidP="00806980">
      <w:pPr>
        <w:pStyle w:val="af5"/>
        <w:shd w:val="clear" w:color="auto" w:fill="FFFFFF"/>
        <w:tabs>
          <w:tab w:val="left" w:pos="634"/>
        </w:tabs>
        <w:spacing w:before="0" w:after="0"/>
        <w:jc w:val="both"/>
        <w:rPr>
          <w:color w:val="000000"/>
          <w:spacing w:val="-3"/>
        </w:rPr>
      </w:pPr>
      <w:r>
        <w:rPr>
          <w:color w:val="000000"/>
          <w:spacing w:val="-5"/>
        </w:rPr>
        <w:t xml:space="preserve">   Основная цель — расширить представления учащихся о чис</w:t>
      </w:r>
      <w:r>
        <w:rPr>
          <w:color w:val="000000"/>
          <w:spacing w:val="-3"/>
        </w:rPr>
        <w:t>ле путем введения отрицательных чисел.</w:t>
      </w:r>
    </w:p>
    <w:p w:rsidR="00806980" w:rsidRDefault="00806980" w:rsidP="00806980">
      <w:pPr>
        <w:pStyle w:val="af5"/>
        <w:numPr>
          <w:ilvl w:val="0"/>
          <w:numId w:val="11"/>
        </w:numPr>
        <w:shd w:val="clear" w:color="auto" w:fill="FFFFFF"/>
        <w:tabs>
          <w:tab w:val="left" w:pos="619"/>
        </w:tabs>
        <w:spacing w:before="0" w:after="0"/>
        <w:jc w:val="both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5"/>
        </w:rPr>
        <w:t xml:space="preserve">Сложение и вычитание положительных </w:t>
      </w:r>
      <w:r>
        <w:rPr>
          <w:b/>
          <w:bCs/>
          <w:color w:val="000000"/>
          <w:spacing w:val="-4"/>
        </w:rPr>
        <w:t>и отрицательных чисел (11ч).</w:t>
      </w:r>
    </w:p>
    <w:p w:rsidR="00806980" w:rsidRDefault="00806980" w:rsidP="00806980">
      <w:pPr>
        <w:pStyle w:val="af5"/>
        <w:shd w:val="clear" w:color="auto" w:fill="FFFFFF"/>
        <w:tabs>
          <w:tab w:val="left" w:pos="634"/>
        </w:tabs>
        <w:spacing w:before="0" w:after="0"/>
        <w:jc w:val="both"/>
        <w:rPr>
          <w:color w:val="000000"/>
          <w:spacing w:val="-5"/>
        </w:rPr>
      </w:pPr>
      <w:r>
        <w:rPr>
          <w:color w:val="000000"/>
        </w:rPr>
        <w:t xml:space="preserve">  Сложение и вычитание положительных и отрицательных </w:t>
      </w:r>
      <w:r>
        <w:rPr>
          <w:color w:val="000000"/>
          <w:spacing w:val="-5"/>
        </w:rPr>
        <w:t>чисел.</w:t>
      </w:r>
    </w:p>
    <w:p w:rsidR="00806980" w:rsidRDefault="00806980" w:rsidP="00806980">
      <w:pPr>
        <w:pStyle w:val="af5"/>
        <w:shd w:val="clear" w:color="auto" w:fill="FFFFFF"/>
        <w:tabs>
          <w:tab w:val="left" w:pos="605"/>
        </w:tabs>
        <w:spacing w:before="0" w:after="0"/>
        <w:jc w:val="both"/>
        <w:rPr>
          <w:color w:val="000000"/>
          <w:spacing w:val="-3"/>
        </w:rPr>
      </w:pPr>
      <w:r>
        <w:rPr>
          <w:color w:val="000000"/>
          <w:spacing w:val="2"/>
        </w:rPr>
        <w:t xml:space="preserve">   Основная цель — выработать прочные навыки сложения </w:t>
      </w:r>
      <w:r>
        <w:rPr>
          <w:color w:val="000000"/>
          <w:spacing w:val="-3"/>
        </w:rPr>
        <w:t>и вычитания положительных и  отрицательных чисел.</w:t>
      </w:r>
    </w:p>
    <w:p w:rsidR="00806980" w:rsidRDefault="00806980" w:rsidP="00806980">
      <w:pPr>
        <w:pStyle w:val="af5"/>
        <w:numPr>
          <w:ilvl w:val="0"/>
          <w:numId w:val="11"/>
        </w:numPr>
        <w:shd w:val="clear" w:color="auto" w:fill="FFFFFF"/>
        <w:tabs>
          <w:tab w:val="left" w:pos="581"/>
        </w:tabs>
        <w:spacing w:before="0" w:after="0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5"/>
        </w:rPr>
        <w:t xml:space="preserve">Умножение и деление положительных и отрицательных </w:t>
      </w:r>
      <w:r>
        <w:rPr>
          <w:b/>
          <w:bCs/>
          <w:color w:val="000000"/>
          <w:spacing w:val="-3"/>
        </w:rPr>
        <w:t>чисел (12 ч).</w:t>
      </w:r>
    </w:p>
    <w:p w:rsidR="00806980" w:rsidRDefault="00806980" w:rsidP="00806980">
      <w:pPr>
        <w:pStyle w:val="af5"/>
        <w:shd w:val="clear" w:color="auto" w:fill="FFFFFF"/>
        <w:tabs>
          <w:tab w:val="left" w:pos="605"/>
        </w:tabs>
        <w:spacing w:before="0" w:after="0"/>
        <w:jc w:val="both"/>
        <w:rPr>
          <w:color w:val="000000"/>
          <w:spacing w:val="-3"/>
        </w:rPr>
      </w:pPr>
      <w:r>
        <w:rPr>
          <w:color w:val="000000"/>
        </w:rPr>
        <w:t xml:space="preserve">   </w:t>
      </w:r>
      <w:r>
        <w:rPr>
          <w:color w:val="000000"/>
          <w:spacing w:val="3"/>
        </w:rPr>
        <w:t xml:space="preserve">Умножение и деление положительных и отрицательных </w:t>
      </w:r>
      <w:r>
        <w:rPr>
          <w:color w:val="000000"/>
          <w:spacing w:val="-2"/>
        </w:rPr>
        <w:t>чисел. Понятие о рациональном числе. Десятичное прибли</w:t>
      </w:r>
      <w:r>
        <w:rPr>
          <w:color w:val="000000"/>
          <w:spacing w:val="-5"/>
        </w:rPr>
        <w:t>жение обыкновенной дроби. Применение законов арифмети</w:t>
      </w:r>
      <w:r>
        <w:rPr>
          <w:color w:val="000000"/>
          <w:spacing w:val="-5"/>
        </w:rPr>
        <w:softHyphen/>
      </w:r>
      <w:r>
        <w:rPr>
          <w:color w:val="000000"/>
          <w:spacing w:val="-3"/>
        </w:rPr>
        <w:t>ческих действий для рационализации вычислений.</w:t>
      </w:r>
    </w:p>
    <w:p w:rsidR="00806980" w:rsidRDefault="00806980" w:rsidP="00806980">
      <w:pPr>
        <w:pStyle w:val="af5"/>
        <w:shd w:val="clear" w:color="auto" w:fill="FFFFFF"/>
        <w:tabs>
          <w:tab w:val="left" w:pos="605"/>
        </w:tabs>
        <w:spacing w:before="0" w:after="0"/>
        <w:jc w:val="both"/>
        <w:rPr>
          <w:color w:val="000000"/>
          <w:spacing w:val="-5"/>
        </w:rPr>
      </w:pPr>
      <w:r>
        <w:rPr>
          <w:color w:val="000000"/>
        </w:rPr>
        <w:t xml:space="preserve">  </w:t>
      </w:r>
      <w:r>
        <w:rPr>
          <w:color w:val="000000"/>
          <w:spacing w:val="-3"/>
        </w:rPr>
        <w:t>Основная цель — выработать прочные навыки арифметиче</w:t>
      </w:r>
      <w:r>
        <w:rPr>
          <w:color w:val="000000"/>
          <w:spacing w:val="-3"/>
        </w:rPr>
        <w:softHyphen/>
      </w:r>
      <w:r>
        <w:rPr>
          <w:color w:val="000000"/>
        </w:rPr>
        <w:t>ских действий с положительными и отрицательными чис</w:t>
      </w:r>
      <w:r>
        <w:rPr>
          <w:color w:val="000000"/>
          <w:spacing w:val="-5"/>
        </w:rPr>
        <w:t>лами.</w:t>
      </w:r>
    </w:p>
    <w:p w:rsidR="00806980" w:rsidRDefault="00806980" w:rsidP="00806980">
      <w:pPr>
        <w:pStyle w:val="af5"/>
        <w:numPr>
          <w:ilvl w:val="0"/>
          <w:numId w:val="11"/>
        </w:numPr>
        <w:shd w:val="clear" w:color="auto" w:fill="FFFFFF"/>
        <w:tabs>
          <w:tab w:val="left" w:pos="581"/>
        </w:tabs>
        <w:spacing w:before="0" w:after="0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Решение уравнений (1</w:t>
      </w:r>
      <w:r w:rsidR="00ED3AEF">
        <w:rPr>
          <w:b/>
          <w:bCs/>
          <w:color w:val="000000"/>
          <w:spacing w:val="-3"/>
        </w:rPr>
        <w:t>5</w:t>
      </w:r>
      <w:r>
        <w:rPr>
          <w:b/>
          <w:bCs/>
          <w:color w:val="000000"/>
          <w:spacing w:val="-3"/>
        </w:rPr>
        <w:t>ч).</w:t>
      </w:r>
    </w:p>
    <w:p w:rsidR="00806980" w:rsidRDefault="00806980" w:rsidP="00806980">
      <w:pPr>
        <w:pStyle w:val="af5"/>
        <w:shd w:val="clear" w:color="auto" w:fill="FFFFFF"/>
        <w:tabs>
          <w:tab w:val="left" w:pos="605"/>
        </w:tabs>
        <w:spacing w:before="0" w:after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Простейшие преобразования выражений: раскрытие скобок, </w:t>
      </w:r>
      <w:r>
        <w:rPr>
          <w:color w:val="000000"/>
          <w:spacing w:val="-2"/>
        </w:rPr>
        <w:t>приведение подобных слагаемых. Решение линейных урав</w:t>
      </w:r>
      <w:r>
        <w:rPr>
          <w:color w:val="000000"/>
        </w:rPr>
        <w:t>нений. Примеры решения текстовых задач с помощью ли</w:t>
      </w:r>
      <w:r>
        <w:rPr>
          <w:color w:val="000000"/>
        </w:rPr>
        <w:softHyphen/>
      </w:r>
      <w:r>
        <w:rPr>
          <w:color w:val="000000"/>
          <w:spacing w:val="-4"/>
        </w:rPr>
        <w:t>нейных уравнений.</w:t>
      </w:r>
    </w:p>
    <w:p w:rsidR="00806980" w:rsidRDefault="00806980" w:rsidP="00806980">
      <w:pPr>
        <w:pStyle w:val="af5"/>
        <w:shd w:val="clear" w:color="auto" w:fill="FFFFFF"/>
        <w:tabs>
          <w:tab w:val="left" w:pos="634"/>
        </w:tabs>
        <w:spacing w:before="0" w:after="0"/>
        <w:jc w:val="both"/>
        <w:rPr>
          <w:color w:val="000000"/>
          <w:spacing w:val="-3"/>
        </w:rPr>
      </w:pPr>
      <w:r>
        <w:rPr>
          <w:color w:val="000000"/>
        </w:rPr>
        <w:t xml:space="preserve">  </w:t>
      </w:r>
      <w:r>
        <w:rPr>
          <w:color w:val="000000"/>
          <w:spacing w:val="-5"/>
        </w:rPr>
        <w:t>Основная цель — подготовить учащихся к выполнению пре</w:t>
      </w:r>
      <w:r>
        <w:rPr>
          <w:color w:val="000000"/>
          <w:spacing w:val="-5"/>
        </w:rPr>
        <w:softHyphen/>
      </w:r>
      <w:r>
        <w:rPr>
          <w:color w:val="000000"/>
          <w:spacing w:val="-3"/>
        </w:rPr>
        <w:t>образований выражений, решению уравнений.</w:t>
      </w:r>
    </w:p>
    <w:p w:rsidR="00806980" w:rsidRDefault="00806980" w:rsidP="00806980">
      <w:pPr>
        <w:pStyle w:val="af5"/>
        <w:numPr>
          <w:ilvl w:val="0"/>
          <w:numId w:val="11"/>
        </w:numPr>
        <w:shd w:val="clear" w:color="auto" w:fill="FFFFFF"/>
        <w:tabs>
          <w:tab w:val="left" w:pos="619"/>
        </w:tabs>
        <w:spacing w:before="0" w:after="0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Координаты на плоскости (13 ч).</w:t>
      </w:r>
    </w:p>
    <w:p w:rsidR="00806980" w:rsidRDefault="00806980" w:rsidP="00806980">
      <w:pPr>
        <w:pStyle w:val="af5"/>
        <w:shd w:val="clear" w:color="auto" w:fill="FFFFFF"/>
        <w:tabs>
          <w:tab w:val="left" w:pos="634"/>
        </w:tabs>
        <w:spacing w:before="0" w:after="0"/>
        <w:jc w:val="both"/>
        <w:rPr>
          <w:color w:val="000000"/>
          <w:spacing w:val="-3"/>
        </w:rPr>
      </w:pPr>
      <w:r>
        <w:rPr>
          <w:color w:val="000000"/>
        </w:rPr>
        <w:t xml:space="preserve">   </w:t>
      </w:r>
      <w:r>
        <w:rPr>
          <w:color w:val="000000"/>
          <w:spacing w:val="-3"/>
        </w:rPr>
        <w:t xml:space="preserve">Построение перпендикуляра к прямой и </w:t>
      </w:r>
      <w:proofErr w:type="gramStart"/>
      <w:r>
        <w:rPr>
          <w:color w:val="000000"/>
          <w:spacing w:val="-3"/>
        </w:rPr>
        <w:t>параллельных</w:t>
      </w:r>
      <w:proofErr w:type="gramEnd"/>
      <w:r>
        <w:rPr>
          <w:color w:val="000000"/>
          <w:spacing w:val="-3"/>
        </w:rPr>
        <w:t xml:space="preserve"> пря</w:t>
      </w:r>
      <w:r>
        <w:rPr>
          <w:color w:val="000000"/>
          <w:spacing w:val="-3"/>
        </w:rPr>
        <w:softHyphen/>
      </w:r>
      <w:r>
        <w:rPr>
          <w:color w:val="000000"/>
          <w:spacing w:val="-1"/>
        </w:rPr>
        <w:t>мых с помощью чертежного треугольника и линейки. Пря</w:t>
      </w:r>
      <w:r>
        <w:rPr>
          <w:color w:val="000000"/>
          <w:spacing w:val="-1"/>
        </w:rPr>
        <w:softHyphen/>
        <w:t xml:space="preserve">моугольная   система  координат  на  плоскости,   абсцисса </w:t>
      </w:r>
      <w:r>
        <w:rPr>
          <w:color w:val="000000"/>
          <w:spacing w:val="-3"/>
        </w:rPr>
        <w:t>и ордината точки. Примеры графиков, диаграмм.</w:t>
      </w:r>
    </w:p>
    <w:p w:rsidR="00806980" w:rsidRDefault="00806980" w:rsidP="00806980">
      <w:pPr>
        <w:pStyle w:val="af5"/>
        <w:shd w:val="clear" w:color="auto" w:fill="FFFFFF"/>
        <w:tabs>
          <w:tab w:val="left" w:pos="634"/>
        </w:tabs>
        <w:spacing w:before="0" w:after="0"/>
        <w:jc w:val="both"/>
        <w:rPr>
          <w:color w:val="000000"/>
          <w:spacing w:val="-3"/>
        </w:rPr>
      </w:pPr>
      <w:r>
        <w:rPr>
          <w:color w:val="000000"/>
        </w:rPr>
        <w:t xml:space="preserve">   </w:t>
      </w:r>
      <w:r>
        <w:rPr>
          <w:color w:val="000000"/>
          <w:spacing w:val="-1"/>
        </w:rPr>
        <w:t xml:space="preserve">Основная цель — познакомить учащихся с прямоугольной </w:t>
      </w:r>
      <w:r>
        <w:rPr>
          <w:color w:val="000000"/>
          <w:spacing w:val="-3"/>
        </w:rPr>
        <w:t>системой координат на плоскости.</w:t>
      </w:r>
    </w:p>
    <w:p w:rsidR="00ED3AEF" w:rsidRPr="00ED3AEF" w:rsidRDefault="00806980" w:rsidP="00806980">
      <w:pPr>
        <w:pStyle w:val="af5"/>
        <w:shd w:val="clear" w:color="auto" w:fill="FFFFFF"/>
        <w:tabs>
          <w:tab w:val="left" w:pos="634"/>
        </w:tabs>
        <w:spacing w:before="0" w:after="0"/>
        <w:jc w:val="both"/>
        <w:rPr>
          <w:b/>
        </w:rPr>
      </w:pPr>
      <w:r w:rsidRPr="00ED3AEF">
        <w:rPr>
          <w:b/>
        </w:rPr>
        <w:t xml:space="preserve">  </w:t>
      </w:r>
      <w:r w:rsidR="00ED3AEF" w:rsidRPr="00ED3AEF">
        <w:rPr>
          <w:b/>
        </w:rPr>
        <w:t xml:space="preserve">Повторение </w:t>
      </w:r>
      <w:r w:rsidR="00ED3AEF">
        <w:rPr>
          <w:b/>
        </w:rPr>
        <w:t>(13 ч)</w:t>
      </w:r>
    </w:p>
    <w:p w:rsidR="00806980" w:rsidRDefault="00806980" w:rsidP="00806980">
      <w:pPr>
        <w:pStyle w:val="af5"/>
        <w:shd w:val="clear" w:color="auto" w:fill="FFFFFF"/>
        <w:tabs>
          <w:tab w:val="left" w:pos="634"/>
        </w:tabs>
        <w:spacing w:before="0" w:after="0"/>
        <w:jc w:val="both"/>
        <w:rPr>
          <w:b/>
          <w:bCs/>
        </w:rPr>
      </w:pPr>
      <w:r>
        <w:rPr>
          <w:b/>
          <w:bCs/>
        </w:rPr>
        <w:t xml:space="preserve">Итоговое повторение курса математики 5-6-го классов. </w:t>
      </w:r>
      <w:r w:rsidR="00F7385C">
        <w:rPr>
          <w:b/>
          <w:bCs/>
        </w:rPr>
        <w:t xml:space="preserve"> </w:t>
      </w:r>
      <w:r>
        <w:rPr>
          <w:b/>
          <w:bCs/>
        </w:rPr>
        <w:t>(1</w:t>
      </w:r>
      <w:r w:rsidR="00ED3AEF">
        <w:rPr>
          <w:b/>
          <w:bCs/>
        </w:rPr>
        <w:t>2</w:t>
      </w:r>
      <w:r>
        <w:rPr>
          <w:b/>
          <w:bCs/>
        </w:rPr>
        <w:t>ч)</w:t>
      </w:r>
    </w:p>
    <w:p w:rsidR="00806980" w:rsidRDefault="00806980" w:rsidP="00806980">
      <w:pPr>
        <w:pStyle w:val="af5"/>
        <w:shd w:val="clear" w:color="auto" w:fill="FFFFFF"/>
        <w:tabs>
          <w:tab w:val="left" w:pos="634"/>
        </w:tabs>
        <w:spacing w:before="0" w:after="0"/>
        <w:jc w:val="both"/>
        <w:rPr>
          <w:b/>
          <w:bCs/>
        </w:rPr>
      </w:pPr>
    </w:p>
    <w:p w:rsidR="00806980" w:rsidRDefault="00806980" w:rsidP="00806980">
      <w:pPr>
        <w:pStyle w:val="af5"/>
        <w:shd w:val="clear" w:color="auto" w:fill="FFFFFF"/>
        <w:tabs>
          <w:tab w:val="left" w:pos="634"/>
        </w:tabs>
        <w:spacing w:before="0" w:after="0"/>
        <w:jc w:val="center"/>
        <w:rPr>
          <w:b/>
        </w:rPr>
      </w:pPr>
      <w:r>
        <w:rPr>
          <w:b/>
        </w:rPr>
        <w:t>Формы и средства контроля.</w:t>
      </w:r>
    </w:p>
    <w:p w:rsidR="00806980" w:rsidRDefault="00806980" w:rsidP="00806980">
      <w:pPr>
        <w:jc w:val="both"/>
      </w:pPr>
      <w:r>
        <w:t xml:space="preserve">    </w:t>
      </w:r>
    </w:p>
    <w:p w:rsidR="00806980" w:rsidRDefault="00806980" w:rsidP="00806980">
      <w:pPr>
        <w:ind w:firstLine="709"/>
        <w:jc w:val="both"/>
      </w:pPr>
      <w:r>
        <w:t xml:space="preserve">        С учётом рекомендаций инструктивно-методического письма </w:t>
      </w:r>
      <w:proofErr w:type="spellStart"/>
      <w:r>
        <w:t>БелИРО</w:t>
      </w:r>
      <w:proofErr w:type="spellEnd"/>
      <w:r>
        <w:t xml:space="preserve"> </w:t>
      </w:r>
      <w:r w:rsidRPr="00942FE8">
        <w:rPr>
          <w:rFonts w:hint="eastAsia"/>
        </w:rPr>
        <w:t>«О</w:t>
      </w:r>
      <w:r w:rsidRPr="00942FE8">
        <w:t xml:space="preserve"> </w:t>
      </w:r>
      <w:r w:rsidRPr="00942FE8">
        <w:rPr>
          <w:rFonts w:hint="eastAsia"/>
        </w:rPr>
        <w:t>преподавании</w:t>
      </w:r>
      <w:r w:rsidRPr="00942FE8">
        <w:t xml:space="preserve"> </w:t>
      </w:r>
      <w:r w:rsidRPr="00942FE8">
        <w:rPr>
          <w:rFonts w:hint="eastAsia"/>
        </w:rPr>
        <w:t>предмета</w:t>
      </w:r>
      <w:r w:rsidRPr="00942FE8">
        <w:t xml:space="preserve"> </w:t>
      </w:r>
      <w:r w:rsidRPr="00942FE8">
        <w:rPr>
          <w:rFonts w:hint="eastAsia"/>
        </w:rPr>
        <w:t>«</w:t>
      </w:r>
      <w:r>
        <w:t>Математика</w:t>
      </w:r>
      <w:r w:rsidRPr="00942FE8">
        <w:rPr>
          <w:rFonts w:hint="eastAsia"/>
        </w:rPr>
        <w:t>»</w:t>
      </w:r>
      <w:r w:rsidRPr="00942FE8">
        <w:t xml:space="preserve"> </w:t>
      </w:r>
      <w:r w:rsidRPr="00942FE8">
        <w:rPr>
          <w:rFonts w:hint="eastAsia"/>
        </w:rPr>
        <w:t>в</w:t>
      </w:r>
      <w:r w:rsidRPr="00942FE8">
        <w:t xml:space="preserve"> </w:t>
      </w:r>
      <w:r w:rsidRPr="00942FE8">
        <w:rPr>
          <w:rFonts w:hint="eastAsia"/>
        </w:rPr>
        <w:t>общеобразовательных</w:t>
      </w:r>
      <w:r w:rsidRPr="00942FE8">
        <w:t xml:space="preserve"> </w:t>
      </w:r>
      <w:r w:rsidRPr="00942FE8">
        <w:rPr>
          <w:rFonts w:hint="eastAsia"/>
        </w:rPr>
        <w:t>организациях</w:t>
      </w:r>
      <w:r w:rsidRPr="00942FE8">
        <w:t xml:space="preserve"> </w:t>
      </w:r>
      <w:r w:rsidRPr="00942FE8">
        <w:rPr>
          <w:rFonts w:hint="eastAsia"/>
        </w:rPr>
        <w:t>Белгородской</w:t>
      </w:r>
      <w:r w:rsidRPr="00942FE8">
        <w:t xml:space="preserve"> </w:t>
      </w:r>
      <w:r w:rsidRPr="00942FE8">
        <w:rPr>
          <w:rFonts w:hint="eastAsia"/>
        </w:rPr>
        <w:t>области</w:t>
      </w:r>
      <w:r w:rsidRPr="00942FE8">
        <w:t xml:space="preserve"> </w:t>
      </w:r>
      <w:r w:rsidRPr="00942FE8">
        <w:rPr>
          <w:rFonts w:hint="eastAsia"/>
        </w:rPr>
        <w:t>в</w:t>
      </w:r>
      <w:r w:rsidRPr="00942FE8">
        <w:t xml:space="preserve"> 2014-2015 </w:t>
      </w:r>
      <w:r w:rsidRPr="00942FE8">
        <w:rPr>
          <w:rFonts w:hint="eastAsia"/>
        </w:rPr>
        <w:t>учебном</w:t>
      </w:r>
      <w:r w:rsidRPr="00942FE8">
        <w:t xml:space="preserve"> </w:t>
      </w:r>
      <w:r w:rsidRPr="00942FE8">
        <w:rPr>
          <w:rFonts w:hint="eastAsia"/>
        </w:rPr>
        <w:t>году»</w:t>
      </w:r>
      <w:r w:rsidRPr="00942FE8">
        <w:t xml:space="preserve"> </w:t>
      </w:r>
      <w:r>
        <w:t>п</w:t>
      </w:r>
      <w:r w:rsidRPr="002D3DFA">
        <w:rPr>
          <w:rFonts w:hint="eastAsia"/>
        </w:rPr>
        <w:t>ланирование</w:t>
      </w:r>
      <w:r w:rsidRPr="002D3DFA">
        <w:t xml:space="preserve"> </w:t>
      </w:r>
      <w:r w:rsidRPr="002D3DFA">
        <w:rPr>
          <w:rFonts w:hint="eastAsia"/>
        </w:rPr>
        <w:t>рабочей</w:t>
      </w:r>
      <w:r w:rsidRPr="002D3DFA">
        <w:t xml:space="preserve"> </w:t>
      </w:r>
      <w:r w:rsidRPr="002D3DFA">
        <w:rPr>
          <w:rFonts w:hint="eastAsia"/>
        </w:rPr>
        <w:t>программы</w:t>
      </w:r>
      <w:r w:rsidRPr="002D3DFA">
        <w:t xml:space="preserve"> </w:t>
      </w:r>
      <w:r w:rsidRPr="002D3DFA">
        <w:rPr>
          <w:rFonts w:hint="eastAsia"/>
        </w:rPr>
        <w:t>включает</w:t>
      </w:r>
      <w:r w:rsidRPr="002D3DFA">
        <w:t xml:space="preserve"> </w:t>
      </w:r>
      <w:r w:rsidRPr="002D3DFA">
        <w:rPr>
          <w:rFonts w:hint="eastAsia"/>
        </w:rPr>
        <w:t>проведение</w:t>
      </w:r>
      <w:r w:rsidRPr="002D3DFA">
        <w:t xml:space="preserve"> </w:t>
      </w:r>
      <w:r w:rsidRPr="002D3DFA">
        <w:rPr>
          <w:rFonts w:hint="eastAsia"/>
        </w:rPr>
        <w:t>контрольных</w:t>
      </w:r>
      <w:r w:rsidRPr="002D3DFA">
        <w:t xml:space="preserve"> </w:t>
      </w:r>
      <w:r w:rsidRPr="002D3DFA">
        <w:rPr>
          <w:rFonts w:hint="eastAsia"/>
        </w:rPr>
        <w:t>письменных</w:t>
      </w:r>
      <w:r w:rsidRPr="002D3DFA">
        <w:t xml:space="preserve"> </w:t>
      </w:r>
      <w:r w:rsidRPr="002D3DFA">
        <w:rPr>
          <w:rFonts w:hint="eastAsia"/>
        </w:rPr>
        <w:t>работ</w:t>
      </w:r>
      <w:r w:rsidRPr="002D3DFA">
        <w:t>:</w:t>
      </w:r>
    </w:p>
    <w:p w:rsidR="00806980" w:rsidRPr="002D3DFA" w:rsidRDefault="00806980" w:rsidP="00806980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260"/>
        <w:gridCol w:w="2303"/>
      </w:tblGrid>
      <w:tr w:rsidR="00806980" w:rsidRPr="00F77EA3" w:rsidTr="00806980">
        <w:trPr>
          <w:trHeight w:val="275"/>
        </w:trPr>
        <w:tc>
          <w:tcPr>
            <w:tcW w:w="3652" w:type="dxa"/>
            <w:vMerge w:val="restart"/>
            <w:shd w:val="clear" w:color="auto" w:fill="auto"/>
          </w:tcPr>
          <w:p w:rsidR="00806980" w:rsidRPr="00F77EA3" w:rsidRDefault="00806980" w:rsidP="00806980">
            <w:pPr>
              <w:jc w:val="center"/>
              <w:rPr>
                <w:b/>
              </w:rPr>
            </w:pPr>
            <w:r w:rsidRPr="00F77EA3">
              <w:rPr>
                <w:b/>
              </w:rPr>
              <w:t>Количество контрольных работ</w:t>
            </w:r>
          </w:p>
        </w:tc>
        <w:tc>
          <w:tcPr>
            <w:tcW w:w="3260" w:type="dxa"/>
            <w:shd w:val="clear" w:color="auto" w:fill="auto"/>
          </w:tcPr>
          <w:p w:rsidR="00806980" w:rsidRPr="00F77EA3" w:rsidRDefault="00806980" w:rsidP="00806980">
            <w:pPr>
              <w:jc w:val="center"/>
              <w:rPr>
                <w:b/>
              </w:rPr>
            </w:pPr>
            <w:r>
              <w:rPr>
                <w:b/>
              </w:rPr>
              <w:t>5 к</w:t>
            </w:r>
            <w:r w:rsidRPr="00F77EA3">
              <w:rPr>
                <w:b/>
              </w:rPr>
              <w:t>ласс</w:t>
            </w:r>
          </w:p>
        </w:tc>
        <w:tc>
          <w:tcPr>
            <w:tcW w:w="2303" w:type="dxa"/>
            <w:shd w:val="clear" w:color="auto" w:fill="auto"/>
          </w:tcPr>
          <w:p w:rsidR="00806980" w:rsidRPr="00F77EA3" w:rsidRDefault="00806980" w:rsidP="00806980">
            <w:pPr>
              <w:jc w:val="center"/>
              <w:rPr>
                <w:b/>
              </w:rPr>
            </w:pPr>
            <w:r>
              <w:rPr>
                <w:b/>
              </w:rPr>
              <w:t>6 к</w:t>
            </w:r>
            <w:r w:rsidRPr="00F77EA3">
              <w:rPr>
                <w:b/>
              </w:rPr>
              <w:t>ласс</w:t>
            </w:r>
          </w:p>
        </w:tc>
      </w:tr>
      <w:tr w:rsidR="00806980" w:rsidRPr="00F77EA3" w:rsidTr="00806980">
        <w:trPr>
          <w:trHeight w:val="147"/>
        </w:trPr>
        <w:tc>
          <w:tcPr>
            <w:tcW w:w="3652" w:type="dxa"/>
            <w:vMerge/>
            <w:shd w:val="clear" w:color="auto" w:fill="auto"/>
          </w:tcPr>
          <w:p w:rsidR="00806980" w:rsidRPr="00F77EA3" w:rsidRDefault="00806980" w:rsidP="00806980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806980" w:rsidRPr="00F77EA3" w:rsidRDefault="00806980" w:rsidP="00806980">
            <w:pPr>
              <w:jc w:val="center"/>
            </w:pPr>
            <w:r>
              <w:t>14</w:t>
            </w:r>
          </w:p>
        </w:tc>
        <w:tc>
          <w:tcPr>
            <w:tcW w:w="2303" w:type="dxa"/>
            <w:shd w:val="clear" w:color="auto" w:fill="auto"/>
          </w:tcPr>
          <w:p w:rsidR="00806980" w:rsidRPr="00F77EA3" w:rsidRDefault="00806980" w:rsidP="00806980">
            <w:pPr>
              <w:jc w:val="center"/>
            </w:pPr>
            <w:r>
              <w:t>15</w:t>
            </w:r>
          </w:p>
        </w:tc>
      </w:tr>
    </w:tbl>
    <w:p w:rsidR="00806980" w:rsidRDefault="00806980" w:rsidP="00806980">
      <w:pPr>
        <w:jc w:val="both"/>
      </w:pPr>
      <w:r>
        <w:t>Для проведения</w:t>
      </w:r>
      <w:r w:rsidR="00F7385C">
        <w:t xml:space="preserve"> контрольных работ используются</w:t>
      </w:r>
      <w:r>
        <w:t>:</w:t>
      </w:r>
    </w:p>
    <w:p w:rsidR="00806980" w:rsidRPr="00B617A6" w:rsidRDefault="00806980" w:rsidP="00806980">
      <w:pPr>
        <w:jc w:val="both"/>
      </w:pPr>
      <w:r w:rsidRPr="00B617A6">
        <w:lastRenderedPageBreak/>
        <w:t xml:space="preserve">   </w:t>
      </w:r>
      <w:proofErr w:type="gramStart"/>
      <w:r w:rsidRPr="00FF12A1">
        <w:t>Жохов</w:t>
      </w:r>
      <w:proofErr w:type="gramEnd"/>
      <w:r w:rsidRPr="00FF12A1">
        <w:t xml:space="preserve">, В.И., Крайнева,  Л. Б. Математика. </w:t>
      </w:r>
      <w:r>
        <w:t>5</w:t>
      </w:r>
      <w:r w:rsidRPr="00FF12A1">
        <w:t xml:space="preserve"> класс.  Контрольные работы. / В.И. </w:t>
      </w:r>
      <w:proofErr w:type="gramStart"/>
      <w:r w:rsidRPr="00FF12A1">
        <w:t>Жохов</w:t>
      </w:r>
      <w:proofErr w:type="gramEnd"/>
      <w:r w:rsidRPr="00FF12A1">
        <w:t xml:space="preserve">, Л. Б. Крайнева.  - М.: Мнемозина, </w:t>
      </w:r>
      <w:r w:rsidRPr="00FF12A1">
        <w:rPr>
          <w:bCs/>
        </w:rPr>
        <w:t>201</w:t>
      </w:r>
      <w:r>
        <w:rPr>
          <w:bCs/>
        </w:rPr>
        <w:t>3;</w:t>
      </w:r>
      <w:r>
        <w:t xml:space="preserve"> </w:t>
      </w:r>
    </w:p>
    <w:p w:rsidR="00806980" w:rsidRPr="00B617A6" w:rsidRDefault="00806980" w:rsidP="00806980">
      <w:pPr>
        <w:jc w:val="both"/>
      </w:pPr>
      <w:r w:rsidRPr="00B617A6">
        <w:t xml:space="preserve">   </w:t>
      </w:r>
      <w:proofErr w:type="gramStart"/>
      <w:r w:rsidRPr="00B617A6">
        <w:t>Жохов</w:t>
      </w:r>
      <w:proofErr w:type="gramEnd"/>
      <w:r w:rsidRPr="00B617A6">
        <w:t xml:space="preserve">, В.И., Крайнева, Л. Б. Математика. 6 класс.  Контрольные работы. / В.И. </w:t>
      </w:r>
      <w:proofErr w:type="gramStart"/>
      <w:r w:rsidRPr="00B617A6">
        <w:t>Жохов</w:t>
      </w:r>
      <w:proofErr w:type="gramEnd"/>
      <w:r w:rsidRPr="00B617A6">
        <w:t xml:space="preserve">, Л. Б. Крайнева.  - М.: Мнемозина, </w:t>
      </w:r>
      <w:r w:rsidRPr="00B617A6">
        <w:rPr>
          <w:bCs/>
        </w:rPr>
        <w:t>2011.</w:t>
      </w:r>
      <w:r w:rsidRPr="00B617A6">
        <w:t xml:space="preserve">  </w:t>
      </w:r>
    </w:p>
    <w:p w:rsidR="00806980" w:rsidRDefault="00806980" w:rsidP="00806980">
      <w:pPr>
        <w:jc w:val="both"/>
      </w:pPr>
      <w:r w:rsidRPr="00FF12A1">
        <w:t xml:space="preserve"> </w:t>
      </w:r>
      <w:r>
        <w:t xml:space="preserve">  </w:t>
      </w:r>
      <w:r w:rsidRPr="00FF12A1">
        <w:t xml:space="preserve">Критерии оценивания письменных контрольных работ взяты из методического письма </w:t>
      </w:r>
      <w:proofErr w:type="spellStart"/>
      <w:r w:rsidRPr="00FF12A1">
        <w:t>БелИПКППС</w:t>
      </w:r>
      <w:proofErr w:type="spellEnd"/>
      <w:r w:rsidRPr="00FF12A1">
        <w:t xml:space="preserve"> «Направления работы учителей математики по исполнению единых требований преподавания предмета на современном этапе развития школы» </w:t>
      </w:r>
    </w:p>
    <w:p w:rsidR="00806980" w:rsidRDefault="00806980" w:rsidP="00806980">
      <w:pPr>
        <w:widowControl w:val="0"/>
        <w:shd w:val="clear" w:color="auto" w:fill="FFFFFF"/>
        <w:tabs>
          <w:tab w:val="left" w:pos="324"/>
          <w:tab w:val="left" w:pos="454"/>
          <w:tab w:val="left" w:pos="1655"/>
        </w:tabs>
        <w:autoSpaceDE w:val="0"/>
        <w:rPr>
          <w:b/>
          <w:spacing w:val="-1"/>
        </w:rPr>
      </w:pPr>
    </w:p>
    <w:p w:rsidR="00806980" w:rsidRPr="00FA06EF" w:rsidRDefault="00806980" w:rsidP="00806980">
      <w:pPr>
        <w:pStyle w:val="aff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Перечень </w:t>
      </w:r>
      <w:r w:rsidRPr="00FA06EF">
        <w:rPr>
          <w:b/>
          <w:bCs/>
          <w:color w:val="000000"/>
        </w:rPr>
        <w:t xml:space="preserve"> учебно-методическ</w:t>
      </w:r>
      <w:r>
        <w:rPr>
          <w:b/>
          <w:bCs/>
          <w:color w:val="000000"/>
        </w:rPr>
        <w:t>их средств обучения</w:t>
      </w:r>
      <w:r w:rsidRPr="00FA06EF">
        <w:rPr>
          <w:b/>
          <w:bCs/>
          <w:color w:val="000000"/>
        </w:rPr>
        <w:t>.</w:t>
      </w:r>
    </w:p>
    <w:p w:rsidR="00806980" w:rsidRDefault="00806980" w:rsidP="00806980">
      <w:pPr>
        <w:rPr>
          <w:bCs/>
          <w:caps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57"/>
        <w:gridCol w:w="8"/>
        <w:gridCol w:w="8"/>
        <w:gridCol w:w="1683"/>
      </w:tblGrid>
      <w:tr w:rsidR="00806980" w:rsidTr="00806980">
        <w:trPr>
          <w:trHeight w:val="295"/>
        </w:trPr>
        <w:tc>
          <w:tcPr>
            <w:tcW w:w="7657" w:type="dxa"/>
            <w:shd w:val="clear" w:color="auto" w:fill="auto"/>
          </w:tcPr>
          <w:p w:rsidR="00806980" w:rsidRDefault="00806980" w:rsidP="00806980">
            <w:pPr>
              <w:ind w:left="75" w:right="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aps/>
                <w:sz w:val="20"/>
                <w:szCs w:val="20"/>
              </w:rPr>
              <w:t>Библиотечный фонд (книгопечатная продукция)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806980" w:rsidRDefault="00806980" w:rsidP="00806980">
            <w:pPr>
              <w:ind w:left="75" w:right="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Необходимое количество</w:t>
            </w:r>
          </w:p>
        </w:tc>
      </w:tr>
      <w:tr w:rsidR="00806980" w:rsidTr="00806980">
        <w:trPr>
          <w:cantSplit/>
          <w:trHeight w:val="295"/>
        </w:trPr>
        <w:tc>
          <w:tcPr>
            <w:tcW w:w="7673" w:type="dxa"/>
            <w:gridSpan w:val="3"/>
            <w:shd w:val="clear" w:color="auto" w:fill="auto"/>
          </w:tcPr>
          <w:p w:rsidR="00806980" w:rsidRDefault="00806980" w:rsidP="00806980">
            <w:pPr>
              <w:ind w:left="75" w:right="75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 основного общего образования по математике//</w:t>
            </w:r>
            <w:r>
              <w:rPr>
                <w:bCs/>
                <w:sz w:val="20"/>
                <w:szCs w:val="20"/>
              </w:rPr>
              <w:t>«Вестник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образования» -2004 - № 12 - с.107-119.</w:t>
            </w:r>
          </w:p>
        </w:tc>
        <w:tc>
          <w:tcPr>
            <w:tcW w:w="1683" w:type="dxa"/>
            <w:shd w:val="clear" w:color="auto" w:fill="auto"/>
          </w:tcPr>
          <w:p w:rsidR="00806980" w:rsidRDefault="00806980" w:rsidP="00806980">
            <w:pPr>
              <w:ind w:left="75" w:right="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</w:p>
        </w:tc>
      </w:tr>
      <w:tr w:rsidR="00806980" w:rsidTr="00806980">
        <w:trPr>
          <w:cantSplit/>
          <w:trHeight w:val="295"/>
        </w:trPr>
        <w:tc>
          <w:tcPr>
            <w:tcW w:w="7673" w:type="dxa"/>
            <w:gridSpan w:val="3"/>
            <w:shd w:val="clear" w:color="auto" w:fill="auto"/>
          </w:tcPr>
          <w:p w:rsidR="00806980" w:rsidRDefault="00806980" w:rsidP="00806980">
            <w:pPr>
              <w:spacing w:line="255" w:lineRule="atLeast"/>
              <w:ind w:left="75" w:right="75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Примерная программа основного общего образования по математике</w:t>
            </w:r>
            <w:r>
              <w:rPr>
                <w:bCs/>
                <w:sz w:val="20"/>
                <w:szCs w:val="20"/>
              </w:rPr>
              <w:t xml:space="preserve"> 2004г</w:t>
            </w:r>
          </w:p>
        </w:tc>
        <w:tc>
          <w:tcPr>
            <w:tcW w:w="1683" w:type="dxa"/>
            <w:shd w:val="clear" w:color="auto" w:fill="auto"/>
          </w:tcPr>
          <w:p w:rsidR="00806980" w:rsidRDefault="00806980" w:rsidP="00806980">
            <w:pPr>
              <w:spacing w:line="255" w:lineRule="atLeast"/>
              <w:ind w:left="75" w:right="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</w:p>
        </w:tc>
      </w:tr>
      <w:tr w:rsidR="00806980" w:rsidTr="00806980">
        <w:trPr>
          <w:cantSplit/>
          <w:trHeight w:val="295"/>
        </w:trPr>
        <w:tc>
          <w:tcPr>
            <w:tcW w:w="7673" w:type="dxa"/>
            <w:gridSpan w:val="3"/>
            <w:shd w:val="clear" w:color="auto" w:fill="auto"/>
          </w:tcPr>
          <w:p w:rsidR="00806980" w:rsidRPr="00B617A6" w:rsidRDefault="00806980" w:rsidP="00806980">
            <w:pPr>
              <w:tabs>
                <w:tab w:val="left" w:pos="284"/>
                <w:tab w:val="left" w:pos="360"/>
              </w:tabs>
              <w:ind w:left="142" w:firstLine="142"/>
              <w:jc w:val="both"/>
              <w:rPr>
                <w:bCs/>
                <w:sz w:val="20"/>
                <w:szCs w:val="20"/>
              </w:rPr>
            </w:pPr>
            <w:proofErr w:type="gramStart"/>
            <w:r w:rsidRPr="00B617A6">
              <w:rPr>
                <w:sz w:val="20"/>
                <w:szCs w:val="20"/>
              </w:rPr>
              <w:t>Жохов</w:t>
            </w:r>
            <w:proofErr w:type="gramEnd"/>
            <w:r w:rsidRPr="00B617A6">
              <w:rPr>
                <w:sz w:val="20"/>
                <w:szCs w:val="20"/>
              </w:rPr>
              <w:t xml:space="preserve">, В.И. Планирование учебного материала. Математика. 5-6 классы. / В.И. </w:t>
            </w:r>
            <w:proofErr w:type="gramStart"/>
            <w:r w:rsidRPr="00B617A6">
              <w:rPr>
                <w:sz w:val="20"/>
                <w:szCs w:val="20"/>
              </w:rPr>
              <w:t>Жохов</w:t>
            </w:r>
            <w:proofErr w:type="gramEnd"/>
            <w:r w:rsidRPr="00B617A6">
              <w:rPr>
                <w:sz w:val="20"/>
                <w:szCs w:val="20"/>
              </w:rPr>
              <w:t>.  - М.: Мнемозина, 2010.</w:t>
            </w:r>
          </w:p>
        </w:tc>
        <w:tc>
          <w:tcPr>
            <w:tcW w:w="1683" w:type="dxa"/>
            <w:shd w:val="clear" w:color="auto" w:fill="auto"/>
          </w:tcPr>
          <w:p w:rsidR="00806980" w:rsidRDefault="00806980" w:rsidP="00806980">
            <w:pPr>
              <w:spacing w:line="255" w:lineRule="atLeast"/>
              <w:ind w:left="75" w:right="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</w:p>
        </w:tc>
      </w:tr>
      <w:tr w:rsidR="00806980" w:rsidTr="00806980">
        <w:trPr>
          <w:cantSplit/>
          <w:trHeight w:val="295"/>
        </w:trPr>
        <w:tc>
          <w:tcPr>
            <w:tcW w:w="7673" w:type="dxa"/>
            <w:gridSpan w:val="3"/>
            <w:shd w:val="clear" w:color="auto" w:fill="auto"/>
          </w:tcPr>
          <w:p w:rsidR="00806980" w:rsidRPr="00B617A6" w:rsidRDefault="00806980" w:rsidP="00806980">
            <w:pPr>
              <w:ind w:left="142" w:firstLine="142"/>
              <w:jc w:val="both"/>
              <w:rPr>
                <w:sz w:val="20"/>
                <w:szCs w:val="20"/>
              </w:rPr>
            </w:pPr>
            <w:proofErr w:type="spellStart"/>
            <w:r w:rsidRPr="00B617A6">
              <w:rPr>
                <w:sz w:val="20"/>
                <w:szCs w:val="20"/>
              </w:rPr>
              <w:t>Виленкин</w:t>
            </w:r>
            <w:proofErr w:type="spellEnd"/>
            <w:r w:rsidRPr="00B617A6">
              <w:rPr>
                <w:sz w:val="20"/>
                <w:szCs w:val="20"/>
              </w:rPr>
              <w:t xml:space="preserve">, Н.Я., </w:t>
            </w:r>
            <w:proofErr w:type="gramStart"/>
            <w:r w:rsidRPr="00B617A6">
              <w:rPr>
                <w:sz w:val="20"/>
                <w:szCs w:val="20"/>
              </w:rPr>
              <w:t>Жохов</w:t>
            </w:r>
            <w:proofErr w:type="gramEnd"/>
            <w:r w:rsidRPr="00B617A6">
              <w:rPr>
                <w:sz w:val="20"/>
                <w:szCs w:val="20"/>
              </w:rPr>
              <w:t xml:space="preserve">, В.И., Чесноков. А.С., </w:t>
            </w:r>
            <w:proofErr w:type="spellStart"/>
            <w:r w:rsidRPr="00B617A6">
              <w:rPr>
                <w:sz w:val="20"/>
                <w:szCs w:val="20"/>
              </w:rPr>
              <w:t>Шварцбурд</w:t>
            </w:r>
            <w:proofErr w:type="spellEnd"/>
            <w:r w:rsidRPr="00B617A6">
              <w:rPr>
                <w:sz w:val="20"/>
                <w:szCs w:val="20"/>
              </w:rPr>
              <w:t xml:space="preserve">, С.И.. Математика. 5 класс. Учебник для образовательных учреждений. / Н.Я. </w:t>
            </w:r>
            <w:proofErr w:type="spellStart"/>
            <w:r w:rsidRPr="00B617A6">
              <w:rPr>
                <w:sz w:val="20"/>
                <w:szCs w:val="20"/>
              </w:rPr>
              <w:t>Виленкин</w:t>
            </w:r>
            <w:proofErr w:type="spellEnd"/>
            <w:r w:rsidRPr="00B617A6">
              <w:rPr>
                <w:sz w:val="20"/>
                <w:szCs w:val="20"/>
              </w:rPr>
              <w:t xml:space="preserve">, В.И. Жохов, А.С.Чесноков, С.И. </w:t>
            </w:r>
            <w:proofErr w:type="spellStart"/>
            <w:r w:rsidRPr="00B617A6">
              <w:rPr>
                <w:sz w:val="20"/>
                <w:szCs w:val="20"/>
              </w:rPr>
              <w:t>Шварцбурд</w:t>
            </w:r>
            <w:proofErr w:type="spellEnd"/>
            <w:proofErr w:type="gramStart"/>
            <w:r w:rsidRPr="00B617A6">
              <w:rPr>
                <w:sz w:val="20"/>
                <w:szCs w:val="20"/>
              </w:rPr>
              <w:t xml:space="preserve"> .</w:t>
            </w:r>
            <w:proofErr w:type="gramEnd"/>
            <w:r w:rsidRPr="00B617A6">
              <w:rPr>
                <w:sz w:val="20"/>
                <w:szCs w:val="20"/>
              </w:rPr>
              <w:t xml:space="preserve">- М.: Мнемозина, </w:t>
            </w:r>
            <w:r w:rsidRPr="00B617A6">
              <w:rPr>
                <w:bCs/>
                <w:sz w:val="20"/>
                <w:szCs w:val="20"/>
              </w:rPr>
              <w:t>2013.</w:t>
            </w:r>
          </w:p>
          <w:p w:rsidR="00806980" w:rsidRPr="00B617A6" w:rsidRDefault="00806980" w:rsidP="00806980">
            <w:pPr>
              <w:ind w:left="142" w:firstLine="142"/>
              <w:jc w:val="both"/>
              <w:rPr>
                <w:sz w:val="20"/>
                <w:szCs w:val="20"/>
              </w:rPr>
            </w:pPr>
            <w:proofErr w:type="spellStart"/>
            <w:r w:rsidRPr="00B617A6">
              <w:rPr>
                <w:sz w:val="20"/>
                <w:szCs w:val="20"/>
              </w:rPr>
              <w:t>Виленкин</w:t>
            </w:r>
            <w:proofErr w:type="spellEnd"/>
            <w:r w:rsidRPr="00B617A6">
              <w:rPr>
                <w:sz w:val="20"/>
                <w:szCs w:val="20"/>
              </w:rPr>
              <w:t xml:space="preserve">. Н.Я., </w:t>
            </w:r>
            <w:proofErr w:type="gramStart"/>
            <w:r w:rsidRPr="00B617A6">
              <w:rPr>
                <w:sz w:val="20"/>
                <w:szCs w:val="20"/>
              </w:rPr>
              <w:t>Жохов</w:t>
            </w:r>
            <w:proofErr w:type="gramEnd"/>
            <w:r w:rsidRPr="00B617A6">
              <w:rPr>
                <w:sz w:val="20"/>
                <w:szCs w:val="20"/>
              </w:rPr>
              <w:t xml:space="preserve">. В.И., Чесноков, А.С., </w:t>
            </w:r>
            <w:proofErr w:type="spellStart"/>
            <w:r w:rsidRPr="00B617A6">
              <w:rPr>
                <w:sz w:val="20"/>
                <w:szCs w:val="20"/>
              </w:rPr>
              <w:t>Шварцбурд</w:t>
            </w:r>
            <w:proofErr w:type="spellEnd"/>
            <w:r w:rsidRPr="00B617A6">
              <w:rPr>
                <w:sz w:val="20"/>
                <w:szCs w:val="20"/>
              </w:rPr>
              <w:t xml:space="preserve">, С.И.. Математика. 6 класс. Учебник для образовательных учреждений. / Н.Я. </w:t>
            </w:r>
            <w:proofErr w:type="spellStart"/>
            <w:r w:rsidRPr="00B617A6">
              <w:rPr>
                <w:sz w:val="20"/>
                <w:szCs w:val="20"/>
              </w:rPr>
              <w:t>Виленкин</w:t>
            </w:r>
            <w:proofErr w:type="spellEnd"/>
            <w:r w:rsidRPr="00B617A6">
              <w:rPr>
                <w:sz w:val="20"/>
                <w:szCs w:val="20"/>
              </w:rPr>
              <w:t xml:space="preserve">, В.И. Жохов, А.С.Чесноков, С.И. </w:t>
            </w:r>
            <w:proofErr w:type="spellStart"/>
            <w:r w:rsidRPr="00B617A6">
              <w:rPr>
                <w:sz w:val="20"/>
                <w:szCs w:val="20"/>
              </w:rPr>
              <w:t>Шварцбурд</w:t>
            </w:r>
            <w:proofErr w:type="spellEnd"/>
            <w:proofErr w:type="gramStart"/>
            <w:r w:rsidRPr="00B617A6">
              <w:rPr>
                <w:sz w:val="20"/>
                <w:szCs w:val="20"/>
              </w:rPr>
              <w:t xml:space="preserve"> .</w:t>
            </w:r>
            <w:proofErr w:type="gramEnd"/>
            <w:r w:rsidRPr="00B617A6">
              <w:rPr>
                <w:sz w:val="20"/>
                <w:szCs w:val="20"/>
              </w:rPr>
              <w:t xml:space="preserve"> - М.: Мнемозина, </w:t>
            </w:r>
            <w:r w:rsidRPr="00B617A6">
              <w:rPr>
                <w:bCs/>
                <w:sz w:val="20"/>
                <w:szCs w:val="20"/>
              </w:rPr>
              <w:t>2013.</w:t>
            </w:r>
            <w:r w:rsidRPr="00B617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:rsidR="00806980" w:rsidRDefault="00806980" w:rsidP="00806980">
            <w:pPr>
              <w:spacing w:line="255" w:lineRule="atLeast"/>
              <w:ind w:left="75" w:right="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</w:p>
          <w:p w:rsidR="00806980" w:rsidRPr="001D457F" w:rsidRDefault="00806980" w:rsidP="00806980">
            <w:pPr>
              <w:rPr>
                <w:sz w:val="20"/>
                <w:szCs w:val="20"/>
              </w:rPr>
            </w:pPr>
          </w:p>
          <w:p w:rsidR="00806980" w:rsidRDefault="00806980" w:rsidP="00806980">
            <w:pPr>
              <w:rPr>
                <w:sz w:val="20"/>
                <w:szCs w:val="20"/>
              </w:rPr>
            </w:pPr>
          </w:p>
          <w:p w:rsidR="00806980" w:rsidRPr="001D457F" w:rsidRDefault="00806980" w:rsidP="00806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806980" w:rsidTr="00806980">
        <w:trPr>
          <w:cantSplit/>
          <w:trHeight w:val="455"/>
        </w:trPr>
        <w:tc>
          <w:tcPr>
            <w:tcW w:w="7673" w:type="dxa"/>
            <w:gridSpan w:val="3"/>
            <w:shd w:val="clear" w:color="auto" w:fill="auto"/>
          </w:tcPr>
          <w:p w:rsidR="00806980" w:rsidRDefault="00806980" w:rsidP="00806980">
            <w:pPr>
              <w:tabs>
                <w:tab w:val="left" w:pos="284"/>
                <w:tab w:val="left" w:pos="360"/>
              </w:tabs>
              <w:ind w:left="142" w:firstLine="142"/>
              <w:jc w:val="both"/>
              <w:rPr>
                <w:sz w:val="20"/>
                <w:szCs w:val="20"/>
              </w:rPr>
            </w:pPr>
            <w:r w:rsidRPr="00B617A6">
              <w:rPr>
                <w:sz w:val="20"/>
                <w:szCs w:val="20"/>
              </w:rPr>
              <w:t xml:space="preserve"> Чесноков, А.С. Дидактические материалы по математике для 5 </w:t>
            </w:r>
            <w:proofErr w:type="spellStart"/>
            <w:r w:rsidRPr="00B617A6">
              <w:rPr>
                <w:sz w:val="20"/>
                <w:szCs w:val="20"/>
              </w:rPr>
              <w:t>кл</w:t>
            </w:r>
            <w:proofErr w:type="spellEnd"/>
            <w:r w:rsidRPr="00B617A6">
              <w:rPr>
                <w:sz w:val="20"/>
                <w:szCs w:val="20"/>
              </w:rPr>
              <w:t xml:space="preserve">./ А.С. Чесноков. - М.: Просвещение, 2012. </w:t>
            </w:r>
          </w:p>
          <w:p w:rsidR="00806980" w:rsidRPr="00B617A6" w:rsidRDefault="00806980" w:rsidP="00806980">
            <w:pPr>
              <w:tabs>
                <w:tab w:val="left" w:pos="284"/>
                <w:tab w:val="left" w:pos="360"/>
              </w:tabs>
              <w:ind w:left="142" w:firstLine="142"/>
              <w:jc w:val="both"/>
              <w:rPr>
                <w:sz w:val="20"/>
                <w:szCs w:val="20"/>
              </w:rPr>
            </w:pPr>
            <w:r w:rsidRPr="00B617A6">
              <w:rPr>
                <w:sz w:val="20"/>
                <w:szCs w:val="20"/>
              </w:rPr>
              <w:t xml:space="preserve">Чесноков, А.С. Дидактические материалы по математике для </w:t>
            </w:r>
            <w:r>
              <w:rPr>
                <w:sz w:val="20"/>
                <w:szCs w:val="20"/>
              </w:rPr>
              <w:t>6</w:t>
            </w:r>
            <w:r w:rsidRPr="00B617A6">
              <w:rPr>
                <w:sz w:val="20"/>
                <w:szCs w:val="20"/>
              </w:rPr>
              <w:t xml:space="preserve"> </w:t>
            </w:r>
            <w:proofErr w:type="spellStart"/>
            <w:r w:rsidRPr="00B617A6">
              <w:rPr>
                <w:sz w:val="20"/>
                <w:szCs w:val="20"/>
              </w:rPr>
              <w:t>кл</w:t>
            </w:r>
            <w:proofErr w:type="spellEnd"/>
            <w:r w:rsidRPr="00B617A6">
              <w:rPr>
                <w:sz w:val="20"/>
                <w:szCs w:val="20"/>
              </w:rPr>
              <w:t>./ А.С. Чесноков. - М.: Просвещение, 2012.</w:t>
            </w:r>
          </w:p>
        </w:tc>
        <w:tc>
          <w:tcPr>
            <w:tcW w:w="1683" w:type="dxa"/>
            <w:shd w:val="clear" w:color="auto" w:fill="auto"/>
          </w:tcPr>
          <w:p w:rsidR="00806980" w:rsidRDefault="00806980" w:rsidP="00806980">
            <w:pPr>
              <w:spacing w:line="255" w:lineRule="atLeast"/>
              <w:ind w:left="75" w:right="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</w:p>
          <w:p w:rsidR="00806980" w:rsidRDefault="00806980" w:rsidP="00806980">
            <w:pPr>
              <w:rPr>
                <w:sz w:val="20"/>
                <w:szCs w:val="20"/>
              </w:rPr>
            </w:pPr>
          </w:p>
          <w:p w:rsidR="00806980" w:rsidRPr="00B617A6" w:rsidRDefault="00806980" w:rsidP="00806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806980" w:rsidTr="00806980">
        <w:trPr>
          <w:cantSplit/>
          <w:trHeight w:val="480"/>
        </w:trPr>
        <w:tc>
          <w:tcPr>
            <w:tcW w:w="7673" w:type="dxa"/>
            <w:gridSpan w:val="3"/>
            <w:shd w:val="clear" w:color="auto" w:fill="auto"/>
          </w:tcPr>
          <w:p w:rsidR="00806980" w:rsidRPr="00E83A61" w:rsidRDefault="00806980" w:rsidP="00806980">
            <w:pPr>
              <w:ind w:left="142" w:firstLine="142"/>
              <w:jc w:val="both"/>
              <w:rPr>
                <w:sz w:val="20"/>
                <w:szCs w:val="20"/>
              </w:rPr>
            </w:pPr>
            <w:proofErr w:type="gramStart"/>
            <w:r w:rsidRPr="00E83A61">
              <w:rPr>
                <w:sz w:val="20"/>
                <w:szCs w:val="20"/>
              </w:rPr>
              <w:t>Жохов</w:t>
            </w:r>
            <w:proofErr w:type="gramEnd"/>
            <w:r w:rsidRPr="00E83A61">
              <w:rPr>
                <w:sz w:val="20"/>
                <w:szCs w:val="20"/>
              </w:rPr>
              <w:t xml:space="preserve">, В.И., Крайнева,  Л. Б. Математика. 5 класс.  Контрольные работы. / В.И. </w:t>
            </w:r>
            <w:proofErr w:type="gramStart"/>
            <w:r w:rsidRPr="00E83A61">
              <w:rPr>
                <w:sz w:val="20"/>
                <w:szCs w:val="20"/>
              </w:rPr>
              <w:t>Жохов</w:t>
            </w:r>
            <w:proofErr w:type="gramEnd"/>
            <w:r w:rsidRPr="00E83A61">
              <w:rPr>
                <w:sz w:val="20"/>
                <w:szCs w:val="20"/>
              </w:rPr>
              <w:t xml:space="preserve">, Л. Б. Крайнева.  - М.: Мнемозина, </w:t>
            </w:r>
            <w:r w:rsidRPr="00E83A61">
              <w:rPr>
                <w:bCs/>
                <w:sz w:val="20"/>
                <w:szCs w:val="20"/>
              </w:rPr>
              <w:t>2013;</w:t>
            </w:r>
            <w:r w:rsidRPr="00E83A61">
              <w:rPr>
                <w:sz w:val="20"/>
                <w:szCs w:val="20"/>
              </w:rPr>
              <w:t xml:space="preserve"> </w:t>
            </w:r>
          </w:p>
          <w:p w:rsidR="00806980" w:rsidRPr="00B617A6" w:rsidRDefault="00806980" w:rsidP="00806980">
            <w:pPr>
              <w:ind w:left="142" w:firstLine="142"/>
              <w:jc w:val="both"/>
              <w:rPr>
                <w:sz w:val="20"/>
                <w:szCs w:val="20"/>
              </w:rPr>
            </w:pPr>
            <w:proofErr w:type="gramStart"/>
            <w:r w:rsidRPr="00B617A6">
              <w:rPr>
                <w:sz w:val="20"/>
                <w:szCs w:val="20"/>
              </w:rPr>
              <w:t>Жохов</w:t>
            </w:r>
            <w:proofErr w:type="gramEnd"/>
            <w:r w:rsidRPr="00B617A6">
              <w:rPr>
                <w:sz w:val="20"/>
                <w:szCs w:val="20"/>
              </w:rPr>
              <w:t xml:space="preserve">, В.И., Крайнева, Л. Б. Математика. 6 класс.  Контрольные работы. / В.И. </w:t>
            </w:r>
            <w:proofErr w:type="gramStart"/>
            <w:r w:rsidRPr="00B617A6">
              <w:rPr>
                <w:sz w:val="20"/>
                <w:szCs w:val="20"/>
              </w:rPr>
              <w:t>Жохов</w:t>
            </w:r>
            <w:proofErr w:type="gramEnd"/>
            <w:r w:rsidRPr="00B617A6">
              <w:rPr>
                <w:sz w:val="20"/>
                <w:szCs w:val="20"/>
              </w:rPr>
              <w:t xml:space="preserve">, Л. Б. Крайнева.  - М.: Мнемозина, </w:t>
            </w:r>
            <w:r w:rsidRPr="00B617A6">
              <w:rPr>
                <w:bCs/>
                <w:sz w:val="20"/>
                <w:szCs w:val="20"/>
              </w:rPr>
              <w:t>2011.</w:t>
            </w:r>
            <w:r w:rsidRPr="00B617A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83" w:type="dxa"/>
            <w:shd w:val="clear" w:color="auto" w:fill="auto"/>
          </w:tcPr>
          <w:p w:rsidR="00806980" w:rsidRDefault="00806980" w:rsidP="00806980">
            <w:pPr>
              <w:spacing w:line="255" w:lineRule="atLeast"/>
              <w:ind w:left="75" w:right="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</w:t>
            </w:r>
          </w:p>
          <w:p w:rsidR="00806980" w:rsidRDefault="00806980" w:rsidP="00806980">
            <w:pPr>
              <w:rPr>
                <w:sz w:val="20"/>
                <w:szCs w:val="20"/>
              </w:rPr>
            </w:pPr>
          </w:p>
          <w:p w:rsidR="00806980" w:rsidRPr="00E83A61" w:rsidRDefault="00806980" w:rsidP="0080698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</w:t>
            </w:r>
          </w:p>
        </w:tc>
      </w:tr>
      <w:tr w:rsidR="00806980" w:rsidTr="00806980">
        <w:trPr>
          <w:trHeight w:val="295"/>
        </w:trPr>
        <w:tc>
          <w:tcPr>
            <w:tcW w:w="9356" w:type="dxa"/>
            <w:gridSpan w:val="4"/>
            <w:shd w:val="clear" w:color="auto" w:fill="auto"/>
          </w:tcPr>
          <w:p w:rsidR="00806980" w:rsidRDefault="00806980" w:rsidP="00806980">
            <w:pPr>
              <w:spacing w:line="255" w:lineRule="atLeast"/>
              <w:ind w:left="75" w:right="75"/>
              <w:jc w:val="center"/>
              <w:rPr>
                <w:bCs/>
                <w:caps/>
                <w:sz w:val="20"/>
                <w:szCs w:val="20"/>
              </w:rPr>
            </w:pPr>
            <w:r>
              <w:rPr>
                <w:bCs/>
                <w:caps/>
                <w:sz w:val="20"/>
                <w:szCs w:val="20"/>
              </w:rPr>
              <w:t>Печатные пособия</w:t>
            </w:r>
          </w:p>
        </w:tc>
      </w:tr>
      <w:tr w:rsidR="00806980" w:rsidTr="00806980">
        <w:trPr>
          <w:trHeight w:val="332"/>
        </w:trPr>
        <w:tc>
          <w:tcPr>
            <w:tcW w:w="7673" w:type="dxa"/>
            <w:gridSpan w:val="3"/>
            <w:shd w:val="clear" w:color="auto" w:fill="auto"/>
          </w:tcPr>
          <w:p w:rsidR="00806980" w:rsidRDefault="00806980" w:rsidP="00806980">
            <w:pPr>
              <w:spacing w:line="255" w:lineRule="atLeast"/>
              <w:ind w:left="75" w:right="75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Портреты выдающихся деятелей математики </w:t>
            </w:r>
          </w:p>
        </w:tc>
        <w:tc>
          <w:tcPr>
            <w:tcW w:w="1683" w:type="dxa"/>
            <w:shd w:val="clear" w:color="auto" w:fill="auto"/>
          </w:tcPr>
          <w:p w:rsidR="00806980" w:rsidRDefault="00806980" w:rsidP="00806980">
            <w:pPr>
              <w:spacing w:line="255" w:lineRule="atLeast"/>
              <w:ind w:left="75" w:right="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</w:p>
        </w:tc>
      </w:tr>
      <w:tr w:rsidR="00806980" w:rsidTr="00806980">
        <w:trPr>
          <w:trHeight w:val="295"/>
        </w:trPr>
        <w:tc>
          <w:tcPr>
            <w:tcW w:w="9356" w:type="dxa"/>
            <w:gridSpan w:val="4"/>
            <w:shd w:val="clear" w:color="auto" w:fill="auto"/>
          </w:tcPr>
          <w:p w:rsidR="00806980" w:rsidRDefault="00806980" w:rsidP="00806980">
            <w:pPr>
              <w:spacing w:line="255" w:lineRule="atLeast"/>
              <w:ind w:left="75" w:right="75"/>
              <w:jc w:val="center"/>
              <w:rPr>
                <w:bCs/>
                <w:caps/>
                <w:sz w:val="20"/>
                <w:szCs w:val="20"/>
              </w:rPr>
            </w:pPr>
            <w:r>
              <w:rPr>
                <w:bCs/>
                <w:caps/>
                <w:sz w:val="20"/>
                <w:szCs w:val="20"/>
              </w:rPr>
              <w:t>информационно-коммуникативные средства</w:t>
            </w:r>
          </w:p>
        </w:tc>
      </w:tr>
      <w:tr w:rsidR="00806980" w:rsidTr="00806980">
        <w:trPr>
          <w:trHeight w:val="295"/>
        </w:trPr>
        <w:tc>
          <w:tcPr>
            <w:tcW w:w="7665" w:type="dxa"/>
            <w:gridSpan w:val="2"/>
            <w:shd w:val="clear" w:color="auto" w:fill="auto"/>
          </w:tcPr>
          <w:p w:rsidR="00806980" w:rsidRDefault="00806980" w:rsidP="008069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t xml:space="preserve">   </w:t>
            </w:r>
            <w:r>
              <w:rPr>
                <w:sz w:val="20"/>
                <w:szCs w:val="20"/>
              </w:rPr>
              <w:t xml:space="preserve">Учебное интерактивное пособие к учебнику Н.Я. </w:t>
            </w:r>
            <w:proofErr w:type="spellStart"/>
            <w:r>
              <w:rPr>
                <w:sz w:val="20"/>
                <w:szCs w:val="20"/>
              </w:rPr>
              <w:t>Виленкина</w:t>
            </w:r>
            <w:proofErr w:type="spellEnd"/>
            <w:r>
              <w:rPr>
                <w:sz w:val="20"/>
                <w:szCs w:val="20"/>
              </w:rPr>
              <w:t xml:space="preserve">, В.И. Жохова, А.С. </w:t>
            </w:r>
            <w:proofErr w:type="spellStart"/>
            <w:r>
              <w:rPr>
                <w:sz w:val="20"/>
                <w:szCs w:val="20"/>
              </w:rPr>
              <w:t>Чеснокова</w:t>
            </w:r>
            <w:proofErr w:type="spellEnd"/>
            <w:r>
              <w:rPr>
                <w:sz w:val="20"/>
                <w:szCs w:val="20"/>
              </w:rPr>
              <w:t xml:space="preserve">, С.И. </w:t>
            </w:r>
            <w:proofErr w:type="spellStart"/>
            <w:r>
              <w:rPr>
                <w:sz w:val="20"/>
                <w:szCs w:val="20"/>
              </w:rPr>
              <w:t>Шварцбурда</w:t>
            </w:r>
            <w:proofErr w:type="spellEnd"/>
            <w:r>
              <w:rPr>
                <w:sz w:val="20"/>
                <w:szCs w:val="20"/>
              </w:rPr>
              <w:t xml:space="preserve"> «Математика» 5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–М</w:t>
            </w:r>
            <w:proofErr w:type="gramEnd"/>
            <w:r>
              <w:rPr>
                <w:sz w:val="20"/>
                <w:szCs w:val="20"/>
              </w:rPr>
              <w:t>.:  «</w:t>
            </w:r>
            <w:proofErr w:type="spellStart"/>
            <w:r>
              <w:rPr>
                <w:sz w:val="20"/>
                <w:szCs w:val="20"/>
              </w:rPr>
              <w:t>Экзамен-Медиа</w:t>
            </w:r>
            <w:proofErr w:type="spellEnd"/>
            <w:r>
              <w:rPr>
                <w:sz w:val="20"/>
                <w:szCs w:val="20"/>
              </w:rPr>
              <w:t>», 2012г.</w:t>
            </w:r>
          </w:p>
          <w:p w:rsidR="00806980" w:rsidRDefault="00806980" w:rsidP="008069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Учебное интерактивное пособие к учебнику Н.Я. </w:t>
            </w:r>
            <w:proofErr w:type="spellStart"/>
            <w:r>
              <w:rPr>
                <w:sz w:val="20"/>
                <w:szCs w:val="20"/>
              </w:rPr>
              <w:t>Виленкина</w:t>
            </w:r>
            <w:proofErr w:type="spellEnd"/>
            <w:r>
              <w:rPr>
                <w:sz w:val="20"/>
                <w:szCs w:val="20"/>
              </w:rPr>
              <w:t xml:space="preserve">, В.И. Жохова, А.С. </w:t>
            </w:r>
            <w:proofErr w:type="spellStart"/>
            <w:r>
              <w:rPr>
                <w:sz w:val="20"/>
                <w:szCs w:val="20"/>
              </w:rPr>
              <w:t>Чеснокова</w:t>
            </w:r>
            <w:proofErr w:type="spellEnd"/>
            <w:r>
              <w:rPr>
                <w:sz w:val="20"/>
                <w:szCs w:val="20"/>
              </w:rPr>
              <w:t xml:space="preserve">, С.И. </w:t>
            </w:r>
            <w:proofErr w:type="spellStart"/>
            <w:r>
              <w:rPr>
                <w:sz w:val="20"/>
                <w:szCs w:val="20"/>
              </w:rPr>
              <w:t>Шварцбурда</w:t>
            </w:r>
            <w:proofErr w:type="spellEnd"/>
            <w:r>
              <w:rPr>
                <w:sz w:val="20"/>
                <w:szCs w:val="20"/>
              </w:rPr>
              <w:t xml:space="preserve"> «Математика»  6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–М</w:t>
            </w:r>
            <w:proofErr w:type="gramEnd"/>
            <w:r>
              <w:rPr>
                <w:sz w:val="20"/>
                <w:szCs w:val="20"/>
              </w:rPr>
              <w:t>.:  «</w:t>
            </w:r>
            <w:proofErr w:type="spellStart"/>
            <w:r>
              <w:rPr>
                <w:sz w:val="20"/>
                <w:szCs w:val="20"/>
              </w:rPr>
              <w:t>Экзамен-Медиа</w:t>
            </w:r>
            <w:proofErr w:type="spellEnd"/>
            <w:r>
              <w:rPr>
                <w:sz w:val="20"/>
                <w:szCs w:val="20"/>
              </w:rPr>
              <w:t>», 2012г.</w:t>
            </w:r>
          </w:p>
          <w:p w:rsidR="00806980" w:rsidRDefault="00806980" w:rsidP="00806980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Таблицы по математике для 5-6 класса </w:t>
            </w:r>
            <w:r w:rsidRPr="00487A99">
              <w:rPr>
                <w:sz w:val="20"/>
                <w:szCs w:val="20"/>
              </w:rPr>
              <w:t>http://www.drofa.ru/files/presentations/visual/Contents/Matematika/02_Mat_5-6/Mat_5-6.htm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806980" w:rsidRDefault="00806980" w:rsidP="00806980">
            <w:pPr>
              <w:spacing w:line="255" w:lineRule="atLeast"/>
              <w:ind w:left="75" w:right="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</w:p>
        </w:tc>
      </w:tr>
      <w:tr w:rsidR="00806980" w:rsidTr="00806980">
        <w:trPr>
          <w:trHeight w:val="295"/>
        </w:trPr>
        <w:tc>
          <w:tcPr>
            <w:tcW w:w="7665" w:type="dxa"/>
            <w:gridSpan w:val="2"/>
            <w:shd w:val="clear" w:color="auto" w:fill="auto"/>
          </w:tcPr>
          <w:p w:rsidR="00806980" w:rsidRDefault="00806980" w:rsidP="00806980">
            <w:pPr>
              <w:ind w:left="75" w:right="75"/>
              <w:rPr>
                <w:rStyle w:val="a4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Демонстрационный материал </w:t>
            </w:r>
            <w:r>
              <w:rPr>
                <w:sz w:val="20"/>
                <w:szCs w:val="20"/>
              </w:rPr>
              <w:t xml:space="preserve">- это слайды, выполненные в программной среде </w:t>
            </w:r>
            <w:proofErr w:type="spellStart"/>
            <w:r>
              <w:rPr>
                <w:sz w:val="20"/>
                <w:szCs w:val="20"/>
              </w:rPr>
              <w:t>PowerPoint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D457F">
              <w:rPr>
                <w:sz w:val="20"/>
                <w:szCs w:val="20"/>
              </w:rPr>
              <w:t xml:space="preserve"> http://www.mathvaz.ru/portal/catalog.php?cp=3</w:t>
            </w:r>
          </w:p>
          <w:p w:rsidR="00806980" w:rsidRPr="00487A99" w:rsidRDefault="00806980" w:rsidP="00806980">
            <w:pPr>
              <w:ind w:left="75" w:right="75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Упражнения для устного счета </w:t>
            </w:r>
            <w:r>
              <w:rPr>
                <w:sz w:val="20"/>
                <w:szCs w:val="20"/>
              </w:rPr>
              <w:t xml:space="preserve">- это слайды, выполненные в программной среде </w:t>
            </w:r>
            <w:proofErr w:type="spellStart"/>
            <w:r>
              <w:rPr>
                <w:sz w:val="20"/>
                <w:szCs w:val="20"/>
              </w:rPr>
              <w:t>PowerPoint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1D457F">
              <w:rPr>
                <w:sz w:val="20"/>
                <w:szCs w:val="20"/>
              </w:rPr>
              <w:t>http://www.mathvaz.ru/portal/catalog.php?cp=3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806980" w:rsidRDefault="00806980" w:rsidP="00806980">
            <w:pPr>
              <w:spacing w:line="255" w:lineRule="atLeast"/>
              <w:ind w:left="75" w:right="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</w:p>
          <w:p w:rsidR="00806980" w:rsidRDefault="00806980" w:rsidP="00806980">
            <w:pPr>
              <w:spacing w:line="255" w:lineRule="atLeast"/>
              <w:ind w:left="75" w:right="75"/>
              <w:jc w:val="center"/>
              <w:rPr>
                <w:bCs/>
                <w:sz w:val="20"/>
                <w:szCs w:val="20"/>
              </w:rPr>
            </w:pPr>
          </w:p>
          <w:p w:rsidR="00806980" w:rsidRPr="001D457F" w:rsidRDefault="00806980" w:rsidP="00806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</w:tr>
      <w:tr w:rsidR="00806980" w:rsidTr="00806980">
        <w:trPr>
          <w:trHeight w:val="263"/>
        </w:trPr>
        <w:tc>
          <w:tcPr>
            <w:tcW w:w="9356" w:type="dxa"/>
            <w:gridSpan w:val="4"/>
            <w:shd w:val="clear" w:color="auto" w:fill="auto"/>
          </w:tcPr>
          <w:p w:rsidR="00806980" w:rsidRDefault="00806980" w:rsidP="00806980">
            <w:pPr>
              <w:spacing w:line="255" w:lineRule="atLeast"/>
              <w:ind w:left="75" w:right="75"/>
              <w:jc w:val="center"/>
              <w:rPr>
                <w:bCs/>
                <w:caps/>
                <w:sz w:val="20"/>
                <w:szCs w:val="20"/>
              </w:rPr>
            </w:pPr>
            <w:r>
              <w:rPr>
                <w:bCs/>
                <w:caps/>
                <w:sz w:val="20"/>
                <w:szCs w:val="20"/>
              </w:rPr>
              <w:t>Технические средства обучения</w:t>
            </w:r>
          </w:p>
        </w:tc>
      </w:tr>
      <w:tr w:rsidR="00806980" w:rsidTr="00806980">
        <w:trPr>
          <w:trHeight w:val="209"/>
        </w:trPr>
        <w:tc>
          <w:tcPr>
            <w:tcW w:w="7673" w:type="dxa"/>
            <w:gridSpan w:val="3"/>
            <w:shd w:val="clear" w:color="auto" w:fill="auto"/>
          </w:tcPr>
          <w:p w:rsidR="00806980" w:rsidRDefault="00806980" w:rsidP="00806980">
            <w:pPr>
              <w:shd w:val="clear" w:color="auto" w:fill="FFFFFF"/>
              <w:spacing w:line="255" w:lineRule="atLeast"/>
              <w:ind w:left="75" w:right="75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Мультимедийный компьютер </w:t>
            </w:r>
          </w:p>
        </w:tc>
        <w:tc>
          <w:tcPr>
            <w:tcW w:w="1683" w:type="dxa"/>
            <w:shd w:val="clear" w:color="auto" w:fill="auto"/>
          </w:tcPr>
          <w:p w:rsidR="00806980" w:rsidRDefault="00806980" w:rsidP="00806980">
            <w:pPr>
              <w:spacing w:line="255" w:lineRule="atLeast"/>
              <w:ind w:left="75" w:right="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</w:p>
        </w:tc>
      </w:tr>
      <w:tr w:rsidR="00806980" w:rsidTr="00806980">
        <w:trPr>
          <w:trHeight w:val="227"/>
        </w:trPr>
        <w:tc>
          <w:tcPr>
            <w:tcW w:w="7673" w:type="dxa"/>
            <w:gridSpan w:val="3"/>
            <w:shd w:val="clear" w:color="auto" w:fill="auto"/>
          </w:tcPr>
          <w:p w:rsidR="00806980" w:rsidRDefault="00806980" w:rsidP="00806980">
            <w:pPr>
              <w:spacing w:line="255" w:lineRule="atLeast"/>
              <w:ind w:left="75" w:right="75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лазерный</w:t>
            </w:r>
          </w:p>
        </w:tc>
        <w:tc>
          <w:tcPr>
            <w:tcW w:w="1683" w:type="dxa"/>
            <w:shd w:val="clear" w:color="auto" w:fill="auto"/>
          </w:tcPr>
          <w:p w:rsidR="00806980" w:rsidRDefault="00806980" w:rsidP="00806980">
            <w:pPr>
              <w:spacing w:line="255" w:lineRule="atLeast"/>
              <w:ind w:left="75" w:right="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806980" w:rsidTr="00806980">
        <w:trPr>
          <w:cantSplit/>
          <w:trHeight w:val="231"/>
        </w:trPr>
        <w:tc>
          <w:tcPr>
            <w:tcW w:w="7673" w:type="dxa"/>
            <w:gridSpan w:val="3"/>
            <w:shd w:val="clear" w:color="auto" w:fill="auto"/>
          </w:tcPr>
          <w:p w:rsidR="00806980" w:rsidRDefault="00806980" w:rsidP="00806980">
            <w:pPr>
              <w:spacing w:line="255" w:lineRule="atLeast"/>
              <w:ind w:left="75" w:right="75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Копировальный аппарат</w:t>
            </w:r>
          </w:p>
        </w:tc>
        <w:tc>
          <w:tcPr>
            <w:tcW w:w="1683" w:type="dxa"/>
            <w:shd w:val="clear" w:color="auto" w:fill="auto"/>
          </w:tcPr>
          <w:p w:rsidR="00806980" w:rsidRDefault="00806980" w:rsidP="00806980">
            <w:pPr>
              <w:spacing w:line="255" w:lineRule="atLeast"/>
              <w:ind w:left="75" w:right="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806980" w:rsidTr="00806980">
        <w:trPr>
          <w:cantSplit/>
          <w:trHeight w:val="263"/>
        </w:trPr>
        <w:tc>
          <w:tcPr>
            <w:tcW w:w="7673" w:type="dxa"/>
            <w:gridSpan w:val="3"/>
            <w:shd w:val="clear" w:color="auto" w:fill="auto"/>
          </w:tcPr>
          <w:p w:rsidR="00806980" w:rsidRDefault="00806980" w:rsidP="00806980">
            <w:pPr>
              <w:spacing w:line="255" w:lineRule="atLeast"/>
              <w:ind w:left="75" w:right="75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Мультимедиапроектор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806980" w:rsidRDefault="00806980" w:rsidP="00806980">
            <w:pPr>
              <w:spacing w:line="255" w:lineRule="atLeast"/>
              <w:ind w:left="75" w:right="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</w:p>
        </w:tc>
      </w:tr>
      <w:tr w:rsidR="00806980" w:rsidTr="00806980">
        <w:trPr>
          <w:trHeight w:val="266"/>
        </w:trPr>
        <w:tc>
          <w:tcPr>
            <w:tcW w:w="7673" w:type="dxa"/>
            <w:gridSpan w:val="3"/>
            <w:shd w:val="clear" w:color="auto" w:fill="auto"/>
          </w:tcPr>
          <w:p w:rsidR="00806980" w:rsidRDefault="00806980" w:rsidP="00806980">
            <w:pPr>
              <w:spacing w:line="255" w:lineRule="atLeast"/>
              <w:ind w:left="75" w:right="75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телекоммуникации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интернет)</w:t>
            </w:r>
          </w:p>
        </w:tc>
        <w:tc>
          <w:tcPr>
            <w:tcW w:w="1683" w:type="dxa"/>
            <w:shd w:val="clear" w:color="auto" w:fill="auto"/>
          </w:tcPr>
          <w:p w:rsidR="00806980" w:rsidRDefault="00806980" w:rsidP="008069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</w:p>
        </w:tc>
      </w:tr>
      <w:tr w:rsidR="00806980" w:rsidTr="00806980">
        <w:trPr>
          <w:trHeight w:val="270"/>
        </w:trPr>
        <w:tc>
          <w:tcPr>
            <w:tcW w:w="7673" w:type="dxa"/>
            <w:gridSpan w:val="3"/>
            <w:shd w:val="clear" w:color="auto" w:fill="auto"/>
          </w:tcPr>
          <w:p w:rsidR="00806980" w:rsidRDefault="00806980" w:rsidP="00806980">
            <w:pPr>
              <w:shd w:val="clear" w:color="auto" w:fill="FFFFFF"/>
              <w:spacing w:line="255" w:lineRule="atLeast"/>
              <w:ind w:left="75" w:right="75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:rsidR="00806980" w:rsidRDefault="00806980" w:rsidP="008069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</w:p>
        </w:tc>
      </w:tr>
      <w:tr w:rsidR="00806980" w:rsidTr="00806980">
        <w:trPr>
          <w:trHeight w:val="274"/>
        </w:trPr>
        <w:tc>
          <w:tcPr>
            <w:tcW w:w="9356" w:type="dxa"/>
            <w:gridSpan w:val="4"/>
            <w:shd w:val="clear" w:color="auto" w:fill="auto"/>
          </w:tcPr>
          <w:p w:rsidR="00806980" w:rsidRDefault="00806980" w:rsidP="00806980">
            <w:pPr>
              <w:spacing w:line="255" w:lineRule="atLeast"/>
              <w:ind w:left="75" w:right="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УЧЕБНО-ПРАКТИЧЕСКОЕ И УЧЕБНО-ЛАБОРАТОРНОЕ ОБОРУДОВАНИЕ</w:t>
            </w:r>
          </w:p>
        </w:tc>
      </w:tr>
      <w:tr w:rsidR="00806980" w:rsidTr="00806980">
        <w:trPr>
          <w:trHeight w:val="494"/>
        </w:trPr>
        <w:tc>
          <w:tcPr>
            <w:tcW w:w="7673" w:type="dxa"/>
            <w:gridSpan w:val="3"/>
            <w:shd w:val="clear" w:color="auto" w:fill="auto"/>
          </w:tcPr>
          <w:p w:rsidR="00806980" w:rsidRDefault="00806980" w:rsidP="00806980">
            <w:pPr>
              <w:shd w:val="clear" w:color="auto" w:fill="FFFFFF"/>
              <w:spacing w:line="255" w:lineRule="atLeast"/>
              <w:ind w:left="75" w:right="75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Аудиторная доска с магнитной поверхностью и набором приспособлений для крепления таблиц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:rsidR="00806980" w:rsidRDefault="00806980" w:rsidP="00806980">
            <w:pPr>
              <w:spacing w:line="255" w:lineRule="atLeast"/>
              <w:ind w:left="75" w:right="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</w:p>
        </w:tc>
      </w:tr>
      <w:tr w:rsidR="00806980" w:rsidTr="00806980">
        <w:trPr>
          <w:trHeight w:val="469"/>
        </w:trPr>
        <w:tc>
          <w:tcPr>
            <w:tcW w:w="7673" w:type="dxa"/>
            <w:gridSpan w:val="3"/>
            <w:shd w:val="clear" w:color="auto" w:fill="auto"/>
          </w:tcPr>
          <w:p w:rsidR="00806980" w:rsidRDefault="00806980" w:rsidP="00806980">
            <w:pPr>
              <w:shd w:val="clear" w:color="auto" w:fill="FFFFFF"/>
              <w:spacing w:line="255" w:lineRule="atLeast"/>
              <w:ind w:left="75" w:right="75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Комплект инструментов классных: линейка, транспортир, угольник (30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, 60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), угольник (45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, 45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), циркуль</w:t>
            </w:r>
          </w:p>
        </w:tc>
        <w:tc>
          <w:tcPr>
            <w:tcW w:w="1683" w:type="dxa"/>
            <w:shd w:val="clear" w:color="auto" w:fill="auto"/>
          </w:tcPr>
          <w:p w:rsidR="00806980" w:rsidRDefault="00806980" w:rsidP="00806980">
            <w:pPr>
              <w:spacing w:line="255" w:lineRule="atLeast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</w:p>
          <w:p w:rsidR="00806980" w:rsidRDefault="00806980" w:rsidP="00806980">
            <w:pPr>
              <w:spacing w:line="255" w:lineRule="atLeast"/>
              <w:ind w:left="75" w:right="75"/>
              <w:jc w:val="center"/>
              <w:rPr>
                <w:sz w:val="20"/>
                <w:szCs w:val="20"/>
              </w:rPr>
            </w:pPr>
          </w:p>
        </w:tc>
      </w:tr>
      <w:tr w:rsidR="00806980" w:rsidTr="00806980">
        <w:trPr>
          <w:trHeight w:val="222"/>
        </w:trPr>
        <w:tc>
          <w:tcPr>
            <w:tcW w:w="7673" w:type="dxa"/>
            <w:gridSpan w:val="3"/>
            <w:shd w:val="clear" w:color="auto" w:fill="auto"/>
          </w:tcPr>
          <w:p w:rsidR="00806980" w:rsidRDefault="00806980" w:rsidP="00806980">
            <w:pPr>
              <w:shd w:val="clear" w:color="auto" w:fill="FFFFFF"/>
              <w:spacing w:line="255" w:lineRule="atLeast"/>
              <w:ind w:left="75" w:right="75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планиметрических фигур</w:t>
            </w:r>
          </w:p>
        </w:tc>
        <w:tc>
          <w:tcPr>
            <w:tcW w:w="1683" w:type="dxa"/>
            <w:shd w:val="clear" w:color="auto" w:fill="auto"/>
          </w:tcPr>
          <w:p w:rsidR="00806980" w:rsidRDefault="00806980" w:rsidP="00806980">
            <w:pPr>
              <w:spacing w:line="255" w:lineRule="atLeast"/>
              <w:ind w:left="75" w:right="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</w:t>
            </w:r>
          </w:p>
        </w:tc>
      </w:tr>
      <w:tr w:rsidR="00806980" w:rsidTr="00806980">
        <w:trPr>
          <w:trHeight w:val="240"/>
        </w:trPr>
        <w:tc>
          <w:tcPr>
            <w:tcW w:w="9356" w:type="dxa"/>
            <w:gridSpan w:val="4"/>
            <w:shd w:val="clear" w:color="auto" w:fill="auto"/>
          </w:tcPr>
          <w:p w:rsidR="00806980" w:rsidRDefault="00806980" w:rsidP="00806980">
            <w:pPr>
              <w:spacing w:line="255" w:lineRule="atLeast"/>
              <w:ind w:left="75" w:right="7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СПЕЦИАЛИЗИРОВАННАЯ УЧЕБНАЯ МЕБЕЛЬ</w:t>
            </w:r>
          </w:p>
        </w:tc>
      </w:tr>
      <w:tr w:rsidR="00806980" w:rsidTr="00806980">
        <w:trPr>
          <w:trHeight w:val="272"/>
        </w:trPr>
        <w:tc>
          <w:tcPr>
            <w:tcW w:w="7673" w:type="dxa"/>
            <w:gridSpan w:val="3"/>
            <w:shd w:val="clear" w:color="auto" w:fill="auto"/>
          </w:tcPr>
          <w:p w:rsidR="00806980" w:rsidRDefault="00806980" w:rsidP="00806980">
            <w:pPr>
              <w:shd w:val="clear" w:color="auto" w:fill="FFFFFF"/>
              <w:spacing w:line="255" w:lineRule="atLeast"/>
              <w:ind w:left="75" w:right="75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Компьютерный стол</w:t>
            </w:r>
          </w:p>
        </w:tc>
        <w:tc>
          <w:tcPr>
            <w:tcW w:w="1683" w:type="dxa"/>
            <w:shd w:val="clear" w:color="auto" w:fill="auto"/>
          </w:tcPr>
          <w:p w:rsidR="00806980" w:rsidRDefault="00806980" w:rsidP="00806980">
            <w:pPr>
              <w:spacing w:line="255" w:lineRule="atLeast"/>
              <w:ind w:left="75" w:right="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806980" w:rsidTr="00806980">
        <w:trPr>
          <w:trHeight w:val="262"/>
        </w:trPr>
        <w:tc>
          <w:tcPr>
            <w:tcW w:w="7673" w:type="dxa"/>
            <w:gridSpan w:val="3"/>
            <w:shd w:val="clear" w:color="auto" w:fill="auto"/>
          </w:tcPr>
          <w:p w:rsidR="00806980" w:rsidRDefault="00806980" w:rsidP="00806980">
            <w:pPr>
              <w:shd w:val="clear" w:color="auto" w:fill="FFFFFF"/>
              <w:spacing w:line="255" w:lineRule="atLeast"/>
              <w:ind w:left="75" w:right="75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Шкаф секционный для хранения оборудования</w:t>
            </w:r>
          </w:p>
        </w:tc>
        <w:tc>
          <w:tcPr>
            <w:tcW w:w="1683" w:type="dxa"/>
            <w:shd w:val="clear" w:color="auto" w:fill="auto"/>
          </w:tcPr>
          <w:p w:rsidR="00806980" w:rsidRDefault="00806980" w:rsidP="00806980">
            <w:pPr>
              <w:spacing w:line="255" w:lineRule="atLeast"/>
              <w:ind w:left="75" w:right="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806980" w:rsidTr="00806980">
        <w:trPr>
          <w:trHeight w:val="564"/>
        </w:trPr>
        <w:tc>
          <w:tcPr>
            <w:tcW w:w="7673" w:type="dxa"/>
            <w:gridSpan w:val="3"/>
            <w:shd w:val="clear" w:color="auto" w:fill="auto"/>
          </w:tcPr>
          <w:p w:rsidR="00806980" w:rsidRDefault="00806980" w:rsidP="00806980">
            <w:pPr>
              <w:shd w:val="clear" w:color="auto" w:fill="FFFFFF"/>
              <w:spacing w:line="255" w:lineRule="atLeast"/>
              <w:ind w:left="75" w:right="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Шкаф секционный для хранения литературы и демонстрационного оборудования </w:t>
            </w:r>
          </w:p>
          <w:p w:rsidR="00806980" w:rsidRDefault="00806980" w:rsidP="00806980">
            <w:pPr>
              <w:shd w:val="clear" w:color="auto" w:fill="FFFFFF"/>
              <w:spacing w:line="255" w:lineRule="atLeast"/>
              <w:ind w:left="75" w:right="75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 остекленной средней частью)</w:t>
            </w:r>
          </w:p>
        </w:tc>
        <w:tc>
          <w:tcPr>
            <w:tcW w:w="1683" w:type="dxa"/>
            <w:shd w:val="clear" w:color="auto" w:fill="auto"/>
          </w:tcPr>
          <w:p w:rsidR="00806980" w:rsidRDefault="00806980" w:rsidP="00806980">
            <w:pPr>
              <w:spacing w:line="255" w:lineRule="atLeast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806980" w:rsidRDefault="00806980" w:rsidP="00806980">
            <w:pPr>
              <w:spacing w:line="255" w:lineRule="atLeast"/>
              <w:ind w:left="75" w:right="75"/>
              <w:jc w:val="center"/>
              <w:rPr>
                <w:sz w:val="20"/>
                <w:szCs w:val="20"/>
              </w:rPr>
            </w:pPr>
          </w:p>
        </w:tc>
      </w:tr>
      <w:tr w:rsidR="00806980" w:rsidTr="00806980">
        <w:trPr>
          <w:trHeight w:val="260"/>
        </w:trPr>
        <w:tc>
          <w:tcPr>
            <w:tcW w:w="7673" w:type="dxa"/>
            <w:gridSpan w:val="3"/>
            <w:shd w:val="clear" w:color="auto" w:fill="auto"/>
          </w:tcPr>
          <w:p w:rsidR="00806980" w:rsidRDefault="00806980" w:rsidP="00806980">
            <w:pPr>
              <w:shd w:val="clear" w:color="auto" w:fill="FFFFFF"/>
              <w:spacing w:line="255" w:lineRule="atLeast"/>
              <w:ind w:left="75" w:right="75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Стенд экспозиционный</w:t>
            </w:r>
          </w:p>
        </w:tc>
        <w:tc>
          <w:tcPr>
            <w:tcW w:w="1683" w:type="dxa"/>
            <w:shd w:val="clear" w:color="auto" w:fill="auto"/>
          </w:tcPr>
          <w:p w:rsidR="00806980" w:rsidRDefault="00806980" w:rsidP="00806980">
            <w:pPr>
              <w:spacing w:line="255" w:lineRule="atLeast"/>
              <w:ind w:left="75" w:right="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</w:p>
        </w:tc>
      </w:tr>
      <w:tr w:rsidR="00806980" w:rsidTr="00806980">
        <w:trPr>
          <w:trHeight w:val="278"/>
        </w:trPr>
        <w:tc>
          <w:tcPr>
            <w:tcW w:w="7673" w:type="dxa"/>
            <w:gridSpan w:val="3"/>
            <w:shd w:val="clear" w:color="auto" w:fill="auto"/>
          </w:tcPr>
          <w:p w:rsidR="00806980" w:rsidRDefault="00806980" w:rsidP="00806980">
            <w:pPr>
              <w:shd w:val="clear" w:color="auto" w:fill="FFFFFF"/>
              <w:spacing w:line="255" w:lineRule="atLeast"/>
              <w:ind w:left="75" w:right="75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Ящики для хранения таблиц</w:t>
            </w:r>
          </w:p>
        </w:tc>
        <w:tc>
          <w:tcPr>
            <w:tcW w:w="1683" w:type="dxa"/>
            <w:shd w:val="clear" w:color="auto" w:fill="auto"/>
          </w:tcPr>
          <w:p w:rsidR="00806980" w:rsidRDefault="00806980" w:rsidP="00806980">
            <w:pPr>
              <w:spacing w:line="255" w:lineRule="atLeast"/>
              <w:ind w:left="75" w:right="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806980" w:rsidTr="00806980">
        <w:trPr>
          <w:trHeight w:val="278"/>
        </w:trPr>
        <w:tc>
          <w:tcPr>
            <w:tcW w:w="7673" w:type="dxa"/>
            <w:gridSpan w:val="3"/>
            <w:shd w:val="clear" w:color="auto" w:fill="auto"/>
          </w:tcPr>
          <w:p w:rsidR="00806980" w:rsidRDefault="00806980" w:rsidP="00806980">
            <w:pPr>
              <w:shd w:val="clear" w:color="auto" w:fill="FFFFFF"/>
              <w:spacing w:line="255" w:lineRule="atLeast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683" w:type="dxa"/>
            <w:shd w:val="clear" w:color="auto" w:fill="auto"/>
          </w:tcPr>
          <w:p w:rsidR="00806980" w:rsidRDefault="00806980" w:rsidP="00806980">
            <w:pPr>
              <w:spacing w:line="255" w:lineRule="atLeast"/>
              <w:ind w:left="75" w:right="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100%</w:t>
            </w:r>
          </w:p>
        </w:tc>
      </w:tr>
    </w:tbl>
    <w:p w:rsidR="00806980" w:rsidRDefault="00806980" w:rsidP="00806980">
      <w:pPr>
        <w:jc w:val="center"/>
        <w:rPr>
          <w:bCs/>
          <w:caps/>
          <w:sz w:val="20"/>
          <w:szCs w:val="20"/>
        </w:rPr>
      </w:pPr>
    </w:p>
    <w:p w:rsidR="00806980" w:rsidRDefault="00806980" w:rsidP="00806980">
      <w:pPr>
        <w:pStyle w:val="afd"/>
        <w:tabs>
          <w:tab w:val="left" w:pos="284"/>
        </w:tabs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806980" w:rsidRPr="001D457F" w:rsidRDefault="00806980" w:rsidP="008069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Интернет – ресурсы</w:t>
      </w:r>
    </w:p>
    <w:p w:rsidR="00806980" w:rsidRPr="00CA2886" w:rsidRDefault="009C58CE" w:rsidP="00806980">
      <w:pPr>
        <w:numPr>
          <w:ilvl w:val="0"/>
          <w:numId w:val="13"/>
        </w:numPr>
        <w:autoSpaceDE w:val="0"/>
        <w:jc w:val="both"/>
        <w:rPr>
          <w:sz w:val="22"/>
          <w:szCs w:val="22"/>
          <w:u w:val="single"/>
        </w:rPr>
      </w:pPr>
      <w:hyperlink r:id="rId9" w:history="1">
        <w:r w:rsidR="00806980">
          <w:rPr>
            <w:rStyle w:val="a5"/>
          </w:rPr>
          <w:t>www.math.ru</w:t>
        </w:r>
      </w:hyperlink>
      <w:r w:rsidR="00806980">
        <w:rPr>
          <w:b/>
          <w:sz w:val="22"/>
          <w:szCs w:val="22"/>
        </w:rPr>
        <w:t xml:space="preserve"> -</w:t>
      </w:r>
      <w:r w:rsidR="00806980">
        <w:rPr>
          <w:sz w:val="22"/>
          <w:szCs w:val="22"/>
        </w:rPr>
        <w:t xml:space="preserve">Интернет - поддержка учителей математики. Электронные книги, </w:t>
      </w:r>
      <w:proofErr w:type="spellStart"/>
      <w:r w:rsidR="00806980">
        <w:rPr>
          <w:sz w:val="22"/>
          <w:szCs w:val="22"/>
        </w:rPr>
        <w:t>видеолекции</w:t>
      </w:r>
      <w:proofErr w:type="spellEnd"/>
      <w:r w:rsidR="00806980">
        <w:rPr>
          <w:sz w:val="22"/>
          <w:szCs w:val="22"/>
        </w:rPr>
        <w:t>, различные по уровню и тематике задачи, истории из жизни математиков, материалы для уроков, официальные документы Министерства образования и науки.</w:t>
      </w:r>
    </w:p>
    <w:p w:rsidR="00806980" w:rsidRDefault="00806980" w:rsidP="00806980">
      <w:pPr>
        <w:numPr>
          <w:ilvl w:val="0"/>
          <w:numId w:val="13"/>
        </w:numPr>
        <w:jc w:val="both"/>
      </w:pPr>
      <w:r>
        <w:rPr>
          <w:sz w:val="22"/>
          <w:szCs w:val="22"/>
          <w:u w:val="single"/>
          <w:lang w:val="en-US"/>
        </w:rPr>
        <w:t>http</w:t>
      </w:r>
      <w:r>
        <w:rPr>
          <w:sz w:val="22"/>
          <w:szCs w:val="22"/>
          <w:u w:val="single"/>
        </w:rPr>
        <w:t>:</w:t>
      </w:r>
      <w:r>
        <w:rPr>
          <w:sz w:val="22"/>
          <w:szCs w:val="22"/>
          <w:u w:val="single"/>
          <w:lang w:val="en-US"/>
        </w:rPr>
        <w:t>school</w:t>
      </w:r>
      <w:r>
        <w:rPr>
          <w:sz w:val="22"/>
          <w:szCs w:val="22"/>
          <w:u w:val="single"/>
        </w:rPr>
        <w:t>-</w:t>
      </w:r>
      <w:r>
        <w:rPr>
          <w:sz w:val="22"/>
          <w:szCs w:val="22"/>
          <w:u w:val="single"/>
          <w:lang w:val="en-US"/>
        </w:rPr>
        <w:t>collection</w:t>
      </w:r>
      <w:r>
        <w:rPr>
          <w:sz w:val="22"/>
          <w:szCs w:val="22"/>
          <w:u w:val="single"/>
        </w:rPr>
        <w:t>.</w:t>
      </w:r>
      <w:proofErr w:type="spellStart"/>
      <w:r>
        <w:rPr>
          <w:sz w:val="22"/>
          <w:szCs w:val="22"/>
          <w:u w:val="single"/>
          <w:lang w:val="en-US"/>
        </w:rPr>
        <w:t>edu</w:t>
      </w:r>
      <w:proofErr w:type="spellEnd"/>
      <w:r>
        <w:rPr>
          <w:sz w:val="22"/>
          <w:szCs w:val="22"/>
        </w:rPr>
        <w:t xml:space="preserve"> -Единая коллекция цифровых образовательных ресурсов.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Цифровые образовательные ресурсы (ЦОР) к учебникам.</w:t>
      </w:r>
    </w:p>
    <w:p w:rsidR="00806980" w:rsidRDefault="009C58CE" w:rsidP="00806980">
      <w:pPr>
        <w:numPr>
          <w:ilvl w:val="0"/>
          <w:numId w:val="13"/>
        </w:numPr>
        <w:jc w:val="both"/>
        <w:rPr>
          <w:b/>
        </w:rPr>
      </w:pPr>
      <w:hyperlink r:id="rId10" w:anchor="_blank" w:history="1">
        <w:r w:rsidR="00806980">
          <w:rPr>
            <w:rStyle w:val="a5"/>
          </w:rPr>
          <w:t>http://www.mccme.ru/olympiads/mmo/</w:t>
        </w:r>
      </w:hyperlink>
      <w:r w:rsidR="00806980">
        <w:rPr>
          <w:sz w:val="22"/>
          <w:szCs w:val="22"/>
        </w:rPr>
        <w:t xml:space="preserve"> - Московский центр непрерывного математического образования. </w:t>
      </w:r>
      <w:r w:rsidR="00806980">
        <w:rPr>
          <w:rStyle w:val="cname1"/>
          <w:sz w:val="22"/>
          <w:szCs w:val="22"/>
        </w:rPr>
        <w:t>Московские математические олимпиады.</w:t>
      </w:r>
      <w:r w:rsidR="00806980">
        <w:rPr>
          <w:sz w:val="22"/>
          <w:szCs w:val="22"/>
        </w:rPr>
        <w:t xml:space="preserve"> </w:t>
      </w:r>
      <w:r w:rsidR="00806980">
        <w:rPr>
          <w:rStyle w:val="esummary11"/>
          <w:sz w:val="22"/>
          <w:szCs w:val="22"/>
        </w:rPr>
        <w:t xml:space="preserve">Задачи окружных туров олимпиады для школьников 5-11 классов начиная с 2000 года. Все задачи с подробными решениями и ответами. </w:t>
      </w:r>
    </w:p>
    <w:p w:rsidR="00806980" w:rsidRDefault="009C58CE" w:rsidP="00806980">
      <w:pPr>
        <w:numPr>
          <w:ilvl w:val="0"/>
          <w:numId w:val="13"/>
        </w:numPr>
        <w:jc w:val="both"/>
        <w:rPr>
          <w:b/>
        </w:rPr>
      </w:pPr>
      <w:hyperlink r:id="rId11" w:history="1">
        <w:r w:rsidR="00806980" w:rsidRPr="002102F9">
          <w:rPr>
            <w:rStyle w:val="a5"/>
          </w:rPr>
          <w:t>http://belclass.net/</w:t>
        </w:r>
      </w:hyperlink>
      <w:r w:rsidR="00806980">
        <w:t xml:space="preserve"> -</w:t>
      </w:r>
      <w:r w:rsidR="00806980" w:rsidRPr="00D36F4C">
        <w:t xml:space="preserve"> </w:t>
      </w:r>
      <w:r w:rsidR="00806980">
        <w:t>Информационно-образовательный портал "Сетевой класс Белогорья".</w:t>
      </w:r>
    </w:p>
    <w:p w:rsidR="00806980" w:rsidRDefault="00806980" w:rsidP="00806980">
      <w:pPr>
        <w:numPr>
          <w:ilvl w:val="0"/>
          <w:numId w:val="13"/>
        </w:numPr>
        <w:jc w:val="both"/>
        <w:rPr>
          <w:b/>
        </w:rPr>
      </w:pPr>
      <w:r w:rsidRPr="00C54CA1">
        <w:rPr>
          <w:u w:val="single"/>
        </w:rPr>
        <w:t>http://fcior.edu.ru/</w:t>
      </w:r>
      <w:r w:rsidRPr="00C54CA1">
        <w:t xml:space="preserve"> - </w:t>
      </w:r>
      <w:r w:rsidRPr="003C4048">
        <w:t>Ф</w:t>
      </w:r>
      <w:r w:rsidRPr="006F03B7">
        <w:t>едеральн</w:t>
      </w:r>
      <w:r>
        <w:t>ый центр</w:t>
      </w:r>
      <w:r w:rsidRPr="006F03B7">
        <w:t xml:space="preserve"> информационно-образовательных ресурсов</w:t>
      </w:r>
      <w:r>
        <w:rPr>
          <w:b/>
        </w:rPr>
        <w:t>.</w:t>
      </w:r>
    </w:p>
    <w:p w:rsidR="00806980" w:rsidRDefault="00806980" w:rsidP="00806980"/>
    <w:p w:rsidR="00806980" w:rsidRDefault="00806980" w:rsidP="00806980"/>
    <w:p w:rsidR="0098328D" w:rsidRDefault="0098328D"/>
    <w:sectPr w:rsidR="0098328D" w:rsidSect="0080698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7" w:right="851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8CE" w:rsidRDefault="009C58CE" w:rsidP="009C58CE">
      <w:r>
        <w:separator/>
      </w:r>
    </w:p>
  </w:endnote>
  <w:endnote w:type="continuationSeparator" w:id="1">
    <w:p w:rsidR="009C58CE" w:rsidRDefault="009C58CE" w:rsidP="009C5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eeSans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8F2" w:rsidRDefault="004708F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8F2" w:rsidRDefault="004708F2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8F2" w:rsidRDefault="004708F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8CE" w:rsidRDefault="009C58CE" w:rsidP="009C58CE">
      <w:r>
        <w:separator/>
      </w:r>
    </w:p>
  </w:footnote>
  <w:footnote w:type="continuationSeparator" w:id="1">
    <w:p w:rsidR="009C58CE" w:rsidRDefault="009C58CE" w:rsidP="009C5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8F2" w:rsidRDefault="004708F2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8F2" w:rsidRDefault="004708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i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5C51591"/>
    <w:multiLevelType w:val="hybridMultilevel"/>
    <w:tmpl w:val="8DDE0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8B316C"/>
    <w:multiLevelType w:val="hybridMultilevel"/>
    <w:tmpl w:val="48A6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C70194"/>
    <w:multiLevelType w:val="hybridMultilevel"/>
    <w:tmpl w:val="56BE1AC0"/>
    <w:lvl w:ilvl="0" w:tplc="58E4B98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3EC6C72"/>
    <w:multiLevelType w:val="multilevel"/>
    <w:tmpl w:val="538A33CE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D8504F"/>
    <w:multiLevelType w:val="hybridMultilevel"/>
    <w:tmpl w:val="757A3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47264"/>
    <w:multiLevelType w:val="multilevel"/>
    <w:tmpl w:val="A426AE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B95AC2"/>
    <w:multiLevelType w:val="hybridMultilevel"/>
    <w:tmpl w:val="8D045240"/>
    <w:lvl w:ilvl="0" w:tplc="37A87D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12C07"/>
    <w:multiLevelType w:val="hybridMultilevel"/>
    <w:tmpl w:val="42BC7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17F66"/>
    <w:multiLevelType w:val="multilevel"/>
    <w:tmpl w:val="A426AE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F35B3C"/>
    <w:multiLevelType w:val="multilevel"/>
    <w:tmpl w:val="A426AE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735342"/>
    <w:multiLevelType w:val="hybridMultilevel"/>
    <w:tmpl w:val="9460C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9"/>
  </w:num>
  <w:num w:numId="8">
    <w:abstractNumId w:val="6"/>
  </w:num>
  <w:num w:numId="9">
    <w:abstractNumId w:val="15"/>
  </w:num>
  <w:num w:numId="10">
    <w:abstractNumId w:val="13"/>
  </w:num>
  <w:num w:numId="11">
    <w:abstractNumId w:val="10"/>
  </w:num>
  <w:num w:numId="12">
    <w:abstractNumId w:val="8"/>
  </w:num>
  <w:num w:numId="13">
    <w:abstractNumId w:val="7"/>
  </w:num>
  <w:num w:numId="14">
    <w:abstractNumId w:val="18"/>
  </w:num>
  <w:num w:numId="15">
    <w:abstractNumId w:val="17"/>
  </w:num>
  <w:num w:numId="16">
    <w:abstractNumId w:val="14"/>
  </w:num>
  <w:num w:numId="17">
    <w:abstractNumId w:val="12"/>
  </w:num>
  <w:num w:numId="18">
    <w:abstractNumId w:val="11"/>
  </w:num>
  <w:num w:numId="19">
    <w:abstractNumId w:val="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980"/>
    <w:rsid w:val="00015A58"/>
    <w:rsid w:val="001E047E"/>
    <w:rsid w:val="002B709E"/>
    <w:rsid w:val="003B721D"/>
    <w:rsid w:val="003D028A"/>
    <w:rsid w:val="004708F2"/>
    <w:rsid w:val="0049187C"/>
    <w:rsid w:val="0066458A"/>
    <w:rsid w:val="00700B1B"/>
    <w:rsid w:val="00806980"/>
    <w:rsid w:val="00830A44"/>
    <w:rsid w:val="00852461"/>
    <w:rsid w:val="00930034"/>
    <w:rsid w:val="0098328D"/>
    <w:rsid w:val="009C58CE"/>
    <w:rsid w:val="00A23248"/>
    <w:rsid w:val="00A51728"/>
    <w:rsid w:val="00A8522D"/>
    <w:rsid w:val="00B97873"/>
    <w:rsid w:val="00DE2657"/>
    <w:rsid w:val="00E71A5E"/>
    <w:rsid w:val="00EC454B"/>
    <w:rsid w:val="00ED3AEF"/>
    <w:rsid w:val="00F16B99"/>
    <w:rsid w:val="00F7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06980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806980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06980"/>
    <w:pPr>
      <w:keepNext/>
      <w:numPr>
        <w:ilvl w:val="2"/>
        <w:numId w:val="1"/>
      </w:numPr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0698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80698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80698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806980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80698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80698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98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0698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0698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806980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806980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806980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80698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806980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806980"/>
    <w:rPr>
      <w:rFonts w:ascii="Cambria" w:eastAsia="Times New Roman" w:hAnsi="Cambria" w:cs="Times New Roman"/>
      <w:lang w:val="en-US" w:bidi="en-US"/>
    </w:rPr>
  </w:style>
  <w:style w:type="character" w:customStyle="1" w:styleId="WW8Num2z0">
    <w:name w:val="WW8Num2z0"/>
    <w:rsid w:val="00806980"/>
    <w:rPr>
      <w:i w:val="0"/>
    </w:rPr>
  </w:style>
  <w:style w:type="character" w:customStyle="1" w:styleId="WW8Num4z0">
    <w:name w:val="WW8Num4z0"/>
    <w:rsid w:val="00806980"/>
    <w:rPr>
      <w:rFonts w:ascii="Symbol" w:hAnsi="Symbol" w:cs="Times New Roman"/>
    </w:rPr>
  </w:style>
  <w:style w:type="character" w:customStyle="1" w:styleId="WW8Num6z0">
    <w:name w:val="WW8Num6z0"/>
    <w:rsid w:val="00806980"/>
    <w:rPr>
      <w:rFonts w:ascii="Wingdings" w:hAnsi="Wingdings"/>
    </w:rPr>
  </w:style>
  <w:style w:type="character" w:customStyle="1" w:styleId="WW8Num6z1">
    <w:name w:val="WW8Num6z1"/>
    <w:rsid w:val="00806980"/>
    <w:rPr>
      <w:rFonts w:ascii="Courier New" w:hAnsi="Courier New" w:cs="Courier New"/>
    </w:rPr>
  </w:style>
  <w:style w:type="character" w:customStyle="1" w:styleId="Absatz-Standardschriftart">
    <w:name w:val="Absatz-Standardschriftart"/>
    <w:rsid w:val="00806980"/>
  </w:style>
  <w:style w:type="character" w:customStyle="1" w:styleId="WW-Absatz-Standardschriftart">
    <w:name w:val="WW-Absatz-Standardschriftart"/>
    <w:rsid w:val="00806980"/>
  </w:style>
  <w:style w:type="character" w:customStyle="1" w:styleId="51">
    <w:name w:val="Основной шрифт абзаца5"/>
    <w:rsid w:val="00806980"/>
  </w:style>
  <w:style w:type="character" w:customStyle="1" w:styleId="WW-Absatz-Standardschriftart1">
    <w:name w:val="WW-Absatz-Standardschriftart1"/>
    <w:rsid w:val="00806980"/>
  </w:style>
  <w:style w:type="character" w:customStyle="1" w:styleId="WW-Absatz-Standardschriftart11">
    <w:name w:val="WW-Absatz-Standardschriftart11"/>
    <w:rsid w:val="00806980"/>
  </w:style>
  <w:style w:type="character" w:customStyle="1" w:styleId="WW-Absatz-Standardschriftart111">
    <w:name w:val="WW-Absatz-Standardschriftart111"/>
    <w:rsid w:val="00806980"/>
  </w:style>
  <w:style w:type="character" w:customStyle="1" w:styleId="WW-Absatz-Standardschriftart1111">
    <w:name w:val="WW-Absatz-Standardschriftart1111"/>
    <w:rsid w:val="00806980"/>
  </w:style>
  <w:style w:type="character" w:customStyle="1" w:styleId="41">
    <w:name w:val="Основной шрифт абзаца4"/>
    <w:rsid w:val="00806980"/>
  </w:style>
  <w:style w:type="character" w:customStyle="1" w:styleId="31">
    <w:name w:val="Основной шрифт абзаца3"/>
    <w:rsid w:val="00806980"/>
  </w:style>
  <w:style w:type="character" w:customStyle="1" w:styleId="WW-Absatz-Standardschriftart11111">
    <w:name w:val="WW-Absatz-Standardschriftart11111"/>
    <w:rsid w:val="00806980"/>
  </w:style>
  <w:style w:type="character" w:customStyle="1" w:styleId="21">
    <w:name w:val="Основной шрифт абзаца2"/>
    <w:rsid w:val="00806980"/>
  </w:style>
  <w:style w:type="character" w:customStyle="1" w:styleId="WW-Absatz-Standardschriftart111111">
    <w:name w:val="WW-Absatz-Standardschriftart111111"/>
    <w:rsid w:val="00806980"/>
  </w:style>
  <w:style w:type="character" w:customStyle="1" w:styleId="WW-Absatz-Standardschriftart1111111">
    <w:name w:val="WW-Absatz-Standardschriftart1111111"/>
    <w:rsid w:val="00806980"/>
  </w:style>
  <w:style w:type="character" w:customStyle="1" w:styleId="WW8Num3z0">
    <w:name w:val="WW8Num3z0"/>
    <w:rsid w:val="00806980"/>
    <w:rPr>
      <w:rFonts w:ascii="Wingdings" w:hAnsi="Wingdings"/>
    </w:rPr>
  </w:style>
  <w:style w:type="character" w:customStyle="1" w:styleId="WW8Num3z1">
    <w:name w:val="WW8Num3z1"/>
    <w:rsid w:val="00806980"/>
    <w:rPr>
      <w:rFonts w:ascii="Courier New" w:hAnsi="Courier New" w:cs="Courier New"/>
    </w:rPr>
  </w:style>
  <w:style w:type="character" w:customStyle="1" w:styleId="WW8Num3z3">
    <w:name w:val="WW8Num3z3"/>
    <w:rsid w:val="00806980"/>
    <w:rPr>
      <w:rFonts w:ascii="Symbol" w:hAnsi="Symbol"/>
    </w:rPr>
  </w:style>
  <w:style w:type="character" w:customStyle="1" w:styleId="WW8Num5z0">
    <w:name w:val="WW8Num5z0"/>
    <w:rsid w:val="00806980"/>
    <w:rPr>
      <w:i w:val="0"/>
    </w:rPr>
  </w:style>
  <w:style w:type="character" w:customStyle="1" w:styleId="WW8Num9z0">
    <w:name w:val="WW8Num9z0"/>
    <w:rsid w:val="00806980"/>
    <w:rPr>
      <w:i w:val="0"/>
    </w:rPr>
  </w:style>
  <w:style w:type="character" w:customStyle="1" w:styleId="WW8Num15z0">
    <w:name w:val="WW8Num15z0"/>
    <w:rsid w:val="00806980"/>
    <w:rPr>
      <w:b w:val="0"/>
      <w:i w:val="0"/>
    </w:rPr>
  </w:style>
  <w:style w:type="character" w:customStyle="1" w:styleId="WW8Num16z0">
    <w:name w:val="WW8Num16z0"/>
    <w:rsid w:val="00806980"/>
    <w:rPr>
      <w:i w:val="0"/>
    </w:rPr>
  </w:style>
  <w:style w:type="character" w:customStyle="1" w:styleId="WW8Num17z1">
    <w:name w:val="WW8Num17z1"/>
    <w:rsid w:val="00806980"/>
    <w:rPr>
      <w:rFonts w:ascii="Courier New" w:hAnsi="Courier New" w:cs="Courier New"/>
    </w:rPr>
  </w:style>
  <w:style w:type="character" w:customStyle="1" w:styleId="WW8Num17z2">
    <w:name w:val="WW8Num17z2"/>
    <w:rsid w:val="00806980"/>
    <w:rPr>
      <w:rFonts w:ascii="Wingdings" w:hAnsi="Wingdings"/>
    </w:rPr>
  </w:style>
  <w:style w:type="character" w:customStyle="1" w:styleId="WW8Num17z3">
    <w:name w:val="WW8Num17z3"/>
    <w:rsid w:val="00806980"/>
    <w:rPr>
      <w:rFonts w:ascii="Symbol" w:hAnsi="Symbol"/>
    </w:rPr>
  </w:style>
  <w:style w:type="character" w:customStyle="1" w:styleId="WW8Num27z0">
    <w:name w:val="WW8Num27z0"/>
    <w:rsid w:val="00806980"/>
    <w:rPr>
      <w:i w:val="0"/>
    </w:rPr>
  </w:style>
  <w:style w:type="character" w:customStyle="1" w:styleId="WW8Num32z0">
    <w:name w:val="WW8Num32z0"/>
    <w:rsid w:val="00806980"/>
    <w:rPr>
      <w:i w:val="0"/>
    </w:rPr>
  </w:style>
  <w:style w:type="character" w:customStyle="1" w:styleId="WW8Num40z0">
    <w:name w:val="WW8Num40z0"/>
    <w:rsid w:val="00806980"/>
    <w:rPr>
      <w:i w:val="0"/>
    </w:rPr>
  </w:style>
  <w:style w:type="character" w:customStyle="1" w:styleId="WW8Num42z0">
    <w:name w:val="WW8Num42z0"/>
    <w:rsid w:val="00806980"/>
    <w:rPr>
      <w:i w:val="0"/>
    </w:rPr>
  </w:style>
  <w:style w:type="character" w:customStyle="1" w:styleId="WW8Num43z0">
    <w:name w:val="WW8Num43z0"/>
    <w:rsid w:val="00806980"/>
    <w:rPr>
      <w:rFonts w:ascii="Symbol" w:eastAsia="Times New Roman" w:hAnsi="Symbol" w:cs="Times New Roman"/>
    </w:rPr>
  </w:style>
  <w:style w:type="character" w:customStyle="1" w:styleId="WW8Num43z1">
    <w:name w:val="WW8Num43z1"/>
    <w:rsid w:val="00806980"/>
    <w:rPr>
      <w:rFonts w:ascii="Courier New" w:hAnsi="Courier New" w:cs="Courier New"/>
    </w:rPr>
  </w:style>
  <w:style w:type="character" w:customStyle="1" w:styleId="WW8Num43z2">
    <w:name w:val="WW8Num43z2"/>
    <w:rsid w:val="00806980"/>
    <w:rPr>
      <w:rFonts w:ascii="Wingdings" w:hAnsi="Wingdings"/>
    </w:rPr>
  </w:style>
  <w:style w:type="character" w:customStyle="1" w:styleId="WW8Num43z3">
    <w:name w:val="WW8Num43z3"/>
    <w:rsid w:val="00806980"/>
    <w:rPr>
      <w:rFonts w:ascii="Symbol" w:hAnsi="Symbol"/>
    </w:rPr>
  </w:style>
  <w:style w:type="character" w:customStyle="1" w:styleId="WW8Num53z0">
    <w:name w:val="WW8Num53z0"/>
    <w:rsid w:val="00806980"/>
    <w:rPr>
      <w:rFonts w:ascii="Wingdings" w:hAnsi="Wingdings"/>
    </w:rPr>
  </w:style>
  <w:style w:type="character" w:customStyle="1" w:styleId="WW8Num53z1">
    <w:name w:val="WW8Num53z1"/>
    <w:rsid w:val="00806980"/>
    <w:rPr>
      <w:rFonts w:ascii="Courier New" w:hAnsi="Courier New" w:cs="Courier New"/>
    </w:rPr>
  </w:style>
  <w:style w:type="character" w:customStyle="1" w:styleId="WW8Num53z3">
    <w:name w:val="WW8Num53z3"/>
    <w:rsid w:val="00806980"/>
    <w:rPr>
      <w:rFonts w:ascii="Symbol" w:hAnsi="Symbol"/>
    </w:rPr>
  </w:style>
  <w:style w:type="character" w:customStyle="1" w:styleId="11">
    <w:name w:val="Основной шрифт абзаца1"/>
    <w:rsid w:val="00806980"/>
  </w:style>
  <w:style w:type="character" w:styleId="a3">
    <w:name w:val="page number"/>
    <w:basedOn w:val="11"/>
    <w:rsid w:val="00806980"/>
  </w:style>
  <w:style w:type="character" w:styleId="a4">
    <w:name w:val="Strong"/>
    <w:basedOn w:val="11"/>
    <w:qFormat/>
    <w:rsid w:val="00806980"/>
    <w:rPr>
      <w:b/>
      <w:bCs/>
    </w:rPr>
  </w:style>
  <w:style w:type="character" w:styleId="a5">
    <w:name w:val="Hyperlink"/>
    <w:basedOn w:val="11"/>
    <w:rsid w:val="00806980"/>
    <w:rPr>
      <w:color w:val="000000"/>
      <w:u w:val="single"/>
    </w:rPr>
  </w:style>
  <w:style w:type="character" w:customStyle="1" w:styleId="13">
    <w:name w:val="Знак Знак13"/>
    <w:basedOn w:val="11"/>
    <w:rsid w:val="00806980"/>
    <w:rPr>
      <w:b/>
      <w:bCs/>
      <w:sz w:val="32"/>
      <w:szCs w:val="24"/>
      <w:lang w:val="ru-RU" w:eastAsia="ar-SA" w:bidi="ar-SA"/>
    </w:rPr>
  </w:style>
  <w:style w:type="character" w:customStyle="1" w:styleId="12">
    <w:name w:val="Знак Знак12"/>
    <w:basedOn w:val="11"/>
    <w:rsid w:val="00806980"/>
    <w:rPr>
      <w:b/>
      <w:bCs/>
      <w:sz w:val="28"/>
      <w:szCs w:val="24"/>
      <w:lang w:val="ru-RU" w:eastAsia="ar-SA" w:bidi="ar-SA"/>
    </w:rPr>
  </w:style>
  <w:style w:type="character" w:customStyle="1" w:styleId="110">
    <w:name w:val="Знак Знак11"/>
    <w:basedOn w:val="11"/>
    <w:rsid w:val="00806980"/>
    <w:rPr>
      <w:b/>
      <w:bCs/>
      <w:sz w:val="28"/>
      <w:szCs w:val="24"/>
      <w:lang w:val="ru-RU" w:eastAsia="ar-SA" w:bidi="ar-SA"/>
    </w:rPr>
  </w:style>
  <w:style w:type="character" w:customStyle="1" w:styleId="100">
    <w:name w:val="Знак Знак10"/>
    <w:basedOn w:val="11"/>
    <w:rsid w:val="00806980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91">
    <w:name w:val="Знак Знак9"/>
    <w:basedOn w:val="11"/>
    <w:rsid w:val="00806980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81">
    <w:name w:val="Знак Знак8"/>
    <w:basedOn w:val="11"/>
    <w:rsid w:val="00806980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1">
    <w:name w:val="Знак Знак7"/>
    <w:basedOn w:val="11"/>
    <w:rsid w:val="00806980"/>
    <w:rPr>
      <w:rFonts w:ascii="Calibri" w:hAnsi="Calibri"/>
      <w:sz w:val="24"/>
      <w:szCs w:val="24"/>
      <w:lang w:val="en-US" w:eastAsia="en-US" w:bidi="en-US"/>
    </w:rPr>
  </w:style>
  <w:style w:type="character" w:customStyle="1" w:styleId="61">
    <w:name w:val="Знак Знак6"/>
    <w:basedOn w:val="11"/>
    <w:rsid w:val="00806980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52">
    <w:name w:val="Знак Знак5"/>
    <w:basedOn w:val="11"/>
    <w:rsid w:val="00806980"/>
    <w:rPr>
      <w:rFonts w:ascii="Cambria" w:hAnsi="Cambria"/>
      <w:sz w:val="22"/>
      <w:szCs w:val="22"/>
      <w:lang w:val="en-US" w:eastAsia="en-US" w:bidi="en-US"/>
    </w:rPr>
  </w:style>
  <w:style w:type="character" w:customStyle="1" w:styleId="42">
    <w:name w:val="Знак Знак4"/>
    <w:basedOn w:val="11"/>
    <w:rsid w:val="00806980"/>
    <w:rPr>
      <w:rFonts w:ascii="Calibri" w:hAnsi="Calibri"/>
      <w:sz w:val="24"/>
      <w:szCs w:val="24"/>
      <w:lang w:val="en-US" w:eastAsia="en-US" w:bidi="en-US"/>
    </w:rPr>
  </w:style>
  <w:style w:type="character" w:customStyle="1" w:styleId="32">
    <w:name w:val="Знак Знак3"/>
    <w:basedOn w:val="11"/>
    <w:rsid w:val="00806980"/>
    <w:rPr>
      <w:sz w:val="24"/>
      <w:szCs w:val="24"/>
      <w:lang w:val="ru-RU" w:eastAsia="ar-SA" w:bidi="ar-SA"/>
    </w:rPr>
  </w:style>
  <w:style w:type="character" w:customStyle="1" w:styleId="22">
    <w:name w:val="Знак Знак2"/>
    <w:basedOn w:val="11"/>
    <w:rsid w:val="00806980"/>
    <w:rPr>
      <w:rFonts w:ascii="Cambria" w:hAnsi="Cambria"/>
      <w:b/>
      <w:bCs/>
      <w:kern w:val="1"/>
      <w:sz w:val="32"/>
      <w:szCs w:val="32"/>
      <w:lang w:val="en-US" w:eastAsia="en-US" w:bidi="en-US"/>
    </w:rPr>
  </w:style>
  <w:style w:type="character" w:customStyle="1" w:styleId="14">
    <w:name w:val="Знак Знак1"/>
    <w:basedOn w:val="11"/>
    <w:rsid w:val="00806980"/>
    <w:rPr>
      <w:rFonts w:ascii="Cambria" w:hAnsi="Cambria"/>
      <w:sz w:val="24"/>
      <w:szCs w:val="24"/>
      <w:lang w:val="en-US" w:eastAsia="en-US" w:bidi="en-US"/>
    </w:rPr>
  </w:style>
  <w:style w:type="character" w:styleId="a6">
    <w:name w:val="Emphasis"/>
    <w:basedOn w:val="11"/>
    <w:qFormat/>
    <w:rsid w:val="00806980"/>
    <w:rPr>
      <w:rFonts w:ascii="Calibri" w:hAnsi="Calibri"/>
      <w:b/>
      <w:i/>
      <w:iCs/>
    </w:rPr>
  </w:style>
  <w:style w:type="character" w:customStyle="1" w:styleId="23">
    <w:name w:val="Цитата 2 Знак"/>
    <w:basedOn w:val="11"/>
    <w:rsid w:val="00806980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a7">
    <w:name w:val="Выделенная цитата Знак"/>
    <w:basedOn w:val="11"/>
    <w:rsid w:val="00806980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8">
    <w:name w:val="Subtle Emphasis"/>
    <w:qFormat/>
    <w:rsid w:val="00806980"/>
    <w:rPr>
      <w:i/>
      <w:color w:val="5A5A5A"/>
    </w:rPr>
  </w:style>
  <w:style w:type="character" w:styleId="a9">
    <w:name w:val="Intense Emphasis"/>
    <w:basedOn w:val="11"/>
    <w:qFormat/>
    <w:rsid w:val="00806980"/>
    <w:rPr>
      <w:b/>
      <w:i/>
      <w:sz w:val="24"/>
      <w:szCs w:val="24"/>
      <w:u w:val="single"/>
    </w:rPr>
  </w:style>
  <w:style w:type="character" w:styleId="aa">
    <w:name w:val="Subtle Reference"/>
    <w:basedOn w:val="11"/>
    <w:qFormat/>
    <w:rsid w:val="00806980"/>
    <w:rPr>
      <w:sz w:val="24"/>
      <w:szCs w:val="24"/>
      <w:u w:val="single"/>
    </w:rPr>
  </w:style>
  <w:style w:type="character" w:styleId="ab">
    <w:name w:val="Intense Reference"/>
    <w:basedOn w:val="11"/>
    <w:qFormat/>
    <w:rsid w:val="00806980"/>
    <w:rPr>
      <w:b/>
      <w:sz w:val="24"/>
      <w:u w:val="single"/>
    </w:rPr>
  </w:style>
  <w:style w:type="character" w:styleId="ac">
    <w:name w:val="Book Title"/>
    <w:basedOn w:val="11"/>
    <w:qFormat/>
    <w:rsid w:val="00806980"/>
    <w:rPr>
      <w:rFonts w:ascii="Cambria" w:eastAsia="Times New Roman" w:hAnsi="Cambria"/>
      <w:b/>
      <w:i/>
      <w:sz w:val="24"/>
      <w:szCs w:val="24"/>
    </w:rPr>
  </w:style>
  <w:style w:type="character" w:customStyle="1" w:styleId="ad">
    <w:name w:val="Знак Знак"/>
    <w:basedOn w:val="11"/>
    <w:rsid w:val="00806980"/>
    <w:rPr>
      <w:b/>
      <w:bCs/>
      <w:sz w:val="28"/>
      <w:szCs w:val="24"/>
      <w:lang w:val="ru-RU" w:eastAsia="ar-SA" w:bidi="ar-SA"/>
    </w:rPr>
  </w:style>
  <w:style w:type="character" w:customStyle="1" w:styleId="ae">
    <w:name w:val="Символ сноски"/>
    <w:basedOn w:val="11"/>
    <w:rsid w:val="00806980"/>
    <w:rPr>
      <w:vertAlign w:val="superscript"/>
    </w:rPr>
  </w:style>
  <w:style w:type="paragraph" w:customStyle="1" w:styleId="af">
    <w:name w:val="Заголовок"/>
    <w:basedOn w:val="a"/>
    <w:next w:val="af0"/>
    <w:rsid w:val="0080698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Body Text"/>
    <w:basedOn w:val="a"/>
    <w:link w:val="af1"/>
    <w:rsid w:val="00806980"/>
    <w:pPr>
      <w:jc w:val="both"/>
    </w:pPr>
    <w:rPr>
      <w:b/>
      <w:bCs/>
      <w:sz w:val="28"/>
    </w:rPr>
  </w:style>
  <w:style w:type="character" w:customStyle="1" w:styleId="af1">
    <w:name w:val="Основной текст Знак"/>
    <w:basedOn w:val="a0"/>
    <w:link w:val="af0"/>
    <w:rsid w:val="0080698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2">
    <w:name w:val="List"/>
    <w:basedOn w:val="af0"/>
    <w:rsid w:val="00806980"/>
  </w:style>
  <w:style w:type="paragraph" w:customStyle="1" w:styleId="53">
    <w:name w:val="Название5"/>
    <w:basedOn w:val="a"/>
    <w:rsid w:val="00806980"/>
    <w:pPr>
      <w:suppressLineNumbers/>
      <w:spacing w:before="120" w:after="120"/>
    </w:pPr>
    <w:rPr>
      <w:rFonts w:cs="Mangal"/>
      <w:i/>
      <w:iCs/>
    </w:rPr>
  </w:style>
  <w:style w:type="paragraph" w:customStyle="1" w:styleId="54">
    <w:name w:val="Указатель5"/>
    <w:basedOn w:val="a"/>
    <w:rsid w:val="00806980"/>
    <w:pPr>
      <w:suppressLineNumbers/>
    </w:pPr>
    <w:rPr>
      <w:rFonts w:cs="Mangal"/>
    </w:rPr>
  </w:style>
  <w:style w:type="paragraph" w:customStyle="1" w:styleId="43">
    <w:name w:val="Название4"/>
    <w:basedOn w:val="a"/>
    <w:rsid w:val="00806980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44">
    <w:name w:val="Указатель4"/>
    <w:basedOn w:val="a"/>
    <w:rsid w:val="00806980"/>
    <w:pPr>
      <w:suppressLineNumbers/>
    </w:pPr>
    <w:rPr>
      <w:rFonts w:ascii="Arial" w:hAnsi="Arial"/>
    </w:rPr>
  </w:style>
  <w:style w:type="paragraph" w:customStyle="1" w:styleId="33">
    <w:name w:val="Название3"/>
    <w:basedOn w:val="a"/>
    <w:rsid w:val="00806980"/>
    <w:pPr>
      <w:suppressLineNumbers/>
      <w:spacing w:before="120" w:after="120"/>
    </w:pPr>
    <w:rPr>
      <w:i/>
      <w:iCs/>
    </w:rPr>
  </w:style>
  <w:style w:type="paragraph" w:customStyle="1" w:styleId="34">
    <w:name w:val="Указатель3"/>
    <w:basedOn w:val="a"/>
    <w:rsid w:val="00806980"/>
    <w:pPr>
      <w:suppressLineNumbers/>
    </w:pPr>
  </w:style>
  <w:style w:type="paragraph" w:customStyle="1" w:styleId="24">
    <w:name w:val="Название2"/>
    <w:basedOn w:val="a"/>
    <w:rsid w:val="00806980"/>
    <w:pPr>
      <w:suppressLineNumbers/>
      <w:spacing w:before="120" w:after="120"/>
    </w:pPr>
    <w:rPr>
      <w:i/>
      <w:iCs/>
    </w:rPr>
  </w:style>
  <w:style w:type="paragraph" w:customStyle="1" w:styleId="25">
    <w:name w:val="Указатель2"/>
    <w:basedOn w:val="a"/>
    <w:rsid w:val="00806980"/>
    <w:pPr>
      <w:suppressLineNumbers/>
    </w:pPr>
  </w:style>
  <w:style w:type="paragraph" w:customStyle="1" w:styleId="15">
    <w:name w:val="Название1"/>
    <w:basedOn w:val="a"/>
    <w:rsid w:val="00806980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rsid w:val="00806980"/>
    <w:pPr>
      <w:suppressLineNumbers/>
    </w:pPr>
  </w:style>
  <w:style w:type="paragraph" w:customStyle="1" w:styleId="17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806980"/>
    <w:pPr>
      <w:spacing w:after="160" w:line="240" w:lineRule="exact"/>
    </w:pPr>
    <w:rPr>
      <w:rFonts w:cs="Verdana"/>
      <w:sz w:val="28"/>
      <w:szCs w:val="28"/>
      <w:lang w:eastAsia="pa-IN" w:bidi="pa-IN"/>
    </w:rPr>
  </w:style>
  <w:style w:type="paragraph" w:customStyle="1" w:styleId="18">
    <w:name w:val="Знак1"/>
    <w:basedOn w:val="a"/>
    <w:rsid w:val="0080698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3">
    <w:name w:val="footer"/>
    <w:basedOn w:val="a"/>
    <w:link w:val="af4"/>
    <w:rsid w:val="0080698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8069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R">
    <w:name w:val="NR"/>
    <w:basedOn w:val="a"/>
    <w:rsid w:val="00806980"/>
    <w:rPr>
      <w:szCs w:val="20"/>
    </w:rPr>
  </w:style>
  <w:style w:type="paragraph" w:styleId="af5">
    <w:name w:val="Normal (Web)"/>
    <w:basedOn w:val="a"/>
    <w:rsid w:val="00806980"/>
    <w:pPr>
      <w:spacing w:before="280" w:after="280"/>
    </w:pPr>
  </w:style>
  <w:style w:type="paragraph" w:styleId="af6">
    <w:name w:val="header"/>
    <w:basedOn w:val="a"/>
    <w:link w:val="af7"/>
    <w:rsid w:val="00806980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f7">
    <w:name w:val="Верхний колонтитул Знак"/>
    <w:basedOn w:val="a0"/>
    <w:link w:val="af6"/>
    <w:rsid w:val="0080698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8">
    <w:name w:val="Title"/>
    <w:basedOn w:val="a"/>
    <w:next w:val="a"/>
    <w:link w:val="af9"/>
    <w:qFormat/>
    <w:rsid w:val="00806980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en-US" w:eastAsia="en-US" w:bidi="en-US"/>
    </w:rPr>
  </w:style>
  <w:style w:type="character" w:customStyle="1" w:styleId="af9">
    <w:name w:val="Название Знак"/>
    <w:basedOn w:val="a0"/>
    <w:link w:val="af8"/>
    <w:rsid w:val="00806980"/>
    <w:rPr>
      <w:rFonts w:ascii="Cambria" w:eastAsia="Times New Roman" w:hAnsi="Cambria" w:cs="Times New Roman"/>
      <w:b/>
      <w:bCs/>
      <w:kern w:val="1"/>
      <w:sz w:val="32"/>
      <w:szCs w:val="32"/>
      <w:lang w:val="en-US" w:bidi="en-US"/>
    </w:rPr>
  </w:style>
  <w:style w:type="paragraph" w:styleId="afa">
    <w:name w:val="Subtitle"/>
    <w:basedOn w:val="a"/>
    <w:next w:val="a"/>
    <w:link w:val="afb"/>
    <w:qFormat/>
    <w:rsid w:val="00806980"/>
    <w:pPr>
      <w:spacing w:after="60"/>
      <w:jc w:val="center"/>
    </w:pPr>
    <w:rPr>
      <w:rFonts w:ascii="Cambria" w:hAnsi="Cambria"/>
      <w:lang w:val="en-US" w:eastAsia="en-US" w:bidi="en-US"/>
    </w:rPr>
  </w:style>
  <w:style w:type="character" w:customStyle="1" w:styleId="afb">
    <w:name w:val="Подзаголовок Знак"/>
    <w:basedOn w:val="a0"/>
    <w:link w:val="afa"/>
    <w:rsid w:val="00806980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fc">
    <w:name w:val="No Spacing"/>
    <w:basedOn w:val="a"/>
    <w:uiPriority w:val="1"/>
    <w:qFormat/>
    <w:rsid w:val="00806980"/>
    <w:rPr>
      <w:rFonts w:ascii="Calibri" w:hAnsi="Calibri"/>
      <w:szCs w:val="32"/>
      <w:lang w:val="en-US" w:eastAsia="en-US" w:bidi="en-US"/>
    </w:rPr>
  </w:style>
  <w:style w:type="paragraph" w:styleId="afd">
    <w:name w:val="List Paragraph"/>
    <w:basedOn w:val="a"/>
    <w:uiPriority w:val="34"/>
    <w:qFormat/>
    <w:rsid w:val="00806980"/>
    <w:pPr>
      <w:ind w:left="720"/>
    </w:pPr>
    <w:rPr>
      <w:rFonts w:ascii="Calibri" w:hAnsi="Calibri"/>
      <w:lang w:val="en-US" w:eastAsia="en-US" w:bidi="en-US"/>
    </w:rPr>
  </w:style>
  <w:style w:type="paragraph" w:styleId="26">
    <w:name w:val="Quote"/>
    <w:basedOn w:val="a"/>
    <w:next w:val="a"/>
    <w:link w:val="210"/>
    <w:qFormat/>
    <w:rsid w:val="00806980"/>
    <w:rPr>
      <w:rFonts w:ascii="Calibri" w:hAnsi="Calibri"/>
      <w:i/>
      <w:lang w:val="en-US" w:eastAsia="en-US" w:bidi="en-US"/>
    </w:rPr>
  </w:style>
  <w:style w:type="character" w:customStyle="1" w:styleId="210">
    <w:name w:val="Цитата 2 Знак1"/>
    <w:basedOn w:val="a0"/>
    <w:link w:val="26"/>
    <w:rsid w:val="00806980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e">
    <w:name w:val="Intense Quote"/>
    <w:basedOn w:val="a"/>
    <w:next w:val="a"/>
    <w:link w:val="19"/>
    <w:qFormat/>
    <w:rsid w:val="00806980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19">
    <w:name w:val="Выделенная цитата Знак1"/>
    <w:basedOn w:val="a0"/>
    <w:link w:val="afe"/>
    <w:rsid w:val="00806980"/>
    <w:rPr>
      <w:rFonts w:ascii="Calibri" w:eastAsia="Times New Roman" w:hAnsi="Calibri" w:cs="Times New Roman"/>
      <w:b/>
      <w:i/>
      <w:sz w:val="24"/>
      <w:lang w:val="en-US" w:bidi="en-US"/>
    </w:rPr>
  </w:style>
  <w:style w:type="paragraph" w:styleId="aff">
    <w:name w:val="footnote text"/>
    <w:basedOn w:val="a"/>
    <w:link w:val="aff0"/>
    <w:rsid w:val="00806980"/>
    <w:pPr>
      <w:widowControl w:val="0"/>
      <w:autoSpaceDE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8069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Текст1"/>
    <w:basedOn w:val="a"/>
    <w:rsid w:val="00806980"/>
    <w:rPr>
      <w:rFonts w:ascii="Courier New" w:hAnsi="Courier New"/>
      <w:sz w:val="20"/>
      <w:szCs w:val="20"/>
    </w:rPr>
  </w:style>
  <w:style w:type="paragraph" w:styleId="aff1">
    <w:name w:val="Body Text Indent"/>
    <w:basedOn w:val="a"/>
    <w:link w:val="aff2"/>
    <w:rsid w:val="00806980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8069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806980"/>
    <w:pPr>
      <w:spacing w:after="120"/>
    </w:pPr>
    <w:rPr>
      <w:sz w:val="16"/>
      <w:szCs w:val="16"/>
    </w:rPr>
  </w:style>
  <w:style w:type="paragraph" w:customStyle="1" w:styleId="aff3">
    <w:name w:val="Содержимое таблицы"/>
    <w:basedOn w:val="a"/>
    <w:rsid w:val="00806980"/>
    <w:pPr>
      <w:suppressLineNumbers/>
    </w:pPr>
  </w:style>
  <w:style w:type="paragraph" w:customStyle="1" w:styleId="aff4">
    <w:name w:val="Заголовок таблицы"/>
    <w:basedOn w:val="aff3"/>
    <w:rsid w:val="00806980"/>
    <w:pPr>
      <w:jc w:val="center"/>
    </w:pPr>
    <w:rPr>
      <w:b/>
      <w:bCs/>
    </w:rPr>
  </w:style>
  <w:style w:type="paragraph" w:customStyle="1" w:styleId="aff5">
    <w:name w:val="Содержимое врезки"/>
    <w:basedOn w:val="af0"/>
    <w:rsid w:val="00806980"/>
  </w:style>
  <w:style w:type="character" w:customStyle="1" w:styleId="cname1">
    <w:name w:val="cname1"/>
    <w:basedOn w:val="a0"/>
    <w:uiPriority w:val="99"/>
    <w:rsid w:val="00806980"/>
  </w:style>
  <w:style w:type="character" w:customStyle="1" w:styleId="esummary11">
    <w:name w:val="esummary11"/>
    <w:basedOn w:val="a0"/>
    <w:uiPriority w:val="99"/>
    <w:rsid w:val="00806980"/>
  </w:style>
  <w:style w:type="character" w:customStyle="1" w:styleId="WW8Num7z0">
    <w:name w:val="WW8Num7z0"/>
    <w:rsid w:val="00806980"/>
    <w:rPr>
      <w:i w:val="0"/>
    </w:rPr>
  </w:style>
  <w:style w:type="character" w:customStyle="1" w:styleId="WW8Num7z1">
    <w:name w:val="WW8Num7z1"/>
    <w:rsid w:val="00806980"/>
    <w:rPr>
      <w:rFonts w:ascii="Courier New" w:hAnsi="Courier New" w:cs="Courier New"/>
    </w:rPr>
  </w:style>
  <w:style w:type="character" w:customStyle="1" w:styleId="92">
    <w:name w:val="Основной шрифт абзаца9"/>
    <w:rsid w:val="00806980"/>
  </w:style>
  <w:style w:type="character" w:customStyle="1" w:styleId="WW8Num8z0">
    <w:name w:val="WW8Num8z0"/>
    <w:rsid w:val="00806980"/>
    <w:rPr>
      <w:rFonts w:ascii="Symbol" w:hAnsi="Symbol" w:cs="Symbol"/>
    </w:rPr>
  </w:style>
  <w:style w:type="character" w:customStyle="1" w:styleId="WW8Num8z1">
    <w:name w:val="WW8Num8z1"/>
    <w:rsid w:val="00806980"/>
    <w:rPr>
      <w:rFonts w:ascii="Courier New" w:hAnsi="Courier New" w:cs="Courier New"/>
    </w:rPr>
  </w:style>
  <w:style w:type="character" w:customStyle="1" w:styleId="82">
    <w:name w:val="Основной шрифт абзаца8"/>
    <w:rsid w:val="00806980"/>
  </w:style>
  <w:style w:type="character" w:customStyle="1" w:styleId="WW8Num2z1">
    <w:name w:val="WW8Num2z1"/>
    <w:rsid w:val="00806980"/>
    <w:rPr>
      <w:rFonts w:ascii="Courier New" w:hAnsi="Courier New" w:cs="Courier New"/>
    </w:rPr>
  </w:style>
  <w:style w:type="character" w:customStyle="1" w:styleId="WW8Num2z3">
    <w:name w:val="WW8Num2z3"/>
    <w:rsid w:val="00806980"/>
    <w:rPr>
      <w:rFonts w:ascii="Symbol" w:hAnsi="Symbol" w:cs="Symbol"/>
    </w:rPr>
  </w:style>
  <w:style w:type="character" w:customStyle="1" w:styleId="72">
    <w:name w:val="Основной шрифт абзаца7"/>
    <w:rsid w:val="00806980"/>
  </w:style>
  <w:style w:type="character" w:customStyle="1" w:styleId="62">
    <w:name w:val="Основной шрифт абзаца6"/>
    <w:rsid w:val="00806980"/>
  </w:style>
  <w:style w:type="character" w:customStyle="1" w:styleId="WW-Absatz-Standardschriftart11111111">
    <w:name w:val="WW-Absatz-Standardschriftart11111111"/>
    <w:rsid w:val="00806980"/>
  </w:style>
  <w:style w:type="character" w:customStyle="1" w:styleId="WW-Absatz-Standardschriftart111111111">
    <w:name w:val="WW-Absatz-Standardschriftart111111111"/>
    <w:rsid w:val="00806980"/>
  </w:style>
  <w:style w:type="character" w:customStyle="1" w:styleId="WW-Absatz-Standardschriftart1111111111">
    <w:name w:val="WW-Absatz-Standardschriftart1111111111"/>
    <w:rsid w:val="00806980"/>
  </w:style>
  <w:style w:type="character" w:customStyle="1" w:styleId="WW-Absatz-Standardschriftart11111111111">
    <w:name w:val="WW-Absatz-Standardschriftart11111111111"/>
    <w:rsid w:val="00806980"/>
  </w:style>
  <w:style w:type="character" w:customStyle="1" w:styleId="WW8Num7z2">
    <w:name w:val="WW8Num7z2"/>
    <w:rsid w:val="00806980"/>
    <w:rPr>
      <w:rFonts w:ascii="Wingdings" w:hAnsi="Wingdings" w:cs="Wingdings"/>
    </w:rPr>
  </w:style>
  <w:style w:type="character" w:customStyle="1" w:styleId="WW8Num7z3">
    <w:name w:val="WW8Num7z3"/>
    <w:rsid w:val="00806980"/>
    <w:rPr>
      <w:rFonts w:ascii="Symbol" w:hAnsi="Symbol" w:cs="Symbol"/>
    </w:rPr>
  </w:style>
  <w:style w:type="character" w:customStyle="1" w:styleId="WW8Num10z0">
    <w:name w:val="WW8Num10z0"/>
    <w:rsid w:val="00806980"/>
    <w:rPr>
      <w:rFonts w:ascii="Symbol" w:hAnsi="Symbol" w:cs="Symbol"/>
      <w:color w:val="000000"/>
    </w:rPr>
  </w:style>
  <w:style w:type="character" w:customStyle="1" w:styleId="WW8Num10z1">
    <w:name w:val="WW8Num10z1"/>
    <w:rsid w:val="00806980"/>
    <w:rPr>
      <w:rFonts w:ascii="Courier New" w:hAnsi="Courier New" w:cs="Courier New"/>
    </w:rPr>
  </w:style>
  <w:style w:type="character" w:customStyle="1" w:styleId="WW8Num10z2">
    <w:name w:val="WW8Num10z2"/>
    <w:rsid w:val="00806980"/>
    <w:rPr>
      <w:rFonts w:ascii="Wingdings" w:hAnsi="Wingdings" w:cs="Wingdings"/>
    </w:rPr>
  </w:style>
  <w:style w:type="character" w:customStyle="1" w:styleId="WW8Num10z3">
    <w:name w:val="WW8Num10z3"/>
    <w:rsid w:val="00806980"/>
    <w:rPr>
      <w:rFonts w:ascii="Symbol" w:hAnsi="Symbol" w:cs="Symbol"/>
    </w:rPr>
  </w:style>
  <w:style w:type="character" w:customStyle="1" w:styleId="WW-Absatz-Standardschriftart111111111111">
    <w:name w:val="WW-Absatz-Standardschriftart111111111111"/>
    <w:rsid w:val="00806980"/>
  </w:style>
  <w:style w:type="character" w:customStyle="1" w:styleId="WW-Absatz-Standardschriftart1111111111111">
    <w:name w:val="WW-Absatz-Standardschriftart1111111111111"/>
    <w:rsid w:val="00806980"/>
  </w:style>
  <w:style w:type="character" w:customStyle="1" w:styleId="WW-Absatz-Standardschriftart11111111111111">
    <w:name w:val="WW-Absatz-Standardschriftart11111111111111"/>
    <w:rsid w:val="00806980"/>
  </w:style>
  <w:style w:type="character" w:customStyle="1" w:styleId="WW-Absatz-Standardschriftart111111111111111">
    <w:name w:val="WW-Absatz-Standardschriftart111111111111111"/>
    <w:rsid w:val="00806980"/>
  </w:style>
  <w:style w:type="character" w:customStyle="1" w:styleId="WW8Num1z0">
    <w:name w:val="WW8Num1z0"/>
    <w:rsid w:val="00806980"/>
    <w:rPr>
      <w:rFonts w:ascii="Wingdings" w:hAnsi="Wingdings" w:cs="Wingdings"/>
    </w:rPr>
  </w:style>
  <w:style w:type="character" w:customStyle="1" w:styleId="WW8Num1z1">
    <w:name w:val="WW8Num1z1"/>
    <w:rsid w:val="00806980"/>
    <w:rPr>
      <w:rFonts w:ascii="Courier New" w:hAnsi="Courier New" w:cs="Courier New"/>
    </w:rPr>
  </w:style>
  <w:style w:type="character" w:customStyle="1" w:styleId="WW8Num1z3">
    <w:name w:val="WW8Num1z3"/>
    <w:rsid w:val="00806980"/>
    <w:rPr>
      <w:rFonts w:ascii="Symbol" w:hAnsi="Symbol" w:cs="Symbol"/>
    </w:rPr>
  </w:style>
  <w:style w:type="character" w:customStyle="1" w:styleId="WW8Num2z2">
    <w:name w:val="WW8Num2z2"/>
    <w:rsid w:val="00806980"/>
    <w:rPr>
      <w:rFonts w:ascii="Wingdings" w:hAnsi="Wingdings" w:cs="Wingdings"/>
    </w:rPr>
  </w:style>
  <w:style w:type="character" w:customStyle="1" w:styleId="WW8Num4z1">
    <w:name w:val="WW8Num4z1"/>
    <w:rsid w:val="00806980"/>
    <w:rPr>
      <w:rFonts w:ascii="Courier New" w:hAnsi="Courier New" w:cs="Courier New"/>
    </w:rPr>
  </w:style>
  <w:style w:type="character" w:customStyle="1" w:styleId="WW8Num4z2">
    <w:name w:val="WW8Num4z2"/>
    <w:rsid w:val="00806980"/>
    <w:rPr>
      <w:rFonts w:ascii="Wingdings" w:hAnsi="Wingdings" w:cs="Wingdings"/>
    </w:rPr>
  </w:style>
  <w:style w:type="character" w:customStyle="1" w:styleId="WW8Num5z1">
    <w:name w:val="WW8Num5z1"/>
    <w:rsid w:val="00806980"/>
    <w:rPr>
      <w:rFonts w:ascii="Courier New" w:hAnsi="Courier New" w:cs="Courier New"/>
    </w:rPr>
  </w:style>
  <w:style w:type="character" w:customStyle="1" w:styleId="WW8Num5z3">
    <w:name w:val="WW8Num5z3"/>
    <w:rsid w:val="00806980"/>
    <w:rPr>
      <w:rFonts w:ascii="Symbol" w:hAnsi="Symbol" w:cs="Symbol"/>
    </w:rPr>
  </w:style>
  <w:style w:type="character" w:customStyle="1" w:styleId="WW8Num6z3">
    <w:name w:val="WW8Num6z3"/>
    <w:rsid w:val="00806980"/>
    <w:rPr>
      <w:rFonts w:ascii="Symbol" w:hAnsi="Symbol" w:cs="Symbol"/>
    </w:rPr>
  </w:style>
  <w:style w:type="character" w:customStyle="1" w:styleId="WW8Num8z2">
    <w:name w:val="WW8Num8z2"/>
    <w:rsid w:val="00806980"/>
    <w:rPr>
      <w:rFonts w:ascii="Wingdings" w:hAnsi="Wingdings" w:cs="Wingdings"/>
    </w:rPr>
  </w:style>
  <w:style w:type="character" w:customStyle="1" w:styleId="WW8Num13z0">
    <w:name w:val="WW8Num13z0"/>
    <w:rsid w:val="00806980"/>
    <w:rPr>
      <w:b/>
    </w:rPr>
  </w:style>
  <w:style w:type="character" w:customStyle="1" w:styleId="WW8Num18z0">
    <w:name w:val="WW8Num18z0"/>
    <w:rsid w:val="00806980"/>
    <w:rPr>
      <w:rFonts w:ascii="Wingdings" w:hAnsi="Wingdings" w:cs="Wingdings"/>
    </w:rPr>
  </w:style>
  <w:style w:type="character" w:customStyle="1" w:styleId="WW8Num18z1">
    <w:name w:val="WW8Num18z1"/>
    <w:rsid w:val="00806980"/>
    <w:rPr>
      <w:rFonts w:ascii="Courier New" w:hAnsi="Courier New" w:cs="Courier New"/>
    </w:rPr>
  </w:style>
  <w:style w:type="character" w:customStyle="1" w:styleId="WW8Num18z3">
    <w:name w:val="WW8Num18z3"/>
    <w:rsid w:val="00806980"/>
    <w:rPr>
      <w:rFonts w:ascii="Symbol" w:hAnsi="Symbol" w:cs="Symbol"/>
    </w:rPr>
  </w:style>
  <w:style w:type="character" w:customStyle="1" w:styleId="WW8Num22z0">
    <w:name w:val="WW8Num22z0"/>
    <w:rsid w:val="00806980"/>
    <w:rPr>
      <w:i w:val="0"/>
    </w:rPr>
  </w:style>
  <w:style w:type="character" w:customStyle="1" w:styleId="WW8Num24z0">
    <w:name w:val="WW8Num24z0"/>
    <w:rsid w:val="00806980"/>
    <w:rPr>
      <w:rFonts w:ascii="Symbol" w:hAnsi="Symbol" w:cs="Symbol"/>
    </w:rPr>
  </w:style>
  <w:style w:type="character" w:customStyle="1" w:styleId="WW8Num24z1">
    <w:name w:val="WW8Num24z1"/>
    <w:rsid w:val="00806980"/>
    <w:rPr>
      <w:rFonts w:ascii="Courier New" w:hAnsi="Courier New" w:cs="Courier New"/>
    </w:rPr>
  </w:style>
  <w:style w:type="character" w:customStyle="1" w:styleId="WW8Num24z2">
    <w:name w:val="WW8Num24z2"/>
    <w:rsid w:val="00806980"/>
    <w:rPr>
      <w:rFonts w:ascii="Wingdings" w:hAnsi="Wingdings" w:cs="Wingdings"/>
    </w:rPr>
  </w:style>
  <w:style w:type="character" w:customStyle="1" w:styleId="WW8Num25z0">
    <w:name w:val="WW8Num25z0"/>
    <w:rsid w:val="00806980"/>
    <w:rPr>
      <w:i w:val="0"/>
    </w:rPr>
  </w:style>
  <w:style w:type="character" w:customStyle="1" w:styleId="WW8Num28z0">
    <w:name w:val="WW8Num28z0"/>
    <w:rsid w:val="00806980"/>
    <w:rPr>
      <w:i w:val="0"/>
    </w:rPr>
  </w:style>
  <w:style w:type="character" w:customStyle="1" w:styleId="WW8Num29z0">
    <w:name w:val="WW8Num29z0"/>
    <w:rsid w:val="00806980"/>
    <w:rPr>
      <w:rFonts w:ascii="Wingdings" w:hAnsi="Wingdings" w:cs="Wingdings"/>
    </w:rPr>
  </w:style>
  <w:style w:type="character" w:customStyle="1" w:styleId="WW8Num29z1">
    <w:name w:val="WW8Num29z1"/>
    <w:rsid w:val="00806980"/>
    <w:rPr>
      <w:rFonts w:ascii="Courier New" w:hAnsi="Courier New" w:cs="Courier New"/>
    </w:rPr>
  </w:style>
  <w:style w:type="character" w:customStyle="1" w:styleId="WW8Num29z3">
    <w:name w:val="WW8Num29z3"/>
    <w:rsid w:val="00806980"/>
    <w:rPr>
      <w:rFonts w:ascii="Symbol" w:hAnsi="Symbol" w:cs="Symbol"/>
    </w:rPr>
  </w:style>
  <w:style w:type="character" w:customStyle="1" w:styleId="WW8Num32z1">
    <w:name w:val="WW8Num32z1"/>
    <w:rsid w:val="00806980"/>
    <w:rPr>
      <w:rFonts w:ascii="Courier New" w:hAnsi="Courier New" w:cs="Courier New"/>
    </w:rPr>
  </w:style>
  <w:style w:type="character" w:customStyle="1" w:styleId="WW8Num32z2">
    <w:name w:val="WW8Num32z2"/>
    <w:rsid w:val="00806980"/>
    <w:rPr>
      <w:rFonts w:ascii="Wingdings" w:hAnsi="Wingdings" w:cs="Wingdings"/>
    </w:rPr>
  </w:style>
  <w:style w:type="character" w:customStyle="1" w:styleId="WW8Num39z0">
    <w:name w:val="WW8Num39z0"/>
    <w:rsid w:val="00806980"/>
    <w:rPr>
      <w:b/>
    </w:rPr>
  </w:style>
  <w:style w:type="character" w:customStyle="1" w:styleId="aff6">
    <w:name w:val="Маркеры списка"/>
    <w:rsid w:val="00806980"/>
    <w:rPr>
      <w:rFonts w:ascii="OpenSymbol" w:eastAsia="OpenSymbol" w:hAnsi="OpenSymbol" w:cs="OpenSymbol"/>
    </w:rPr>
  </w:style>
  <w:style w:type="character" w:customStyle="1" w:styleId="eid1">
    <w:name w:val="eid1"/>
    <w:basedOn w:val="82"/>
    <w:rsid w:val="00806980"/>
  </w:style>
  <w:style w:type="paragraph" w:styleId="aff7">
    <w:name w:val="caption"/>
    <w:basedOn w:val="a"/>
    <w:qFormat/>
    <w:rsid w:val="00806980"/>
    <w:pPr>
      <w:suppressLineNumbers/>
      <w:spacing w:before="120" w:after="120"/>
    </w:pPr>
    <w:rPr>
      <w:rFonts w:cs="FreeSans"/>
      <w:i/>
      <w:iCs/>
      <w:lang w:eastAsia="zh-CN"/>
    </w:rPr>
  </w:style>
  <w:style w:type="paragraph" w:customStyle="1" w:styleId="93">
    <w:name w:val="Указатель9"/>
    <w:basedOn w:val="a"/>
    <w:rsid w:val="00806980"/>
    <w:pPr>
      <w:suppressLineNumbers/>
    </w:pPr>
    <w:rPr>
      <w:rFonts w:cs="FreeSans"/>
      <w:lang w:eastAsia="zh-CN"/>
    </w:rPr>
  </w:style>
  <w:style w:type="paragraph" w:customStyle="1" w:styleId="27">
    <w:name w:val="Название объекта2"/>
    <w:basedOn w:val="a"/>
    <w:rsid w:val="00806980"/>
    <w:pPr>
      <w:suppressLineNumbers/>
      <w:spacing w:before="120" w:after="120"/>
    </w:pPr>
    <w:rPr>
      <w:rFonts w:cs="FreeSans"/>
      <w:i/>
      <w:iCs/>
      <w:lang w:eastAsia="zh-CN"/>
    </w:rPr>
  </w:style>
  <w:style w:type="paragraph" w:customStyle="1" w:styleId="83">
    <w:name w:val="Указатель8"/>
    <w:basedOn w:val="a"/>
    <w:rsid w:val="00806980"/>
    <w:pPr>
      <w:suppressLineNumbers/>
    </w:pPr>
    <w:rPr>
      <w:rFonts w:cs="FreeSans"/>
      <w:lang w:eastAsia="zh-CN"/>
    </w:rPr>
  </w:style>
  <w:style w:type="paragraph" w:customStyle="1" w:styleId="1b">
    <w:name w:val="Название объекта1"/>
    <w:basedOn w:val="af"/>
    <w:next w:val="afa"/>
    <w:rsid w:val="00806980"/>
    <w:rPr>
      <w:lang w:eastAsia="zh-CN"/>
    </w:rPr>
  </w:style>
  <w:style w:type="paragraph" w:customStyle="1" w:styleId="73">
    <w:name w:val="Указатель7"/>
    <w:basedOn w:val="a"/>
    <w:rsid w:val="00806980"/>
    <w:pPr>
      <w:suppressLineNumbers/>
    </w:pPr>
    <w:rPr>
      <w:rFonts w:cs="FreeSans"/>
      <w:lang w:eastAsia="zh-CN"/>
    </w:rPr>
  </w:style>
  <w:style w:type="paragraph" w:customStyle="1" w:styleId="63">
    <w:name w:val="Название6"/>
    <w:basedOn w:val="a"/>
    <w:rsid w:val="00806980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64">
    <w:name w:val="Указатель6"/>
    <w:basedOn w:val="a"/>
    <w:rsid w:val="00806980"/>
    <w:pPr>
      <w:suppressLineNumbers/>
    </w:pPr>
    <w:rPr>
      <w:rFonts w:cs="Mangal"/>
      <w:lang w:eastAsia="zh-CN"/>
    </w:rPr>
  </w:style>
  <w:style w:type="character" w:customStyle="1" w:styleId="apple-converted-space">
    <w:name w:val="apple-converted-space"/>
    <w:basedOn w:val="a0"/>
    <w:rsid w:val="00806980"/>
  </w:style>
  <w:style w:type="character" w:customStyle="1" w:styleId="aff8">
    <w:name w:val="Основной текст_"/>
    <w:basedOn w:val="a0"/>
    <w:link w:val="28"/>
    <w:rsid w:val="00806980"/>
    <w:rPr>
      <w:rFonts w:ascii="Bookman Old Style" w:eastAsia="Bookman Old Style" w:hAnsi="Bookman Old Style" w:cs="Bookman Old Style"/>
      <w:spacing w:val="10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8"/>
    <w:rsid w:val="00806980"/>
    <w:pPr>
      <w:shd w:val="clear" w:color="auto" w:fill="FFFFFF"/>
      <w:suppressAutoHyphens w:val="0"/>
      <w:spacing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  <w:lang w:eastAsia="en-US"/>
    </w:rPr>
  </w:style>
  <w:style w:type="character" w:customStyle="1" w:styleId="35">
    <w:name w:val="Основной текст (3)_"/>
    <w:basedOn w:val="a0"/>
    <w:link w:val="36"/>
    <w:rsid w:val="00806980"/>
    <w:rPr>
      <w:rFonts w:eastAsia="Times New Roman" w:cs="Times New Roman"/>
      <w:szCs w:val="24"/>
      <w:shd w:val="clear" w:color="auto" w:fill="FFFFFF"/>
    </w:rPr>
  </w:style>
  <w:style w:type="paragraph" w:customStyle="1" w:styleId="1c">
    <w:name w:val="Основной текст1"/>
    <w:basedOn w:val="a"/>
    <w:rsid w:val="00806980"/>
    <w:pPr>
      <w:shd w:val="clear" w:color="auto" w:fill="FFFFFF"/>
      <w:suppressAutoHyphens w:val="0"/>
      <w:spacing w:line="302" w:lineRule="exact"/>
      <w:jc w:val="both"/>
    </w:pPr>
    <w:rPr>
      <w:color w:val="000000"/>
      <w:lang w:eastAsia="ru-RU"/>
    </w:rPr>
  </w:style>
  <w:style w:type="paragraph" w:customStyle="1" w:styleId="36">
    <w:name w:val="Основной текст (3)"/>
    <w:basedOn w:val="a"/>
    <w:link w:val="35"/>
    <w:rsid w:val="00806980"/>
    <w:pPr>
      <w:shd w:val="clear" w:color="auto" w:fill="FFFFFF"/>
      <w:suppressAutoHyphens w:val="0"/>
      <w:spacing w:line="292" w:lineRule="exact"/>
      <w:jc w:val="both"/>
    </w:pPr>
    <w:rPr>
      <w:rFonts w:asciiTheme="minorHAnsi" w:hAnsiTheme="minorHAnsi"/>
      <w:sz w:val="22"/>
      <w:lang w:eastAsia="en-US"/>
    </w:rPr>
  </w:style>
  <w:style w:type="character" w:customStyle="1" w:styleId="55">
    <w:name w:val="Основной текст (5)_"/>
    <w:basedOn w:val="a0"/>
    <w:link w:val="56"/>
    <w:rsid w:val="00806980"/>
    <w:rPr>
      <w:rFonts w:eastAsia="Times New Roman" w:cs="Times New Roman"/>
      <w:szCs w:val="24"/>
      <w:shd w:val="clear" w:color="auto" w:fill="FFFFFF"/>
    </w:rPr>
  </w:style>
  <w:style w:type="character" w:customStyle="1" w:styleId="aff9">
    <w:name w:val="Основной текст + Полужирный"/>
    <w:basedOn w:val="aff8"/>
    <w:rsid w:val="00806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56">
    <w:name w:val="Основной текст (5)"/>
    <w:basedOn w:val="a"/>
    <w:link w:val="55"/>
    <w:rsid w:val="00806980"/>
    <w:pPr>
      <w:shd w:val="clear" w:color="auto" w:fill="FFFFFF"/>
      <w:suppressAutoHyphens w:val="0"/>
      <w:spacing w:line="302" w:lineRule="exact"/>
      <w:ind w:firstLine="560"/>
      <w:jc w:val="both"/>
    </w:pPr>
    <w:rPr>
      <w:rFonts w:asciiTheme="minorHAnsi" w:hAnsiTheme="minorHAnsi"/>
      <w:sz w:val="22"/>
      <w:lang w:eastAsia="en-US"/>
    </w:rPr>
  </w:style>
  <w:style w:type="paragraph" w:customStyle="1" w:styleId="211">
    <w:name w:val="Основной текст с отступом 21"/>
    <w:basedOn w:val="a"/>
    <w:rsid w:val="00015A58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elclass.ne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mccme.ru/olympiads/mm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19</Pages>
  <Words>5626</Words>
  <Characters>32073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37624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mathematika</cp:lastModifiedBy>
  <cp:revision>16</cp:revision>
  <dcterms:created xsi:type="dcterms:W3CDTF">2017-05-01T14:56:00Z</dcterms:created>
  <dcterms:modified xsi:type="dcterms:W3CDTF">2017-05-14T13:26:00Z</dcterms:modified>
</cp:coreProperties>
</file>