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F5" w:rsidRDefault="007321F5" w:rsidP="003E4745">
      <w:pPr>
        <w:pStyle w:val="af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86626" cy="8562975"/>
            <wp:effectExtent l="19050" t="0" r="0" b="0"/>
            <wp:docPr id="2" name="Рисунок 2" descr="C:\Documents and Settings\All Users\Документы\1-4\рус я 1-4 толь10 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1-4\рус я 1-4 толь10 1-2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2726" t="5663" r="2993" b="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74" cy="857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BF" w:rsidRDefault="008B707D" w:rsidP="001D7633">
      <w:pPr>
        <w:pStyle w:val="a2"/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D07BF" w:rsidRDefault="008B707D">
      <w:pPr>
        <w:pStyle w:val="a2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по русскому языку для 1</w:t>
      </w:r>
      <w:r w:rsidR="005066FF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класса  разработана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b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по учебным предметам (Примерные программы по учебным предметам. Начальная школа. В 2 ч. Ч. 1 – 5-е изд., перераб. – М.: Просвещение, 2011), учебной предметной программы по русскому языку Канакиной В.П., Горецкого В.Г., Дементьевой М.Н. (Сборник рабочих программ «Школа России». 1-4 классы. Научный руководитель учебно-методического комплекса «Школа России», канд. пед. наук, лауреат премии Президента РФ в области образования А.А.Плешаков. – Издательство «Просвещение», 2011) и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учётом рекомендаций </w:t>
      </w:r>
      <w:r>
        <w:rPr>
          <w:rFonts w:ascii="Times New Roman" w:hAnsi="Times New Roman" w:cs="Times New Roman"/>
          <w:sz w:val="28"/>
          <w:szCs w:val="28"/>
        </w:rPr>
        <w:t>инструктивно - методического письма «О преподавании в начальных классах общеобразовательных учреждений Белгородской области в 2012-2013 учебном году».</w:t>
      </w:r>
    </w:p>
    <w:p w:rsidR="00CD07BF" w:rsidRDefault="008B707D">
      <w:pPr>
        <w:pStyle w:val="a2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D07BF" w:rsidRDefault="008B707D">
      <w:pPr>
        <w:pStyle w:val="u-2-msonormal"/>
        <w:ind w:left="-426" w:firstLine="426"/>
        <w:jc w:val="both"/>
        <w:textAlignment w:val="center"/>
      </w:pPr>
      <w:r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D07BF" w:rsidRDefault="008B707D">
      <w:pPr>
        <w:pStyle w:val="u-2-msonormal"/>
        <w:ind w:left="-426" w:firstLine="426"/>
        <w:jc w:val="both"/>
        <w:textAlignment w:val="center"/>
      </w:pPr>
      <w:r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CD07BF" w:rsidRDefault="008B707D">
      <w:pPr>
        <w:pStyle w:val="u-2-msonormal"/>
        <w:ind w:left="-426" w:firstLine="426"/>
        <w:jc w:val="both"/>
        <w:textAlignment w:val="center"/>
      </w:pPr>
      <w:r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D07BF" w:rsidRDefault="008B707D">
      <w:pPr>
        <w:pStyle w:val="u-2-msonormal"/>
        <w:ind w:left="-426" w:firstLine="426"/>
        <w:jc w:val="both"/>
        <w:textAlignment w:val="center"/>
      </w:pPr>
      <w:r>
        <w:rPr>
          <w:b/>
          <w:sz w:val="28"/>
          <w:szCs w:val="28"/>
        </w:rPr>
        <w:t xml:space="preserve">Целями </w:t>
      </w:r>
      <w:r>
        <w:rPr>
          <w:sz w:val="28"/>
          <w:szCs w:val="28"/>
        </w:rPr>
        <w:t>изучения предмета «Русский язык» в начальной школе являются:</w:t>
      </w:r>
    </w:p>
    <w:p w:rsidR="00CD07BF" w:rsidRDefault="008B707D">
      <w:pPr>
        <w:pStyle w:val="u-2-msonormal"/>
        <w:ind w:left="-426" w:firstLine="426"/>
        <w:jc w:val="both"/>
        <w:textAlignment w:val="center"/>
      </w:pPr>
      <w:r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D07BF" w:rsidRDefault="00CD07BF">
      <w:pPr>
        <w:pStyle w:val="a2"/>
        <w:ind w:left="-426" w:firstLine="426"/>
      </w:pP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направлена на реализацию средствами предмета «Русский язык» основных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«Филология»: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— развитие коммуникативных умений;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— развитие способностей к творческой деятельности.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Курс русского языка начинается с </w:t>
      </w:r>
      <w:r>
        <w:rPr>
          <w:rFonts w:ascii="Times New Roman" w:hAnsi="Times New Roman" w:cs="Times New Roman"/>
          <w:b/>
          <w:sz w:val="28"/>
          <w:szCs w:val="28"/>
        </w:rPr>
        <w:t>обучения грамоте</w:t>
      </w:r>
      <w:r>
        <w:rPr>
          <w:rFonts w:ascii="Times New Roman" w:hAnsi="Times New Roman" w:cs="Times New Roman"/>
          <w:sz w:val="28"/>
          <w:szCs w:val="28"/>
        </w:rPr>
        <w:t xml:space="preserve">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  <w:r>
        <w:rPr>
          <w:rFonts w:ascii="Times New Roman" w:hAnsi="Times New Roman" w:cs="Times New Roman"/>
          <w:b/>
          <w:sz w:val="28"/>
          <w:szCs w:val="28"/>
        </w:rPr>
        <w:t>Задачи обучения грамоте решаются на уроках обучения чтению и на уроках обучения письму.</w:t>
      </w:r>
      <w:r>
        <w:rPr>
          <w:rFonts w:ascii="Times New Roman" w:hAnsi="Times New Roman" w:cs="Times New Roman"/>
          <w:sz w:val="28"/>
          <w:szCs w:val="28"/>
        </w:rPr>
        <w:t xml:space="preserve">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>
        <w:rPr>
          <w:rFonts w:ascii="Times New Roman" w:hAnsi="Times New Roman" w:cs="Times New Roman"/>
          <w:i/>
          <w:sz w:val="28"/>
          <w:szCs w:val="28"/>
        </w:rPr>
        <w:t>добукварного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(подготовительного), </w:t>
      </w:r>
      <w:r>
        <w:rPr>
          <w:rFonts w:ascii="Times New Roman" w:hAnsi="Times New Roman" w:cs="Times New Roman"/>
          <w:i/>
          <w:sz w:val="28"/>
          <w:szCs w:val="28"/>
        </w:rPr>
        <w:t>букварного</w:t>
      </w:r>
      <w:r>
        <w:rPr>
          <w:rFonts w:ascii="Times New Roman" w:hAnsi="Times New Roman" w:cs="Times New Roman"/>
          <w:sz w:val="28"/>
          <w:szCs w:val="28"/>
        </w:rPr>
        <w:t xml:space="preserve"> (основного) и </w:t>
      </w:r>
      <w:r>
        <w:rPr>
          <w:rFonts w:ascii="Times New Roman" w:hAnsi="Times New Roman" w:cs="Times New Roman"/>
          <w:i/>
          <w:sz w:val="28"/>
          <w:szCs w:val="28"/>
        </w:rPr>
        <w:t>послебукварного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(заключительного).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Добукварный</w:t>
      </w:r>
      <w:r>
        <w:rPr>
          <w:rFonts w:ascii="Times New Roman" w:hAnsi="Times New Roman" w:cs="Times New Roman"/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i/>
          <w:sz w:val="28"/>
          <w:szCs w:val="28"/>
        </w:rPr>
        <w:t>букварного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Послебукварный</w:t>
      </w:r>
      <w:r>
        <w:rPr>
          <w:rFonts w:ascii="Times New Roman" w:hAnsi="Times New Roman" w:cs="Times New Roman"/>
          <w:sz w:val="28"/>
          <w:szCs w:val="28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праздника «Прощание с Азбукой», в ходе которой происходит осмысление полученных в период обучения грамоте знаний.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орфография и пунктуация;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развитие речи. 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Включение данного раздела в программу усиливает внимание к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умений и навыков, актуальных для практики общения младших школьников.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D07BF" w:rsidRDefault="008B707D">
      <w:pPr>
        <w:pStyle w:val="a2"/>
        <w:ind w:left="-426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690B8B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68C">
        <w:rPr>
          <w:rFonts w:ascii="Times New Roman" w:hAnsi="Times New Roman" w:cs="Times New Roman"/>
          <w:sz w:val="28"/>
          <w:szCs w:val="28"/>
        </w:rPr>
        <w:t xml:space="preserve">На изучение русского языка в начальной школе выделяется </w:t>
      </w:r>
      <w:r w:rsidRPr="009418C1">
        <w:rPr>
          <w:rFonts w:ascii="Times New Roman" w:hAnsi="Times New Roman" w:cs="Times New Roman"/>
          <w:b/>
          <w:sz w:val="28"/>
          <w:szCs w:val="28"/>
        </w:rPr>
        <w:t>675 ч.</w:t>
      </w:r>
      <w:r w:rsidRPr="008A768C">
        <w:rPr>
          <w:rFonts w:ascii="Times New Roman" w:hAnsi="Times New Roman" w:cs="Times New Roman"/>
          <w:sz w:val="28"/>
          <w:szCs w:val="28"/>
        </w:rPr>
        <w:t xml:space="preserve"> В </w:t>
      </w:r>
      <w:r w:rsidRPr="009418C1">
        <w:rPr>
          <w:rFonts w:ascii="Times New Roman" w:hAnsi="Times New Roman" w:cs="Times New Roman"/>
          <w:b/>
          <w:sz w:val="28"/>
          <w:szCs w:val="28"/>
        </w:rPr>
        <w:t>1 классе</w:t>
      </w:r>
      <w:r w:rsidRPr="008A768C">
        <w:rPr>
          <w:rFonts w:ascii="Times New Roman" w:hAnsi="Times New Roman" w:cs="Times New Roman"/>
          <w:sz w:val="28"/>
          <w:szCs w:val="28"/>
        </w:rPr>
        <w:t xml:space="preserve"> — </w:t>
      </w:r>
      <w:r w:rsidRPr="00EC21C0">
        <w:rPr>
          <w:rFonts w:ascii="Times New Roman" w:hAnsi="Times New Roman" w:cs="Times New Roman"/>
          <w:b/>
          <w:sz w:val="28"/>
          <w:szCs w:val="28"/>
        </w:rPr>
        <w:t xml:space="preserve">165 ч </w:t>
      </w:r>
      <w:r w:rsidRPr="00EC21C0">
        <w:rPr>
          <w:rFonts w:ascii="Times New Roman" w:hAnsi="Times New Roman" w:cs="Times New Roman"/>
          <w:sz w:val="28"/>
          <w:szCs w:val="28"/>
        </w:rPr>
        <w:t>(</w:t>
      </w:r>
      <w:r w:rsidRPr="008A768C">
        <w:rPr>
          <w:rFonts w:ascii="Times New Roman" w:hAnsi="Times New Roman" w:cs="Times New Roman"/>
          <w:sz w:val="28"/>
          <w:szCs w:val="28"/>
        </w:rPr>
        <w:t xml:space="preserve">5 ч в неделю, 33 учебные недели): из них </w:t>
      </w:r>
      <w:r w:rsidRPr="00EC21C0">
        <w:rPr>
          <w:rFonts w:ascii="Times New Roman" w:hAnsi="Times New Roman" w:cs="Times New Roman"/>
          <w:b/>
          <w:sz w:val="28"/>
          <w:szCs w:val="28"/>
        </w:rPr>
        <w:t>115 ч</w:t>
      </w:r>
      <w:r w:rsidRPr="008A768C">
        <w:rPr>
          <w:rFonts w:ascii="Times New Roman" w:hAnsi="Times New Roman" w:cs="Times New Roman"/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9418C1">
        <w:rPr>
          <w:rFonts w:ascii="Times New Roman" w:hAnsi="Times New Roman" w:cs="Times New Roman"/>
          <w:b/>
          <w:sz w:val="28"/>
          <w:szCs w:val="28"/>
        </w:rPr>
        <w:t>50 ч</w:t>
      </w:r>
      <w:r w:rsidRPr="008A768C">
        <w:rPr>
          <w:rFonts w:ascii="Times New Roman" w:hAnsi="Times New Roman" w:cs="Times New Roman"/>
          <w:sz w:val="28"/>
          <w:szCs w:val="28"/>
        </w:rPr>
        <w:t xml:space="preserve"> (10 учебных недель) — урокам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9418C1">
        <w:rPr>
          <w:rFonts w:ascii="Times New Roman" w:hAnsi="Times New Roman" w:cs="Times New Roman"/>
          <w:b/>
          <w:sz w:val="28"/>
          <w:szCs w:val="28"/>
        </w:rPr>
        <w:t>2-4 классах</w:t>
      </w:r>
      <w:r w:rsidRPr="009A2153">
        <w:rPr>
          <w:rFonts w:ascii="Times New Roman" w:hAnsi="Times New Roman" w:cs="Times New Roman"/>
          <w:sz w:val="28"/>
          <w:szCs w:val="28"/>
        </w:rPr>
        <w:t xml:space="preserve">на уроки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 отводится по </w:t>
      </w:r>
      <w:r w:rsidRPr="009A2153">
        <w:rPr>
          <w:rFonts w:ascii="Times New Roman" w:hAnsi="Times New Roman" w:cs="Times New Roman"/>
          <w:b/>
          <w:sz w:val="28"/>
          <w:szCs w:val="28"/>
        </w:rPr>
        <w:t>170 часов</w:t>
      </w:r>
      <w:r>
        <w:rPr>
          <w:rFonts w:ascii="Times New Roman" w:hAnsi="Times New Roman" w:cs="Times New Roman"/>
          <w:sz w:val="28"/>
          <w:szCs w:val="28"/>
        </w:rPr>
        <w:t>(5 ч в неделю, 34 учебные недели в каждом классе).</w:t>
      </w:r>
    </w:p>
    <w:p w:rsidR="00690B8B" w:rsidRPr="009A2153" w:rsidRDefault="00690B8B" w:rsidP="00690B8B">
      <w:pPr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5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90B8B" w:rsidRPr="009A2153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80">
        <w:rPr>
          <w:rFonts w:ascii="Times New Roman" w:hAnsi="Times New Roman" w:cs="Times New Roman"/>
          <w:sz w:val="28"/>
          <w:szCs w:val="28"/>
        </w:rPr>
        <w:t>1.Учебник «Русский язык» 1 класс. Учебник для общеобразоват. Учреждений с приложением на электронном носителе / В.П. Канакин</w:t>
      </w:r>
      <w:r>
        <w:rPr>
          <w:rFonts w:ascii="Times New Roman" w:hAnsi="Times New Roman" w:cs="Times New Roman"/>
          <w:sz w:val="28"/>
          <w:szCs w:val="28"/>
        </w:rPr>
        <w:t>а, В.Г. Горецкий. 2-е изд. – М.</w:t>
      </w:r>
      <w:r w:rsidRPr="00F22A80">
        <w:rPr>
          <w:rFonts w:ascii="Times New Roman" w:hAnsi="Times New Roman" w:cs="Times New Roman"/>
          <w:sz w:val="28"/>
          <w:szCs w:val="28"/>
        </w:rPr>
        <w:t>: Просвещение, 2011.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80">
        <w:rPr>
          <w:rFonts w:ascii="Times New Roman" w:hAnsi="Times New Roman" w:cs="Times New Roman"/>
          <w:sz w:val="28"/>
          <w:szCs w:val="28"/>
        </w:rPr>
        <w:t>2.Рабочая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«Пропись» (№1,2,3,4</w:t>
      </w:r>
      <w:r w:rsidRPr="00F22A80">
        <w:rPr>
          <w:rFonts w:ascii="Times New Roman" w:hAnsi="Times New Roman" w:cs="Times New Roman"/>
          <w:sz w:val="28"/>
          <w:szCs w:val="28"/>
        </w:rPr>
        <w:t>) авторы: Горецкий В.Г., Федосова Н.А.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2012.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80">
        <w:rPr>
          <w:rFonts w:ascii="Times New Roman" w:hAnsi="Times New Roman" w:cs="Times New Roman"/>
          <w:sz w:val="28"/>
          <w:szCs w:val="28"/>
        </w:rPr>
        <w:t xml:space="preserve">3.Русский  язык. Рабочая тетрадь. 1 класс. Пособие для обще-образовательных  учреждений. 2-е издание. М.: « Просвещение»,2012. 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2A80">
        <w:rPr>
          <w:rFonts w:ascii="Times New Roman" w:hAnsi="Times New Roman" w:cs="Times New Roman"/>
          <w:sz w:val="28"/>
          <w:szCs w:val="28"/>
        </w:rPr>
        <w:t xml:space="preserve">.Учебник «Азбука»  (в 2 частях) авторы: Горецкий В.Г., Кирюшкин В.А., Виноградская Л.А., Бойкина М.В. </w:t>
      </w:r>
      <w:r>
        <w:rPr>
          <w:rFonts w:ascii="Times New Roman" w:hAnsi="Times New Roman" w:cs="Times New Roman"/>
          <w:sz w:val="28"/>
          <w:szCs w:val="28"/>
        </w:rPr>
        <w:t>– М.: Просвещение, 2011.</w:t>
      </w:r>
    </w:p>
    <w:p w:rsidR="00690B8B" w:rsidRPr="00F222C8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A80">
        <w:rPr>
          <w:rFonts w:ascii="Times New Roman" w:hAnsi="Times New Roman" w:cs="Times New Roman"/>
          <w:sz w:val="28"/>
          <w:szCs w:val="28"/>
        </w:rPr>
        <w:t>.Поурочные разрабо</w:t>
      </w:r>
      <w:r>
        <w:rPr>
          <w:rFonts w:ascii="Times New Roman" w:hAnsi="Times New Roman" w:cs="Times New Roman"/>
          <w:sz w:val="28"/>
          <w:szCs w:val="28"/>
        </w:rPr>
        <w:t>тки по обучению грамоте: 1класс: к учебнику В.Г.Горецкого и др. «Русская азбука»</w:t>
      </w:r>
      <w:r w:rsidRPr="00FA1B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Т.В.Игнатьева. – М.: Издательство «Экзамен», 2010.</w:t>
      </w:r>
    </w:p>
    <w:p w:rsidR="00690B8B" w:rsidRDefault="00690B8B" w:rsidP="00690B8B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6.Поурочные разработки по русскому языку: 1 класс. – М.: ВАКО, 2012.</w:t>
      </w:r>
    </w:p>
    <w:p w:rsidR="00690B8B" w:rsidRPr="000A6E33" w:rsidRDefault="00690B8B" w:rsidP="00690B8B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«Русский язык» 2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общеобразоват. Учреждений с приложением на электронном носителе / В.П. Канакин</w:t>
      </w:r>
      <w:r>
        <w:rPr>
          <w:rFonts w:ascii="Times New Roman" w:hAnsi="Times New Roman" w:cs="Times New Roman"/>
          <w:sz w:val="28"/>
          <w:szCs w:val="28"/>
        </w:rPr>
        <w:t>а, В.Г. Горецкий. 2-е изд. – М.: Просвещение, 2012</w:t>
      </w:r>
      <w:r w:rsidRPr="00F22A80">
        <w:rPr>
          <w:rFonts w:ascii="Times New Roman" w:hAnsi="Times New Roman" w:cs="Times New Roman"/>
          <w:sz w:val="28"/>
          <w:szCs w:val="28"/>
        </w:rPr>
        <w:t>.</w:t>
      </w:r>
    </w:p>
    <w:p w:rsidR="00690B8B" w:rsidRPr="00F222C8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2A80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усский  язык. Рабочая тетрадь. 2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Пособие для обще-образовательных  учреждений. 2-е издание. М.: « Просвещение»,2012. </w:t>
      </w:r>
    </w:p>
    <w:p w:rsidR="00690B8B" w:rsidRPr="009A2153" w:rsidRDefault="00690B8B" w:rsidP="00690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3.Поурочные разработки по русскому языку: 2 класс. – М.: ВАКО, 2012.</w:t>
      </w:r>
    </w:p>
    <w:p w:rsidR="00690B8B" w:rsidRDefault="00690B8B" w:rsidP="00690B8B">
      <w:pPr>
        <w:ind w:left="-425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3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1.Учебник «Русский язык» 3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общеобразоват. Учреждений с приложением на электронном носителе / В.П. Канакин</w:t>
      </w:r>
      <w:r>
        <w:rPr>
          <w:rFonts w:ascii="Times New Roman" w:hAnsi="Times New Roman" w:cs="Times New Roman"/>
          <w:sz w:val="28"/>
          <w:szCs w:val="28"/>
        </w:rPr>
        <w:t>а, В.Г. Горецкий. 2-е изд. – М.: Просвещение, 2013</w:t>
      </w:r>
      <w:r w:rsidRPr="00F22A80">
        <w:rPr>
          <w:rFonts w:ascii="Times New Roman" w:hAnsi="Times New Roman" w:cs="Times New Roman"/>
          <w:sz w:val="28"/>
          <w:szCs w:val="28"/>
        </w:rPr>
        <w:t>.</w:t>
      </w:r>
    </w:p>
    <w:p w:rsidR="00690B8B" w:rsidRPr="00F222C8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2A80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усский  язык. Рабочая тетрадь. 3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Пособие для обще-образовательных  учреждений. 2-е </w:t>
      </w:r>
      <w:r>
        <w:rPr>
          <w:rFonts w:ascii="Times New Roman" w:hAnsi="Times New Roman" w:cs="Times New Roman"/>
          <w:sz w:val="28"/>
          <w:szCs w:val="28"/>
        </w:rPr>
        <w:t>издание. М.: « Просвещение»,2013</w:t>
      </w:r>
      <w:r w:rsidRPr="00F2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B8B" w:rsidRPr="009A2153" w:rsidRDefault="00690B8B" w:rsidP="00690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3.Поурочные разработки по русскому языку: 3 класс. – М.: ВАКО, 2012.</w:t>
      </w:r>
    </w:p>
    <w:p w:rsidR="00690B8B" w:rsidRPr="000A6E33" w:rsidRDefault="00690B8B" w:rsidP="00690B8B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6E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90B8B" w:rsidRPr="00F22A80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«Русский язык» 4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общеобразоват. Учреждений с приложением на электронном носителе / В.П. Канакин</w:t>
      </w:r>
      <w:r>
        <w:rPr>
          <w:rFonts w:ascii="Times New Roman" w:hAnsi="Times New Roman" w:cs="Times New Roman"/>
          <w:sz w:val="28"/>
          <w:szCs w:val="28"/>
        </w:rPr>
        <w:t>а, В.Г. Горецкий. 2-е изд. – М.: Просвещение, 2013</w:t>
      </w:r>
      <w:r w:rsidRPr="00F22A80">
        <w:rPr>
          <w:rFonts w:ascii="Times New Roman" w:hAnsi="Times New Roman" w:cs="Times New Roman"/>
          <w:sz w:val="28"/>
          <w:szCs w:val="28"/>
        </w:rPr>
        <w:t>.</w:t>
      </w:r>
    </w:p>
    <w:p w:rsidR="00690B8B" w:rsidRPr="00F222C8" w:rsidRDefault="00690B8B" w:rsidP="00690B8B">
      <w:pPr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2A80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>усский  язык. Рабочая тетрадь. 4</w:t>
      </w:r>
      <w:r w:rsidRPr="00F22A80">
        <w:rPr>
          <w:rFonts w:ascii="Times New Roman" w:hAnsi="Times New Roman" w:cs="Times New Roman"/>
          <w:sz w:val="28"/>
          <w:szCs w:val="28"/>
        </w:rPr>
        <w:t xml:space="preserve"> класс. Пособие для обще-образовательных  учреждений. 2-е </w:t>
      </w:r>
      <w:r>
        <w:rPr>
          <w:rFonts w:ascii="Times New Roman" w:hAnsi="Times New Roman" w:cs="Times New Roman"/>
          <w:sz w:val="28"/>
          <w:szCs w:val="28"/>
        </w:rPr>
        <w:t>издание. М.: « Просвещение»,2013</w:t>
      </w:r>
      <w:r w:rsidRPr="00F22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B8B" w:rsidRDefault="00690B8B" w:rsidP="00690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3.Поурочные разработки по русскому языку: 4 класс. – М.: ВАКО, 2012.</w:t>
      </w:r>
    </w:p>
    <w:p w:rsidR="009A69C2" w:rsidRDefault="008B707D" w:rsidP="009A69C2">
      <w:pPr>
        <w:pStyle w:val="a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 и к</w:t>
      </w:r>
      <w:r w:rsidR="009A69C2">
        <w:rPr>
          <w:rFonts w:ascii="Times New Roman" w:hAnsi="Times New Roman" w:cs="Times New Roman"/>
          <w:b/>
          <w:sz w:val="28"/>
          <w:szCs w:val="28"/>
        </w:rPr>
        <w:t>онтроля знаний, умений, навыков.</w:t>
      </w:r>
    </w:p>
    <w:p w:rsidR="009A69C2" w:rsidRPr="00D150EC" w:rsidRDefault="009A69C2" w:rsidP="009A69C2">
      <w:pPr>
        <w:jc w:val="both"/>
        <w:rPr>
          <w:rFonts w:ascii="Times New Roman" w:hAnsi="Times New Roman" w:cs="Times New Roman"/>
          <w:sz w:val="28"/>
          <w:szCs w:val="28"/>
        </w:rPr>
      </w:pPr>
      <w:r w:rsidRPr="00D150EC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контроль и оценку уровня обученности учащихся по русскому языку. Количество и тематика контрольных работ составлена с учётом рекомендаций инструктивно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0EC">
        <w:rPr>
          <w:rFonts w:ascii="Times New Roman" w:hAnsi="Times New Roman" w:cs="Times New Roman"/>
          <w:sz w:val="28"/>
          <w:szCs w:val="28"/>
        </w:rPr>
        <w:t>методического письма «О преподавании предметов в начальной школе в условиях перехода на ФГОС в Белгородской области в 2013-2014учебном году»</w:t>
      </w:r>
    </w:p>
    <w:tbl>
      <w:tblPr>
        <w:tblW w:w="0" w:type="auto"/>
        <w:tblInd w:w="350" w:type="dxa"/>
        <w:tblLayout w:type="fixed"/>
        <w:tblLook w:val="0000"/>
      </w:tblPr>
      <w:tblGrid>
        <w:gridCol w:w="4989"/>
        <w:gridCol w:w="797"/>
        <w:gridCol w:w="798"/>
        <w:gridCol w:w="797"/>
        <w:gridCol w:w="1176"/>
      </w:tblGrid>
      <w:tr w:rsidR="009A69C2" w:rsidRPr="00D150EC" w:rsidTr="009A69C2"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контрольных работ</w:t>
            </w:r>
          </w:p>
        </w:tc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Класс/количество контрольных работ</w:t>
            </w:r>
          </w:p>
        </w:tc>
      </w:tr>
      <w:tr w:rsidR="009A69C2" w:rsidRPr="00D150EC" w:rsidTr="009A69C2"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69C2" w:rsidRPr="00D150EC" w:rsidTr="009A69C2"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C2" w:rsidRPr="00D150EC" w:rsidRDefault="009A69C2" w:rsidP="009A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E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9A69C2" w:rsidRPr="00D150EC" w:rsidRDefault="009A69C2" w:rsidP="009A6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C2" w:rsidRPr="00D150EC" w:rsidRDefault="009A69C2" w:rsidP="009A69C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0EC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формой контроля знаний учащихся 1 класса  является итоговая  комплексная работа </w:t>
      </w:r>
      <w:r w:rsidRPr="00D150EC">
        <w:rPr>
          <w:rFonts w:ascii="Times New Roman" w:hAnsi="Times New Roman" w:cs="Times New Roman"/>
          <w:b/>
          <w:sz w:val="28"/>
          <w:szCs w:val="28"/>
        </w:rPr>
        <w:t>на межпредметной основе  (апрель)</w:t>
      </w:r>
      <w:r w:rsidRPr="00D150EC">
        <w:rPr>
          <w:rFonts w:ascii="Times New Roman" w:hAnsi="Times New Roman" w:cs="Times New Roman"/>
          <w:bCs/>
          <w:sz w:val="28"/>
          <w:szCs w:val="28"/>
        </w:rPr>
        <w:t xml:space="preserve"> (Материалы взяты из с</w:t>
      </w:r>
      <w:r w:rsidRPr="00D150EC">
        <w:rPr>
          <w:rFonts w:ascii="Times New Roman" w:hAnsi="Times New Roman" w:cs="Times New Roman"/>
          <w:sz w:val="28"/>
          <w:szCs w:val="28"/>
        </w:rPr>
        <w:t>борника О. Б. Логиновой, С. Г. Яковлевой «Мои достижения.  Итоговые контрольные работы, 1 класс». – 3 изд.- М.: Просвещение, 2011г</w:t>
      </w:r>
    </w:p>
    <w:p w:rsidR="00CD07BF" w:rsidRDefault="008B707D" w:rsidP="009A69C2">
      <w:pPr>
        <w:pStyle w:val="a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CD07BF" w:rsidRDefault="008B707D" w:rsidP="009A69C2">
      <w:pPr>
        <w:pStyle w:val="a2"/>
        <w:ind w:left="-425"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CD07BF" w:rsidRDefault="008B707D" w:rsidP="009A69C2">
      <w:pPr>
        <w:pStyle w:val="a2"/>
        <w:ind w:left="-425" w:firstLine="42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r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D07BF" w:rsidRDefault="008B707D">
      <w:pPr>
        <w:pStyle w:val="a2"/>
        <w:tabs>
          <w:tab w:val="left" w:pos="-282"/>
          <w:tab w:val="left" w:pos="-142"/>
          <w:tab w:val="left" w:pos="-141"/>
          <w:tab w:val="left" w:pos="283"/>
        </w:tabs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Овладение н</w:t>
      </w:r>
      <w:r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7. Формирование э</w:t>
      </w:r>
      <w:r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8. Развитие э</w:t>
      </w:r>
      <w:r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D07BF" w:rsidRDefault="008B707D">
      <w:pPr>
        <w:pStyle w:val="a2"/>
        <w:ind w:left="-425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D07BF" w:rsidRDefault="008B707D" w:rsidP="009A69C2">
      <w:pPr>
        <w:pStyle w:val="a2"/>
        <w:ind w:left="-425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Метапредметныерезультаты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 Формирование умения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Овладение л</w:t>
      </w:r>
      <w:r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D07BF" w:rsidRDefault="008B707D" w:rsidP="009A69C2">
      <w:pPr>
        <w:pStyle w:val="a2"/>
        <w:ind w:left="-425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D07BF" w:rsidRDefault="008B707D">
      <w:pPr>
        <w:pStyle w:val="a2"/>
        <w:ind w:left="-425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D07BF" w:rsidRDefault="008B707D">
      <w:pPr>
        <w:pStyle w:val="a2"/>
        <w:ind w:left="-425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D07BF" w:rsidRDefault="008B707D">
      <w:pPr>
        <w:pStyle w:val="a2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64B4F" w:rsidRDefault="00E64B4F">
      <w:pPr>
        <w:pStyle w:val="a2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4B4F" w:rsidRPr="00E64B4F" w:rsidRDefault="00E64B4F" w:rsidP="00C2427A">
      <w:pPr>
        <w:pStyle w:val="a1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2"/>
          <w:rFonts w:ascii="Times New Roman" w:hAnsi="Times New Roman" w:cs="Times New Roman"/>
          <w:color w:val="000000"/>
          <w:sz w:val="28"/>
          <w:szCs w:val="28"/>
        </w:rPr>
        <w:t>ПРЕДМЕТНЫЕ РЕЗУЛЬТАТЫ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2"/>
          <w:rFonts w:ascii="Times New Roman" w:hAnsi="Times New Roman" w:cs="Times New Roman"/>
          <w:color w:val="000000"/>
          <w:sz w:val="28"/>
          <w:szCs w:val="28"/>
        </w:rPr>
        <w:t>Общие предметные результаты освоения программы: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представление о русском языке какгосударственном языке нашей страны, Российской Федерации;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представление о значимости языка и речи в жизни людей;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практические умения работать с языковыми единицами;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представление о правилах речевого этикета;</w:t>
      </w:r>
    </w:p>
    <w:p w:rsidR="00E64B4F" w:rsidRPr="00E64B4F" w:rsidRDefault="00E64B4F" w:rsidP="00C2427A">
      <w:pPr>
        <w:pStyle w:val="a1"/>
        <w:numPr>
          <w:ilvl w:val="0"/>
          <w:numId w:val="4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адаптация к языковой и речевой деятельности.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2"/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 основных содержательных линий программы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Развитие речи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соблюдать в повседневной жизни нормы речевого этикета;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слушать вопрос, понимать его, отвечать на поставленный вопрос;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пересказывать сюжет известной сказки по данному рисунку;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составлять текст из набора предложений;</w:t>
      </w:r>
    </w:p>
    <w:p w:rsidR="00E64B4F" w:rsidRPr="00E64B4F" w:rsidRDefault="00E64B4F" w:rsidP="00C2427A">
      <w:pPr>
        <w:pStyle w:val="a1"/>
        <w:numPr>
          <w:ilvl w:val="0"/>
          <w:numId w:val="5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выбирать заголовок текста из ряда данных и самостоятельно озаглавливать текст.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устную и письменную речь;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диалогическую речь;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отличать текст от набора не связанных друг с другом предложений;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тему и главную мысль текста;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соотносить заголовок и содержание текста;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составлять текст по рисунку и опорным словам (после анализа содержания рисунка);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составлять текст по его началу и по его концу;</w:t>
      </w:r>
    </w:p>
    <w:p w:rsidR="00E64B4F" w:rsidRPr="00E64B4F" w:rsidRDefault="00E64B4F" w:rsidP="00C2427A">
      <w:pPr>
        <w:pStyle w:val="a1"/>
        <w:numPr>
          <w:ilvl w:val="0"/>
          <w:numId w:val="6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Фонетика, орфоэпия, графика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звуки речи;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понимать различие между звуками и буквами;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устанавливать последовательность звуков в слове и их число;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звуки, определять их в слове и правильно произносить;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качественную характеристику гласного звука в слове: ударный или безударный;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гласный звук [и] и согласный звук [й];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устанавливать соотношение звукового и буквенного состава в словах типа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стол, конь, ёлка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обозначать ударение в слове;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правильно называть буквы в алфавитном порядке;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звуки речи и буквы, которыми обозначаются звуки на письме;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буквы, обозначающие гласные звуки, как показатели твёрдости-мягкости согласных звуков;</w:t>
      </w:r>
    </w:p>
    <w:p w:rsidR="00E64B4F" w:rsidRPr="00E64B4F" w:rsidRDefault="00E64B4F" w:rsidP="00C2427A">
      <w:pPr>
        <w:pStyle w:val="a1"/>
        <w:numPr>
          <w:ilvl w:val="0"/>
          <w:numId w:val="7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функцию буквы «мягкий знак» (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) как показателя мягкости предшествующего согласного звука.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наблюдать над образованием звуков речи;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функцию букв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е, ё , ю, я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 в слове;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обозначать на письме звук [й’];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располагать заданные слова в алфавитном порядке;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устанавливать соотношение звукового и буквенного состава в словах типа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коньки, утюг, яма, ель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находить случаи расхождения звукового и буквенного состава слов при орфоэпическом проговаривании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(вода, стриж, день, жить 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и др.);</w:t>
      </w:r>
    </w:p>
    <w:p w:rsidR="00E64B4F" w:rsidRPr="00E64B4F" w:rsidRDefault="00E64B4F" w:rsidP="00C2427A">
      <w:pPr>
        <w:pStyle w:val="a1"/>
        <w:numPr>
          <w:ilvl w:val="0"/>
          <w:numId w:val="8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Лексика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слово и предложение, слово и слог, слово и набор буквосочетаний (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книга — агник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предмет (признак, действие) и слово, называющее этот предмет;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количество слов в предложении, вычленять слова из предложения;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классифицировать и объединять некоторые слова по значению (люди, животные, растения, инструменты и др.);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E64B4F" w:rsidRPr="00E64B4F" w:rsidRDefault="00E64B4F" w:rsidP="00C2427A">
      <w:pPr>
        <w:pStyle w:val="a1"/>
        <w:numPr>
          <w:ilvl w:val="0"/>
          <w:numId w:val="9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или уточнять с помощью «Толкового словаря» учебника.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осознавать слово как единство звучания и значения;</w:t>
      </w:r>
    </w:p>
    <w:p w:rsidR="00E64B4F" w:rsidRPr="00E64B4F" w:rsidRDefault="00E64B4F" w:rsidP="00C2427A">
      <w:pPr>
        <w:pStyle w:val="a1"/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значение слова или уточнять с помощью «Толкового словаря» учебника;</w:t>
      </w:r>
    </w:p>
    <w:p w:rsidR="00E64B4F" w:rsidRPr="00E64B4F" w:rsidRDefault="00E64B4F" w:rsidP="00C2427A">
      <w:pPr>
        <w:pStyle w:val="a1"/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практическом уровне различать многозначные слова (простые случаи), слова, близкие и противоположные по значению;</w:t>
      </w:r>
    </w:p>
    <w:p w:rsidR="00E64B4F" w:rsidRPr="00E64B4F" w:rsidRDefault="00E64B4F" w:rsidP="00C2427A">
      <w:pPr>
        <w:pStyle w:val="a1"/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подбирать слова, близкие и противоположные по значению при решении учебных задач;</w:t>
      </w:r>
    </w:p>
    <w:p w:rsidR="00E64B4F" w:rsidRPr="00E64B4F" w:rsidRDefault="00E64B4F" w:rsidP="00C2427A">
      <w:pPr>
        <w:pStyle w:val="a1"/>
        <w:numPr>
          <w:ilvl w:val="0"/>
          <w:numId w:val="10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Морфология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E64B4F" w:rsidRPr="00E64B4F" w:rsidRDefault="00E64B4F" w:rsidP="00C2427A">
      <w:pPr>
        <w:pStyle w:val="a1"/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соотносить слова-названия предметов и вопрос, на который отвечают эти слова;</w:t>
      </w:r>
    </w:p>
    <w:p w:rsidR="00E64B4F" w:rsidRPr="00E64B4F" w:rsidRDefault="00E64B4F" w:rsidP="00C2427A">
      <w:pPr>
        <w:pStyle w:val="a1"/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соотносить слова-названия действий предметов и вопрос, на который отвечают эти слова;</w:t>
      </w:r>
    </w:p>
    <w:p w:rsidR="00E64B4F" w:rsidRPr="00E64B4F" w:rsidRDefault="00E64B4F" w:rsidP="00C2427A">
      <w:pPr>
        <w:pStyle w:val="a1"/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соотносить слова-названия признаков предметов и вопрос, на который отвечают эти слова;</w:t>
      </w:r>
    </w:p>
    <w:p w:rsidR="00E64B4F" w:rsidRPr="00E64B4F" w:rsidRDefault="00E64B4F" w:rsidP="00C2427A">
      <w:pPr>
        <w:pStyle w:val="a1"/>
        <w:numPr>
          <w:ilvl w:val="0"/>
          <w:numId w:val="11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названия предметов, отвечающие на вопросы к т о? ч т о?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Синтаксис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выделять предложения из речи;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соблюдать в устной речи интонацию конца предложения;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соотносить схемы предложений и предложения, соответствующие этим схемам;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составлять предложения по схеме, рисунку, на заданную тему (например, на тему «Весна»);</w:t>
      </w:r>
    </w:p>
    <w:p w:rsidR="00E64B4F" w:rsidRPr="00E64B4F" w:rsidRDefault="00E64B4F" w:rsidP="00C2427A">
      <w:pPr>
        <w:pStyle w:val="a1"/>
        <w:numPr>
          <w:ilvl w:val="0"/>
          <w:numId w:val="12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писать предложения под диктовку, а также составлять их схемы.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13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E64B4F" w:rsidRPr="00E64B4F" w:rsidRDefault="00E64B4F" w:rsidP="00C2427A">
      <w:pPr>
        <w:pStyle w:val="a1"/>
        <w:numPr>
          <w:ilvl w:val="0"/>
          <w:numId w:val="13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устанавливать связь слов в предложении;</w:t>
      </w:r>
    </w:p>
    <w:p w:rsidR="00E64B4F" w:rsidRPr="00E64B4F" w:rsidRDefault="00E64B4F" w:rsidP="00C2427A">
      <w:pPr>
        <w:pStyle w:val="a1"/>
        <w:numPr>
          <w:ilvl w:val="0"/>
          <w:numId w:val="1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E64B4F" w:rsidRPr="00E64B4F" w:rsidRDefault="00E64B4F" w:rsidP="00C2427A">
      <w:pPr>
        <w:pStyle w:val="a1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Орфография и пунктуация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научится:</w:t>
      </w:r>
    </w:p>
    <w:p w:rsidR="00E64B4F" w:rsidRPr="00E64B4F" w:rsidRDefault="00E64B4F" w:rsidP="00C2427A">
      <w:pPr>
        <w:pStyle w:val="a1"/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применять изученные правила правописания: раздельное написание слов в предложении; написание гласных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 после шипящих согласных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ж, ш, ч ,щ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 (в положении под ударением); отсутствие мягкого знака после шипящих в буквосочетаниях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чк, чн, чт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E64B4F" w:rsidRPr="00E64B4F" w:rsidRDefault="00E64B4F" w:rsidP="00C2427A">
      <w:pPr>
        <w:pStyle w:val="a1"/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безошибочно списывать текст с доски и учебника;</w:t>
      </w:r>
    </w:p>
    <w:p w:rsidR="00E64B4F" w:rsidRPr="00E64B4F" w:rsidRDefault="00E64B4F" w:rsidP="00C2427A">
      <w:pPr>
        <w:pStyle w:val="a1"/>
        <w:numPr>
          <w:ilvl w:val="0"/>
          <w:numId w:val="14"/>
        </w:numPr>
        <w:tabs>
          <w:tab w:val="left" w:pos="707"/>
        </w:tabs>
        <w:spacing w:line="240" w:lineRule="auto"/>
        <w:jc w:val="both"/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писать под диктовку тексты в соответствии с изученными правилами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64B4F" w:rsidRPr="00E64B4F" w:rsidRDefault="00E64B4F" w:rsidP="00C2427A">
      <w:pPr>
        <w:pStyle w:val="a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E64B4F" w:rsidRPr="00E64B4F" w:rsidRDefault="00E64B4F" w:rsidP="00C2427A">
      <w:pPr>
        <w:pStyle w:val="a1"/>
        <w:numPr>
          <w:ilvl w:val="0"/>
          <w:numId w:val="1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определять случаи расхождения звукового и буквенного состава слов;</w:t>
      </w:r>
    </w:p>
    <w:p w:rsidR="00E64B4F" w:rsidRPr="00E64B4F" w:rsidRDefault="00E64B4F" w:rsidP="00C2427A">
      <w:pPr>
        <w:pStyle w:val="a1"/>
        <w:numPr>
          <w:ilvl w:val="0"/>
          <w:numId w:val="1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писать двусложные слова с безударным гласным звуком в двусложных словах (простейшие случаи, слова типа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вода, трава, зима, стрела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4B4F" w:rsidRPr="00E64B4F" w:rsidRDefault="00E64B4F" w:rsidP="00C2427A">
      <w:pPr>
        <w:pStyle w:val="a1"/>
        <w:numPr>
          <w:ilvl w:val="0"/>
          <w:numId w:val="1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писать слова с парным по глухости-звонкости согласным звуком на конце слова (простейшие случаи, слова типа </w:t>
      </w:r>
      <w:r w:rsidRPr="00E64B4F">
        <w:rPr>
          <w:rStyle w:val="af3"/>
          <w:rFonts w:ascii="Times New Roman" w:hAnsi="Times New Roman" w:cs="Times New Roman"/>
          <w:b/>
          <w:color w:val="000000"/>
          <w:sz w:val="28"/>
          <w:szCs w:val="28"/>
        </w:rPr>
        <w:t>глаз, дуб</w:t>
      </w:r>
      <w:r w:rsidRPr="00E64B4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4B4F" w:rsidRPr="00E64B4F" w:rsidRDefault="00E64B4F" w:rsidP="00C2427A">
      <w:pPr>
        <w:pStyle w:val="a1"/>
        <w:numPr>
          <w:ilvl w:val="0"/>
          <w:numId w:val="15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E64B4F" w:rsidRDefault="00E64B4F" w:rsidP="00C2427A">
      <w:pPr>
        <w:pStyle w:val="a1"/>
        <w:numPr>
          <w:ilvl w:val="0"/>
          <w:numId w:val="15"/>
        </w:numPr>
        <w:tabs>
          <w:tab w:val="left" w:pos="707"/>
        </w:tabs>
        <w:spacing w:line="240" w:lineRule="auto"/>
        <w:jc w:val="both"/>
      </w:pPr>
      <w:r w:rsidRPr="00E64B4F">
        <w:rPr>
          <w:rFonts w:ascii="Times New Roman" w:hAnsi="Times New Roman" w:cs="Times New Roman"/>
          <w:color w:val="000000"/>
          <w:sz w:val="28"/>
          <w:szCs w:val="28"/>
        </w:rPr>
        <w:t>пользоваться «Орфографическим словарём» в учебнике как средством самоконтроля.</w:t>
      </w:r>
    </w:p>
    <w:p w:rsidR="00CD07BF" w:rsidRDefault="00E64B4F" w:rsidP="00C2427A">
      <w:pPr>
        <w:pStyle w:val="a2"/>
        <w:ind w:left="-425" w:firstLine="426"/>
        <w:jc w:val="center"/>
      </w:pPr>
      <w:r>
        <w:br/>
      </w:r>
      <w:r w:rsidR="008B707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Слово и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Орфография. Знакомство с правилами правописания и их применение: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обозначение гласных после шипящих (ча—ща, чу—щу, жи—ши);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знаки препинания в конце предложения. </w:t>
      </w:r>
    </w:p>
    <w:p w:rsidR="00CD07BF" w:rsidRDefault="008B707D" w:rsidP="009A69C2">
      <w:pPr>
        <w:pStyle w:val="a2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Фонетика и орфоэпия.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Графика.</w:t>
      </w:r>
      <w:r>
        <w:rPr>
          <w:rFonts w:ascii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Лексика. </w:t>
      </w:r>
      <w:r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   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CD07BF" w:rsidRDefault="008B707D">
      <w:pPr>
        <w:pStyle w:val="a2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Имя существительное. Значение и употребление в речи. Имя прилагательное. Значение и употребление в речи</w:t>
      </w:r>
    </w:p>
    <w:p w:rsidR="00CD07BF" w:rsidRDefault="008B707D">
      <w:pPr>
        <w:pStyle w:val="a2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>Глагол. Значение и употребление в речи</w:t>
      </w:r>
    </w:p>
    <w:p w:rsidR="00CD07BF" w:rsidRDefault="008B707D">
      <w:pPr>
        <w:pStyle w:val="a2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Предлог. Знакомство с наиболее употребительными предлогами.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Синтаксис. </w:t>
      </w:r>
      <w:r>
        <w:rPr>
          <w:rFonts w:ascii="Times New Roman" w:hAnsi="Times New Roman" w:cs="Times New Roman"/>
          <w:sz w:val="28"/>
          <w:szCs w:val="28"/>
        </w:rPr>
        <w:t xml:space="preserve">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невосклицательные.Простое предложение. Нахождение главных членов предложения: подлежащее и сказуемое. Различение главных и второстепенных членов предложения.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Орфография и пунктуация.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сочетания жи—ши, ча—ща, чу—щу в положении под ударением;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• сочетания чк—чн, чт, нч, щн и др.;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перенос слов;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прописная буква в начале предложения, в именах собственных;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проверяемые безударные гласные в корне слова;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парные звонкие и глухие согласные в корне слова;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разделительные ъ и ь;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раздельное написание предлогов с другими словами;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• знаки препинания в конце предложения: точка, вопросительный и восклицательные знаки;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CD07BF" w:rsidRDefault="008B707D">
      <w:pPr>
        <w:pStyle w:val="a2"/>
        <w:ind w:left="-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Текст. Признаки текста. Смысловое единство предложений в тексте. Заглавие текста.Последовательность предложений в тексте.Последовательность частей текста (абзацев).</w:t>
      </w:r>
    </w:p>
    <w:p w:rsidR="00CD07BF" w:rsidRDefault="00CD07BF">
      <w:pPr>
        <w:pStyle w:val="a2"/>
        <w:ind w:left="-426"/>
        <w:jc w:val="both"/>
      </w:pPr>
    </w:p>
    <w:p w:rsidR="00CD07BF" w:rsidRDefault="00CD07BF">
      <w:pPr>
        <w:pStyle w:val="af0"/>
        <w:sectPr w:rsidR="00CD07BF" w:rsidSect="007321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993" w:header="0" w:footer="708" w:gutter="0"/>
          <w:cols w:space="720"/>
          <w:formProt w:val="0"/>
          <w:titlePg/>
          <w:docGrid w:linePitch="360" w:charSpace="12288"/>
        </w:sectPr>
      </w:pPr>
    </w:p>
    <w:p w:rsidR="00CD07BF" w:rsidRDefault="008B707D">
      <w:pPr>
        <w:pStyle w:val="a2"/>
        <w:pageBreakBefore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0E3C59" w:rsidRDefault="000E3C59" w:rsidP="00E64B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E3C59" w:rsidRPr="009B4E01" w:rsidRDefault="000E3C59" w:rsidP="000E3C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письму (115 часов)</w:t>
      </w:r>
    </w:p>
    <w:tbl>
      <w:tblPr>
        <w:tblpPr w:leftFromText="180" w:rightFromText="180" w:vertAnchor="text" w:horzAnchor="page" w:tblpX="561" w:tblpY="682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2526"/>
        <w:gridCol w:w="849"/>
        <w:gridCol w:w="11230"/>
      </w:tblGrid>
      <w:tr w:rsidR="001D7633" w:rsidRPr="00C834CF" w:rsidTr="001D7633">
        <w:trPr>
          <w:trHeight w:val="517"/>
        </w:trPr>
        <w:tc>
          <w:tcPr>
            <w:tcW w:w="744" w:type="dxa"/>
            <w:vMerge w:val="restart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 ка </w:t>
            </w:r>
          </w:p>
        </w:tc>
        <w:tc>
          <w:tcPr>
            <w:tcW w:w="2526" w:type="dxa"/>
            <w:vMerge w:val="restart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right="1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11230" w:type="dxa"/>
            <w:vMerge w:val="restart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D7633" w:rsidRPr="00C834CF" w:rsidTr="001D7633">
        <w:trPr>
          <w:trHeight w:val="1620"/>
        </w:trPr>
        <w:tc>
          <w:tcPr>
            <w:tcW w:w="744" w:type="dxa"/>
            <w:vMerge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0" w:type="dxa"/>
            <w:vMerge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7633" w:rsidRPr="00C834CF" w:rsidTr="001D7633">
        <w:trPr>
          <w:trHeight w:val="347"/>
        </w:trPr>
        <w:tc>
          <w:tcPr>
            <w:tcW w:w="15349" w:type="dxa"/>
            <w:gridSpan w:val="4"/>
            <w:shd w:val="clear" w:color="auto" w:fill="FFFFFF"/>
          </w:tcPr>
          <w:p w:rsidR="001D7633" w:rsidRPr="00985C2C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 период (17 ч)</w:t>
            </w:r>
          </w:p>
        </w:tc>
      </w:tr>
      <w:tr w:rsidR="001D7633" w:rsidRPr="00C834CF" w:rsidTr="001D7633">
        <w:trPr>
          <w:trHeight w:val="1411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Пропись – первая учебная тетрадь.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первой учебной тетради.Правильно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ожение ручки при письме.</w:t>
            </w:r>
          </w:p>
        </w:tc>
      </w:tr>
      <w:tr w:rsidR="001D7633" w:rsidRPr="00C834CF" w:rsidTr="001D7633">
        <w:trPr>
          <w:trHeight w:val="62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строка. Верхняя и нижняя линия линии рабочей строки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</w:t>
            </w:r>
          </w:p>
        </w:tc>
      </w:tr>
      <w:tr w:rsidR="001D7633" w:rsidRPr="00C834CF" w:rsidTr="001D7633">
        <w:trPr>
          <w:trHeight w:val="1051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иполуовалы в изображении предметов.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бордюров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Принимать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задачу урока.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учебной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адачи под руководством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Применять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письма при  выполнении заданий.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дметную картинку и схему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по серии сюжетных картинок.</w:t>
            </w:r>
          </w:p>
        </w:tc>
      </w:tr>
      <w:tr w:rsidR="001D7633" w:rsidRPr="00C834CF" w:rsidTr="001D7633">
        <w:trPr>
          <w:trHeight w:val="163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длинных прямых наклонных линий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чем месте.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наклонной длинной линии с закруглением внизу. Письмо короткой наклонной линии с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акруглением внизу.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(вправо).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короткой наклонной линии с закруглением  вверху.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логов, места ударения в слове).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графические элементы, предметы по контуру, 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триховать, не выходя за контур.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</w:t>
            </w:r>
          </w:p>
        </w:tc>
      </w:tr>
      <w:tr w:rsidR="001D7633" w:rsidRPr="00C834CF" w:rsidTr="001D7633">
        <w:trPr>
          <w:trHeight w:val="55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овалов больших и маленьких.  Письмо коротких наклонных линий.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графические элементы, предметы по контуру, штриховать, не выходя за контур.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коротких и длинных наклонных линий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закруглением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влево и вправо.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графические элементы, предметы по контуру, 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триховать, не выходя за контур.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н, высоту, интервал между ними.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короткие и длинные наклонные линии с закруглением внизу вправо и влево.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коротких наклонных линий с закруглением вверху влево и внизу вправо. Письмо наклонных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линий  с петлёй вверху и внизу.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), чередовать их.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наклонных линий с петлёй вверху и 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зу. Письмо полуовалов и овалов.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по выбору учителя.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а, А.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а,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букву, выбирать наиболее удавшийся вариант, обозначать его условным знаком (точкой).</w:t>
            </w:r>
          </w:p>
        </w:tc>
      </w:tr>
      <w:tr w:rsidR="001D7633" w:rsidRPr="00C834CF" w:rsidTr="001D7633">
        <w:trPr>
          <w:trHeight w:val="69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О, о.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строчных и прописных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9B4E01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D7633" w:rsidRPr="00C834CF" w:rsidRDefault="001D7633" w:rsidP="000E3C5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ичных материалов.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ы.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гигиенических правил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строчных и прописных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у. У.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у, У.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печатные и письменные 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у,У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277"/>
        </w:trPr>
        <w:tc>
          <w:tcPr>
            <w:tcW w:w="15349" w:type="dxa"/>
            <w:gridSpan w:val="4"/>
            <w:shd w:val="clear" w:color="auto" w:fill="FFFFFF"/>
          </w:tcPr>
          <w:p w:rsidR="001D7633" w:rsidRPr="00985C2C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Букварный период (78 ч)</w:t>
            </w:r>
          </w:p>
        </w:tc>
      </w:tr>
      <w:tr w:rsidR="001D7633" w:rsidRPr="00C834CF" w:rsidTr="001D7633">
        <w:trPr>
          <w:trHeight w:val="1831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6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849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образец изучаемой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н,Н.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различных материалов.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бордюрные рисунки по контуру.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С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гласных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Строчная и заглавная буквы к, К.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к,К.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т.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tcBorders>
              <w:bottom w:val="single" w:sz="4" w:space="0" w:color="auto"/>
            </w:tcBorders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гласных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т.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</w:tc>
      </w:tr>
      <w:tr w:rsidR="001D7633" w:rsidRPr="00C834CF" w:rsidTr="001D7633">
        <w:trPr>
          <w:trHeight w:val="1281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Т.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tcBorders>
              <w:bottom w:val="single" w:sz="4" w:space="0" w:color="auto"/>
            </w:tcBorders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соответствии с образцом.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</w:tc>
      </w:tr>
      <w:tr w:rsidR="001D7633" w:rsidRPr="00C834CF" w:rsidTr="001D7633">
        <w:trPr>
          <w:trHeight w:val="1548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с изученными буквами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tcBorders>
              <w:bottom w:val="single" w:sz="4" w:space="0" w:color="auto"/>
            </w:tcBorders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вильно элементы изученных букв.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л.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tcBorders>
              <w:top w:val="single" w:sz="4" w:space="0" w:color="auto"/>
            </w:tcBorders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гласных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Л.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чший вариант в процессе письма.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без ошибок с письменного шрифта.</w:t>
            </w:r>
          </w:p>
        </w:tc>
      </w:tr>
      <w:tr w:rsidR="001D7633" w:rsidRPr="00C834CF" w:rsidTr="001D7633">
        <w:trPr>
          <w:trHeight w:val="1858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 буква р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етствии с требованиями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и её соединения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ез ошибок с письменного шрифта.</w:t>
            </w:r>
          </w:p>
        </w:tc>
      </w:tr>
      <w:tr w:rsidR="001D7633" w:rsidRPr="00C834CF" w:rsidTr="001D7633">
        <w:trPr>
          <w:trHeight w:val="1858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буква Р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етствии с требованиями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и её соединения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ез ошибок с письменного шрифта.</w:t>
            </w:r>
          </w:p>
        </w:tc>
      </w:tr>
      <w:tr w:rsidR="001D7633" w:rsidRPr="00C834CF" w:rsidTr="001D7633">
        <w:trPr>
          <w:trHeight w:val="900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Строчная  буква в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 бук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ез ошибок с письменного шрифта.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етствии с требованиями учителя.</w:t>
            </w:r>
          </w:p>
        </w:tc>
      </w:tr>
      <w:tr w:rsidR="001D7633" w:rsidRPr="00C834CF" w:rsidTr="001D7633">
        <w:trPr>
          <w:trHeight w:val="900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6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49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 бук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ез ошибок с письменного шрифта.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етствии с требованиями учителя.</w:t>
            </w:r>
          </w:p>
        </w:tc>
      </w:tr>
      <w:tr w:rsidR="001D7633" w:rsidRPr="00C834CF" w:rsidTr="001D7633">
        <w:trPr>
          <w:trHeight w:val="41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«Буквы в,В»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етствии с требованиями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 их соединения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без ошибок с письменного шрифта.</w:t>
            </w:r>
          </w:p>
        </w:tc>
      </w:tr>
      <w:tr w:rsidR="001D7633" w:rsidRPr="00C834CF" w:rsidTr="001D7633">
        <w:trPr>
          <w:trHeight w:val="1816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е.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гласных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 по высоте, ширине и углу наклона.</w:t>
            </w:r>
          </w:p>
        </w:tc>
      </w:tr>
      <w:tr w:rsidR="001D7633" w:rsidRPr="00C834CF" w:rsidTr="001D7633">
        <w:trPr>
          <w:trHeight w:val="1816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Е.</w:t>
            </w:r>
          </w:p>
        </w:tc>
        <w:tc>
          <w:tcPr>
            <w:tcW w:w="849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гласных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 по высоте, ширине и углу наклона.</w:t>
            </w:r>
          </w:p>
        </w:tc>
      </w:tr>
      <w:tr w:rsidR="001D7633" w:rsidRPr="00C834CF" w:rsidTr="001D7633">
        <w:trPr>
          <w:trHeight w:val="57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 в, В, е, Е»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етствии с требованиями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 их соединения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без ошибок с письменного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п.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в строчных и прописных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 п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П.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в строчных и прописных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м.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м,М.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М.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м,М.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«Буквы п, П, м, М.»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букв и 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соединения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без ошибок с письменного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 з, З.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ных и прописных буквах.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Строчная и заглавная буквы б, Б. 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 под руководством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д, Д.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д, Д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</w:tc>
      </w:tr>
      <w:tr w:rsidR="001D7633" w:rsidRPr="00C834CF" w:rsidTr="001D7633">
        <w:trPr>
          <w:trHeight w:val="148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6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Д.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Парные согласные д-т в словах.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</w:p>
        </w:tc>
      </w:tr>
      <w:tr w:rsidR="001D7633" w:rsidRPr="00C834CF" w:rsidTr="001D7633">
        <w:trPr>
          <w:trHeight w:val="604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 под руководством учителя.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я.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Я, 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начале слова и после гласной. 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Буква я в слоге-слиянии.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C8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г.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Г.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«Буквы Г, г»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2E3EEB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ч.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2E3EEB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Ч.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</w:p>
        </w:tc>
      </w:tr>
      <w:tr w:rsidR="001D7633" w:rsidRPr="00C834CF" w:rsidTr="001D7633">
        <w:trPr>
          <w:trHeight w:val="103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ч, Ч.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230" w:type="dxa"/>
            <w:shd w:val="clear" w:color="auto" w:fill="FFFFFF"/>
          </w:tcPr>
          <w:p w:rsidR="001D7633" w:rsidRPr="002E3EEB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619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</w:t>
            </w:r>
          </w:p>
        </w:tc>
      </w:tr>
      <w:tr w:rsidR="001D7633" w:rsidRPr="00C834CF" w:rsidTr="001D7633">
        <w:trPr>
          <w:trHeight w:val="840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Буква ь –показатель мягкости согласных.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ш.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133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Ш.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637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высоте, ширине и углу наклона.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ж.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ывно.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Ж.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жи–ши.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ё.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Ё.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4C3195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F5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границы предложения.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 й, Й.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й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</w:t>
            </w:r>
            <w:r w:rsidRPr="00C83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</w:tc>
      </w:tr>
      <w:tr w:rsidR="001D7633" w:rsidRPr="00C834CF" w:rsidTr="001D7633">
        <w:trPr>
          <w:trHeight w:val="1434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образцом, заданным в прописи.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66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вильно элементы изученных букв.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с опорой на образец.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текста.</w:t>
            </w:r>
          </w:p>
        </w:tc>
      </w:tr>
      <w:tr w:rsidR="001D7633" w:rsidRPr="00C834CF" w:rsidTr="001D7633">
        <w:trPr>
          <w:trHeight w:val="1290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682"/>
        </w:trPr>
        <w:tc>
          <w:tcPr>
            <w:tcW w:w="744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ю.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онтроль и оценку их выполнения.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Ю.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по теме «Буквы Ю, ю»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ц.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ц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Ц.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с другой буквой по алгоритму.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высоте, ширине и углу 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э.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оответствии с образцом прописи.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Прописная буква Э.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наклона.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[э].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буква щ. Сочетания ща –щу.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х, не выходя за пределы строки.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ствии с образцом. 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</w:tc>
      </w:tr>
      <w:tr w:rsidR="001D7633" w:rsidRPr="00C834CF" w:rsidTr="001D7633">
        <w:trPr>
          <w:trHeight w:val="548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Щ.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букву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 используя орфографическое проговаривание.</w:t>
            </w:r>
          </w:p>
        </w:tc>
      </w:tr>
      <w:tr w:rsidR="001D7633" w:rsidRPr="00C834CF" w:rsidTr="001D7633">
        <w:trPr>
          <w:trHeight w:val="53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ф, 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[ф], [ф’].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</w:tc>
      </w:tr>
      <w:tr w:rsidR="001D7633" w:rsidRPr="00C834CF" w:rsidTr="001D7633">
        <w:trPr>
          <w:trHeight w:val="53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изученных букв.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самооценки.</w:t>
            </w:r>
          </w:p>
        </w:tc>
      </w:tr>
      <w:tr w:rsidR="001D7633" w:rsidRPr="00C834CF" w:rsidTr="001D7633">
        <w:trPr>
          <w:trHeight w:val="1690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Буквы ъ и ь.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оответствии с образцом прописи.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правильно элементы букв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буквами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образцу, включать их в предложения.</w:t>
            </w:r>
          </w:p>
        </w:tc>
      </w:tr>
      <w:tr w:rsidR="001D7633" w:rsidRPr="00C834CF" w:rsidTr="001D7633">
        <w:trPr>
          <w:trHeight w:val="1262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слов и предложений.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едложения с письменного текста.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границы предложения.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 диктовку буквы, слоги,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самооценки.</w:t>
            </w:r>
          </w:p>
        </w:tc>
      </w:tr>
      <w:tr w:rsidR="001D7633" w:rsidRPr="00C834CF" w:rsidTr="001D7633">
        <w:trPr>
          <w:trHeight w:val="270"/>
        </w:trPr>
        <w:tc>
          <w:tcPr>
            <w:tcW w:w="15349" w:type="dxa"/>
            <w:gridSpan w:val="4"/>
            <w:shd w:val="clear" w:color="auto" w:fill="FFFFFF"/>
          </w:tcPr>
          <w:p w:rsidR="001D7633" w:rsidRPr="00985C2C" w:rsidRDefault="001D7633" w:rsidP="000E3C59">
            <w:pPr>
              <w:tabs>
                <w:tab w:val="left" w:pos="2425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Послебукварный период (20 ч)</w:t>
            </w:r>
          </w:p>
        </w:tc>
      </w:tr>
      <w:tr w:rsidR="001D7633" w:rsidRPr="00C834CF" w:rsidTr="001D7633">
        <w:trPr>
          <w:trHeight w:val="1166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предложений на письме.</w:t>
            </w:r>
          </w:p>
        </w:tc>
        <w:tc>
          <w:tcPr>
            <w:tcW w:w="849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письме все виды предложений.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жи–ши.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ча-ща.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>ча.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чу-щу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5F70D2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</w:t>
            </w:r>
            <w:r w:rsidRPr="00C83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чу.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жи–ши, ча–ща, чу –щу. Обобщение.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Грамотно писать сочетания  жи-ши.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 чк, чн.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 Грамотно писать сочетания  чк, чн.</w:t>
            </w:r>
          </w:p>
        </w:tc>
      </w:tr>
      <w:tr w:rsidR="001D7633" w:rsidRPr="00C834CF" w:rsidTr="001D7633">
        <w:trPr>
          <w:trHeight w:val="707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пользуя приём комментирования. </w:t>
            </w:r>
          </w:p>
        </w:tc>
      </w:tr>
      <w:tr w:rsidR="001D7633" w:rsidRPr="00C834CF" w:rsidTr="001D7633">
        <w:trPr>
          <w:trHeight w:val="354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буква в именах собственных»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</w:p>
        </w:tc>
      </w:tr>
      <w:tr w:rsidR="001D7633" w:rsidRPr="00C834CF" w:rsidTr="001D7633">
        <w:trPr>
          <w:trHeight w:val="539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Парные согласные.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 Писать слова с парными согласными на конце слова.</w:t>
            </w:r>
          </w:p>
        </w:tc>
      </w:tr>
      <w:tr w:rsidR="001D7633" w:rsidRPr="00C834CF" w:rsidTr="001D7633">
        <w:trPr>
          <w:trHeight w:val="118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</w:t>
            </w:r>
          </w:p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Безударные гласные.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 Писать слова с безударными гласными в корне слова.</w:t>
            </w:r>
          </w:p>
        </w:tc>
      </w:tr>
      <w:tr w:rsidR="001D7633" w:rsidRPr="00C834CF" w:rsidTr="001D7633">
        <w:trPr>
          <w:trHeight w:val="1259"/>
        </w:trPr>
        <w:tc>
          <w:tcPr>
            <w:tcW w:w="744" w:type="dxa"/>
            <w:shd w:val="clear" w:color="auto" w:fill="FFFFFF"/>
          </w:tcPr>
          <w:p w:rsidR="001D7633" w:rsidRPr="005F70D2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согласные. Безударные гласные»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 Писать слова с безударными гласными в корне слова.</w:t>
            </w:r>
          </w:p>
        </w:tc>
      </w:tr>
      <w:tr w:rsidR="001D7633" w:rsidRPr="00C834CF" w:rsidTr="001D7633">
        <w:trPr>
          <w:trHeight w:val="67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C834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согласные. Безударные гласные»</w:t>
            </w:r>
            <w:r w:rsidRPr="00C83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</w:tc>
      </w:tr>
      <w:tr w:rsidR="001D7633" w:rsidRPr="00C834CF" w:rsidTr="001D7633">
        <w:trPr>
          <w:trHeight w:val="67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</w:tc>
      </w:tr>
      <w:tr w:rsidR="001D7633" w:rsidRPr="00C834CF" w:rsidTr="001D7633">
        <w:trPr>
          <w:trHeight w:val="675"/>
        </w:trPr>
        <w:tc>
          <w:tcPr>
            <w:tcW w:w="744" w:type="dxa"/>
            <w:shd w:val="clear" w:color="auto" w:fill="FFFFFF"/>
          </w:tcPr>
          <w:p w:rsidR="001D7633" w:rsidRPr="00C834CF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26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Парны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согласные. Безударные гласные»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3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C83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</w:tc>
      </w:tr>
    </w:tbl>
    <w:p w:rsidR="000E3C59" w:rsidRDefault="000E3C59" w:rsidP="000E3C59">
      <w:pPr>
        <w:rPr>
          <w:rFonts w:ascii="Times New Roman" w:hAnsi="Times New Roman" w:cs="Times New Roman"/>
          <w:sz w:val="24"/>
          <w:szCs w:val="24"/>
        </w:rPr>
      </w:pPr>
    </w:p>
    <w:p w:rsidR="000E3C59" w:rsidRDefault="000E3C59" w:rsidP="000E3C59">
      <w:pPr>
        <w:rPr>
          <w:rFonts w:ascii="Times New Roman" w:hAnsi="Times New Roman" w:cs="Times New Roman"/>
          <w:sz w:val="24"/>
          <w:szCs w:val="24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</w:p>
    <w:p w:rsidR="000E3C59" w:rsidRPr="004D54B4" w:rsidRDefault="000E3C59" w:rsidP="000E3C59">
      <w:pPr>
        <w:rPr>
          <w:rFonts w:ascii="Times New Roman" w:hAnsi="Times New Roman" w:cs="Times New Roman"/>
          <w:b/>
          <w:sz w:val="28"/>
          <w:szCs w:val="28"/>
        </w:rPr>
      </w:pPr>
      <w:r w:rsidRPr="004D54B4">
        <w:rPr>
          <w:rFonts w:ascii="Times New Roman" w:hAnsi="Times New Roman" w:cs="Times New Roman"/>
          <w:b/>
          <w:sz w:val="28"/>
          <w:szCs w:val="28"/>
        </w:rPr>
        <w:t>Русский язык (50 часов)</w:t>
      </w:r>
    </w:p>
    <w:p w:rsidR="000E3C59" w:rsidRDefault="000E3C59" w:rsidP="000E3C59">
      <w:pPr>
        <w:rPr>
          <w:rFonts w:ascii="Times New Roman" w:hAnsi="Times New Roman" w:cs="Times New Roman"/>
          <w:sz w:val="24"/>
          <w:szCs w:val="24"/>
        </w:rPr>
      </w:pPr>
    </w:p>
    <w:p w:rsidR="000E3C59" w:rsidRDefault="000E3C59" w:rsidP="000E3C5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4" w:tblpY="-407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5"/>
        <w:gridCol w:w="2412"/>
        <w:gridCol w:w="850"/>
        <w:gridCol w:w="11201"/>
      </w:tblGrid>
      <w:tr w:rsidR="001D7633" w:rsidRPr="00C834CF" w:rsidTr="001D7633">
        <w:trPr>
          <w:trHeight w:val="267"/>
        </w:trPr>
        <w:tc>
          <w:tcPr>
            <w:tcW w:w="15208" w:type="dxa"/>
            <w:gridSpan w:val="4"/>
            <w:shd w:val="clear" w:color="auto" w:fill="FFFFFF"/>
          </w:tcPr>
          <w:p w:rsidR="001D7633" w:rsidRPr="00985C2C" w:rsidRDefault="001D7633" w:rsidP="000E3C59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Наша речь (2 ч)</w:t>
            </w:r>
          </w:p>
        </w:tc>
      </w:tr>
      <w:tr w:rsidR="001D7633" w:rsidRPr="00C834CF" w:rsidTr="001D7633">
        <w:trPr>
          <w:trHeight w:val="1905"/>
        </w:trPr>
        <w:tc>
          <w:tcPr>
            <w:tcW w:w="745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12" w:type="dxa"/>
            <w:shd w:val="clear" w:color="auto" w:fill="FFFFFF"/>
          </w:tcPr>
          <w:p w:rsidR="001D7633" w:rsidRPr="00126C6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учебником.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значение.</w:t>
            </w:r>
          </w:p>
        </w:tc>
        <w:tc>
          <w:tcPr>
            <w:tcW w:w="850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Default="001D7633" w:rsidP="000E3C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</w:tr>
      <w:tr w:rsidR="001D7633" w:rsidRPr="00C834CF" w:rsidTr="001D7633">
        <w:trPr>
          <w:trHeight w:val="780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родной язык?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себя».</w:t>
            </w:r>
          </w:p>
        </w:tc>
      </w:tr>
      <w:tr w:rsidR="001D7633" w:rsidRPr="00C834CF" w:rsidTr="001D7633">
        <w:trPr>
          <w:trHeight w:val="350"/>
        </w:trPr>
        <w:tc>
          <w:tcPr>
            <w:tcW w:w="15208" w:type="dxa"/>
            <w:gridSpan w:val="4"/>
            <w:shd w:val="clear" w:color="auto" w:fill="FFFFFF"/>
          </w:tcPr>
          <w:p w:rsidR="001D7633" w:rsidRPr="00887A78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7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Текст, предложение, диалог (3 ч)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предложение.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 предложение.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заголовок к тексту.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теме«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предложение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ему, по данному началу и концу.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</w:tc>
      </w:tr>
      <w:tr w:rsidR="001D7633" w:rsidRPr="00C834CF" w:rsidTr="001D7633">
        <w:trPr>
          <w:trHeight w:val="133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диалог.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ролям.</w:t>
            </w:r>
          </w:p>
        </w:tc>
      </w:tr>
      <w:tr w:rsidR="001D7633" w:rsidRPr="00C834CF" w:rsidTr="001D7633">
        <w:trPr>
          <w:trHeight w:val="319"/>
        </w:trPr>
        <w:tc>
          <w:tcPr>
            <w:tcW w:w="15208" w:type="dxa"/>
            <w:gridSpan w:val="4"/>
            <w:shd w:val="clear" w:color="auto" w:fill="FFFFFF"/>
          </w:tcPr>
          <w:p w:rsidR="001D7633" w:rsidRPr="00985C2C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слова… (4 ч)</w:t>
            </w:r>
          </w:p>
        </w:tc>
      </w:tr>
      <w:tr w:rsidR="001D7633" w:rsidRPr="00C834CF" w:rsidTr="001D7633">
        <w:trPr>
          <w:trHeight w:val="924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2" w:type="dxa"/>
            <w:shd w:val="clear" w:color="auto" w:fill="FFFFFF"/>
          </w:tcPr>
          <w:p w:rsidR="001D7633" w:rsidRPr="00126C6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Что могут называть слова?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предмета, действие предмета).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Вежливые слова.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и др.) в тематические группы.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</w:tc>
      </w:tr>
      <w:tr w:rsidR="001D7633" w:rsidRPr="00C834CF" w:rsidTr="001D7633">
        <w:trPr>
          <w:trHeight w:val="930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</w:tc>
      </w:tr>
      <w:tr w:rsidR="001D7633" w:rsidRPr="00C834CF" w:rsidTr="001D7633">
        <w:trPr>
          <w:trHeight w:val="210"/>
        </w:trPr>
        <w:tc>
          <w:tcPr>
            <w:tcW w:w="15208" w:type="dxa"/>
            <w:gridSpan w:val="4"/>
            <w:shd w:val="clear" w:color="auto" w:fill="FFFFFF"/>
          </w:tcPr>
          <w:p w:rsidR="001D7633" w:rsidRPr="00985C2C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Ударение. (6 ч)</w:t>
            </w:r>
          </w:p>
        </w:tc>
      </w:tr>
      <w:tr w:rsidR="001D7633" w:rsidRPr="00C834CF" w:rsidTr="001D7633">
        <w:trPr>
          <w:trHeight w:val="839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 и слог.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овой структурой различных слов.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2" w:type="dxa"/>
            <w:shd w:val="clear" w:color="auto" w:fill="FFFFFF"/>
          </w:tcPr>
          <w:p w:rsidR="001D7633" w:rsidRPr="00126C6A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нгвистического опыта со словом.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одной строки на другую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). </w:t>
            </w:r>
          </w:p>
        </w:tc>
      </w:tr>
      <w:tr w:rsidR="001D7633" w:rsidRPr="00C834CF" w:rsidTr="001D7633">
        <w:trPr>
          <w:trHeight w:val="890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теме«Перенос слов»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слогам. 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ставление).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значимость в речи.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ударение в слове,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2" w:type="dxa"/>
            <w:shd w:val="clear" w:color="auto" w:fill="FFFFFF"/>
          </w:tcPr>
          <w:p w:rsidR="001D7633" w:rsidRPr="00126C6A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 «Ударение»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ударные и безударные слоги.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модели слогоударной структуры слова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ним слова.</w:t>
            </w:r>
          </w:p>
        </w:tc>
      </w:tr>
      <w:tr w:rsidR="001D7633" w:rsidRPr="00C834CF" w:rsidTr="001D7633">
        <w:trPr>
          <w:trHeight w:val="294"/>
        </w:trPr>
        <w:tc>
          <w:tcPr>
            <w:tcW w:w="15208" w:type="dxa"/>
            <w:gridSpan w:val="4"/>
            <w:shd w:val="clear" w:color="auto" w:fill="FFFFFF"/>
          </w:tcPr>
          <w:p w:rsidR="001D7633" w:rsidRPr="00985C2C" w:rsidRDefault="001D7633" w:rsidP="000E3C5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(34 ч)</w:t>
            </w:r>
          </w:p>
        </w:tc>
      </w:tr>
      <w:tr w:rsidR="001D7633" w:rsidRPr="00C834CF" w:rsidTr="001D7633">
        <w:trPr>
          <w:trHeight w:val="830"/>
        </w:trPr>
        <w:tc>
          <w:tcPr>
            <w:tcW w:w="745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shd w:val="clear" w:color="auto" w:fill="FFFFFF"/>
          </w:tcPr>
          <w:p w:rsidR="001D7633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126C6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и буквы.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знаково-символические дей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ствия при моделировании звуков.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овные обозначения звуков речи.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значимости изучения алфавита.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«Русский алфавит»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звука, который они называют.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заданные слова в алфавитном порядке. 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по их признакам.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</w:tc>
      </w:tr>
      <w:tr w:rsidR="001D7633" w:rsidRPr="00C834CF" w:rsidTr="001D7633">
        <w:trPr>
          <w:trHeight w:val="902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spacing w:line="48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 «Гласные звуки».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способами пополнения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рного запаса русского языка.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незнакомые слова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значение по толковому словарю.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126C6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ласный ударный или безударный.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 памяткой: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Как определить в слове ударный и безударный гласные звуки»</w:t>
            </w:r>
          </w:p>
        </w:tc>
      </w:tr>
      <w:tr w:rsidR="001D7633" w:rsidRPr="00C834CF" w:rsidTr="001D7633">
        <w:trPr>
          <w:trHeight w:val="778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126C6A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 Закрепление.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роверочное и проверяемое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слон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тр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</w:t>
            </w:r>
            <w:r w:rsidRPr="00C834C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</w:t>
            </w:r>
            <w:r w:rsidRPr="00C834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безударных  гласных в корне слова.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правописание.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огласные звуки по их признакам.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</w:tc>
      </w:tr>
      <w:tr w:rsidR="001D7633" w:rsidRPr="00C834CF" w:rsidTr="001D7633">
        <w:trPr>
          <w:trHeight w:val="879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«Согласные звуки»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обозначающие согласные звуки.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</w:tc>
      </w:tr>
      <w:tr w:rsidR="001D7633" w:rsidRPr="00C834CF" w:rsidTr="001D7633">
        <w:trPr>
          <w:trHeight w:val="1173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D7633" w:rsidRPr="00C834CF" w:rsidTr="001D7633">
        <w:trPr>
          <w:trHeight w:val="938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согласные звуки.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правильно произносить мя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гкие и твёрдые согласные звуки.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F5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е, ё, ю, 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после согласных в слове.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расхожден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ия звуков и букв в этих словах.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 согласного звука.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в середине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  <w:r w:rsidRPr="00972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 «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 согласного звука».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</w:tc>
      </w:tr>
      <w:tr w:rsidR="001D7633" w:rsidRPr="00C834CF" w:rsidTr="001D7633">
        <w:trPr>
          <w:trHeight w:val="878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звонкие и глухие.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D627A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 и непарные) согласные звуки.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со страничкой для любознательных.</w:t>
            </w:r>
          </w:p>
        </w:tc>
      </w:tr>
      <w:tr w:rsidR="001D7633" w:rsidRPr="00C834CF" w:rsidTr="001D7633">
        <w:trPr>
          <w:trHeight w:val="12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на конце слова.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форзацем учебника «Чудо-городок  звуков» и «Чудо-городок букв» и с памяткой «Согласные звуки русского языка» в учебнике.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уки на конце слова. 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онкие и глухие согласные звуки.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парах при работе со знаковой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информацией форзаца учебника. 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происхождением слова </w:t>
            </w:r>
            <w:r w:rsidRPr="00C834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  <w:p w:rsidR="001D7633" w:rsidRPr="00C834CF" w:rsidRDefault="001D7633" w:rsidP="000E3C59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согласный звук на конце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арных согласных на конце слова.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роверочное и проверяемое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учебные действия при подборе проверочного сл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 путём изменения формы слова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D7633" w:rsidRPr="00C834CF" w:rsidRDefault="001D7633" w:rsidP="000E3C59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 шипящих согласных звуков: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слове и вне слова.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непарные мягкие и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парные твёрдые согласные звуки.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2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«Скороговор-</w:t>
            </w:r>
          </w:p>
          <w:p w:rsidR="001D7633" w:rsidRPr="00C834CF" w:rsidRDefault="001D7633" w:rsidP="000E3C59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ки». Составление сборника «Весёлые скороговорки»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D627A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2" w:type="dxa"/>
            <w:shd w:val="clear" w:color="auto" w:fill="FFFFFF"/>
          </w:tcPr>
          <w:p w:rsidR="001D7633" w:rsidRPr="00D627A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F52EF8">
              <w:rPr>
                <w:rFonts w:ascii="Times New Roman" w:hAnsi="Times New Roman" w:cs="Times New Roman"/>
                <w:iCs/>
                <w:sz w:val="24"/>
                <w:szCs w:val="24"/>
              </w:rPr>
              <w:t>чк, чн, чт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звуков» и «Чудо-городок букв». 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ния жи-ши, ча-ща, чу-щу.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F52EF8">
              <w:rPr>
                <w:rFonts w:ascii="Times New Roman" w:hAnsi="Times New Roman" w:cs="Times New Roman"/>
                <w:iCs/>
                <w:sz w:val="24"/>
                <w:szCs w:val="24"/>
              </w:rPr>
              <w:t>жи—ши, ча—ща, чу—щу и их обозначение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буквами.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F52EF8">
              <w:rPr>
                <w:rFonts w:ascii="Times New Roman" w:hAnsi="Times New Roman" w:cs="Times New Roman"/>
                <w:iCs/>
                <w:sz w:val="24"/>
                <w:szCs w:val="24"/>
              </w:rPr>
              <w:t>жи—ши, ча—ща, чу—щу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меры слов с такими сочетаниями.</w:t>
            </w: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AB265A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звуков» и «Чудо-городок букв». 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r w:rsidRPr="00F52EF8">
              <w:rPr>
                <w:rFonts w:ascii="Times New Roman" w:hAnsi="Times New Roman" w:cs="Times New Roman"/>
                <w:iCs/>
                <w:sz w:val="24"/>
                <w:szCs w:val="24"/>
              </w:rPr>
              <w:t>жи—ши, ча—ща, чу—щу.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1D7633" w:rsidRPr="00C834CF" w:rsidTr="001D7633">
        <w:trPr>
          <w:trHeight w:val="555"/>
        </w:trPr>
        <w:tc>
          <w:tcPr>
            <w:tcW w:w="745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</w:p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таблицу с целью поиска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сведений об именах собственных.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назв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аний некоторых русских городов.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процессе беседы со взрослыми).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написание.</w:t>
            </w:r>
          </w:p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7633" w:rsidRPr="00C834CF" w:rsidTr="001D7633">
        <w:trPr>
          <w:trHeight w:val="1145"/>
        </w:trPr>
        <w:tc>
          <w:tcPr>
            <w:tcW w:w="745" w:type="dxa"/>
            <w:shd w:val="clear" w:color="auto" w:fill="FFFFFF"/>
          </w:tcPr>
          <w:p w:rsidR="001D7633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</w:p>
          <w:p w:rsidR="001D7633" w:rsidRPr="009720F5" w:rsidRDefault="001D7633" w:rsidP="000E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12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обобщение изученного  материала.</w:t>
            </w:r>
            <w:r w:rsidRPr="00D627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</w:t>
            </w:r>
          </w:p>
        </w:tc>
        <w:tc>
          <w:tcPr>
            <w:tcW w:w="850" w:type="dxa"/>
            <w:shd w:val="clear" w:color="auto" w:fill="FFFFFF"/>
          </w:tcPr>
          <w:p w:rsidR="001D7633" w:rsidRPr="00C834CF" w:rsidRDefault="001D7633" w:rsidP="000E3C59">
            <w:pPr>
              <w:shd w:val="clear" w:color="auto" w:fill="FFFFFF"/>
              <w:ind w:left="149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1" w:type="dxa"/>
            <w:shd w:val="clear" w:color="auto" w:fill="FFFFFF"/>
          </w:tcPr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процессе беседы со взрослыми).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C834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C834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написание.</w:t>
            </w:r>
          </w:p>
          <w:p w:rsidR="001D7633" w:rsidRPr="00C834CF" w:rsidRDefault="001D7633" w:rsidP="000E3C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E3C59" w:rsidRDefault="000E3C59" w:rsidP="000E3C59"/>
    <w:p w:rsidR="00E64B4F" w:rsidRPr="000E3C59" w:rsidRDefault="000E3C59" w:rsidP="001D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59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C2427A" w:rsidRDefault="00C2427A" w:rsidP="00E64B4F"/>
    <w:tbl>
      <w:tblPr>
        <w:tblW w:w="16210" w:type="dxa"/>
        <w:tblInd w:w="-617" w:type="dxa"/>
        <w:tblLayout w:type="fixed"/>
        <w:tblLook w:val="0000"/>
      </w:tblPr>
      <w:tblGrid>
        <w:gridCol w:w="720"/>
        <w:gridCol w:w="2455"/>
        <w:gridCol w:w="27"/>
        <w:gridCol w:w="4833"/>
        <w:gridCol w:w="27"/>
        <w:gridCol w:w="1773"/>
        <w:gridCol w:w="27"/>
        <w:gridCol w:w="1953"/>
        <w:gridCol w:w="27"/>
        <w:gridCol w:w="1593"/>
        <w:gridCol w:w="27"/>
        <w:gridCol w:w="1773"/>
        <w:gridCol w:w="27"/>
        <w:gridCol w:w="948"/>
      </w:tblGrid>
      <w:tr w:rsidR="00C2427A" w:rsidTr="000E3C59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ind w:right="44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(предметные)</w:t>
            </w:r>
          </w:p>
          <w:p w:rsidR="00C2427A" w:rsidRDefault="00C2427A" w:rsidP="000E3C59">
            <w:pPr>
              <w:rPr>
                <w:b/>
                <w:bCs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(личностные и метапредметные)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ind w:right="2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C2427A" w:rsidTr="000E3C59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7A" w:rsidRDefault="00C2427A" w:rsidP="000E3C59">
            <w:pPr>
              <w:snapToGrid w:val="0"/>
              <w:rPr>
                <w:b/>
                <w:bCs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7A" w:rsidRDefault="00C2427A" w:rsidP="000E3C59">
            <w:pPr>
              <w:snapToGrid w:val="0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Личностные УУД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Познавательные УУД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Коммуникативные УУД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bCs/>
              </w:rPr>
            </w:pPr>
            <w:r>
              <w:t>Регулятивные УУД</w:t>
            </w:r>
          </w:p>
        </w:tc>
        <w:tc>
          <w:tcPr>
            <w:tcW w:w="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27A" w:rsidRDefault="00C2427A" w:rsidP="000E3C59">
            <w:pPr>
              <w:snapToGrid w:val="0"/>
              <w:rPr>
                <w:b/>
                <w:bCs/>
              </w:rPr>
            </w:pPr>
          </w:p>
        </w:tc>
      </w:tr>
      <w:tr w:rsidR="00C2427A" w:rsidTr="000E3C59">
        <w:trPr>
          <w:trHeight w:val="15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59" w:rsidRDefault="000E3C59" w:rsidP="000E3C59">
            <w:pPr>
              <w:jc w:val="center"/>
            </w:pPr>
          </w:p>
          <w:p w:rsidR="00C2427A" w:rsidRDefault="00C2427A" w:rsidP="000E3C59">
            <w:pPr>
              <w:jc w:val="center"/>
            </w:pPr>
            <w: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59" w:rsidRDefault="000E3C59" w:rsidP="000E3C59">
            <w:r>
              <w:rPr>
                <w:b/>
                <w:bCs/>
                <w:sz w:val="32"/>
                <w:szCs w:val="32"/>
              </w:rPr>
              <w:t>Наша речь – 4 часа</w:t>
            </w:r>
          </w:p>
          <w:p w:rsidR="00C2427A" w:rsidRDefault="00C2427A" w:rsidP="000E3C59">
            <w:r>
              <w:t xml:space="preserve">Знакомство с учебником. </w:t>
            </w:r>
          </w:p>
          <w:p w:rsidR="00C2427A" w:rsidRDefault="00C2427A" w:rsidP="000E3C59">
            <w:r>
              <w:t>Какая бывает речь?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Познакомить с новым учебником и правилами работы по нему.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 Делать выводы о значении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по учебнику, пользуясь условными обозначениями.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договариваться и приходить к общему решению.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Оценивать свои  результатов.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2.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можно узнать о человеке по его речи?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Делать выводы о значении речи в жизни человека.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 и делать выводы.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Обнаруживать и формулировать учебную проблему.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Как отличить диалог от монолога?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Оценивать  поступки с точки зрения общепринятых </w:t>
            </w:r>
            <w:r>
              <w:lastRenderedPageBreak/>
              <w:t>правил «доброго», «правильного» поведения.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Различать диалог и монолог.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Сотрудничать с одноклассниками при </w:t>
            </w:r>
            <w:r>
              <w:lastRenderedPageBreak/>
              <w:t>выполнении учебной задачи.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Аргументировать свою позицию.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1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</w:rPr>
            </w:pPr>
            <w: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rPr>
                <w:b/>
              </w:rPr>
              <w:t>Входная диагностическая работа.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и систематизировать знания по теме «Наша речь»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знания по теме в новых условиях.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Обнаруживать и формулировать учебную проблему совместно с учителем.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599"/>
        </w:trPr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t>Текст – 5 часов</w:t>
            </w:r>
          </w:p>
        </w:tc>
      </w:tr>
      <w:tr w:rsidR="00C2427A" w:rsidTr="000E3C59">
        <w:trPr>
          <w:trHeight w:val="1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текст?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признаки текста. Научить определять тему текста.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предложение и группу предложений.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Аргументировать свою позицию.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Соотносить результат своей деятельности с целью и оценивать его.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тема и главная мысль текста?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7"/>
              </w:tabs>
              <w:jc w:val="both"/>
            </w:pPr>
            <w:r>
              <w:t>Научить определять тему и главную мысль текста.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тему, главную мысль текста.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договариваться и приходить к общему решению.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Части текста.</w:t>
            </w:r>
          </w:p>
          <w:p w:rsidR="00C2427A" w:rsidRDefault="00C2427A" w:rsidP="000E3C59">
            <w:pPr>
              <w:jc w:val="both"/>
            </w:pPr>
            <w:r>
              <w:t xml:space="preserve">Составление текста по </w:t>
            </w:r>
            <w:r>
              <w:lastRenderedPageBreak/>
              <w:t xml:space="preserve">началу и опорным словам.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>Научить выделять в тексте начало, основную часть и концовку.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</w:t>
            </w:r>
            <w:r>
              <w:lastRenderedPageBreak/>
              <w:t>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Выделять части текста.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Обнаруживать и формулироват</w:t>
            </w:r>
            <w:r>
              <w:lastRenderedPageBreak/>
              <w:t>ь учебную проблему совместно с учителем.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Волевая саморегуляция. Прогнозировани</w:t>
            </w:r>
            <w:r>
              <w:lastRenderedPageBreak/>
              <w:t>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rPr>
                <w:b/>
                <w:u w:val="single"/>
              </w:rPr>
              <w:t>Диктант №1«Повторение изученного в 1 классе».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умение писать слова с орфограммами, оформлять работу.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  <w:p w:rsidR="00C2427A" w:rsidRDefault="00C2427A" w:rsidP="000E3C59"/>
          <w:p w:rsidR="00C2427A" w:rsidRDefault="00C2427A" w:rsidP="000E3C59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и правильно записывать слова с орфограммами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  <w:rPr>
                <w:b/>
                <w:u w:val="single"/>
              </w:rPr>
            </w:pPr>
            <w:r>
              <w:t>Работа над ошибками.</w:t>
            </w:r>
          </w:p>
          <w:p w:rsidR="00C2427A" w:rsidRDefault="00C2427A" w:rsidP="000E3C59">
            <w:pPr>
              <w:jc w:val="both"/>
            </w:pPr>
            <w:r>
              <w:rPr>
                <w:b/>
                <w:u w:val="single"/>
              </w:rPr>
              <w:t>Словарный диктант</w:t>
            </w:r>
            <w:r>
              <w:t>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 классифицировать и исправлять ошибки.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Классифицировать ошибки по орфограммам.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аргументировать своё предположение.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76"/>
        </w:trPr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t>Предложение – 12 часов</w:t>
            </w: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предложение?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Обнаруживать и формулировать учебную проблему совместно с учителем.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Как из слов составить предложение?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Составлять предложения, читать их, делать логическое ударение.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Сотрудничество с учителем и сверстниками.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t>12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rPr>
                <w:b/>
                <w:u w:val="single"/>
              </w:rPr>
              <w:t>Контрольное списывание.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Списывать текст, проговаривать его по слогам.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5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13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главные члены предложения?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основу и второстепенные члены предложения.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второстепенные члены предложения?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Подлежащее и сказуемое – главные члены предложения.</w:t>
            </w:r>
          </w:p>
          <w:p w:rsidR="00C2427A" w:rsidRDefault="00C2427A" w:rsidP="000E3C59">
            <w:r>
              <w:t>Упр.35-38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главные члены предложения.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– предвосхищение результата и уровня усвоения знаний.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19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распространённые и нераспространённые члены предложения?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распространённые и нераспространённые предложения.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установить связь слов  в предложении?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 задавать вопросы к словам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проговаривать последовательность действий на уроке.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t>18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Коллективное составление рассказа по репродукции картины И.С.Остроухова «Золотая осень».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Научить письменно излагать свои мысли.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Научиться правильно строить предложения, излагая свои мысли.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19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 сочинений.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Находить, анализировать и исправлять свои ошибки.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Делать выводы, сравнивать.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t>20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 xml:space="preserve">Контрольный диктант </w:t>
            </w:r>
            <w:r>
              <w:rPr>
                <w:b/>
                <w:u w:val="single"/>
              </w:rPr>
              <w:lastRenderedPageBreak/>
              <w:t>№2 по теме «Предложение».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Проверить умение писать слова с </w:t>
            </w:r>
            <w:r>
              <w:lastRenderedPageBreak/>
              <w:t>орфограммами, оформлять работу.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Осознание роли </w:t>
            </w:r>
            <w:r>
              <w:lastRenderedPageBreak/>
              <w:t>языка и речи в жизни человека.</w:t>
            </w:r>
          </w:p>
          <w:p w:rsidR="00C2427A" w:rsidRDefault="00C2427A" w:rsidP="000E3C59"/>
          <w:p w:rsidR="00C2427A" w:rsidRDefault="00C2427A" w:rsidP="000E3C59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Видеть и </w:t>
            </w:r>
            <w:r>
              <w:lastRenderedPageBreak/>
              <w:t>правильно записывать слова с орфограммами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</w:t>
            </w:r>
            <w:r>
              <w:lastRenderedPageBreak/>
              <w:t>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Способность к </w:t>
            </w:r>
            <w:r>
              <w:lastRenderedPageBreak/>
              <w:t>мобилизации сил и энергии, к волевому усилию, к преодолению трудностей.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Работа над ошибками.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 классифицировать и исправлять ошибки.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Классифицировать ошибки по орфограммам.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аргументировать своё предположение.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t>Сорва, слова, слова… (18 часов)</w:t>
            </w: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22</w:t>
            </w:r>
          </w:p>
          <w:p w:rsidR="00C2427A" w:rsidRDefault="00C2427A" w:rsidP="000E3C59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лексическое значение слова?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Познакомить с понятием « лексическое значение слова».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лексическое значение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Управление поведением партнёра – контроль, коррекция, оценка его действий.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23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лексическое значение слова?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Познакомить с понятием « лексическое значение слова».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лексическое значение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Управление поведением партнёра – контроль, коррекция, оценка его действий.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однозначные и многозначные слова?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однозначные и многозначные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25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прямое и переносное значение многозначных слов?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прямое и переносное значение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Волевая саморегуляция.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26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синонимы?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оттенки значений синонимов.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Целеполагание как постановка учебной задачи.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27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синонимы?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оттенки значений синонимов.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Целеполагание как постановка учебной задачи.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28</w:t>
            </w:r>
          </w:p>
          <w:p w:rsidR="00C2427A" w:rsidRDefault="00C2427A" w:rsidP="000E3C5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Что такое антонимы?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целью учебной деятельности и </w:t>
            </w:r>
            <w:r>
              <w:lastRenderedPageBreak/>
              <w:t>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Находить в тексте антонимы. Употреблять их в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оформлять свои мысли в устной и письменной форме (на </w:t>
            </w:r>
            <w:r>
              <w:lastRenderedPageBreak/>
              <w:t>уровне предложения или небольшого текста).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Прогнозирование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lastRenderedPageBreak/>
              <w:t>29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Изложение   текста по данным к нему вопросам.</w:t>
            </w:r>
          </w:p>
          <w:p w:rsidR="00C2427A" w:rsidRDefault="00C2427A" w:rsidP="000E3C59">
            <w:pPr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Научить письменно передавать содержание текста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Научиться правильно строить предложения, излагая свои мысли.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30</w:t>
            </w:r>
          </w:p>
          <w:p w:rsidR="00C2427A" w:rsidRDefault="00C2427A" w:rsidP="000E3C5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родственные слова?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тексте и образовывать родственные слова, употреблять их в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родственные слова?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тексте и образовывать родственные слова, употреблять их в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32</w:t>
            </w:r>
          </w:p>
          <w:p w:rsidR="00C2427A" w:rsidRDefault="00C2427A" w:rsidP="000E3C5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корень слова? Что такое однокоренные слова?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33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корень слова? Что такое однокоренные слова?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Находить в словах корень образовывать однокоренные слова, употреблять их в </w:t>
            </w:r>
            <w:r>
              <w:lastRenderedPageBreak/>
              <w:t>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полнотой и точностью выражать свои мысли в </w:t>
            </w:r>
            <w: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определять  и формулировать цель деятельности на уроке с </w:t>
            </w:r>
            <w:r>
              <w:lastRenderedPageBreak/>
              <w:t>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19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Какие бывают слоги?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7"/>
              </w:tabs>
            </w:pPr>
            <w:r>
              <w:t>Повторить правила деления слова на слоги.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  <w:p w:rsidR="00C2427A" w:rsidRDefault="00C2427A" w:rsidP="000E3C59"/>
          <w:p w:rsidR="00C2427A" w:rsidRDefault="00C2427A" w:rsidP="000E3C59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Делить слова на слоги.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35</w:t>
            </w:r>
          </w:p>
          <w:p w:rsidR="00C2427A" w:rsidRDefault="00C2427A" w:rsidP="000E3C59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определить ударный слог?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Повторить понятие «ударение»; формировать умение ставить ударения.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словах ударный слог.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36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определить ударный слог?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Повторить понятие «ударение»; формировать умение ставить ударения.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целью учебной </w:t>
            </w:r>
            <w:r>
              <w:lastRenderedPageBreak/>
              <w:t>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Находить в словах ударный слог.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оформлять свои мысли в устной и </w:t>
            </w:r>
            <w:r>
              <w:lastRenderedPageBreak/>
              <w:t>письменной форме (на уровне предложения или небольшого текста).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Прогнозирование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37</w:t>
            </w:r>
          </w:p>
          <w:p w:rsidR="00C2427A" w:rsidRDefault="00C2427A" w:rsidP="000E3C59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переносить слова с одной строки на другую?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Переносить слова с одной строки  на другую.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38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переносить слова с одной строки на другую?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Переносить слова с одной строки  на другую.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соответствии с задачами урока и условиями </w:t>
            </w:r>
            <w:r>
              <w:lastRenderedPageBreak/>
              <w:t>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39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Развитие речи. Составление рассказа по серии сюжетных рисунков, вопросам и опорным словам. 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Продолжить работу над развитием письменной речи.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сочинения по серии картинок.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40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Проверочная работа.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Проверить знания по теме «Слово».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Оформлять свои мысли письменно.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41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Контрольный диктант№3 по теме «Слова и значение слов».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Проверить умение писать слова с изученными орфограммами.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в словах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качества и уровня усвоения материала – оценка деятельности.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7"/>
              </w:tabs>
            </w:pPr>
            <w:r>
              <w:t>Научить исправлять ошибки.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Объяснять допущенные ошибки, исправлять их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соответствии с задачами </w:t>
            </w:r>
            <w:r>
              <w:lastRenderedPageBreak/>
              <w:t>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lastRenderedPageBreak/>
              <w:t>Звуки и буквы – 34 часа</w:t>
            </w: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различать звуки и буквы?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Обобщить знания о буквах и звуках; развивать умение различать звуки буквы.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звуки и буквы, записывать транскрипцию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44</w:t>
            </w:r>
          </w:p>
          <w:p w:rsidR="00C2427A" w:rsidRDefault="00C2427A" w:rsidP="000E3C59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мы используем алфавит?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7"/>
              </w:tabs>
            </w:pPr>
            <w: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Называть буквы, записывать слова в алфавитном порядке.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мы используем алфавит?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7"/>
              </w:tabs>
            </w:pPr>
            <w: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Называть буквы, записывать слова в алфавитном порядке.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Какие слова пишутся с заглавной буквы?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имена собственные с большой буквы.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47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определить гласные звуки?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  <w:jc w:val="both"/>
            </w:pPr>
            <w: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гласные звуки в словах, правильно обозначать их буквами.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Развитие речи. Работа с текстом. Запись ответов на вопросы к тексту. 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tabs>
                <w:tab w:val="left" w:pos="204"/>
              </w:tabs>
              <w:ind w:left="-3"/>
            </w:pPr>
            <w:r>
              <w:t>Развивать умение грамотно передавать содержание прочитанного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49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 xml:space="preserve"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</w:t>
            </w:r>
            <w:r>
              <w:lastRenderedPageBreak/>
              <w:t>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Установление учащимися связи между целью учебной </w:t>
            </w:r>
            <w:r>
              <w:lastRenderedPageBreak/>
              <w:t>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Различать формы слова и однокоренные слова, видеть </w:t>
            </w:r>
            <w:r>
              <w:lastRenderedPageBreak/>
              <w:t>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полнотой и точностью </w:t>
            </w:r>
            <w:r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Уметь точно 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формы слова и однокоренные слова, видеть 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точно 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51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формы слова и однокоренные слова, видеть 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соответствии с задачами урока и </w:t>
            </w:r>
            <w:r>
              <w:lastRenderedPageBreak/>
              <w:t>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Уметь точно 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52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формы слова и однокоренные слова, видеть 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точно 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53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формы слова и однокоренные слова, видеть 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точно 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54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Правописание слов с </w:t>
            </w:r>
            <w:r>
              <w:lastRenderedPageBreak/>
              <w:t>безударным гласным звуком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 xml:space="preserve">Обобщить и дополнить знания учащихся о </w:t>
            </w:r>
            <w:r>
              <w:lastRenderedPageBreak/>
              <w:t>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Установление </w:t>
            </w:r>
            <w:r>
              <w:lastRenderedPageBreak/>
              <w:t>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Различать формы </w:t>
            </w:r>
            <w:r>
              <w:lastRenderedPageBreak/>
              <w:t>слова и однокоренные слова, видеть орфограмму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</w:t>
            </w:r>
            <w:r>
              <w:lastRenderedPageBreak/>
              <w:t>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Уметь точно </w:t>
            </w:r>
            <w:r>
              <w:lastRenderedPageBreak/>
              <w:t>отвечать на вопросы.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55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непроверяемыми безударными гласными звуками в корне.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орфограмму в слове, проверять безударные гласные в коне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56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непроверяемыми безударными гласными звуками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орфограмму в слове, проверять безударные гласные в коне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57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Правописание слов с </w:t>
            </w:r>
            <w:r>
              <w:lastRenderedPageBreak/>
              <w:t>непроверяемыми безударными гласными звуками в корне.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 xml:space="preserve">Формировать умение видеть и проверять </w:t>
            </w:r>
            <w:r>
              <w:lastRenderedPageBreak/>
              <w:t>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Нравственно-</w:t>
            </w:r>
            <w:r>
              <w:lastRenderedPageBreak/>
              <w:t>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Видеть </w:t>
            </w:r>
            <w:r>
              <w:lastRenderedPageBreak/>
              <w:t>орфограмму в слове, проверять безударные гласные в коне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</w:t>
            </w:r>
            <w:r>
              <w:lastRenderedPageBreak/>
              <w:t>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Планирование – </w:t>
            </w:r>
            <w:r>
              <w:lastRenderedPageBreak/>
              <w:t>определение последовательности промежуточных целей с учётом конечного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lastRenderedPageBreak/>
              <w:t>58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Развитие речи. Коллективное составление рассказа по репродукции картины С.А. Тутунова «Зима пришла. Детство» 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сочинение, видеть орфограмму в слове, грамотно писать.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t>59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Диктант№4 по теме: «Правописание слов с безударными гласными» Проверочная работа.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 xml:space="preserve">Научить детей работать над исправлением </w:t>
            </w:r>
            <w:r>
              <w:lastRenderedPageBreak/>
              <w:t>ошибок.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осознавать роль </w:t>
            </w:r>
            <w:r>
              <w:lastRenderedPageBreak/>
              <w:t>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Объяснять допущенные </w:t>
            </w:r>
            <w:r>
              <w:lastRenderedPageBreak/>
              <w:t>ошибки, исправлять их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</w:t>
            </w:r>
            <w: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Оценка результатов </w:t>
            </w:r>
            <w:r>
              <w:lastRenderedPageBreak/>
              <w:t>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определить согласные звуки?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Повторить изученный материал по теме «Согласные звуки».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  <w:p w:rsidR="00C2427A" w:rsidRDefault="00C2427A" w:rsidP="000E3C59"/>
          <w:p w:rsidR="00C2427A" w:rsidRDefault="00C2427A" w:rsidP="000E3C59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Различать гласные и согласные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62</w:t>
            </w:r>
          </w:p>
          <w:p w:rsidR="00C2427A" w:rsidRDefault="00C2427A" w:rsidP="000E3C5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Согласный звук [Й] и буква И краткое.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Познакомить учащихся с особенностями буквы Й.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Слышать звук [Й] и обозначать его буквами Й, Е, Ё, Ю, Я.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работать в паре, группе.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Прогнозирование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Слова с удвоенными согласными.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Познакомить с правописанием слов с удвоенными согласными.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Слышать слова с удвоенной согласной в корне, правильно обозначать их на </w:t>
            </w:r>
            <w:r>
              <w:lastRenderedPageBreak/>
              <w:t>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полнотой и точностью выражать свои </w:t>
            </w:r>
            <w: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определять  и формулировать цель деятельности на </w:t>
            </w:r>
            <w:r>
              <w:lastRenderedPageBreak/>
              <w:t>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  <w:rPr>
                <w:b/>
                <w:u w:val="single"/>
              </w:rPr>
            </w:pPr>
            <w:r>
              <w:lastRenderedPageBreak/>
              <w:t>64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Коллективное составление рассказа по репродукции картины и опорным словам (А.А.Степанов «Лоси»)</w:t>
            </w:r>
          </w:p>
          <w:p w:rsidR="00C2427A" w:rsidRDefault="00C2427A" w:rsidP="000E3C59">
            <w:r>
              <w:rPr>
                <w:b/>
                <w:u w:val="single"/>
              </w:rPr>
              <w:t>Упр.191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Учить выражать свою мысль письменно и устно.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Составлять рассказ по картинке.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Наши проекты. И в шутку и в серьёз.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Заинтересовать темой проекта; прививать интерес к русскому языку.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Решать логические задачи по русскому языку.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66</w:t>
            </w:r>
          </w:p>
          <w:p w:rsidR="00C2427A" w:rsidRDefault="00C2427A" w:rsidP="000E3C59">
            <w:pPr>
              <w:jc w:val="center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Твёрдые и мягкие согласные звуки и буквы для их </w:t>
            </w:r>
            <w:r>
              <w:lastRenderedPageBreak/>
              <w:t>обозначения.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Повторить способы обозначения мягкости согласных звуков на письме.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Обозначать мягкость согласных звуков </w:t>
            </w:r>
            <w:r>
              <w:lastRenderedPageBreak/>
              <w:t>на 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слушать и понимать речь </w:t>
            </w:r>
            <w:r>
              <w:lastRenderedPageBreak/>
              <w:t>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Способность к мобилизации сил и энергии, к волевому </w:t>
            </w:r>
            <w:r>
              <w:lastRenderedPageBreak/>
              <w:t>усилию, к преодолению трудностей.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lastRenderedPageBreak/>
              <w:t>67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обозначить мягкость согласного звука на письме?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способы обозначения мягкости согласных  на письме.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Обозначать мягкость согласных звуков на 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t>68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мягкого знака в конце и середине слова перед другими согласными.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Обозначать мягкость согласных звуков на 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69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мягкого знака в конце и середине слова перед другими согласными.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  <w:p w:rsidR="00C2427A" w:rsidRDefault="00C2427A" w:rsidP="000E3C59"/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Обозначать мягкость согласных звуков на письме.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70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Работа с текстом. Составление ответов на вопросы к тексту.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71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F62CEB">
            <w:r>
              <w:rPr>
                <w:b/>
                <w:u w:val="single"/>
              </w:rPr>
              <w:t>Проверочная работа (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  <w:jc w:val="both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Учить видеть, анализировать и исправлять ошибки.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 ошибки, классифицировать их по орфограммам.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Наши проекты. Пишем письмо.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Познакомить с понятием «письмо», правилами его написания.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Письменно излагать свои мысли, писать письма.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74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Обобщающий урок.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Научить использовать полученные знания в нестандартных условиях.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знания для решения нестандартных задач.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75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Итоговый диктант №5 за первое полугодие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Буквосочетания ЧК, ЧН, ЧТ, ЩН, НЧ.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Писать в словах сочетания ЧК, ЧН, ЧТ, ЩН, НЧ;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чужой и собственной работе орфографические ошибки.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lastRenderedPageBreak/>
              <w:t>Правописание буквосочетаний с шипящими звуками – 29 часов.</w:t>
            </w: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Буквосочетания ЧК, ЧН, ЧТ, ЩН, НЧ.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Писать в словах сочетания ЧК, ЧН, ЧТ, ЩН, НЧ;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чужой и собственной работе орфографические ошибки.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C2427A" w:rsidP="00F62CEB">
            <w:r>
              <w:t xml:space="preserve">Буквосочетания ЧК, ЧН, ЧТ, ЩН, 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Писать в словах сочетания ЧК, ЧН, ЧТ, ЩН, НЧ;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чужой и собственной работе орфографические ошибки.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79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темы «Твёрдые и мягкие согласные».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 xml:space="preserve">Обобщить знания о написании мягких и твёрдых согласных; формировать умение обозначать мягкость согласных буквами И, Е, Ё, Я, Ю,Ь; </w:t>
            </w:r>
            <w:r>
              <w:lastRenderedPageBreak/>
              <w:t>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Установление учащимися связи между </w:t>
            </w:r>
            <w:r>
              <w:lastRenderedPageBreak/>
              <w:t>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Находить в словах изученные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Строить сообщения в устной и </w:t>
            </w:r>
            <w:r>
              <w:lastRenderedPageBreak/>
              <w:t>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80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Работа с текстом.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81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Наши проекты. Рифма.</w:t>
            </w:r>
          </w:p>
          <w:p w:rsidR="00C2427A" w:rsidRDefault="00C2427A" w:rsidP="000E3C59">
            <w:r>
              <w:t>Стр.8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Нацелить на выполнение проектной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Выбирать способы решения, соотносить задания с изученными темами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82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Буквосочетания ЖИ –ШИ, ЧА – ЩА, ЧУ – ЩУ.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Применять правила правописания. Подбирать примеры с определённой </w:t>
            </w:r>
            <w:r>
              <w:lastRenderedPageBreak/>
              <w:t>орфограммой.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полнотой и точностью выражать свои мысли в соответствии с </w:t>
            </w:r>
            <w:r>
              <w:lastRenderedPageBreak/>
              <w:t>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83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Буквосочетания ЖИ –ШИ, ЧА – ЩА, ЧУ – ЩУ.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84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Проверь себя.</w:t>
            </w:r>
          </w:p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Стр. 15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Устанавливать аналогии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</w:t>
            </w:r>
            <w:r>
              <w:lastRenderedPageBreak/>
              <w:t>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85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отличить звонкие согласные от глухих?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Характеризовать парные звонкие и глухие согласные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86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Как отличить звонкие согласные от глухих?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Характеризовать парные звонкие и глухие согласные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87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Проверка парных согласных в корне слова.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Проверять парные звонкие и глухие согласные в корне 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88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Распознавание проверяемых и проверочных слов. </w:t>
            </w:r>
            <w:r>
              <w:lastRenderedPageBreak/>
              <w:t>Проверка парных согласных.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 xml:space="preserve">Развивать умения распознавать в корне букву, которая требует проверки (орфограмму), и проверять её путём подбора однокоренного </w:t>
            </w:r>
            <w:r>
              <w:lastRenderedPageBreak/>
              <w:t>проверочного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Проверять парные звонкие и глухие согласные в корне </w:t>
            </w:r>
            <w:r>
              <w:lastRenderedPageBreak/>
              <w:t>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Работать в парах, группах;</w:t>
            </w:r>
          </w:p>
          <w:p w:rsidR="00C2427A" w:rsidRDefault="00C2427A" w:rsidP="000E3C59">
            <w:r>
              <w:lastRenderedPageBreak/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осуществлять действие по </w:t>
            </w:r>
            <w:r>
              <w:lastRenderedPageBreak/>
              <w:t>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89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Распознавание проверяемых и проверочных слов. Проверка парных согласных.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Проверять парные звонкие и глухие согласные в корне 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90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парных звонких и глухих согласных на конце слова.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Проверять парные звонкие и глухие согласные на конце 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91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парных звонких и глухих согласных на конце слова.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Проверять парные звонкие и глухие согласные на конце 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92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Правописание парных звонких и глухих согласных на конце </w:t>
            </w:r>
            <w:r>
              <w:lastRenderedPageBreak/>
              <w:t>слова.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lastRenderedPageBreak/>
              <w:t xml:space="preserve">Формировать умение проверять написание парных согласных разными способами; учит распознавать парные звонкие и глухие </w:t>
            </w:r>
            <w:r>
              <w:lastRenderedPageBreak/>
              <w:t>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Установление учащимися связи между </w:t>
            </w:r>
            <w:r>
              <w:lastRenderedPageBreak/>
              <w:t>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Проверять парные звонкие и глухие согласные на </w:t>
            </w:r>
            <w:r>
              <w:lastRenderedPageBreak/>
              <w:t>конце слова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Работать в парах, группах;</w:t>
            </w:r>
          </w:p>
          <w:p w:rsidR="00C2427A" w:rsidRDefault="00C2427A" w:rsidP="000E3C59">
            <w:r>
              <w:lastRenderedPageBreak/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осуществлять действие по </w:t>
            </w:r>
            <w:r>
              <w:lastRenderedPageBreak/>
              <w:t>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93.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Письменное изложение текста по вопросам.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94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Проверка знаний.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орфограмму и правильное написание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95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Диктант №6 по теме «Правописание слов с парными по глухости согласными на конце слова и перед согласными».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умения писать слова на изученные орфограммы. Слова с парными звонкими и глухими согласными на конце и в середине слова, делать звуко-буквенный анализ слова;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Находить в словах изученные орфограммы на слух.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96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Работа над ошибками . Обобщение изученного материала.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</w:t>
            </w:r>
            <w: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97.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разделительным мягким знаком.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Сопоставлять произношение и написание слов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98.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разделительным мягким знаком.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Сопоставлять произношение и написание слов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</w:t>
            </w:r>
            <w:r>
              <w:lastRenderedPageBreak/>
              <w:t>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99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слов с разделительным мягким знаком.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Сопоставлять произношение и написание слов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100.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F62CEB">
            <w:r>
              <w:t xml:space="preserve">Разделительный мягкий знак. Обобщение изученного материала.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и переносить слова с разделительным мягким знаком.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Контрольное списывание.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Безошибочно писывать текст с орфографическим проговариванием.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соответствии с задачами и условиями </w:t>
            </w:r>
            <w:r>
              <w:lastRenderedPageBreak/>
              <w:t>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102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Составление устного рассказа по серии рисунков.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сочинение, видеть орфограмму в слове, грамотно писать.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Провести работу над ошибками, допущенными в сочинении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Обобщение изученного материала. Упр.67</w:t>
            </w:r>
          </w:p>
          <w:p w:rsidR="00C2427A" w:rsidRDefault="00C2427A" w:rsidP="000E3C59">
            <w:r>
              <w:rPr>
                <w:b/>
                <w:u w:val="single"/>
              </w:rPr>
              <w:t>Проверка знаний. Стр.38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умения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Соотносить произношение и написание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t>Части речи- 47 часов</w:t>
            </w: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105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части речи?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части речи?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имя существительное?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Распределять имена существительные в тематические группы предметов.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108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Одушевлённые и неодушевлённые имена существительные.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Формировать умение отличать слова, отвечающие на вопрос </w:t>
            </w:r>
            <w:r>
              <w:rPr>
                <w:i/>
              </w:rPr>
              <w:t>кто?</w:t>
            </w:r>
            <w:r>
              <w:t xml:space="preserve"> От слов, отвечающих на вопрос </w:t>
            </w:r>
            <w:r>
              <w:rPr>
                <w:i/>
              </w:rPr>
              <w:t>что;</w:t>
            </w:r>
            <w: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</w:t>
            </w:r>
            <w:r>
              <w:lastRenderedPageBreak/>
              <w:t>вырабатывать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Установление учащимися связи между целью учебной деятельности и </w:t>
            </w:r>
            <w:r>
              <w:lastRenderedPageBreak/>
              <w:t>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</w:t>
            </w:r>
            <w: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109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Собственные и нарицательные имена существительные. Заглавная буква в именах, отчествах и фамилиях людей Заглавная буква в написаниях кличек животных.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Собственные и нарицательные имена существительные. Заглавная буква в именах, отчествах и фамилиях людей Заглавная буква в написаниях кличек животных.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111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Собственные и нарицательные имена существительные. Заглавная буква в именах, отчествах и фамилиях людей Заглавная буква в написаниях кличек животных.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1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Собственные и нарицательные имена существительные. Заглавная буква в именах, отчествах и фамилиях людей Заглавная буква в написаниях кличек животных.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Использовать специальную терминологию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Заглавная буква в географических названиях.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собственные имена существительные.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 xml:space="preserve">Развитие речи. </w:t>
            </w:r>
            <w:r>
              <w:rPr>
                <w:b/>
                <w:u w:val="single"/>
              </w:rPr>
              <w:lastRenderedPageBreak/>
              <w:t>Составление устного рассказа по картине  В.М.Васнецова «Богатыри»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Формировать умения составлять предложения – </w:t>
            </w:r>
            <w:r>
              <w:lastRenderedPageBreak/>
              <w:t xml:space="preserve">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Осознание роли </w:t>
            </w:r>
            <w:r>
              <w:lastRenderedPageBreak/>
              <w:t>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Пересказывать </w:t>
            </w:r>
            <w:r>
              <w:lastRenderedPageBreak/>
              <w:t>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Строить </w:t>
            </w:r>
            <w:r>
              <w:lastRenderedPageBreak/>
              <w:t>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Анализировать, </w:t>
            </w:r>
            <w:r>
              <w:lastRenderedPageBreak/>
              <w:t>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Обобщение знаний о написании слов с заглавной буквы.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собственные имена существительные.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Обобщение знаний о написании слов с заглавной буквы.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собственные имена существительные.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Единственное и множественное число имён существительных.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Изменять имена существительные по числам.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118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Единственное и множественное число </w:t>
            </w:r>
            <w:r>
              <w:lastRenderedPageBreak/>
              <w:t>имён существительных.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Дать понятие об изменении имён существительных по числам; учит определять </w:t>
            </w:r>
            <w:r>
              <w:lastRenderedPageBreak/>
              <w:t>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осознавать роль </w:t>
            </w:r>
            <w:r>
              <w:lastRenderedPageBreak/>
              <w:t>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Изменять имена существительные </w:t>
            </w:r>
            <w:r>
              <w:lastRenderedPageBreak/>
              <w:t>по числам.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Строить сообщения в </w:t>
            </w:r>
            <w:r>
              <w:lastRenderedPageBreak/>
              <w:t>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осуществлять </w:t>
            </w:r>
            <w:r>
              <w:lastRenderedPageBreak/>
              <w:t>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119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Единственное и множественное число имён существительных.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Изменять имена существительные по числам.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120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F62CEB">
            <w:r>
              <w:rPr>
                <w:b/>
                <w:u w:val="single"/>
              </w:rPr>
              <w:t xml:space="preserve">Развитие речи. Работа с текстом. Подробное изложение  повествовательного текста по данным вопросам.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121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Диктант №7 по теме: «Имя существительное»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122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Провести работу над ошибками, допущенными в тексте диктанта и грамматических заданиях; формировать умение проверять парные согласные в корне слова, безударные гласные </w:t>
            </w:r>
            <w:r>
              <w:lastRenderedPageBreak/>
              <w:t>путём подбора форм множественного и единственного числа.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</w:t>
            </w:r>
            <w:r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123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глагол?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глаголы в речи, составлять словосочетания с глаголами.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124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глагол?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глаголы в речи, составлять словосочетания с глаголами.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</w:t>
            </w:r>
            <w:r>
              <w:lastRenderedPageBreak/>
              <w:t>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125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Развитие речи. Составление  рассказа по репродукции картины художника А.К.Саврасова «Грачи прилетели</w:t>
            </w:r>
            <w:r>
              <w:t>»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126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Единственное и множественное число глаголов.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число глаголов.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127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Единственное и множественное число глаголов.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число глаголов.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128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Правописание частицы НЕ с глаголами.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частицу НЕ раздельно с глаголами.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выражать свои мысли в </w:t>
            </w:r>
            <w: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осуществлять действие по образцу и заданному </w:t>
            </w:r>
            <w:r>
              <w:lastRenderedPageBreak/>
              <w:t>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129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Обобщение и закрепление знаний по теме «Глагол». 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частицу НЕ раздельно с глаголами.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текст-повествование?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Познакомить учащихся с понятием </w:t>
            </w:r>
            <w:r>
              <w:rPr>
                <w:i/>
              </w:rPr>
              <w:t>текст – повествование</w:t>
            </w:r>
            <w:r>
              <w:t>, с его отличительными признаками;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текст – повествование  и выделять его характерные признаки.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имя прилагательное?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Познакомить учащихся со словами, обозначающими признаки предметов, отвечающими на вопросы </w:t>
            </w:r>
            <w:r>
              <w:rPr>
                <w:i/>
              </w:rPr>
              <w:t xml:space="preserve">какой? какая? какое? </w:t>
            </w:r>
            <w:r>
              <w:rPr>
                <w:i/>
              </w:rPr>
              <w:lastRenderedPageBreak/>
              <w:t>какие?</w:t>
            </w:r>
            <w:r>
              <w:t>, и их ролью в речи.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Осознание роли языка и речи в </w:t>
            </w:r>
            <w:r>
              <w:lastRenderedPageBreak/>
              <w:t>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Находить прилагательные в </w:t>
            </w:r>
            <w:r>
              <w:lastRenderedPageBreak/>
              <w:t>тексте.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полнотой и </w:t>
            </w:r>
            <w:r>
              <w:lastRenderedPageBreak/>
              <w:t>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Анализировать, делать выводы, </w:t>
            </w:r>
            <w:r>
              <w:lastRenderedPageBreak/>
              <w:t>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132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Связь имени прилагательного с именем существительным.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Устанавливать связь между существительным и прилагательным.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Прилагательные близкие и противоположные по значению.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Единственное и множественное число имён прилагательных.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Определять число имени прилагательного.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Что такое текст – </w:t>
            </w:r>
            <w:r>
              <w:lastRenderedPageBreak/>
              <w:t>описание?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Познакомить учащихся с понятием </w:t>
            </w:r>
            <w:r>
              <w:rPr>
                <w:i/>
              </w:rPr>
              <w:t>текст – описание</w:t>
            </w:r>
            <w:r>
              <w:t xml:space="preserve">, с его отличительными признаками; </w:t>
            </w:r>
            <w:r>
              <w:lastRenderedPageBreak/>
              <w:t>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Осознание роли языка и речи в </w:t>
            </w:r>
            <w:r>
              <w:lastRenderedPageBreak/>
              <w:t>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Распознавать текст – описание  </w:t>
            </w:r>
            <w:r>
              <w:lastRenderedPageBreak/>
              <w:t>и выделять его характерные признаки.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Строить сообщения в </w:t>
            </w:r>
            <w:r>
              <w:lastRenderedPageBreak/>
              <w:t>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Анализировать, делать выводы, </w:t>
            </w:r>
            <w:r>
              <w:lastRenderedPageBreak/>
              <w:t>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136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Роль имен прилагательных в тексте-описании. Составление текста-описания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Познакомить учащихся с понятием </w:t>
            </w:r>
            <w:r>
              <w:rPr>
                <w:i/>
              </w:rPr>
              <w:t>текст – описание</w:t>
            </w:r>
            <w:r>
              <w:t>, с его отличительными признаками;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текст – описание  и выделять его характерные признаки.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137.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 Составление текста-описания натюрморта по репродукции картины Ф.П.Толстого «Буке цветов, бабочка и птичка»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Составлять текст-описание по репродукции картины.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местоимение?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Осознавать местоимение как часть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139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местоимение?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осознавать роль языка и речи в </w:t>
            </w:r>
            <w:r>
              <w:lastRenderedPageBreak/>
              <w:t>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Осознавать местоимение как часть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слушать и понимать речь </w:t>
            </w:r>
            <w:r>
              <w:lastRenderedPageBreak/>
              <w:t>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осуществлять действие по </w:t>
            </w:r>
            <w:r>
              <w:lastRenderedPageBreak/>
              <w:t>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140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Редактирование текста с повторяющимися именами существительными. Составление по рисункам диалога.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Заменять повторяющиеся в тексте имена существительные личными местоимениями. Составлять по рисункам  диалоги.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Пересказывать содержание текста с опорой на вопросы.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141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Что такое текст – рассуждение?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Познакомить учащихся с понятием </w:t>
            </w:r>
            <w:r>
              <w:rPr>
                <w:i/>
              </w:rPr>
              <w:t>текст – рассуждение</w:t>
            </w:r>
            <w:r>
              <w:t>, с его отличительными признаками; развивать речь, коммуникативные навыки.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текст – рассуждение  и выделять его характерные признаки.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142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Развитие речи. Работа с текстом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с текстом, определять тип текста, тему и главную мысль.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текст – рассуждение  и выделять его характерные признаки.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143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Проверочная работа.</w:t>
            </w:r>
          </w:p>
          <w:p w:rsidR="00C2427A" w:rsidRDefault="00C2427A" w:rsidP="000E3C59">
            <w:r>
              <w:rPr>
                <w:b/>
                <w:u w:val="single"/>
              </w:rPr>
              <w:t>Стр.107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Оценивать свои достижения при выполнении заданий «Проверь себя»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целью учебной </w:t>
            </w:r>
            <w:r>
              <w:lastRenderedPageBreak/>
              <w:t>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Устанавливать связь между существительным и </w:t>
            </w:r>
            <w:r>
              <w:lastRenderedPageBreak/>
              <w:t>прилагательным.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Строить сообщения в устной и письменной </w:t>
            </w:r>
            <w:r>
              <w:lastRenderedPageBreak/>
              <w:t>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144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Общее понятие о предлоге.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Осознавать предлог как часть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145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Раздельное написание предлогов со словами.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Устанавливать связь слов в предложении с помощью предлогов.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146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Редактирование текста; восстановление предложений.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Писать предлоги отдельно от других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147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Проверочная работа.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Оценивать свои достижения при выполнении заданий «Проверь себя»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</w:t>
            </w:r>
            <w:r>
              <w:lastRenderedPageBreak/>
              <w:t>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Устанавливать связь между существительным </w:t>
            </w:r>
            <w:r>
              <w:lastRenderedPageBreak/>
              <w:t>и прилагательным.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Строить сообщения в устной и </w:t>
            </w:r>
            <w:r>
              <w:lastRenderedPageBreak/>
              <w:t>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Анализировать, делать выводы, </w:t>
            </w:r>
            <w:r>
              <w:lastRenderedPageBreak/>
              <w:t>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lastRenderedPageBreak/>
              <w:t>147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Контрольный диктант №8 по теме: «Части речи».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навыки правописания слов с изученными орфограммами.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148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Классифицировать ошибки в соответствии с изученными правилами.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149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Наши проекты. </w:t>
            </w:r>
          </w:p>
          <w:p w:rsidR="00C2427A" w:rsidRDefault="00C2427A" w:rsidP="000E3C59">
            <w:r>
              <w:t>«В словари – за частями речи!»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both"/>
            </w:pPr>
            <w:r>
              <w:t>Нацелить на выполнение проектной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Выбирать способы решения, соотносить задания с изученными темами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Работать в парах, группах;</w:t>
            </w:r>
          </w:p>
          <w:p w:rsidR="00C2427A" w:rsidRDefault="00C2427A" w:rsidP="000E3C59">
            <w:r>
              <w:t>участвовать в обсуждении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16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jc w:val="center"/>
            </w:pPr>
            <w:r>
              <w:rPr>
                <w:b/>
              </w:rPr>
              <w:lastRenderedPageBreak/>
              <w:t>Повторение- 20 часов</w:t>
            </w: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«Текст».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«Текст».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Отличать текст от предложения.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151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Развитие речи. Сочинение по репродукции картины И.И.Шишкина «Утро в сосновом бору»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навыки описания картины.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Соотносить словесные и зрительные образы.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осуществлять действие по образцу и заданному правилу.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«Предложение».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«Предложение».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Отличать предложение от группы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«Предложение».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«Предложение».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Установление учащимися связи между целью учебной </w:t>
            </w:r>
            <w:r>
              <w:lastRenderedPageBreak/>
              <w:t>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Отличать предложение от группы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с достаточной полнотой и точностью </w:t>
            </w:r>
            <w:r>
              <w:lastRenderedPageBreak/>
              <w:t>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154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«Предложение».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«Предложение».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Отличать предложение от группы слов.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«Слово и его значение».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«Слово и его значение».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однокоренные слова по двум признакам.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«Слово и его значение».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Повторить изученный материал по теме «Слово и его значение».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Умение осознавать роль языка и речи в </w:t>
            </w:r>
            <w:r>
              <w:lastRenderedPageBreak/>
              <w:t>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Распознавать однокоренные слова по двум </w:t>
            </w:r>
            <w:r>
              <w:lastRenderedPageBreak/>
              <w:t>признакам.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слушать и понимать речь </w:t>
            </w:r>
            <w:r>
              <w:lastRenderedPageBreak/>
              <w:t>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157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«Части речи».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«Части речи».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части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«Части речи».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«Части речи».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части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159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«Части речи».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«Части речи».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Распознавать части речи.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«Звуки и буквы».</w:t>
            </w:r>
          </w:p>
          <w:p w:rsidR="00C2427A" w:rsidRDefault="00C2427A" w:rsidP="000E3C59">
            <w:r>
              <w:rPr>
                <w:b/>
                <w:u w:val="single"/>
              </w:rPr>
              <w:t>Словарный диктант.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изученный материал по теме «Звуки и буквы».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Проводить фонетический анализ слова.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Строить сообщения в устной и письменной форме.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«Правила правописания».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знания учащихся о правилах правописания.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162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«Правила правописания».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знания учащихся о правилах правописания.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163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Контрольное списывание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Осознание роли языка и речи в жизни человека.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Списывать текст, проговаривать его по слогам.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rPr>
                <w:b/>
                <w:u w:val="single"/>
              </w:rPr>
            </w:pPr>
            <w:r>
              <w:t>164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rPr>
                <w:b/>
                <w:u w:val="single"/>
              </w:rPr>
              <w:t>Итоговый диктант  за год №9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навыки правописания слов с изученными орфограммами.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орфограммы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165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Работа над ошибками, допущенными в диктанте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Классифицировать ошибки в соответствии с изученными правилами.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Оценка результатов работы.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Итоговая комплексная работа</w:t>
            </w:r>
          </w:p>
        </w:tc>
        <w:tc>
          <w:tcPr>
            <w:tcW w:w="12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уровень сформированности метапредметных результатов.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Итоговое тестирование по  изученному материалу.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Уровень сформированности предметных результатов.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Видеть орфограммы в слове.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Контроль в форме сличения способа действия и его результата.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168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Повторение и закрепление </w:t>
            </w:r>
            <w:r>
              <w:lastRenderedPageBreak/>
              <w:t>изученного материала.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Повторить и закрепить изученный материал; проверить знания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 xml:space="preserve">Нравственно-этическая </w:t>
            </w:r>
            <w:r>
              <w:lastRenderedPageBreak/>
              <w:t>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Применять правила </w:t>
            </w:r>
            <w:r>
              <w:lastRenderedPageBreak/>
              <w:t>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Умение с достаточной </w:t>
            </w:r>
            <w:r>
              <w:lastRenderedPageBreak/>
              <w:t>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 xml:space="preserve">Анализировать, делать выводы, </w:t>
            </w:r>
            <w:r>
              <w:lastRenderedPageBreak/>
              <w:t>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lastRenderedPageBreak/>
              <w:t>169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по теме «Правила правописания».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Проверить знания учащихся о правилах правописания.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осознавать роль языка и речи в жизни людей.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слушать и понимать речь других.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  <w:tr w:rsidR="00C2427A" w:rsidTr="000E3C59">
        <w:trPr>
          <w:trHeight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170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Повторение и закрепление изученного материала.</w:t>
            </w:r>
          </w:p>
          <w:p w:rsidR="00C2427A" w:rsidRDefault="00C2427A" w:rsidP="000E3C59"/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Повторить и закрепить изученный материал; проверить знания учащихся.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Нравственно-этическая ориентация.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Применять правила правописания.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7A" w:rsidRDefault="00C2427A" w:rsidP="000E3C59">
            <w:r>
              <w:t>Анализировать, делать выводы, сравнивать.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7A" w:rsidRDefault="00C2427A" w:rsidP="000E3C59">
            <w:pPr>
              <w:snapToGrid w:val="0"/>
            </w:pPr>
          </w:p>
        </w:tc>
      </w:tr>
    </w:tbl>
    <w:p w:rsidR="00C2427A" w:rsidRDefault="00C2427A" w:rsidP="00C2427A">
      <w:pPr>
        <w:rPr>
          <w:rFonts w:cs="Times New Roman"/>
          <w:b/>
          <w:sz w:val="28"/>
          <w:szCs w:val="28"/>
        </w:rPr>
      </w:pPr>
    </w:p>
    <w:p w:rsidR="00C2427A" w:rsidRPr="00F62CEB" w:rsidRDefault="00F62CEB" w:rsidP="00F6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15281" w:type="dxa"/>
        <w:tblInd w:w="-5" w:type="dxa"/>
        <w:tblLayout w:type="fixed"/>
        <w:tblLook w:val="0000"/>
      </w:tblPr>
      <w:tblGrid>
        <w:gridCol w:w="675"/>
        <w:gridCol w:w="6096"/>
        <w:gridCol w:w="567"/>
        <w:gridCol w:w="7943"/>
      </w:tblGrid>
      <w:tr w:rsidR="001D7633" w:rsidTr="001D763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(раздел, тема)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Планируемые результаты</w:t>
            </w:r>
          </w:p>
          <w:p w:rsidR="001D7633" w:rsidRDefault="001D7633" w:rsidP="000E3C59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1D7633" w:rsidTr="001D7633">
        <w:trPr>
          <w:trHeight w:val="2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речи. Речь, её значение. Речь – отражение культуры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                                  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2.Ориентироваться в учебниках: определять, прогнозировать, что будет освоено при изучении данного раздела;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3.Соблюдать в повседневной жизни нормы речевого этикета и правила устного общения.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Анализировать, сравнивать, группировать, устанавливать причинно-следственные связи (на доступном уровне).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язык и речь. Находить выразительные средства русской речи.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Язык, его назначение и его выбор в соответствии с целями и условиями общения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Текст.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текста. Построение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 УУД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1.Читать вслух и про себя тексты учебников, художественных и научно-популярных книг, понимать прочитанное, задавать вопросы, уточняя непонятое.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3.Определять круг своего незнания, осуществлять выбор заданий под определённую задачу.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1.Самостоятельно организовывать свое рабочее место в соответствии с целью выполнения заданий.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2.Осуществлять само- и взаимопроверку работ.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1.Различать текст , предложение, словосочетание 2.Определять тему текста  и главную мысль предложений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3.Отличать предложение от группы слов.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4.Анализировать, сравнивать, группировать, устанавливать причинно-следственные связи (на доступном уровне).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Типы текстов. Формирование навыка смыслового чтения текстов различных стилей и жанров.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Предложение. 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Предложение (повторение и углубление представлений о предложении и диалоге)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6,7,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предложений по цели высказывания и по интонации.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Предложения с обращением.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 предложения. Главные и второстепенные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.Распространённые и нераспространённые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предложения. Формирование навыков работы с графической и текстовой информацией.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Простое и сложное предложение (общее представление)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Запятая внутри сложного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Словосочетание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Связь слов в словосочетании. Определение в словосочетании главного и зависимого слов при помощи вопроса.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 . </w:t>
            </w:r>
            <w:r>
              <w:rPr>
                <w:rFonts w:cs="Times New Roman"/>
                <w:sz w:val="24"/>
                <w:szCs w:val="24"/>
              </w:rPr>
              <w:t>Коллективное составление небольшого рассказа по репродукции картины В.Д.Поленова «Золотая 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СЛОВО В ЯЗЫКЕ И РЕЧИ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1.Самостоятельно предполагать, какая дополнительная информация будет нужна для изучения незнакомого материала;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2.Критично относиться к своему мнению, сопоставлять свою точку зрения с точкой зрения другого.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Соблюдать в повседневной жизни нормы речевого этикета и правила устного общения.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Оценивать собственную успешность в выполнения заданий.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1.Узнавать в тексте незнакомые слова, определять их по толковому словарю.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2.Анализировать, сравнивать, группировать, устанавливать причинно-следственные связи (на доступном уровне).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Распознавать многозначность слова, слова в прямом и переносном значении; синонимы и антонимы. 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4.Ориентироваться в учебниках: определять, прогнозировать, что будет освоено при изучении данного раздела.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Номинативная функция слова, понимание слова как единства звучания и значения;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Однозначные и многозначные слова, слова в прямом и переносном значении; синонимы и антонимы.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Омонимы .Работа со словарём омонимов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Слово и словосочетание.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Фразеологизмы. Значение фразеологизмов и их использование в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Контрольное списывание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Обобщение и углубление представлений об изученных частях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Ценить и принимать следующие базовые ценности:  «добро», «терпение»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1.Узнавать изученные части речи, классифицировать их, приводить примеры слов изученных частей речи.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Анализировать, сравнивать, группировать, устанавливать причинно-следственные связи (на доступном уровне).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УУД                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Соблюдать в повседневной жизни нормы речевого этикета и правила устного общения. 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2.Ориентироваться в учебниках: определять, прогнозировать, что будет освоено при изучении данного раздела;                          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Р/Р.</w:t>
            </w:r>
            <w:r>
              <w:rPr>
                <w:rFonts w:cs="Times New Roman"/>
                <w:sz w:val="24"/>
                <w:szCs w:val="24"/>
              </w:rPr>
              <w:t xml:space="preserve">   Подробное изложение с языковым анализом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 Имя числительное (общее представление)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Однокоренные слова.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Обобщение и уточнение представлений об однокоренных словах.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Слово и слог. Звуки и буквы.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Слог, звуки и буквы.. Гласные звуки и буквы для их обозначения.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1.Определять план выполнения заданий на уроках.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Самостоятельно организовывать свое рабочее место в соответствии с целью выполнения заданий.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УУД          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4"/>
                <w:szCs w:val="24"/>
              </w:rPr>
              <w:t>-</w:t>
            </w:r>
            <w:r>
              <w:rPr>
                <w:rStyle w:val="FontStyle49"/>
                <w:sz w:val="20"/>
                <w:szCs w:val="20"/>
              </w:rPr>
              <w:t>оформлять свои мысли в устной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и письменной речи;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учиться подтверждать аргументы</w:t>
            </w:r>
            <w:r>
              <w:rPr>
                <w:rStyle w:val="FontStyle49"/>
              </w:rPr>
              <w:br/>
              <w:t>фактами;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прогнозировать последствия коллективных решений;</w:t>
            </w:r>
          </w:p>
          <w:p w:rsidR="001D7633" w:rsidRDefault="001D7633" w:rsidP="000E3C59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организовывать учебное взаимодействие в группе.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</w:t>
            </w:r>
            <w:r>
              <w:rPr>
                <w:sz w:val="20"/>
                <w:szCs w:val="20"/>
              </w:rPr>
              <w:t xml:space="preserve"> речевых ситуаций.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1.Различать слово и слог, звук и букву.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2.Опрделять наличие в слове изученных орфограмм.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3.Определять круг своего незнания, осуществлять выбор заданий под определённую задачу.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Подбирать из разных источников информацию о слове и его окружении. 5.Составлять проектную статью о слове, участвовать в её презентации.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с ударными и безударными гласными в корне.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разделительный знак. Правописание слов с мягким разделительным знаком.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cs="Times New Roman"/>
                <w:sz w:val="24"/>
                <w:szCs w:val="24"/>
              </w:rPr>
              <w:t xml:space="preserve"> Изложение повествовательного текста по вопросам или коллективно составленному плану.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cs="Times New Roman"/>
                <w:sz w:val="24"/>
                <w:szCs w:val="24"/>
              </w:rPr>
              <w:t>«Рассказ о слове».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 по теме: «Слово в языке и речи»»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Корень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Корень слова. Однокоренные слова. Чередование согласных в корне.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Style9"/>
              <w:widowControl/>
              <w:spacing w:line="230" w:lineRule="exact"/>
              <w:ind w:hanging="10"/>
              <w:rPr>
                <w:rStyle w:val="FontStyle49"/>
              </w:rPr>
            </w:pPr>
            <w:r>
              <w:rPr>
                <w:rStyle w:val="FontStyle60"/>
              </w:rPr>
              <w:t>Коммуникативные УУД: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30" w:lineRule="exact"/>
              <w:ind w:hanging="1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</w:rPr>
              <w:t>-</w:t>
            </w:r>
            <w:r>
              <w:rPr>
                <w:rStyle w:val="FontStyle49"/>
              </w:rPr>
              <w:tab/>
            </w:r>
            <w:r>
              <w:rPr>
                <w:rStyle w:val="FontStyle49"/>
                <w:sz w:val="20"/>
                <w:szCs w:val="20"/>
              </w:rPr>
              <w:t>учиться подтверждать аргументы</w:t>
            </w:r>
            <w:r>
              <w:rPr>
                <w:rStyle w:val="FontStyle49"/>
                <w:sz w:val="20"/>
                <w:szCs w:val="20"/>
              </w:rPr>
              <w:br/>
              <w:t>фактами;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14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lastRenderedPageBreak/>
              <w:t>-</w:t>
            </w:r>
            <w:r>
              <w:rPr>
                <w:rStyle w:val="FontStyle49"/>
                <w:sz w:val="20"/>
                <w:szCs w:val="20"/>
              </w:rPr>
              <w:tab/>
              <w:t xml:space="preserve">прогнозировать последствия коллективных решений;                                                  организовывать </w:t>
            </w:r>
            <w:r>
              <w:rPr>
                <w:rStyle w:val="FontStyle49"/>
              </w:rPr>
              <w:t>учебное взаимодействие в группе;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0" w:lineRule="exact"/>
              <w:rPr>
                <w:rStyle w:val="FontStyle60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слушать, извлекать пользу из опыта одноклассников, сотрудничать с ними при работе</w:t>
            </w:r>
            <w:r>
              <w:rPr>
                <w:rStyle w:val="FontStyle49"/>
              </w:rPr>
              <w:t xml:space="preserve"> в группе;</w:t>
            </w:r>
          </w:p>
          <w:p w:rsidR="001D7633" w:rsidRDefault="001D7633" w:rsidP="000E3C59">
            <w:pPr>
              <w:pStyle w:val="Style13"/>
              <w:widowControl/>
              <w:spacing w:line="228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28" w:lineRule="exact"/>
              <w:ind w:hanging="2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выделять учебную задачу на основе соотнесения</w:t>
            </w:r>
            <w:r>
              <w:rPr>
                <w:rStyle w:val="FontStyle49"/>
                <w:sz w:val="20"/>
                <w:szCs w:val="20"/>
              </w:rPr>
              <w:br/>
              <w:t>известного;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28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участвовать в учебном диалоге, аргументировать свою точку зрения;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28" w:lineRule="exact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 xml:space="preserve">сотрудничать с одноклассниками при работе </w:t>
            </w:r>
            <w:r>
              <w:rPr>
                <w:rStyle w:val="FontStyle49"/>
              </w:rPr>
              <w:t>в группе, паре;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28" w:lineRule="exact"/>
              <w:ind w:firstLine="2"/>
              <w:rPr>
                <w:rStyle w:val="FontStyle60"/>
                <w:sz w:val="20"/>
                <w:szCs w:val="20"/>
              </w:rPr>
            </w:pPr>
            <w:r>
              <w:rPr>
                <w:rStyle w:val="FontStyle49"/>
              </w:rPr>
              <w:t>-</w:t>
            </w:r>
            <w:r>
              <w:rPr>
                <w:rStyle w:val="FontStyle49"/>
              </w:rPr>
              <w:tab/>
              <w:t>проявлять интерес к различным точкам</w:t>
            </w:r>
            <w:r>
              <w:rPr>
                <w:rStyle w:val="FontStyle49"/>
              </w:rPr>
              <w:br/>
              <w:t>зрения.</w:t>
            </w:r>
          </w:p>
          <w:p w:rsidR="001D7633" w:rsidRDefault="001D7633" w:rsidP="000E3C59">
            <w:pPr>
              <w:pStyle w:val="Style13"/>
              <w:widowControl/>
              <w:spacing w:line="228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Style9"/>
              <w:widowControl/>
              <w:spacing w:line="235" w:lineRule="exact"/>
              <w:ind w:firstLine="5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-формулировать определения приставки, суффикса, корня;</w:t>
            </w:r>
          </w:p>
          <w:p w:rsidR="001D7633" w:rsidRDefault="001D7633" w:rsidP="000E3C59">
            <w:pPr>
              <w:pStyle w:val="Style9"/>
              <w:widowControl/>
              <w:spacing w:line="235" w:lineRule="exact"/>
              <w:ind w:firstLine="5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-выделять в словах основу корня;</w:t>
            </w:r>
          </w:p>
          <w:p w:rsidR="001D7633" w:rsidRDefault="001D7633" w:rsidP="000E3C59">
            <w:pPr>
              <w:pStyle w:val="Style9"/>
              <w:widowControl/>
              <w:spacing w:line="235" w:lineRule="exact"/>
              <w:ind w:firstLine="5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-делать выводы на основе обобщения знаний;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11"/>
              </w:tabs>
              <w:spacing w:line="235" w:lineRule="exact"/>
              <w:ind w:hanging="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самостоятельно выбирать существенные основания для сравнения и группировки;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0" w:lineRule="exact"/>
              <w:ind w:hanging="7"/>
            </w:pPr>
            <w:r>
              <w:rPr>
                <w:rStyle w:val="FontStyle49"/>
                <w:sz w:val="20"/>
                <w:szCs w:val="20"/>
              </w:rPr>
              <w:t>-пробовать самостоятельно конст</w:t>
            </w:r>
            <w:r>
              <w:rPr>
                <w:rStyle w:val="FontStyle49"/>
              </w:rPr>
              <w:t>руировать новый способ действия;</w:t>
            </w:r>
            <w:r>
              <w:rPr>
                <w:rStyle w:val="FontStyle49"/>
              </w:rPr>
              <w:br/>
              <w:t>-находить в справочниках, ответы на интересующие вопросы;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Сложные слова. Правописание сложных слов.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Формы слова. </w:t>
            </w:r>
            <w:r>
              <w:rPr>
                <w:rFonts w:cs="Times New Roman"/>
                <w:b/>
                <w:sz w:val="24"/>
                <w:szCs w:val="24"/>
              </w:rPr>
              <w:t>Окончание.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Приставка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Приставка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i/>
                <w:color w:val="00B050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Приставка.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Суффикс 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Суффикс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  <w:u w:val="single"/>
              </w:rPr>
              <w:t>2 четверть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Суффикс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cs="Times New Roman"/>
                <w:sz w:val="24"/>
                <w:szCs w:val="24"/>
              </w:rPr>
              <w:t xml:space="preserve">Редактирование предложений с неуместным употреблении однокоренных слов. Подробное </w:t>
            </w:r>
            <w:r>
              <w:rPr>
                <w:rFonts w:cs="Times New Roman"/>
                <w:sz w:val="24"/>
                <w:szCs w:val="24"/>
                <w:u w:val="single"/>
              </w:rPr>
              <w:t>изложение</w:t>
            </w:r>
            <w:r>
              <w:rPr>
                <w:rFonts w:cs="Times New Roman"/>
                <w:sz w:val="24"/>
                <w:szCs w:val="24"/>
              </w:rPr>
              <w:t xml:space="preserve"> повествовательного текста с языковым анализом.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</w:t>
            </w:r>
            <w:r>
              <w:rPr>
                <w:rFonts w:cs="Times New Roman"/>
                <w:b/>
                <w:sz w:val="24"/>
                <w:szCs w:val="24"/>
              </w:rPr>
              <w:t>Основа слова.</w:t>
            </w:r>
            <w:r>
              <w:rPr>
                <w:rFonts w:cs="Times New Roman"/>
                <w:sz w:val="24"/>
                <w:szCs w:val="24"/>
              </w:rPr>
              <w:t xml:space="preserve"> Разбор слова по составу. Знакомство со словообразовательным словарём.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Обобщение знаний о составе слова.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Изменяемые и неизменяемые слова, их употребление в речи.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Разбор слова по составу.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.</w:t>
            </w:r>
            <w:r>
              <w:rPr>
                <w:rFonts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 xml:space="preserve"> «Семья слов»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b/>
                <w:sz w:val="20"/>
                <w:szCs w:val="20"/>
              </w:rPr>
              <w:t>Регулятивные УУД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определять важность или  необходимость выполнения различных задания в учебном  процессе и жизненных ситуациях. 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Определять цель учебной деятельности с помощью учителя и самостоятельно, соотносить свои действия с поставленной целью. 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lastRenderedPageBreak/>
              <w:t>Познавательные</w:t>
            </w:r>
            <w:r>
              <w:rPr>
                <w:rStyle w:val="FontStyle60"/>
              </w:rPr>
              <w:t xml:space="preserve"> УУД</w:t>
            </w:r>
          </w:p>
          <w:p w:rsidR="001D7633" w:rsidRDefault="001D7633" w:rsidP="000E3C59">
            <w:pPr>
              <w:pStyle w:val="af9"/>
              <w:rPr>
                <w:rStyle w:val="FontStyle60"/>
              </w:rPr>
            </w:pPr>
            <w:r>
              <w:rPr>
                <w:rStyle w:val="FontStyle60"/>
                <w:sz w:val="20"/>
                <w:szCs w:val="20"/>
              </w:rPr>
              <w:t>1.Определять наличия в слове изученных орфограмм;</w:t>
            </w:r>
          </w:p>
          <w:p w:rsidR="001D7633" w:rsidRDefault="001D7633" w:rsidP="000E3C59">
            <w:pPr>
              <w:pStyle w:val="af9"/>
              <w:rPr>
                <w:rStyle w:val="FontStyle60"/>
              </w:rPr>
            </w:pPr>
            <w:r>
              <w:rPr>
                <w:rStyle w:val="FontStyle60"/>
              </w:rPr>
              <w:t>2 .Подбирать несколько проверочных слов;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задачу.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 УУД</w:t>
            </w:r>
            <w:r>
              <w:rPr>
                <w:rStyle w:val="FontStyle60"/>
              </w:rPr>
              <w:t xml:space="preserve">                                      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Отстаивать свою точку зрения, соблюдая правила речевого этикета.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2.Критично относиться к своему мнению. Оформлять свои мысли в устной и письменной речи с учетом своих учебных и жизненных речевых ситуаций.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Style w:val="FontStyle49"/>
              </w:rPr>
              <w:t>Осознавать уровень и качество выполнения работы;</w:t>
            </w:r>
          </w:p>
          <w:p w:rsidR="001D7633" w:rsidRDefault="001D7633" w:rsidP="000E3C59">
            <w:pPr>
              <w:pStyle w:val="af9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обращаться к способу действия, оценивая свои возможности;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FontStyle49"/>
              </w:rPr>
              <w:t>-вырабатывать критерии оценки в диалоге с учителем и одноклассниками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выделять учебную задачу на основе соотнесения</w:t>
            </w:r>
            <w:r>
              <w:rPr>
                <w:rStyle w:val="FontStyle49"/>
              </w:rPr>
              <w:br/>
              <w:t>известного;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участвовать в учебном диалоге, аргументировать свою точку зрения;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сотрудничать с одноклассниками при работе</w:t>
            </w:r>
            <w:r>
              <w:rPr>
                <w:rStyle w:val="FontStyle49"/>
              </w:rPr>
              <w:br/>
              <w:t>в группе, паре;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проявлять интерес к различным точкам</w:t>
            </w:r>
            <w:r>
              <w:rPr>
                <w:rStyle w:val="FontStyle49"/>
              </w:rPr>
              <w:br/>
              <w:t>зрения.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-делать вы</w:t>
            </w:r>
            <w:r>
              <w:rPr>
                <w:rStyle w:val="FontStyle49"/>
              </w:rPr>
              <w:t xml:space="preserve">воды на основе обобщения знаний, контролировать правильность записи слов, </w:t>
            </w:r>
          </w:p>
          <w:p w:rsidR="001D7633" w:rsidRDefault="001D7633" w:rsidP="000E3C59">
            <w:pPr>
              <w:pStyle w:val="af9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самостоятельно выбирать существенные основания для сравнения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</w:rPr>
              <w:t>и группировки;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пробовать самостоятельно конструировать новый</w:t>
            </w:r>
            <w:r>
              <w:rPr>
                <w:rStyle w:val="FontStyle49"/>
              </w:rPr>
              <w:br/>
              <w:t>способ действия.</w:t>
            </w:r>
            <w:r>
              <w:rPr>
                <w:rStyle w:val="FontStyle49"/>
              </w:rPr>
              <w:br/>
            </w:r>
            <w:r>
              <w:rPr>
                <w:rStyle w:val="FontStyle60"/>
              </w:rPr>
              <w:t>Коммуникативные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учиться подтверждать аргументы фактами;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прогнозировать последствия коллективных решений;</w:t>
            </w:r>
          </w:p>
          <w:p w:rsidR="001D7633" w:rsidRDefault="001D7633" w:rsidP="000E3C59">
            <w:pPr>
              <w:pStyle w:val="af9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организовывать учебное взаимодействие в группе;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Style w:val="FontStyle49"/>
              </w:rPr>
              <w:t>-соблюдать нормы речевого взаимодействия при интерактивном общении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 старославянского происхождения и их «следы» в русском язы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 xml:space="preserve"> Подробное изложение 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55,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Формирование уважительного отношения к истории языка.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 по теме: «Состав слова»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59,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60,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</w:t>
            </w:r>
            <w:r>
              <w:rPr>
                <w:rFonts w:cs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>Составление текста по репродукции картины В.М.Васнецова «Снегурочка»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слов  с непроизносимыми согласными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 с непроизносимыми согласными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 с непроизносимыми согласными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слов  с непроизносимыми согласными в корне.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 с непроизносимыми согласными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 с непроизносимыми согласными в корне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Правописание слов с удвоенными согласными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с удвоенными согласными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суффиксов и приставок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суффиксов и приставок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суффиксов и приставок</w:t>
            </w:r>
            <w:r>
              <w:rPr>
                <w:rFonts w:cs="Times New Roman"/>
                <w:color w:val="00B050"/>
                <w:sz w:val="24"/>
                <w:szCs w:val="24"/>
              </w:rPr>
              <w:t xml:space="preserve">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суффиксов и приставок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суффиксов и приставок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Style13"/>
              <w:widowControl/>
              <w:spacing w:line="238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 УУД: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8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участвовать в учебном диалоге,</w:t>
            </w:r>
            <w:r>
              <w:rPr>
                <w:rStyle w:val="FontStyle49"/>
                <w:sz w:val="20"/>
                <w:szCs w:val="20"/>
              </w:rPr>
              <w:br/>
              <w:t>аргументировать свою точку зрения;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сотрудничать с одноклассниками при работе в группе;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проявлять интерес к различным точкам зрения.</w:t>
            </w:r>
            <w:r>
              <w:rPr>
                <w:rStyle w:val="FontStyle49"/>
                <w:sz w:val="20"/>
                <w:szCs w:val="20"/>
              </w:rPr>
              <w:br/>
            </w:r>
            <w:r>
              <w:rPr>
                <w:rStyle w:val="FontStyle60"/>
              </w:rPr>
              <w:t>Познавательные УУД: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4"/>
              </w:tabs>
              <w:spacing w:line="238" w:lineRule="exact"/>
              <w:ind w:hanging="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</w:r>
            <w:r>
              <w:rPr>
                <w:rStyle w:val="FontStyle49"/>
              </w:rPr>
              <w:t>делать выводы на основе обобщения знаний;</w:t>
            </w:r>
          </w:p>
          <w:p w:rsidR="001D7633" w:rsidRDefault="001D7633" w:rsidP="000E3C59">
            <w:pPr>
              <w:spacing w:after="0" w:line="240" w:lineRule="auto"/>
              <w:rPr>
                <w:rStyle w:val="FontStyle60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контролировать правильность</w:t>
            </w:r>
            <w:r>
              <w:rPr>
                <w:rFonts w:cs="Times New Roman"/>
                <w:sz w:val="20"/>
                <w:szCs w:val="20"/>
              </w:rPr>
              <w:t xml:space="preserve"> правописания суффиксов и приставок.</w:t>
            </w:r>
          </w:p>
          <w:p w:rsidR="001D7633" w:rsidRDefault="001D7633" w:rsidP="000E3C59">
            <w:pPr>
              <w:pStyle w:val="Style9"/>
              <w:widowControl/>
              <w:spacing w:line="230" w:lineRule="exact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 УУД: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30" w:lineRule="exact"/>
              <w:ind w:hanging="17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учиться подтверждать аргументы фактами;</w:t>
            </w:r>
          </w:p>
          <w:p w:rsidR="001D7633" w:rsidRDefault="001D7633" w:rsidP="000E3C59">
            <w:pPr>
              <w:pStyle w:val="Style8"/>
              <w:widowControl/>
              <w:tabs>
                <w:tab w:val="left" w:pos="209"/>
              </w:tabs>
              <w:spacing w:line="230" w:lineRule="exact"/>
              <w:ind w:hanging="14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  <w:sz w:val="20"/>
                <w:szCs w:val="20"/>
              </w:rPr>
              <w:tab/>
              <w:t>прогнозировать последствия коллективных решений;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FontStyle49"/>
                <w:sz w:val="20"/>
                <w:szCs w:val="20"/>
              </w:rPr>
              <w:t>-организовывать учебное взаимодействие в группе</w:t>
            </w:r>
            <w:r>
              <w:rPr>
                <w:rStyle w:val="FontStyle49"/>
              </w:rPr>
              <w:t>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приставок и предлогов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приставок и предлогов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по теме: «Правописание слов с приставками и суффиксами»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Правописание слов с разделительным твёрдым знаком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Правописание слов с разделительным твёрдым знаком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i/>
                <w:color w:val="00B050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слов с разделительным твёрдым знаком</w:t>
            </w:r>
          </w:p>
          <w:p w:rsidR="001D7633" w:rsidRDefault="001D7633" w:rsidP="000E3C59">
            <w:pPr>
              <w:tabs>
                <w:tab w:val="left" w:pos="930"/>
              </w:tabs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:rsidR="001D7633" w:rsidRDefault="001D7633" w:rsidP="000E3C59">
            <w:pPr>
              <w:tabs>
                <w:tab w:val="left" w:pos="93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работе группы, распределять роли, договариваться друг с другом. Понимать точку зрения другого.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 УУД: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 или на основе различных образцов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ЧАСТИ РЕЧИ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Повторение и углубление представлений о частях речи.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Имя существительное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Повторение и углубление представлений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30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snapToGrid w:val="0"/>
            </w:pP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1.Аргументировать свою точку зрения;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сотрудничать с одноклассниками</w:t>
            </w:r>
            <w:r>
              <w:rPr>
                <w:rStyle w:val="FontStyle49"/>
              </w:rPr>
              <w:br/>
              <w:t>при работе в группе, паре;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проявлять интерес к различным точкам зрения;</w:t>
            </w:r>
          </w:p>
          <w:p w:rsidR="001D7633" w:rsidRDefault="001D7633" w:rsidP="000E3C59">
            <w:pPr>
              <w:pStyle w:val="af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вырабатывать критерии оценки в диалоге с учителем  и одноклассниками.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</w:rPr>
              <w:lastRenderedPageBreak/>
              <w:t>-выделять учебную задачу на основе соотнесения известного;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участвовать в учебном диалоге,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2.Освоение личностного смысла учения; желания продолжать свою учебу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-распознавать имена существительные среди слов других частей речи;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лексическое значение имён существительных;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Выделять одушевлённые, неодушевлённые, собственные, нарицательные;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род, число;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находить в справочниках, ответ на интересующие</w:t>
            </w:r>
            <w:r>
              <w:rPr>
                <w:rStyle w:val="FontStyle49"/>
              </w:rPr>
              <w:br/>
              <w:t>вопросы, делать выводы на основе обобщения знаний;</w:t>
            </w:r>
          </w:p>
          <w:p w:rsidR="001D7633" w:rsidRDefault="001D7633" w:rsidP="000E3C59">
            <w:pPr>
              <w:pStyle w:val="af9"/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пробовать самостоятельно</w:t>
            </w:r>
            <w:r>
              <w:rPr>
                <w:rStyle w:val="FontStyle49"/>
              </w:rPr>
              <w:br/>
              <w:t>перестраивать известный способ действия.</w:t>
            </w:r>
          </w:p>
          <w:p w:rsidR="001D7633" w:rsidRDefault="001D7633" w:rsidP="000E3C59">
            <w:pPr>
              <w:pStyle w:val="af9"/>
            </w:pP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подтверждать аргументы фактами;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слушать, извлекать пользу из опыта одноклассников, сотрудничать с ними при работе в группе;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выступать перед аудиторией сверстников с небольшими сообщениями.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3.Предъявлять результаты работы, в том числе с помощью ИКТ.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5.Определять цель учебной деятельности с помощью учителя и самостоятельно, соотносить свои действия с поставленной целью.</w:t>
            </w:r>
          </w:p>
          <w:p w:rsidR="001D7633" w:rsidRDefault="001D7633" w:rsidP="000E3C59">
            <w:pPr>
              <w:pStyle w:val="af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6.Овладение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1D7633" w:rsidRDefault="001D7633" w:rsidP="000E3C59">
            <w:pPr>
              <w:pStyle w:val="af9"/>
            </w:pPr>
          </w:p>
          <w:p w:rsidR="001D7633" w:rsidRDefault="001D7633" w:rsidP="000E3C59">
            <w:pPr>
              <w:pStyle w:val="af9"/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      </w:r>
          </w:p>
          <w:p w:rsidR="001D7633" w:rsidRDefault="001D7633" w:rsidP="000E3C59">
            <w:pPr>
              <w:pStyle w:val="af9"/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Представление об устаревших словах в русском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 xml:space="preserve"> Подробное изложение по самостоятельно составленному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Собственные и нарицательные имена существительные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имён собственных</w:t>
            </w:r>
            <w:r>
              <w:rPr>
                <w:rFonts w:cs="Times New Roman"/>
                <w:color w:val="00B050"/>
                <w:sz w:val="24"/>
                <w:szCs w:val="24"/>
              </w:rPr>
              <w:t xml:space="preserve">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 xml:space="preserve"> «Тайна имени»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имён существительных по числам. Имена существительные, имеющие форму одного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cs="Times New Roman"/>
                <w:sz w:val="24"/>
                <w:szCs w:val="24"/>
              </w:rPr>
              <w:t xml:space="preserve"> Работа с текстом. Письмо по памяти.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Имена существительные общего рода.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нравственных представлений о качествах и свойствах личности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sz w:val="24"/>
                <w:szCs w:val="24"/>
              </w:rPr>
              <w:t xml:space="preserve">Формирование навыка культуры речи,  норм согласования.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по теме « Род и число имён существительных»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Изменение имён существительных по падежам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падежа, в котором  употреблено  имя существительное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падежа, в котором  употреблено  имя существительное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color w:val="00B05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sz w:val="24"/>
                <w:szCs w:val="24"/>
              </w:rPr>
              <w:t xml:space="preserve">Определение падежа, в котором  </w:t>
            </w:r>
            <w:r>
              <w:rPr>
                <w:rFonts w:cs="Times New Roman"/>
                <w:sz w:val="24"/>
                <w:szCs w:val="24"/>
              </w:rPr>
              <w:lastRenderedPageBreak/>
              <w:t>употреблено  имя существительное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Неизменяемые имена существительные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 xml:space="preserve"> Составление сочинения по репродукции картины К.Ф.Юона «Конец зимы».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cs="Times New Roman"/>
                <w:sz w:val="24"/>
                <w:szCs w:val="24"/>
              </w:rPr>
              <w:t>«Зимняя страничка»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 по теме: « Падежи имён существительных»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Имя прилагательное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Повторение и углубление представлений об имени прилагательном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19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Лексическое значение имён прилагательных. Обогащение словарного запаса именами прилагательными.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участвовать в учебном диалоге,</w:t>
            </w:r>
            <w:r>
              <w:rPr>
                <w:rStyle w:val="FontStyle49"/>
              </w:rPr>
              <w:br/>
              <w:t>аргументировать свою точку зрения;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сотрудничать с одноклассниками при работе в группе;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проявлять интерес к различным точкам зрения.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br/>
            </w:r>
            <w:r>
              <w:rPr>
                <w:rStyle w:val="FontStyle60"/>
              </w:rPr>
              <w:t>Познавательные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--распознавать имена прилагательные среди слов других частей речи;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лексическое значение имён прилагательных;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-составлять текст-описание;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делать выводы на основе обобщения знаний;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извлекать информацию, представленную в разных формах;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пробовать самостоятельно конструировать новый способ действия.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br/>
            </w:r>
            <w:r>
              <w:rPr>
                <w:rStyle w:val="FontStyle60"/>
              </w:rPr>
              <w:t>Коммуникативные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учиться подтверждать аргументы фактами;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прогнозировать последствия коллективных решений;</w:t>
            </w:r>
          </w:p>
          <w:p w:rsidR="001D7633" w:rsidRDefault="001D7633" w:rsidP="000E3C59">
            <w:pPr>
              <w:pStyle w:val="af9"/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организовывать учебное взаимодействие в группе.</w:t>
            </w:r>
          </w:p>
          <w:p w:rsidR="001D7633" w:rsidRDefault="001D7633" w:rsidP="000E3C59">
            <w:pPr>
              <w:pStyle w:val="af9"/>
            </w:pPr>
          </w:p>
          <w:p w:rsidR="001D7633" w:rsidRDefault="001D7633" w:rsidP="000E3C59">
            <w:pPr>
              <w:pStyle w:val="af9"/>
            </w:pPr>
          </w:p>
          <w:p w:rsidR="001D7633" w:rsidRDefault="001D7633" w:rsidP="000E3C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имени прилагательного с именем существительным. Роль имён прилагательных в тексте.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Сложные имена прилагательные, обозначающие цвета и оттенки цвета. Синтаксическая функция имени прилагательного в предложении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Текст-описание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Художественное и научное описания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>Составление текста-описания растения в научном стиле.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Род имён прилагательных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Изменение имён прилагательных по родам в единственном числе. </w:t>
            </w:r>
            <w:r>
              <w:rPr>
                <w:rFonts w:cs="Times New Roman"/>
                <w:i/>
                <w:color w:val="00B050"/>
                <w:sz w:val="24"/>
                <w:szCs w:val="24"/>
              </w:rPr>
              <w:t>Словарный диктант (11)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Зависимость рода имени прилагательного от формы рода имени существительного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119,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Родовые окончания имен прилагательных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Изменение имён прилагательных по числам. 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>Составление</w:t>
            </w:r>
            <w:r>
              <w:rPr>
                <w:rFonts w:cs="Times New Roman"/>
                <w:i/>
                <w:sz w:val="24"/>
                <w:szCs w:val="24"/>
                <w:u w:val="single"/>
              </w:rPr>
              <w:t xml:space="preserve"> устного</w:t>
            </w:r>
            <w:r>
              <w:rPr>
                <w:rFonts w:cs="Times New Roman"/>
                <w:sz w:val="24"/>
                <w:szCs w:val="24"/>
              </w:rPr>
              <w:t xml:space="preserve"> текста-описания о животном по личным наблюдениям.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Зависимость формы числа имени прилагательного от формы числа имени существительного. </w:t>
            </w: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Падеж имён прилагательных (общее представление)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snapToGrid w:val="0"/>
            </w:pP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Определять правильность выполненного задания  на основе сравнения с предыдущими заданиями, или на основе различных образцов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предполагать, какая дополнительная информация будет нужна для изучения незнакомого материала;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начальную форму имён прилагательных;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падеж имени прилагательного по падежу имени существительному;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делать выводы на основе обобщения знаний;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Style w:val="FontStyle49"/>
                <w:sz w:val="20"/>
                <w:szCs w:val="20"/>
              </w:rPr>
              <w:t>-наблюдать за именами прилагательными в загадках, подбирать свои загадки,  участвовать в проекте и конкурсе загадок.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имён прилагательных , кроме имён прилагательных на –ий, -ья,-ов,-ин, по падежам.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диктант.</w:t>
            </w:r>
            <w:r>
              <w:rPr>
                <w:rFonts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   </w:t>
            </w:r>
            <w:r>
              <w:rPr>
                <w:rFonts w:cs="Times New Roman"/>
                <w:sz w:val="24"/>
                <w:szCs w:val="24"/>
              </w:rPr>
              <w:t>Составление сочинения-отзыва по репродукции картины А.А.Серова «Девочка с персиками»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по теме: «Имя прилагательное»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</w:t>
            </w:r>
            <w:r>
              <w:rPr>
                <w:rFonts w:cs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cs="Times New Roman"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четверть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Местоимение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Личные  местоимения 1,2,3 лица.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</w:t>
            </w:r>
            <w:r>
              <w:rPr>
                <w:rStyle w:val="FontStyle60"/>
              </w:rPr>
              <w:t xml:space="preserve"> УУД: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 распознавать местоимения среди слов других частей речи;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грамматические признаки личных местоимений: лицо, число, род;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делать выводы на основе обобщения знаний;</w:t>
            </w:r>
          </w:p>
          <w:p w:rsidR="001D7633" w:rsidRDefault="001D7633" w:rsidP="000E3C59">
            <w:pPr>
              <w:pStyle w:val="af9"/>
              <w:rPr>
                <w:rStyle w:val="FontStyle60"/>
                <w:rFonts w:cs="Calibri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-уметь выполнять морфологический разбор местоимений.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Осознавать способы и приёмы действий при решении учебных задач.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Личные местоимения единственного и множественного числа.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 местоимений 3-го лица единственного числа. Изменение личных местоимений 3-го лица по родам.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Глагол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Повторение и углубление  представлений о глаголе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21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и употребление глаголов в речи. 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color w:val="00B050"/>
                <w:sz w:val="24"/>
                <w:szCs w:val="24"/>
              </w:rPr>
              <w:t>Словарный диктант (14).</w:t>
            </w:r>
            <w:r>
              <w:rPr>
                <w:rFonts w:cs="Times New Roman"/>
                <w:sz w:val="24"/>
                <w:szCs w:val="24"/>
              </w:rPr>
              <w:t xml:space="preserve"> Значение и употребление глаголов в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60"/>
                <w:rFonts w:cs="Calibri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 УУД</w:t>
            </w:r>
            <w:r>
              <w:rPr>
                <w:rStyle w:val="FontStyle60"/>
              </w:rPr>
              <w:t xml:space="preserve">:   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6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</w:t>
            </w:r>
            <w:r>
              <w:rPr>
                <w:rStyle w:val="FontStyle6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Критично относиться к своему мнению, сопоставлять свою точку зрения с точкой зрения другого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Овладевать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1D7633" w:rsidRDefault="001D7633" w:rsidP="000E3C59">
            <w:pPr>
              <w:pStyle w:val="af9"/>
              <w:rPr>
                <w:rStyle w:val="FontStyle6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4.Определять круг своего незнания, осуществлять выбор заданий под определённую задачу.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Познавательные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 распознавать глаголы среди слов других частей речи;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лексическое значение глаголов;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-узнавать НФГ, число глагола, изменять по числам, по временам, определять род и число в прошедшем времени, правильно их произносить;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-составлять текст-рассуждение;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находить в справочниках, ответы на интересующие вопросы;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делать выводы на основе обобщения знаний;</w:t>
            </w:r>
          </w:p>
          <w:p w:rsidR="001D7633" w:rsidRDefault="001D7633" w:rsidP="000E3C59">
            <w:pPr>
              <w:pStyle w:val="af9"/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пробовать самостоятельно перестраивать</w:t>
            </w:r>
            <w:r>
              <w:rPr>
                <w:rStyle w:val="FontStyle49"/>
              </w:rPr>
              <w:br/>
            </w:r>
            <w:r>
              <w:rPr>
                <w:rStyle w:val="FontStyle49"/>
              </w:rPr>
              <w:lastRenderedPageBreak/>
              <w:t>известный способ действия.</w:t>
            </w:r>
          </w:p>
          <w:p w:rsidR="001D7633" w:rsidRDefault="001D7633" w:rsidP="000E3C59">
            <w:pPr>
              <w:pStyle w:val="af9"/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Р/р</w:t>
            </w:r>
            <w:r>
              <w:rPr>
                <w:rFonts w:cs="Times New Roman"/>
                <w:sz w:val="24"/>
                <w:szCs w:val="24"/>
              </w:rPr>
              <w:t>Составление текста по сюжетным рисункам.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Формы глагола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Начальная форма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Начальная (неопределённая) форма глагола.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Глагольные вопросы что делать?  и что сделать?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Число глаголов. </w:t>
            </w:r>
          </w:p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Р/р </w:t>
            </w:r>
            <w:r>
              <w:rPr>
                <w:rFonts w:cs="Times New Roman"/>
                <w:sz w:val="24"/>
                <w:szCs w:val="24"/>
              </w:rPr>
              <w:t>Составление предложений с нарушенным порядком слов, их запись.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Времена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145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Анализ работ. Изменение глаголов по временам.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Изменение глаголов по временам.</w:t>
            </w:r>
          </w:p>
          <w:p w:rsidR="001D7633" w:rsidRDefault="001D7633" w:rsidP="000E3C5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временам.</w:t>
            </w:r>
          </w:p>
          <w:p w:rsidR="001D7633" w:rsidRDefault="001D7633" w:rsidP="000E3C5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по теме:</w:t>
            </w:r>
            <w:r>
              <w:rPr>
                <w:rFonts w:cs="Times New Roman"/>
                <w:i/>
                <w:sz w:val="24"/>
                <w:szCs w:val="24"/>
              </w:rPr>
              <w:t>. Время и число глаголов»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Род глаголов в прошедшем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Коммуникативные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подтверждать аргументы фактами;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слушать, извлекать пользу из опыта одноклассников, сотрудничать с ними при работе в группе;</w:t>
            </w:r>
          </w:p>
          <w:p w:rsidR="001D7633" w:rsidRDefault="001D7633" w:rsidP="000E3C59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-оценивать собственную успешность в выполнения заданий;</w:t>
            </w:r>
          </w:p>
          <w:p w:rsidR="001D7633" w:rsidRDefault="001D7633" w:rsidP="000E3C59">
            <w:pPr>
              <w:pStyle w:val="af9"/>
              <w:rPr>
                <w:rStyle w:val="FontStyle6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Style w:val="FontStyle60"/>
              </w:rPr>
              <w:t>- к</w:t>
            </w:r>
            <w:r>
              <w:rPr>
                <w:rFonts w:ascii="Times New Roman" w:hAnsi="Times New Roman"/>
                <w:sz w:val="20"/>
                <w:szCs w:val="20"/>
              </w:rPr>
              <w:t>ритично относиться к своему мнению, сопоставлять свою точку зрения с точкой зрения другого.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Родовые окончания глаголов (-а, -о)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Правописание частицы НЕ с глаголами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cs="Times New Roman"/>
                <w:i/>
                <w:color w:val="00B050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Регулятивные</w:t>
            </w:r>
            <w:r>
              <w:rPr>
                <w:rStyle w:val="FontStyle60"/>
              </w:rPr>
              <w:t xml:space="preserve">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участвовать в учебном диалоге,</w:t>
            </w:r>
            <w:r>
              <w:rPr>
                <w:rStyle w:val="FontStyle49"/>
              </w:rPr>
              <w:br/>
              <w:t>аргументировать свою точку зрения;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работая по плану, сверять свои действия с целью и при необходимости исправлять ошибкиосознавать уровень и качество выполнения;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вырабатывать критерии оценки в диалоге с учителем и одноклассниками.</w:t>
            </w:r>
            <w:r>
              <w:rPr>
                <w:rStyle w:val="FontStyle49"/>
              </w:rPr>
              <w:br/>
            </w:r>
            <w:r>
              <w:rPr>
                <w:rStyle w:val="FontStyle63"/>
              </w:rPr>
              <w:t>Познавательные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-составлять текст, текст по рисунку;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-анализировать высказывания о русском языке;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-определять тему и главную мысль текста;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-выделять главные члены предложения и объяснять способы их нахождения;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-находить обращение в предложении;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делать выводы  на основе обобщения знаний;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пробовать самостоятельно конструировать способ</w:t>
            </w:r>
            <w:r>
              <w:rPr>
                <w:rStyle w:val="FontStyle49"/>
              </w:rPr>
              <w:br/>
              <w:t>действия в соответствии с условиями новой задачи;</w:t>
            </w:r>
          </w:p>
          <w:p w:rsidR="001D7633" w:rsidRDefault="001D7633" w:rsidP="000E3C59">
            <w:pPr>
              <w:pStyle w:val="af9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t>-создавать разные виды текстов.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</w:rPr>
              <w:t>- производить морфемный и морфологический разбор изученных частей речи</w:t>
            </w:r>
            <w:r>
              <w:rPr>
                <w:rStyle w:val="FontStyle49"/>
              </w:rPr>
              <w:br/>
            </w:r>
            <w:r>
              <w:rPr>
                <w:rStyle w:val="FontStyle63"/>
              </w:rPr>
              <w:t>Коммуникативные УУД: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проявлять интерес и уважение к различным точкам зрения;</w:t>
            </w:r>
          </w:p>
          <w:p w:rsidR="001D7633" w:rsidRDefault="001D7633" w:rsidP="000E3C59">
            <w:pPr>
              <w:pStyle w:val="af9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-</w:t>
            </w:r>
            <w:r>
              <w:rPr>
                <w:rStyle w:val="FontStyle49"/>
              </w:rPr>
              <w:t>слушать, извлекать пользу из опыта одноклассников, сотрудничать с ними при работе в группе;</w:t>
            </w:r>
          </w:p>
          <w:p w:rsidR="001D7633" w:rsidRDefault="001D7633" w:rsidP="000E3C59">
            <w:pPr>
              <w:pStyle w:val="af9"/>
              <w:rPr>
                <w:rStyle w:val="FontStyle49"/>
              </w:rPr>
            </w:pPr>
            <w:r>
              <w:rPr>
                <w:rStyle w:val="FontStyle49"/>
                <w:sz w:val="20"/>
                <w:szCs w:val="20"/>
              </w:rPr>
              <w:lastRenderedPageBreak/>
              <w:t>-</w:t>
            </w:r>
            <w:r>
              <w:rPr>
                <w:rStyle w:val="FontStyle49"/>
              </w:rPr>
              <w:t>участвовать в учебном диалоге, аргументировать свою точку зрения</w:t>
            </w:r>
          </w:p>
          <w:p w:rsidR="001D7633" w:rsidRDefault="001D7633" w:rsidP="000E3C59">
            <w:pPr>
              <w:pStyle w:val="af9"/>
              <w:rPr>
                <w:sz w:val="24"/>
                <w:szCs w:val="24"/>
              </w:rPr>
            </w:pPr>
            <w:r>
              <w:rPr>
                <w:rStyle w:val="FontStyle49"/>
              </w:rPr>
              <w:t>с помощью других учащихся и самостоятельно;</w:t>
            </w: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работ. Виды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pStyle w:val="af9"/>
              <w:snapToGrid w:val="0"/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158,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Предложение. Простые и сложные предложения. Грамматическая основа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Словарный диктант.</w:t>
            </w:r>
            <w:r>
              <w:rPr>
                <w:rFonts w:cs="Times New Roman"/>
                <w:sz w:val="24"/>
                <w:szCs w:val="24"/>
              </w:rPr>
              <w:t xml:space="preserve"> Простые и сложные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Части речи. Морфемный разбор изученных  частей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работ. Имя существительное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  <w:p w:rsidR="001D7633" w:rsidRDefault="001D7633" w:rsidP="000E3C5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168,169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Глагол</w:t>
            </w:r>
          </w:p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D7633" w:rsidTr="001D76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Р/Р  Проведение конференции на тему : «Части речи в русском языке»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33" w:rsidRDefault="001D7633" w:rsidP="000E3C59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2427A" w:rsidRDefault="00C2427A" w:rsidP="00F62CEB"/>
    <w:p w:rsidR="00F62CEB" w:rsidRDefault="00F62CEB" w:rsidP="00F62CEB"/>
    <w:p w:rsidR="00F62CEB" w:rsidRDefault="00F62CEB" w:rsidP="00F62CEB"/>
    <w:p w:rsidR="00F62CEB" w:rsidRDefault="00F62CEB" w:rsidP="00F6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E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62CEB" w:rsidRDefault="00F62CEB" w:rsidP="00F6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2CEB" w:rsidRDefault="00F62CEB" w:rsidP="00F62CEB">
      <w:pPr>
        <w:autoSpaceDE w:val="0"/>
        <w:spacing w:before="240" w:after="240" w:line="252" w:lineRule="auto"/>
        <w:jc w:val="center"/>
        <w:rPr>
          <w:rFonts w:eastAsia="Times New Roman" w:cs="Times New Roman"/>
        </w:rPr>
      </w:pPr>
      <w:r>
        <w:rPr>
          <w:rFonts w:cs="Times New Roman"/>
          <w:b/>
          <w:bCs/>
          <w:caps/>
        </w:rPr>
        <w:t>тематическое планирование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278"/>
        <w:gridCol w:w="21"/>
        <w:gridCol w:w="1542"/>
        <w:gridCol w:w="426"/>
        <w:gridCol w:w="21"/>
        <w:gridCol w:w="2961"/>
        <w:gridCol w:w="21"/>
        <w:gridCol w:w="2108"/>
        <w:gridCol w:w="21"/>
        <w:gridCol w:w="1682"/>
        <w:gridCol w:w="1569"/>
        <w:gridCol w:w="3178"/>
        <w:gridCol w:w="36"/>
        <w:gridCol w:w="66"/>
        <w:gridCol w:w="22"/>
      </w:tblGrid>
      <w:tr w:rsidR="00F62CEB" w:rsidTr="00C5702D">
        <w:trPr>
          <w:trHeight w:val="860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№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Наиме-</w:t>
            </w:r>
            <w:r>
              <w:rPr>
                <w:rFonts w:cs="Times New Roman"/>
              </w:rPr>
              <w:br/>
              <w:t>нование</w:t>
            </w: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br/>
              <w:t>програм</w:t>
            </w: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мы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 урока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</w:t>
            </w:r>
            <w:r>
              <w:rPr>
                <w:rFonts w:cs="Times New Roman"/>
              </w:rPr>
              <w:br/>
              <w:t>часов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Элементы</w:t>
            </w:r>
            <w:r>
              <w:rPr>
                <w:rFonts w:cs="Times New Roman"/>
              </w:rPr>
              <w:br/>
              <w:t>содержания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Характеристика деятельности учащихся</w:t>
            </w:r>
          </w:p>
        </w:tc>
        <w:tc>
          <w:tcPr>
            <w:tcW w:w="6553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center" w:pos="4155"/>
                <w:tab w:val="right" w:pos="8310"/>
              </w:tabs>
              <w:autoSpaceDE w:val="0"/>
              <w:spacing w:line="252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Планируемые результаты. </w:t>
            </w:r>
          </w:p>
          <w:p w:rsidR="00F62CEB" w:rsidRDefault="00F62CEB" w:rsidP="00C5702D">
            <w:pPr>
              <w:tabs>
                <w:tab w:val="center" w:pos="4155"/>
                <w:tab w:val="right" w:pos="8310"/>
              </w:tabs>
              <w:autoSpaceDE w:val="0"/>
              <w:spacing w:line="252" w:lineRule="auto"/>
              <w:jc w:val="center"/>
              <w:rPr>
                <w:rFonts w:cs="Times New Roman"/>
                <w:b/>
                <w:bCs/>
                <w:caps/>
              </w:rPr>
            </w:pPr>
          </w:p>
        </w:tc>
      </w:tr>
      <w:tr w:rsidR="00F62CEB" w:rsidTr="00C5702D">
        <w:trPr>
          <w:trHeight w:val="282"/>
        </w:trPr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  <w:caps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44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Личностные</w:t>
            </w:r>
          </w:p>
          <w:p w:rsidR="00F62CEB" w:rsidRDefault="00F62CEB" w:rsidP="00C5702D">
            <w:pPr>
              <w:tabs>
                <w:tab w:val="center" w:pos="4155"/>
                <w:tab w:val="right" w:pos="8310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УУД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Предметные  УУД</w:t>
            </w:r>
          </w:p>
          <w:p w:rsidR="00F62CEB" w:rsidRDefault="00F62CEB" w:rsidP="00C5702D">
            <w:pPr>
              <w:tabs>
                <w:tab w:val="center" w:pos="4155"/>
                <w:tab w:val="right" w:pos="8310"/>
              </w:tabs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center" w:pos="4155"/>
                <w:tab w:val="right" w:pos="8310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Метапредметные  УУД</w:t>
            </w:r>
          </w:p>
        </w:tc>
      </w:tr>
      <w:tr w:rsidR="00F62CEB" w:rsidTr="00C5702D">
        <w:trPr>
          <w:trHeight w:val="38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</w:p>
        </w:tc>
      </w:tr>
      <w:tr w:rsidR="00F62CEB" w:rsidTr="00C5702D"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Предложение</w:t>
            </w:r>
            <w:r>
              <w:rPr>
                <w:rFonts w:cs="Times New Roman"/>
                <w:b/>
                <w:bCs/>
              </w:rPr>
              <w:br/>
              <w:t>(синтаксис и пунк-</w:t>
            </w:r>
            <w:r>
              <w:rPr>
                <w:rFonts w:cs="Times New Roman"/>
                <w:b/>
                <w:bCs/>
              </w:rPr>
              <w:br/>
              <w:t>туация)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lastRenderedPageBreak/>
              <w:t>(29 ч)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Предложение. Главные члены предложения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Главные и второстепенные члены предложения. Связь слов в предложении. Простое распространенное и нераспространенное </w:t>
            </w:r>
            <w:r>
              <w:rPr>
                <w:rFonts w:cs="Times New Roman"/>
              </w:rPr>
              <w:lastRenderedPageBreak/>
              <w:t>предложения.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Устанавливать</w:t>
            </w:r>
            <w:r>
              <w:rPr>
                <w:rFonts w:cs="Times New Roman"/>
              </w:rPr>
              <w:t xml:space="preserve"> связь слов в предложении.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главные и </w:t>
            </w:r>
            <w:r>
              <w:rPr>
                <w:rFonts w:cs="Times New Roman"/>
              </w:rPr>
              <w:lastRenderedPageBreak/>
              <w:t>второстепенные члены предложения.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Выделять </w:t>
            </w:r>
            <w:r>
              <w:rPr>
                <w:rFonts w:cs="Times New Roman"/>
              </w:rPr>
              <w:t>грамматическую основу предложения.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Сравнивать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распространенные и нераспространенные предложения.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lastRenderedPageBreak/>
              <w:t xml:space="preserve">Ценить и принимать следующие базовые ценности:  </w:t>
            </w:r>
            <w:r>
              <w:rPr>
                <w:rFonts w:eastAsia="Times New Roman" w:cs="Times New Roman"/>
                <w:bCs/>
              </w:rPr>
              <w:lastRenderedPageBreak/>
              <w:t>«добро», «терпение», «родина», «природа», другого», «народ», «национальность» и т.д.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Проверять </w:t>
            </w:r>
            <w:r>
              <w:rPr>
                <w:rStyle w:val="FontStyle172"/>
                <w:sz w:val="24"/>
                <w:szCs w:val="24"/>
              </w:rPr>
              <w:lastRenderedPageBreak/>
              <w:t>собственный и предложенный тексты, находить и исправлять орфографические и пунктуационные ошибки</w:t>
            </w:r>
          </w:p>
        </w:tc>
        <w:tc>
          <w:tcPr>
            <w:tcW w:w="33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Самостоятельно формулировать задание: определять его цель, планировать алгоритм его выполнения.</w:t>
            </w:r>
          </w:p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Fonts w:cs="Times New Roman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F62CEB" w:rsidRDefault="00F62CEB" w:rsidP="00C5702D">
            <w:pPr>
              <w:pStyle w:val="a0"/>
              <w:snapToGrid w:val="0"/>
              <w:rPr>
                <w:rFonts w:cs="Times New Roman"/>
                <w:sz w:val="24"/>
                <w:szCs w:val="24"/>
              </w:rPr>
            </w:pPr>
            <w:r>
              <w:t>Участвовать в диалоге; слушать и понимать других, высказывать свою точку зрения на события, поступки.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</w:p>
        </w:tc>
      </w:tr>
      <w:tr w:rsidR="00F62CEB" w:rsidTr="00C5702D"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12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b/>
                <w:bCs/>
                <w:caps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Связь слов в  предложении. Словосочетание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 xml:space="preserve">словосочетания и предложения. Разновидности предложений по цели высказывания и эмоциональной окраске. 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Ценить и принимать: «семья», «мир», «настоящий друг»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  <w:tc>
          <w:tcPr>
            <w:tcW w:w="330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Fonts w:cs="Times New Roman"/>
              </w:rPr>
              <w:t>Использовать при выполнения задания различные средства</w:t>
            </w:r>
          </w:p>
          <w:p w:rsidR="00F62CEB" w:rsidRDefault="00F62CEB" w:rsidP="00C5702D">
            <w:pPr>
              <w:pStyle w:val="a0"/>
              <w:snapToGrid w:val="0"/>
              <w:rPr>
                <w:rFonts w:cs="Times New Roman"/>
                <w:sz w:val="24"/>
                <w:szCs w:val="24"/>
              </w:rPr>
            </w:pPr>
            <w:r>
              <w:t>Определять круг своего незнания.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свои мысли в устной и письменной речи. </w:t>
            </w:r>
          </w:p>
        </w:tc>
      </w:tr>
      <w:tr w:rsidR="00F62CEB" w:rsidTr="00C5702D">
        <w:trPr>
          <w:gridAfter w:val="1"/>
          <w:wAfter w:w="22" w:type="dxa"/>
          <w:trHeight w:val="11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второстепенные члены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Установление связи слов в предложении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второстепенные члены предложения: дополнение, определение, обстоятельство.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Уважение к языку.</w:t>
            </w: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Корректировать работу.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Искать дополнительную информацию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Обстоятельство – второстепенный член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второсте-</w:t>
            </w:r>
            <w:r>
              <w:rPr>
                <w:rFonts w:cs="Times New Roman"/>
              </w:rPr>
              <w:br/>
              <w:t xml:space="preserve">пенные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Порядок слов в пред-</w:t>
            </w:r>
            <w:r>
              <w:rPr>
                <w:rFonts w:cs="Times New Roman"/>
              </w:rPr>
              <w:br/>
              <w:t xml:space="preserve">ложении.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препинания в конце предложения</w:t>
            </w:r>
            <w:r>
              <w:rPr>
                <w:rFonts w:cs="Times New Roman"/>
              </w:rPr>
              <w:br/>
              <w:t>(точка, вопросительный, восклицатель-</w:t>
            </w:r>
            <w:r>
              <w:rPr>
                <w:rFonts w:cs="Times New Roman"/>
              </w:rPr>
              <w:br/>
              <w:t>ный знаки)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rPr>
                <w:rFonts w:cs="Times New Roman"/>
              </w:rPr>
            </w:pPr>
            <w:r>
              <w:rPr>
                <w:rFonts w:eastAsia="Times New Roman" w:cs="Times New Roman"/>
                <w:bCs/>
              </w:rPr>
              <w:t>Уважение к своему народу, к другим народам, принятие ценностей других народов.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Style w:val="FontStyle172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0"/>
              <w:snapToGrid w:val="0"/>
            </w:pPr>
            <w:r>
              <w:t>Корректировать работу по ходу его выполнения, самостоятельно оценивать.</w:t>
            </w:r>
          </w:p>
          <w:p w:rsidR="00F62CEB" w:rsidRDefault="00F62CEB" w:rsidP="00C5702D">
            <w:pPr>
              <w:pStyle w:val="a0"/>
              <w:snapToGrid w:val="0"/>
              <w:rPr>
                <w:rFonts w:cs="Times New Roman"/>
                <w:sz w:val="24"/>
                <w:szCs w:val="24"/>
              </w:rPr>
            </w:pPr>
            <w:r>
              <w:t>Определять круг своего незнания; планировать свою работу по изучению незнакомого материала.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Обстоятель-</w:t>
            </w:r>
            <w:r>
              <w:rPr>
                <w:rFonts w:cs="Times New Roman"/>
              </w:rPr>
              <w:br/>
              <w:t>ство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второсте-</w:t>
            </w:r>
            <w:r>
              <w:rPr>
                <w:rFonts w:cs="Times New Roman"/>
              </w:rPr>
              <w:br/>
              <w:t xml:space="preserve">пенные члены.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Установление связи слов в предложении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предложение по членам предложения с использованием терминов: распространенное предложение и нераспространенное предложение, главные члены </w:t>
            </w:r>
            <w:r>
              <w:rPr>
                <w:rFonts w:cs="Times New Roman"/>
              </w:rPr>
              <w:lastRenderedPageBreak/>
              <w:t xml:space="preserve">предложения и второстепенные члены предложения.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lastRenderedPageBreak/>
              <w:t>Уважение к своему народу, к другим народам, принятие ценностей других народов.</w:t>
            </w:r>
          </w:p>
        </w:tc>
        <w:tc>
          <w:tcPr>
            <w:tcW w:w="1569" w:type="dxa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0"/>
              <w:snapToGrid w:val="0"/>
            </w:pPr>
            <w:r>
              <w:t>Корректировать работу по ходу его выполнения, самостоятельно оценивать.</w:t>
            </w:r>
          </w:p>
          <w:p w:rsidR="00F62CEB" w:rsidRDefault="00F62CEB" w:rsidP="00C5702D">
            <w:pPr>
              <w:pStyle w:val="a0"/>
              <w:snapToGrid w:val="0"/>
              <w:rPr>
                <w:rFonts w:cs="Times New Roman"/>
                <w:sz w:val="24"/>
                <w:szCs w:val="24"/>
              </w:rPr>
            </w:pPr>
            <w:r>
              <w:t xml:space="preserve">Определять круг своего незнания; планировать свою работу по </w:t>
            </w:r>
            <w:r>
              <w:lastRenderedPageBreak/>
              <w:t>изучению незнакомого материала.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  <w:iCs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предложения, используя образные выражения и фразеологические обороты.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Определение –  второстепенный член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второсте-</w:t>
            </w:r>
            <w:r>
              <w:rPr>
                <w:rFonts w:cs="Times New Roman"/>
              </w:rPr>
              <w:br/>
              <w:t>пенные члены предложения. Знаки препинания в конце предложения (точка, вопросительный, восклица-</w:t>
            </w:r>
            <w:r>
              <w:rPr>
                <w:rFonts w:cs="Times New Roman"/>
              </w:rPr>
              <w:br/>
              <w:t>тельный знаки)</w:t>
            </w:r>
          </w:p>
        </w:tc>
        <w:tc>
          <w:tcPr>
            <w:tcW w:w="2129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Оценка жизненных ситуаций  и поступков героев художественных текстов с точки зрения общечеловеческих норм,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при выполнения задания различные средства: справочную литературу.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Самостоятельно предполагать, какая дополнительная информация будет нужна для изучения незнакомого материала.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</w:tr>
      <w:tr w:rsidR="00F62CEB" w:rsidTr="00C5702D">
        <w:trPr>
          <w:gridAfter w:val="1"/>
          <w:wAfter w:w="22" w:type="dxa"/>
          <w:trHeight w:val="30"/>
        </w:trPr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Главные и второсте-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предложения, используя образные выражения и фразеологические обороты.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в паре: </w:t>
            </w:r>
            <w:r>
              <w:rPr>
                <w:rFonts w:cs="Times New Roman"/>
                <w:b/>
              </w:rPr>
              <w:t>обсуждать</w:t>
            </w:r>
            <w:r>
              <w:rPr>
                <w:rFonts w:cs="Times New Roman"/>
              </w:rPr>
              <w:t xml:space="preserve"> смысл учебной задачи (</w:t>
            </w:r>
            <w:r>
              <w:rPr>
                <w:rFonts w:cs="Times New Roman"/>
                <w:b/>
              </w:rPr>
              <w:t>вести</w:t>
            </w:r>
            <w:r>
              <w:rPr>
                <w:rFonts w:cs="Times New Roman"/>
              </w:rPr>
              <w:t xml:space="preserve"> диалог) и </w:t>
            </w:r>
            <w:r>
              <w:rPr>
                <w:rFonts w:cs="Times New Roman"/>
                <w:b/>
              </w:rPr>
              <w:t>подготавливать</w:t>
            </w:r>
            <w:r>
              <w:rPr>
                <w:rFonts w:cs="Times New Roman"/>
              </w:rPr>
              <w:t xml:space="preserve"> свой вариант выполнения задания, </w:t>
            </w:r>
            <w:r>
              <w:rPr>
                <w:rFonts w:cs="Times New Roman"/>
                <w:b/>
              </w:rPr>
              <w:t>оценивать</w:t>
            </w:r>
            <w:r>
              <w:rPr>
                <w:rFonts w:cs="Times New Roman"/>
              </w:rPr>
              <w:t xml:space="preserve"> полученные результаты.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Проверять собственный и предложенный тексты, </w:t>
            </w:r>
            <w:r>
              <w:rPr>
                <w:rStyle w:val="FontStyle172"/>
                <w:sz w:val="24"/>
                <w:szCs w:val="24"/>
              </w:rPr>
              <w:lastRenderedPageBreak/>
              <w:t>находить и исправлять ошибки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Использовать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Искать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Читать вслух </w:t>
            </w:r>
          </w:p>
        </w:tc>
      </w:tr>
      <w:tr w:rsidR="00F62CEB" w:rsidTr="00C5702D">
        <w:trPr>
          <w:gridAfter w:val="1"/>
          <w:wAfter w:w="22" w:type="dxa"/>
          <w:trHeight w:val="2255"/>
        </w:trPr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i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пенные члены предложения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нравственных и этических ценностей, ценностей гражданина России.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при выполнения задания различные средства.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дополнительную информацию.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 про себя тексты учебников</w:t>
            </w: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Дополнение –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второстепенный член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второсте-</w:t>
            </w:r>
            <w:r>
              <w:rPr>
                <w:rFonts w:cs="Times New Roman"/>
              </w:rPr>
              <w:br/>
              <w:t>пенные члены предложения. Знаки препинания в конце предложения (точка, вопросительный, восклица-</w:t>
            </w:r>
            <w:r>
              <w:rPr>
                <w:rFonts w:cs="Times New Roman"/>
              </w:rPr>
              <w:br/>
              <w:t>тельный знаки)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Освоение личностного смысла учения.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Классифицировать предложения по цели высказывания, находить повествовательные/побудительные/вопросительные предложения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 выполнения задания различные средства.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Искать дополнительную информацию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Читать вслух и про себя тексты учебников</w:t>
            </w:r>
          </w:p>
        </w:tc>
      </w:tr>
      <w:tr w:rsidR="00F62CEB" w:rsidTr="00C5702D">
        <w:trPr>
          <w:gridAfter w:val="1"/>
          <w:wAfter w:w="22" w:type="dxa"/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Дополнение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Главные и второсте-</w:t>
            </w:r>
            <w:r>
              <w:rPr>
                <w:rFonts w:cs="Times New Roman"/>
              </w:rPr>
              <w:br/>
              <w:t>пенные члены предложения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Толковать</w:t>
            </w:r>
            <w:r>
              <w:rPr>
                <w:rFonts w:cs="Times New Roman"/>
              </w:rPr>
              <w:t xml:space="preserve"> (объяснять) значение пословиц и устойчивых выражений.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eastAsia="Times New Roman" w:cs="Times New Roman"/>
                <w:bCs/>
              </w:rPr>
            </w:pPr>
            <w:r>
              <w:rPr>
                <w:rFonts w:cs="Times New Roman"/>
                <w:b/>
              </w:rPr>
              <w:t>Подбирать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синонимы к данному слову.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lastRenderedPageBreak/>
              <w:t>Освоение личностного смысла учения.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Оценивать правильность (уместность) выбора языковых и неязыковых средств </w:t>
            </w:r>
          </w:p>
        </w:tc>
        <w:tc>
          <w:tcPr>
            <w:tcW w:w="3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 выполнения задания различные средства.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Искать дополнительную информацию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Читать вслух и про себя тексты </w:t>
            </w:r>
            <w:r>
              <w:rPr>
                <w:rFonts w:cs="Times New Roman"/>
              </w:rPr>
              <w:lastRenderedPageBreak/>
              <w:t>учебников</w:t>
            </w: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второстепенные члены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Главные и второстепенные члены пред-</w:t>
            </w:r>
            <w:r>
              <w:rPr>
                <w:rFonts w:cs="Times New Roman"/>
              </w:rPr>
              <w:br/>
              <w:t xml:space="preserve">ложения. Чтение и понимание учебного текста, формулировок заданий, правил, определений. Выборочное чтение: нахождение необходимого учебного </w:t>
            </w:r>
            <w:r>
              <w:rPr>
                <w:rFonts w:cs="Times New Roman"/>
              </w:rPr>
              <w:br/>
              <w:t>материала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Оценка жизненных ситуаций  и поступков героев текстов с точки зрения общечеловеческих норм.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eastAsia="Times New Roman"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Определять самостоятельно критерии оценивания, давать самооценку.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Сопоставлять  и отбирать информацию, полученную из  различных источников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124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Однородные члены предложения. Однородные подлежащие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Однородные члены предложения. Знаки препинания в конце предложения (точка, вопросительный, восклицательный знаки).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Запятая в предложе-</w:t>
            </w:r>
            <w:r>
              <w:rPr>
                <w:rFonts w:cs="Times New Roman"/>
              </w:rPr>
              <w:br/>
              <w:t>ниях с однородными членами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Наблюдать (анализировать)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устанавливать:</w:t>
            </w:r>
            <w:r>
              <w:rPr>
                <w:rFonts w:cs="Times New Roman"/>
              </w:rPr>
              <w:t xml:space="preserve">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Осознание своей 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Определять самостоятельно критерии оценивания, давать самооценку.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Сопоставлять  и отбирать информацию, полученную из  различных источников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124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</w:t>
            </w:r>
            <w:r>
              <w:rPr>
                <w:rFonts w:cs="Times New Roman"/>
              </w:rPr>
              <w:br/>
              <w:t>сказуемые.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Союзы </w:t>
            </w:r>
            <w:r>
              <w:rPr>
                <w:rFonts w:cs="Times New Roman"/>
                <w:iCs/>
              </w:rPr>
              <w:t>и, а, но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Однородные члены предложения. Запятая в предложениях с однородными членами. Союзы, их роль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Посредством изучения новой лексики учащиеся знакомятся с жизнью сельской местности: </w:t>
            </w:r>
            <w:r>
              <w:rPr>
                <w:rFonts w:cs="Times New Roman"/>
                <w:iCs/>
              </w:rPr>
              <w:lastRenderedPageBreak/>
              <w:t>людьми труда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Классифицировать предложения по цели высказывания, находить повествовател</w:t>
            </w:r>
            <w:r>
              <w:rPr>
                <w:rStyle w:val="FontStyle172"/>
                <w:sz w:val="24"/>
                <w:szCs w:val="24"/>
              </w:rPr>
              <w:lastRenderedPageBreak/>
              <w:t>ьные/побудительные/вопросительные предложения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Определять самостоятельно критерии оценивания, давать самооценку.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Сопоставлять  и отбирать информацию.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Сотрудничать в совместном </w:t>
            </w:r>
            <w:r>
              <w:rPr>
                <w:rFonts w:cs="Times New Roman"/>
              </w:rPr>
              <w:lastRenderedPageBreak/>
              <w:t>решении проблемы.</w:t>
            </w:r>
          </w:p>
        </w:tc>
        <w:tc>
          <w:tcPr>
            <w:tcW w:w="124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Входная контрольная работа. Диктант «Улетают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журавли»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Предложения с однородными членами, </w:t>
            </w:r>
            <w:r>
              <w:rPr>
                <w:rFonts w:cs="Times New Roman"/>
              </w:rPr>
              <w:br/>
              <w:t xml:space="preserve">соединенными союзами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Cs/>
              </w:rPr>
              <w:t>а, и, но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Запятая в предложениях с однородными членами. Союзы, их роль в речи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Формулировать</w:t>
            </w:r>
            <w:r>
              <w:rPr>
                <w:rFonts w:cs="Times New Roman"/>
              </w:rPr>
              <w:t xml:space="preserve"> выводы по результатам наблюдений с использованием терминов: однородные подлежащие, однородные сказуемые.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-выделять предложения с однородными членами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Знаки препинания в предложениях с однородными подлежащими и сказуемыми, </w:t>
            </w:r>
            <w:r>
              <w:rPr>
                <w:rFonts w:cs="Times New Roman"/>
              </w:rPr>
              <w:lastRenderedPageBreak/>
              <w:t>соединенными союзами и без союзов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Запятая в предложе-</w:t>
            </w:r>
            <w:r>
              <w:rPr>
                <w:rFonts w:cs="Times New Roman"/>
              </w:rPr>
              <w:br/>
              <w:t>ниях с однородными членами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Осознание своей гражданской идентичности, чувства патриотизма, уважение к </w:t>
            </w:r>
            <w:r>
              <w:rPr>
                <w:rFonts w:cs="Times New Roman"/>
                <w:iCs/>
              </w:rPr>
              <w:lastRenderedPageBreak/>
              <w:t>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Классифицировать предложения по цели высказывания, находить </w:t>
            </w:r>
            <w:r>
              <w:rPr>
                <w:rStyle w:val="FontStyle172"/>
                <w:sz w:val="24"/>
                <w:szCs w:val="24"/>
              </w:rPr>
              <w:lastRenderedPageBreak/>
              <w:t>повествовательные/побудительные/вопросительные предложения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Выделять существенную </w:t>
            </w:r>
            <w:r>
              <w:rPr>
                <w:rFonts w:cs="Times New Roman"/>
                <w:bCs/>
              </w:rPr>
              <w:lastRenderedPageBreak/>
              <w:t>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дополнения.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препинания в предложениях с однородными дополнениями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Запятая в предложе-</w:t>
            </w:r>
            <w:r>
              <w:rPr>
                <w:rFonts w:cs="Times New Roman"/>
              </w:rPr>
              <w:br/>
              <w:t>ниях с однородными членами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Сравнивать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распространенные предложения и нераспространенные предложения с однородными подлежащими и однородными сказуемыми.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-выделять предложения с однородными членами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обстоятельства. Знаки препинания в предложениях </w:t>
            </w:r>
            <w:r>
              <w:rPr>
                <w:rFonts w:cs="Times New Roman"/>
              </w:rPr>
              <w:br/>
              <w:t>с однородными обстоятельствами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Запятая в предложе-</w:t>
            </w:r>
            <w:r>
              <w:rPr>
                <w:rFonts w:cs="Times New Roman"/>
              </w:rPr>
              <w:br/>
              <w:t>ниях с однородными членами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определения.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препинания в предложениях с однородными определениями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Однородные члены предложения.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Запятая в предложе-</w:t>
            </w:r>
            <w:r>
              <w:rPr>
                <w:rFonts w:cs="Times New Roman"/>
              </w:rPr>
              <w:br/>
              <w:t>ниях с однородными членами. Союзы, их роль в речи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предложения с однородными подлежащими и однородными сказуемыми, редактировать тексты.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препи-</w:t>
            </w:r>
            <w:r>
              <w:rPr>
                <w:rFonts w:cs="Times New Roman"/>
              </w:rPr>
              <w:br/>
              <w:t xml:space="preserve">нания в предложениях с однородными членами, соединенными </w:t>
            </w:r>
            <w:r>
              <w:rPr>
                <w:rFonts w:cs="Times New Roman"/>
              </w:rPr>
              <w:br/>
              <w:t>союзами и без союзов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Находить главные и второстепенные (без деления на виды) члены предложения;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Различать простые и сложные предложения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Простые и сложные предложения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предложения с однородными подлежащими и однородными сказуемыми, редактировать тексты.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Простые и сложные предложения. Знаки препинания в сложных предло-</w:t>
            </w:r>
            <w:r>
              <w:rPr>
                <w:rFonts w:cs="Times New Roman"/>
              </w:rPr>
              <w:br/>
              <w:t>жениях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 xml:space="preserve">словосочетания </w:t>
            </w:r>
            <w:r>
              <w:rPr>
                <w:rFonts w:cs="Times New Roman"/>
              </w:rPr>
              <w:br/>
              <w:t xml:space="preserve">и предложения. Главные и второстепенные 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по членам предложения распространенные и нераспространенные предложения с однородными членами и без них.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Различать простые и сложные предложения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препи-</w:t>
            </w:r>
            <w:r>
              <w:rPr>
                <w:rFonts w:cs="Times New Roman"/>
              </w:rPr>
              <w:br/>
              <w:t>нания в сложных предложениях, в кото-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рых простые предложения соединены союзами </w:t>
            </w:r>
            <w:r>
              <w:rPr>
                <w:rFonts w:cs="Times New Roman"/>
                <w:iCs/>
              </w:rPr>
              <w:t>и, а, но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члены предложения. Знаки препинания в предложении. Союзы, их роль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>словосочетания и предложения. Главные и второстепенные члены предложения. Знаки препинания в предложении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Наблюдать</w:t>
            </w:r>
            <w:r>
              <w:rPr>
                <w:rFonts w:cs="Times New Roman"/>
              </w:rPr>
              <w:t xml:space="preserve">, как соединяются однородные подлежащие и однородные в предложении (с помощью союзов </w:t>
            </w:r>
            <w:r>
              <w:rPr>
                <w:rFonts w:cs="Times New Roman"/>
                <w:b/>
              </w:rPr>
              <w:t>и, а, но</w:t>
            </w:r>
            <w:r>
              <w:rPr>
                <w:rFonts w:cs="Times New Roman"/>
              </w:rPr>
              <w:t xml:space="preserve"> или без союзов).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препи-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нания в сложных предложениях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Использование средств языка </w:t>
            </w:r>
            <w:r>
              <w:rPr>
                <w:rFonts w:cs="Times New Roman"/>
              </w:rPr>
              <w:lastRenderedPageBreak/>
              <w:t xml:space="preserve">в устной речи в соответствии с условиями общения.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Практическое овла-</w:t>
            </w:r>
            <w:r>
              <w:rPr>
                <w:rFonts w:cs="Times New Roman"/>
              </w:rPr>
              <w:br/>
              <w:t>дение диалогической и монологической речью, нормами речевого этикета в ситуациях учебного и бытового общения, орфоэпическими нормами и правильной интонацией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Осознание своей </w:t>
            </w:r>
            <w:r>
              <w:rPr>
                <w:rFonts w:cs="Times New Roman"/>
                <w:iCs/>
              </w:rPr>
              <w:lastRenderedPageBreak/>
              <w:t>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Классифициро</w:t>
            </w:r>
            <w:r>
              <w:rPr>
                <w:rStyle w:val="FontStyle172"/>
                <w:sz w:val="24"/>
                <w:szCs w:val="24"/>
              </w:rPr>
              <w:lastRenderedPageBreak/>
              <w:t>вать предложения по цели высказывания, находить повествовательные/побудительные/вопросительные предложения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lastRenderedPageBreak/>
              <w:t xml:space="preserve">Формирование умения понимать </w:t>
            </w:r>
            <w:r>
              <w:rPr>
                <w:rFonts w:cs="Times New Roman"/>
                <w:iCs/>
              </w:rPr>
              <w:lastRenderedPageBreak/>
              <w:t>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Прямая речь</w:t>
            </w:r>
            <w:r>
              <w:rPr>
                <w:rFonts w:cs="Times New Roman"/>
              </w:rPr>
              <w:br/>
              <w:t>(общее знаком-</w:t>
            </w:r>
            <w:r>
              <w:rPr>
                <w:rFonts w:cs="Times New Roman"/>
              </w:rPr>
              <w:br/>
              <w:t>ство)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Использование средств языка в устной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тексте предложения с прямой речью.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Анализировать</w:t>
            </w:r>
            <w:r>
              <w:rPr>
                <w:rFonts w:cs="Times New Roman"/>
              </w:rPr>
              <w:t xml:space="preserve"> строение предложений с прямой речью (</w:t>
            </w: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прямую речь и слова автора).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препи-нания в предложениях с прямой речью.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речи в соответствии с условиями общения. Практическое овладение диалогической и монологической речью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Практическое овладение диалогической </w:t>
            </w:r>
            <w:r>
              <w:rPr>
                <w:rFonts w:cs="Times New Roman"/>
              </w:rPr>
              <w:br/>
              <w:t>формой речи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тексте предложения с прямой речью.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Анализировать</w:t>
            </w:r>
            <w:r>
              <w:rPr>
                <w:rFonts w:cs="Times New Roman"/>
              </w:rPr>
              <w:t xml:space="preserve"> строение предложений с прямой речью (</w:t>
            </w: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прямую речь и слова автора).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Посредством изучения новой лексики учащиеся </w:t>
            </w:r>
            <w:r>
              <w:rPr>
                <w:rFonts w:cs="Times New Roman"/>
                <w:iCs/>
              </w:rPr>
              <w:lastRenderedPageBreak/>
              <w:t>знакомятся с жизнью сельской местности: людьми труда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lastRenderedPageBreak/>
              <w:t xml:space="preserve">Оценивать уместность использования </w:t>
            </w:r>
            <w:r>
              <w:rPr>
                <w:rStyle w:val="FontStyle171"/>
                <w:i w:val="0"/>
                <w:sz w:val="24"/>
                <w:szCs w:val="24"/>
              </w:rPr>
              <w:lastRenderedPageBreak/>
              <w:t>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Осуществлять анализ объектов с </w:t>
            </w:r>
            <w:r>
              <w:rPr>
                <w:rFonts w:cs="Times New Roman"/>
                <w:bCs/>
              </w:rPr>
              <w:lastRenderedPageBreak/>
              <w:t>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Знакомство с оформлением диалога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Овладение нормами </w:t>
            </w:r>
            <w:r>
              <w:rPr>
                <w:rFonts w:cs="Times New Roman"/>
              </w:rPr>
              <w:br/>
              <w:t xml:space="preserve">речевого этикета </w:t>
            </w:r>
            <w:r>
              <w:rPr>
                <w:rFonts w:cs="Times New Roman"/>
              </w:rPr>
              <w:br/>
              <w:t>в ситуациях учебного и бытового общения</w:t>
            </w:r>
            <w:r>
              <w:rPr>
                <w:rFonts w:cs="Times New Roman"/>
              </w:rPr>
              <w:br/>
              <w:t>(обращение с просьбой)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Обращение. Знаки препинания в предложениях с обращением. Особенности интонации предложений с обращением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плана текста. Изложение </w:t>
            </w:r>
            <w:r>
              <w:rPr>
                <w:rFonts w:cs="Times New Roman"/>
              </w:rPr>
              <w:br/>
              <w:t>содержания прочи-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танного текста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Наблюдать</w:t>
            </w:r>
            <w:r>
              <w:rPr>
                <w:rFonts w:cs="Times New Roman"/>
              </w:rPr>
              <w:t xml:space="preserve"> за предложениями с прямой речью и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место слов автора в предложениях с прямой речью.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 xml:space="preserve">Допускать возможность существования у людей </w:t>
            </w:r>
            <w:r>
              <w:rPr>
                <w:rFonts w:cs="Times New Roman"/>
                <w:bCs/>
              </w:rPr>
              <w:lastRenderedPageBreak/>
              <w:t>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Изложение текста «Пере-</w:t>
            </w:r>
            <w:r>
              <w:rPr>
                <w:rFonts w:cs="Times New Roman"/>
              </w:rPr>
              <w:br/>
              <w:t>полох в лесу»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(40 мин)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Овладение нормами </w:t>
            </w:r>
            <w:r>
              <w:rPr>
                <w:rFonts w:cs="Times New Roman"/>
              </w:rPr>
              <w:br/>
              <w:t xml:space="preserve">речевого этикета </w:t>
            </w:r>
            <w:r>
              <w:rPr>
                <w:rFonts w:cs="Times New Roman"/>
              </w:rPr>
              <w:br/>
              <w:t>в ситуациях учебного и бытового общения, орфоэпическими нор-</w:t>
            </w:r>
            <w:r>
              <w:rPr>
                <w:rFonts w:cs="Times New Roman"/>
              </w:rPr>
              <w:br/>
              <w:t>мами и правильной интонацией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Оценивать правильность (уместность) выбора языковых и неязыковых средств 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изло-</w:t>
            </w:r>
            <w:r>
              <w:rPr>
                <w:rFonts w:cs="Times New Roman"/>
              </w:rPr>
              <w:br/>
              <w:t>жения, работа над ошибками. Знаки препинания в предложениях с обращением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Имя существительное, значение и употребление. Различение имен существительных, отвечающих на вопросы «кто?», «что?»; имен существительных мужского, женского и среднего рода. Изменение существительных по числам и падежам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Выделять </w:t>
            </w:r>
            <w:r>
              <w:rPr>
                <w:rFonts w:cs="Times New Roman"/>
              </w:rPr>
              <w:t>в предложении слово, которое называет того, к кому обращаются с речью.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Наблюдать</w:t>
            </w:r>
            <w:r>
              <w:rPr>
                <w:rFonts w:cs="Times New Roman"/>
              </w:rPr>
              <w:t xml:space="preserve"> за расстановкой знаков препинания в предложениях с обращением.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Выбирать</w:t>
            </w:r>
            <w:r>
              <w:rPr>
                <w:rFonts w:cs="Times New Roman"/>
              </w:rPr>
              <w:t xml:space="preserve"> из текста предложения с прямой речью, построенные по данной схеме (модели).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основные признаки </w:t>
            </w:r>
            <w:r>
              <w:rPr>
                <w:rFonts w:cs="Times New Roman"/>
              </w:rPr>
              <w:lastRenderedPageBreak/>
              <w:t>существительных 3-го склонения.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Сравнивать</w:t>
            </w:r>
            <w:r>
              <w:rPr>
                <w:rFonts w:cs="Times New Roman"/>
              </w:rPr>
              <w:t xml:space="preserve"> ударные и безударные окончания этих существительных (работать по таблице).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Части </w:t>
            </w:r>
            <w:r>
              <w:rPr>
                <w:rFonts w:cs="Times New Roman"/>
                <w:b/>
                <w:bCs/>
              </w:rPr>
              <w:br/>
              <w:t>речи</w:t>
            </w:r>
            <w:r>
              <w:rPr>
                <w:rFonts w:cs="Times New Roman"/>
                <w:b/>
                <w:bCs/>
              </w:rPr>
              <w:br/>
              <w:t>(морфо-</w:t>
            </w:r>
            <w:r>
              <w:rPr>
                <w:rFonts w:cs="Times New Roman"/>
                <w:b/>
                <w:bCs/>
              </w:rPr>
              <w:br/>
              <w:t xml:space="preserve">логия) 120 (ч) 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(+ 2 ч – </w:t>
            </w:r>
            <w:r>
              <w:rPr>
                <w:rFonts w:cs="Times New Roman"/>
                <w:b/>
                <w:bCs/>
              </w:rPr>
              <w:br/>
              <w:t>резерв). Имя существительное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lastRenderedPageBreak/>
              <w:t>41 (ч)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Имя сущест-</w:t>
            </w:r>
            <w:r>
              <w:rPr>
                <w:rFonts w:cs="Times New Roman"/>
              </w:rPr>
              <w:br/>
              <w:t>вительное. Общие сведения об имени существительном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 существительных по числам.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Установка на безопасный, здоровый образ </w:t>
            </w:r>
            <w:r>
              <w:rPr>
                <w:rFonts w:cs="Times New Roman"/>
                <w:iCs/>
              </w:rPr>
              <w:lastRenderedPageBreak/>
              <w:t>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имен сущест-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вительных </w:t>
            </w:r>
            <w:r>
              <w:rPr>
                <w:rFonts w:cs="Times New Roman"/>
              </w:rPr>
              <w:br/>
              <w:t>по числам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Умение владеть диалогической </w:t>
            </w:r>
            <w:r>
              <w:rPr>
                <w:rFonts w:cs="Times New Roman"/>
              </w:rPr>
              <w:lastRenderedPageBreak/>
              <w:t>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Различение имен существительных, отве-</w:t>
            </w:r>
            <w:r>
              <w:rPr>
                <w:rFonts w:cs="Times New Roman"/>
              </w:rPr>
              <w:br/>
              <w:t xml:space="preserve">чающих на вопросы «кто?», «что?»; имен </w:t>
            </w:r>
            <w:r>
              <w:rPr>
                <w:rFonts w:cs="Times New Roman"/>
              </w:rPr>
              <w:br/>
              <w:t>существительных мужского, женского и среднего рода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правило определения типа склонения имен существительных на практике.  </w:t>
            </w:r>
            <w:r>
              <w:rPr>
                <w:rFonts w:cs="Times New Roman"/>
                <w:b/>
              </w:rPr>
              <w:t>Толковать (объяснять)</w:t>
            </w:r>
            <w:r>
              <w:rPr>
                <w:rFonts w:cs="Times New Roman"/>
              </w:rPr>
              <w:t xml:space="preserve"> значение пословиц. </w:t>
            </w: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образные выражения пословиц для озаглавливания текста.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Осознание своей 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Одушевленные и неодушевленные имена существительные. Род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Отличие письменной речи от устной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значения пословицы и главной мысли текста.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 по рисунку.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Работать</w:t>
            </w:r>
            <w:r>
              <w:rPr>
                <w:rFonts w:cs="Times New Roman"/>
              </w:rPr>
              <w:t xml:space="preserve"> в группе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33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Обучающее </w:t>
            </w:r>
            <w:r>
              <w:rPr>
                <w:rFonts w:cs="Times New Roman"/>
              </w:rPr>
              <w:br/>
              <w:t xml:space="preserve">сочинение «Осенний лес» (40 мин)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существительных по числам и падежам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сочи-</w:t>
            </w:r>
            <w:r>
              <w:rPr>
                <w:rFonts w:cs="Times New Roman"/>
              </w:rPr>
              <w:br/>
              <w:t>нения, работа над ошибками. Изменение имен сущест-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вительных по падежам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существительных по числам и падежам. Предлоги, их роль в речи. Выборочное чтение: нахождение необходимого учебного материала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существительных по числам и падежам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значения пословицы и главной мысли текста.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 по рисунку.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в группе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Посредством изучения новой лексики учащиеся знакомятся с жизнью сельской местности: людьми труда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ных — род, число, падеж 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Употребление предлогов с различными падежами имен сущест-</w:t>
            </w:r>
            <w:r>
              <w:rPr>
                <w:rFonts w:cs="Times New Roman"/>
              </w:rPr>
              <w:br/>
              <w:t>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существительных по числам и падежам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значения пословицы и главной мысли текста.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 по </w:t>
            </w:r>
            <w:r>
              <w:rPr>
                <w:rFonts w:cs="Times New Roman"/>
              </w:rPr>
              <w:lastRenderedPageBreak/>
              <w:t>рисунку.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в группе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Умение искать информацию при работе над словом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ных — род, </w:t>
            </w:r>
            <w:r>
              <w:rPr>
                <w:rStyle w:val="FontStyle172"/>
                <w:sz w:val="24"/>
                <w:szCs w:val="24"/>
              </w:rPr>
              <w:lastRenderedPageBreak/>
              <w:t>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lastRenderedPageBreak/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Именительный и винительный падежи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Различение  первого, второго, третьего склонения имен существительных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Закрепление изученного.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Падежи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безударные окончания существительных как орфограмму.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Определять</w:t>
            </w:r>
            <w:r>
              <w:rPr>
                <w:rFonts w:cs="Times New Roman"/>
              </w:rPr>
              <w:t xml:space="preserve"> тип склонения и падеж существительных.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в паре: </w:t>
            </w:r>
            <w:r>
              <w:rPr>
                <w:rFonts w:cs="Times New Roman"/>
                <w:b/>
              </w:rPr>
              <w:t>предлагать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 xml:space="preserve">обсуждать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строить</w:t>
            </w:r>
            <w:r>
              <w:rPr>
                <w:rFonts w:cs="Times New Roman"/>
              </w:rPr>
              <w:t xml:space="preserve"> монологические высказывания, </w:t>
            </w:r>
            <w:r>
              <w:rPr>
                <w:rFonts w:cs="Times New Roman"/>
                <w:b/>
              </w:rPr>
              <w:t>вести</w:t>
            </w:r>
            <w:r>
              <w:rPr>
                <w:rFonts w:cs="Times New Roman"/>
              </w:rPr>
              <w:t xml:space="preserve"> диалог)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ных 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Основные типы склонения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Первое склонение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 xml:space="preserve">Формирование умения понимать причины успеха/неуспеха учебной деятельности и способности конструктивно </w:t>
            </w:r>
            <w:r>
              <w:rPr>
                <w:rFonts w:cs="Times New Roman"/>
                <w:iCs/>
              </w:rPr>
              <w:lastRenderedPageBreak/>
              <w:t>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Второе склонение имен существительных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43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Контрольный </w:t>
            </w:r>
            <w:r>
              <w:rPr>
                <w:rFonts w:cs="Times New Roman"/>
              </w:rPr>
              <w:br/>
              <w:t xml:space="preserve">диктант </w:t>
            </w:r>
            <w:r>
              <w:rPr>
                <w:rFonts w:cs="Times New Roman"/>
              </w:rPr>
              <w:br/>
              <w:t>за I четверть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 имен существительных 1-, 2-, 3-го склонения (кроме существительных на</w:t>
            </w:r>
            <w:r>
              <w:rPr>
                <w:rFonts w:cs="Times New Roman"/>
              </w:rPr>
              <w:br/>
              <w:t>-</w:t>
            </w:r>
            <w:r>
              <w:rPr>
                <w:rFonts w:cs="Times New Roman"/>
                <w:iCs/>
              </w:rPr>
              <w:t xml:space="preserve">мя, -ий, -ья, -ье, -ия, </w:t>
            </w:r>
            <w:r>
              <w:rPr>
                <w:rFonts w:cs="Times New Roman"/>
                <w:iCs/>
              </w:rPr>
              <w:br/>
              <w:t>-ов, -ин</w:t>
            </w:r>
            <w:r>
              <w:rPr>
                <w:rFonts w:cs="Times New Roman"/>
              </w:rPr>
              <w:t xml:space="preserve">). 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Формулировать</w:t>
            </w:r>
            <w:r>
              <w:rPr>
                <w:rFonts w:cs="Times New Roman"/>
              </w:rPr>
              <w:t xml:space="preserve"> обобщенное правило проверки правописания безударных падежных окончаний существительных 1-го, 2-го, 3-го склонения ударными окончаниями (</w:t>
            </w: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по таблице).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Третье склонение имен существительных. Работа над ошибками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Различение первого, второго, третьего склонения имен существительных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Осознание своей 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Контрольное списывание «Кот-ворюга»</w:t>
            </w:r>
            <w:r>
              <w:rPr>
                <w:rFonts w:cs="Times New Roman"/>
              </w:rPr>
              <w:br/>
              <w:t xml:space="preserve">(30 мин).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Падежные окончания имен существительных третьего склонения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Отличие письменной речи от устной. Списывание текста. Различение  первого, второго, третьего склонения имен существительных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Толковать (объяснять)</w:t>
            </w:r>
            <w:r>
              <w:rPr>
                <w:rFonts w:cs="Times New Roman"/>
              </w:rPr>
              <w:t xml:space="preserve"> значение выделенных слов и выражений через включение их в готовый или самостоятельно составленный текст (контекст).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Закрепление по теме «Склонение имен существительных. Признаки склонения имен существительных»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имен существительных по падежам и числам. Чтение и понимание учебного текста, формулировок зада-</w:t>
            </w:r>
            <w:r>
              <w:rPr>
                <w:rFonts w:cs="Times New Roman"/>
              </w:rPr>
              <w:br/>
              <w:t>ний, правил, опре-</w:t>
            </w:r>
            <w:r>
              <w:rPr>
                <w:rFonts w:cs="Times New Roman"/>
              </w:rPr>
              <w:br/>
              <w:t>делений.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-мя, -ий, -ья, -ье, -ия, -ов, -ин</w:t>
            </w:r>
            <w:r>
              <w:rPr>
                <w:rFonts w:cs="Times New Roman"/>
              </w:rPr>
              <w:t>)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имен существительных 1-, 2-, 3-го склонения (кроме существительных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на </w:t>
            </w:r>
            <w:r>
              <w:rPr>
                <w:rFonts w:cs="Times New Roman"/>
                <w:iCs/>
              </w:rPr>
              <w:t>-мя, -ий, -ья, -ье, -ия, -ов, -ин</w:t>
            </w:r>
            <w:r>
              <w:rPr>
                <w:rFonts w:cs="Times New Roman"/>
              </w:rPr>
              <w:t>). Изменение имен существитель-</w:t>
            </w:r>
            <w:r>
              <w:rPr>
                <w:rFonts w:cs="Times New Roman"/>
              </w:rPr>
              <w:br/>
              <w:t>ных по падежам и числам</w:t>
            </w:r>
            <w:r>
              <w:rPr>
                <w:rFonts w:cs="Times New Roman"/>
              </w:rPr>
              <w:br/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Строить</w:t>
            </w:r>
            <w:r>
              <w:rPr>
                <w:rFonts w:cs="Times New Roman"/>
              </w:rPr>
              <w:t xml:space="preserve"> алгоритм объяснения правописания безударных падежных окончаний существительных.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Толковать (объяснять)</w:t>
            </w:r>
            <w:r>
              <w:rPr>
                <w:rFonts w:cs="Times New Roman"/>
              </w:rPr>
              <w:t xml:space="preserve"> значение выделенных слов и выражений через включение их в готовый или самостоятельно составленный текст (контекст).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  <w:p w:rsidR="00F62CEB" w:rsidRDefault="00F62CEB" w:rsidP="00C5702D">
            <w:pPr>
              <w:autoSpaceDE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ных — род, число, падеж, </w:t>
            </w:r>
            <w:r>
              <w:rPr>
                <w:rStyle w:val="FontStyle172"/>
                <w:sz w:val="24"/>
                <w:szCs w:val="24"/>
              </w:rPr>
              <w:lastRenderedPageBreak/>
              <w:t>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lastRenderedPageBreak/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падежных окончаний имен сущест-</w:t>
            </w:r>
            <w:r>
              <w:rPr>
                <w:rFonts w:cs="Times New Roman"/>
              </w:rPr>
              <w:br/>
              <w:t xml:space="preserve">вительных единственного </w:t>
            </w:r>
            <w:r>
              <w:rPr>
                <w:rFonts w:cs="Times New Roman"/>
              </w:rPr>
              <w:lastRenderedPageBreak/>
              <w:t>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</w:t>
            </w:r>
            <w:r>
              <w:rPr>
                <w:rFonts w:cs="Times New Roman"/>
              </w:rPr>
              <w:lastRenderedPageBreak/>
              <w:t>о носителя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Осуществлять анализ объектов с выделением существенных и </w:t>
            </w:r>
            <w:r>
              <w:rPr>
                <w:rFonts w:cs="Times New Roman"/>
                <w:bCs/>
              </w:rPr>
              <w:lastRenderedPageBreak/>
              <w:t>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Проверка безударных падежных окончаний имен существительных 1-, 2-, 3-го склонения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 имен существительных 1-, 2-, 3-го склонения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Применять</w:t>
            </w:r>
            <w:r>
              <w:rPr>
                <w:rFonts w:cs="Times New Roman"/>
              </w:rPr>
              <w:t xml:space="preserve"> полученные знания на практике: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управляющее слово, включая  предлог, от которого зависит падеж существительного; </w:t>
            </w:r>
            <w:r>
              <w:rPr>
                <w:rFonts w:cs="Times New Roman"/>
                <w:b/>
              </w:rPr>
              <w:t>определять</w:t>
            </w:r>
            <w:r>
              <w:rPr>
                <w:rFonts w:cs="Times New Roman"/>
              </w:rPr>
              <w:t xml:space="preserve"> тип склонения и падеж </w:t>
            </w:r>
            <w:r>
              <w:rPr>
                <w:rFonts w:cs="Times New Roman"/>
              </w:rPr>
              <w:lastRenderedPageBreak/>
              <w:t>существительных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предложениях существительные, в которых окончание является орфограммой; </w:t>
            </w:r>
            <w:r>
              <w:rPr>
                <w:rFonts w:cs="Times New Roman"/>
                <w:b/>
              </w:rPr>
              <w:t>производить</w:t>
            </w:r>
            <w:r>
              <w:rPr>
                <w:rFonts w:cs="Times New Roman"/>
              </w:rPr>
              <w:t xml:space="preserve"> орфографический разбор существительных с безударными падежными окончаниями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lastRenderedPageBreak/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уч. литер.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49–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имен существительных по па-</w:t>
            </w:r>
            <w:r>
              <w:rPr>
                <w:rFonts w:cs="Times New Roman"/>
              </w:rPr>
              <w:br/>
              <w:t xml:space="preserve">дежам и числам.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падежных окончаний  имен существительных 1-, 2-, 3-го склонения (кроме </w:t>
            </w:r>
            <w:r>
              <w:rPr>
                <w:rFonts w:cs="Times New Roman"/>
              </w:rPr>
              <w:br/>
              <w:t xml:space="preserve">существительных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-мя, -ий, -ья, -ье, -ия, -ов, -ин</w:t>
            </w:r>
            <w:r>
              <w:rPr>
                <w:rFonts w:cs="Times New Roman"/>
              </w:rPr>
              <w:t>)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 имен существительных 1-, 2-, 3-го склонения (кроме сущ.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>
              <w:rPr>
                <w:rFonts w:cs="Times New Roman"/>
                <w:iCs/>
              </w:rPr>
              <w:t xml:space="preserve">-мя, -ий, -ья, -ье, -ия,-ов, 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/>
        </w:trPr>
        <w:tc>
          <w:tcPr>
            <w:tcW w:w="44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52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Падежные </w:t>
            </w:r>
            <w:r>
              <w:rPr>
                <w:rFonts w:cs="Times New Roman"/>
              </w:rPr>
              <w:lastRenderedPageBreak/>
              <w:t>окончания имен существительных в родительном, дательном и предложном падежах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 имен существительных 1-, 2-, </w:t>
            </w:r>
            <w:r>
              <w:rPr>
                <w:rFonts w:cs="Times New Roman"/>
              </w:rPr>
              <w:lastRenderedPageBreak/>
              <w:t xml:space="preserve">3-го склонения (кроме сущ. на </w:t>
            </w:r>
            <w:r>
              <w:rPr>
                <w:rFonts w:cs="Times New Roman"/>
                <w:iCs/>
              </w:rPr>
              <w:t>-мя, -ий, -ья, -ье, -ия,-ов, -ин</w:t>
            </w:r>
            <w:r>
              <w:rPr>
                <w:rFonts w:cs="Times New Roman"/>
              </w:rPr>
              <w:t>).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lastRenderedPageBreak/>
              <w:t>выделять</w:t>
            </w:r>
            <w:r>
              <w:rPr>
                <w:rFonts w:cs="Times New Roman"/>
              </w:rPr>
              <w:t xml:space="preserve"> в предложениях существительные, в </w:t>
            </w:r>
            <w:r>
              <w:rPr>
                <w:rFonts w:cs="Times New Roman"/>
              </w:rPr>
              <w:lastRenderedPageBreak/>
              <w:t xml:space="preserve">которых окончание является орфограммой; </w:t>
            </w:r>
            <w:r>
              <w:rPr>
                <w:rFonts w:cs="Times New Roman"/>
                <w:b/>
              </w:rPr>
              <w:t>производить</w:t>
            </w:r>
            <w:r>
              <w:rPr>
                <w:rFonts w:cs="Times New Roman"/>
              </w:rPr>
              <w:t xml:space="preserve"> орфографический разбор существительных с безударными падежными окончаниями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Посредством изучения новой лексики </w:t>
            </w:r>
            <w:r>
              <w:rPr>
                <w:rFonts w:cs="Times New Roman"/>
                <w:iCs/>
              </w:rPr>
              <w:lastRenderedPageBreak/>
              <w:t>учащиеся знакомятся с жизнью сельской местности: людьми труда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Определять грамматические признаки </w:t>
            </w:r>
            <w:r>
              <w:rPr>
                <w:rStyle w:val="FontStyle172"/>
                <w:sz w:val="24"/>
                <w:szCs w:val="24"/>
              </w:rPr>
              <w:lastRenderedPageBreak/>
              <w:t>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Способность осознавать и оценивать свои мысли и </w:t>
            </w:r>
            <w:r>
              <w:rPr>
                <w:rFonts w:cs="Times New Roman"/>
              </w:rPr>
              <w:lastRenderedPageBreak/>
              <w:t>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Упражнение </w:t>
            </w:r>
            <w:r>
              <w:rPr>
                <w:rFonts w:cs="Times New Roman"/>
              </w:rPr>
              <w:br/>
              <w:t>в написании окончаний имен сущест-</w:t>
            </w:r>
            <w:r>
              <w:rPr>
                <w:rFonts w:cs="Times New Roman"/>
              </w:rPr>
              <w:br/>
              <w:t xml:space="preserve">вительных 1-, 2-, 3-го склонения в винительном падеже. Предлоги </w:t>
            </w:r>
            <w:r>
              <w:rPr>
                <w:rFonts w:cs="Times New Roman"/>
                <w:iCs/>
              </w:rPr>
              <w:t>про, через, сквозь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имен существительных 1-, 2-, 3-го склонения склонения в винительном падеже. Предлоги </w:t>
            </w:r>
            <w:r>
              <w:rPr>
                <w:rFonts w:cs="Times New Roman"/>
                <w:iCs/>
              </w:rPr>
              <w:t>про, через, сквозь.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выбирать</w:t>
            </w:r>
            <w:r>
              <w:rPr>
                <w:rFonts w:cs="Times New Roman"/>
              </w:rPr>
              <w:t xml:space="preserve"> проверочные слова для правописания безударных падежных окончаний существительных 1-го, 2-го, 3-го склонения; </w:t>
            </w:r>
            <w:r>
              <w:rPr>
                <w:rFonts w:cs="Times New Roman"/>
                <w:b/>
              </w:rPr>
              <w:t>выбирать</w:t>
            </w:r>
            <w:r>
              <w:rPr>
                <w:rFonts w:cs="Times New Roman"/>
              </w:rPr>
              <w:t xml:space="preserve"> из предложения существительные с указанными грамматическими признаками; 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Осознание своей 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Изложение текста «Друзья птиц»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Отличие письменной речи от устной.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Составление плана текста. Изложение содержания.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/>
        </w:trPr>
        <w:tc>
          <w:tcPr>
            <w:tcW w:w="44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55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работы. Редактирование текста.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Творительный падеж имен существительных. Предлоги </w:t>
            </w:r>
            <w:r>
              <w:rPr>
                <w:rFonts w:cs="Times New Roman"/>
                <w:iCs/>
              </w:rPr>
              <w:t>над, перед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имен существительных по падежам и числам. Предлоги, их роль в речи. Чтение и понимание учебного текста, формулировок заданий, правил, определений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выбирать</w:t>
            </w:r>
            <w:r>
              <w:rPr>
                <w:rFonts w:cs="Times New Roman"/>
              </w:rPr>
              <w:t xml:space="preserve"> проверочные слова для правописания безударных падежных окончаний существительных 1-го, 2-го, 3-го скл.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Употребление предлогов с различными падежами имен сущест-</w:t>
            </w:r>
            <w:r>
              <w:rPr>
                <w:rFonts w:cs="Times New Roman"/>
              </w:rPr>
              <w:br/>
              <w:t>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Предлоги, их роль </w:t>
            </w:r>
            <w:r>
              <w:rPr>
                <w:rFonts w:cs="Times New Roman"/>
              </w:rPr>
              <w:br/>
              <w:t xml:space="preserve">в речи. Отличие предлогов от приставок. Изменение имен существительных по </w:t>
            </w:r>
            <w:r>
              <w:rPr>
                <w:rFonts w:cs="Times New Roman"/>
              </w:rPr>
              <w:br/>
              <w:t>падежам и числам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Строить</w:t>
            </w:r>
            <w:r>
              <w:rPr>
                <w:rFonts w:cs="Times New Roman"/>
              </w:rPr>
              <w:t xml:space="preserve"> алгоритм действий при определении типа склонения существительного в форме множественного числа.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Простые предложения с однородными членами и сложные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Различение слова, </w:t>
            </w:r>
            <w:r>
              <w:rPr>
                <w:rFonts w:cs="Times New Roman"/>
              </w:rPr>
              <w:br/>
              <w:t xml:space="preserve">словосочетания </w:t>
            </w:r>
            <w:r>
              <w:rPr>
                <w:rFonts w:cs="Times New Roman"/>
              </w:rPr>
              <w:br/>
              <w:t>и предложения. Разновидности предложений по цели высказывания и эмоциональной окраске. Связь слов в предложении. Однородные члены предложения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Развивать умения работать с информацией.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59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Упражнение в правописании </w:t>
            </w:r>
            <w:r>
              <w:rPr>
                <w:rFonts w:cs="Times New Roman"/>
              </w:rPr>
              <w:lastRenderedPageBreak/>
              <w:t xml:space="preserve">падежных окончаний имен существительных 1-, 2-, </w:t>
            </w:r>
            <w:r>
              <w:rPr>
                <w:rFonts w:cs="Times New Roman"/>
              </w:rPr>
              <w:br/>
              <w:t>3-го склонения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</w:t>
            </w:r>
            <w:r>
              <w:rPr>
                <w:rFonts w:cs="Times New Roman"/>
              </w:rPr>
              <w:lastRenderedPageBreak/>
              <w:t xml:space="preserve">имен существительных 1-, 2-, 3-го склонения (кроме существительных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-мя, -ий, -ья, -ье, -ия, -ов, -ин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Строить</w:t>
            </w:r>
            <w:r>
              <w:rPr>
                <w:rFonts w:cs="Times New Roman"/>
              </w:rPr>
              <w:t xml:space="preserve"> алгоритм </w:t>
            </w:r>
            <w:r>
              <w:rPr>
                <w:rFonts w:cs="Times New Roman"/>
              </w:rPr>
              <w:lastRenderedPageBreak/>
              <w:t>действий при определении типа склонения существительного в форме множественного числа.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lastRenderedPageBreak/>
              <w:t xml:space="preserve">Бережное отношению к </w:t>
            </w:r>
            <w:r>
              <w:rPr>
                <w:rFonts w:cs="Times New Roman"/>
                <w:iCs/>
              </w:rPr>
              <w:lastRenderedPageBreak/>
              <w:t>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Овладение действием моделирования, развитие </w:t>
            </w:r>
            <w:r>
              <w:rPr>
                <w:rFonts w:cs="Times New Roman"/>
              </w:rPr>
              <w:lastRenderedPageBreak/>
              <w:t>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Упражнения в написании безударных гласных в корнях слов, в приставках, в окончаниях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гласных в корнях слов, в приставках, в окончаниях имен существительных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  <w:r>
              <w:rPr>
                <w:rFonts w:cs="Times New Roman"/>
              </w:rPr>
              <w:br/>
              <w:t>с граммати-</w:t>
            </w:r>
            <w:r>
              <w:rPr>
                <w:rFonts w:cs="Times New Roman"/>
              </w:rPr>
              <w:br/>
              <w:t>ческим заданием «На лесной полянке»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 под диктовку текста в соответствии с изученными пра-</w:t>
            </w:r>
            <w:r>
              <w:rPr>
                <w:rFonts w:cs="Times New Roman"/>
              </w:rPr>
              <w:br/>
              <w:t>вилами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ных — род, число, падеж, </w:t>
            </w:r>
            <w:r>
              <w:rPr>
                <w:rStyle w:val="FontStyle172"/>
                <w:sz w:val="24"/>
                <w:szCs w:val="24"/>
              </w:rPr>
              <w:lastRenderedPageBreak/>
              <w:t>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62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работы. Работа над ошибками. Падежные окончания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Строить</w:t>
            </w:r>
            <w:r>
              <w:rPr>
                <w:rFonts w:cs="Times New Roman"/>
              </w:rPr>
              <w:t xml:space="preserve"> алгоритм действий при определении типа склонения существительного в форме множественного числа.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63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 имен существительных во множественном числе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имен существительных по падежам и числам.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Сравнивать</w:t>
            </w:r>
            <w:r>
              <w:rPr>
                <w:rFonts w:cs="Times New Roman"/>
              </w:rPr>
              <w:t xml:space="preserve"> правописание окончаний одушевленных и неодушевленных существительных 1-го, 2-го, и 3-го склонения с твердой и мягкой основами в форме множественного числа (</w:t>
            </w: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по таблице).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Склонение имен существительных множественного 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числа с твердой </w:t>
            </w:r>
            <w:r>
              <w:rPr>
                <w:rFonts w:cs="Times New Roman"/>
              </w:rPr>
              <w:lastRenderedPageBreak/>
              <w:t>основой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без-</w:t>
            </w:r>
            <w:r>
              <w:rPr>
                <w:rFonts w:cs="Times New Roman"/>
              </w:rPr>
              <w:br/>
              <w:t xml:space="preserve">ударных падежных окончаний  имен существительных 1-, 2-, 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  <w:p w:rsidR="00F62CEB" w:rsidRDefault="00F62CEB" w:rsidP="00C5702D">
            <w:pPr>
              <w:spacing w:line="40" w:lineRule="atLeast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Бережное отношению к </w:t>
            </w:r>
            <w:r>
              <w:rPr>
                <w:rFonts w:cs="Times New Roman"/>
                <w:iCs/>
              </w:rPr>
              <w:lastRenderedPageBreak/>
              <w:t>материальным и духовным ценностям.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3-го склонения (кроме существительных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-мя, -ий, -ья, -ье, -ия, -ов, -ин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65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 имен существительных множественного числа с мягкой основой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Осознание своей гражданской идентичности, чувства патриотизма, уважение к культурному наследию России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Окончания имен существительных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Сравнивать</w:t>
            </w:r>
            <w:r>
              <w:rPr>
                <w:rFonts w:cs="Times New Roman"/>
              </w:rPr>
              <w:t xml:space="preserve"> правописание окончаний одушевленных и неодушевленных существительных 1-го, 2-го, и 3-го склонения с твердой и мягкой основами в форме множественного числа (</w:t>
            </w:r>
            <w:r>
              <w:rPr>
                <w:rFonts w:cs="Times New Roman"/>
                <w:b/>
              </w:rPr>
              <w:t>работать</w:t>
            </w:r>
            <w:r>
              <w:rPr>
                <w:rFonts w:cs="Times New Roman"/>
              </w:rPr>
              <w:t xml:space="preserve"> по таблице).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Изложение текста «Орел и кошка» </w:t>
            </w:r>
            <w:r>
              <w:rPr>
                <w:rFonts w:cs="Times New Roman"/>
              </w:rPr>
              <w:br/>
              <w:t>(45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Отличие письменной речи от устной.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Составление плана текста. Изложение содержания прочитанного текста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lastRenderedPageBreak/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68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изло-</w:t>
            </w:r>
            <w:r>
              <w:rPr>
                <w:rFonts w:cs="Times New Roman"/>
              </w:rPr>
              <w:br/>
              <w:t>жения. Работа над ошибками.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окончаний имен существительных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падежных окончаний существительных в форме множественного числа.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Посредством изучения новой лексики учащиеся знакомятся с жизнью сельской местности: людьми труда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Написание безударных окончаний имен существительных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имен существительных по падежам и числам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существитель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падеж, склонение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Обобщение изученного. Имя существительное как часть речи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Имя существительное.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существительное как часть речи (морфологический разбор)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Имя </w:t>
            </w:r>
            <w:r>
              <w:rPr>
                <w:rFonts w:cs="Times New Roman"/>
                <w:b/>
                <w:bCs/>
              </w:rPr>
              <w:br/>
              <w:t>прилагательное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об имени прилагат.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Имя прилагательное, значение и употребление в речи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Характеризовать</w:t>
            </w:r>
            <w:r>
              <w:rPr>
                <w:rFonts w:cs="Times New Roman"/>
              </w:rPr>
              <w:t xml:space="preserve"> лексическое значение имен  прилагательных.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Развивать умения работать с информацией.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25 (ч)</w:t>
            </w:r>
          </w:p>
        </w:tc>
        <w:tc>
          <w:tcPr>
            <w:tcW w:w="88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78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Изменение имен прилагательных по числам и </w:t>
            </w:r>
            <w:r>
              <w:rPr>
                <w:rFonts w:cs="Times New Roman"/>
              </w:rPr>
              <w:br/>
              <w:t>по родам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имен прилагательных по числам и по родам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Характеризовать</w:t>
            </w:r>
            <w:r>
              <w:rPr>
                <w:rFonts w:cs="Times New Roman"/>
              </w:rPr>
              <w:t xml:space="preserve"> особенности грамматических признаков имени прилагательного (изменение по родам, числам, падежам).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Связь прилагательного с существительным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Согласование с именами существительными.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Контрольное списывание «Удивительное </w:t>
            </w:r>
            <w:r>
              <w:rPr>
                <w:rFonts w:cs="Times New Roman"/>
              </w:rPr>
              <w:lastRenderedPageBreak/>
              <w:t>дерево»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Отличие письменной речи от устной. Списывание текста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Характеризовать</w:t>
            </w:r>
            <w:r>
              <w:rPr>
                <w:rFonts w:cs="Times New Roman"/>
              </w:rPr>
              <w:t xml:space="preserve"> особенности грамматических </w:t>
            </w:r>
            <w:r>
              <w:rPr>
                <w:rFonts w:cs="Times New Roman"/>
              </w:rPr>
              <w:lastRenderedPageBreak/>
              <w:t>признаков имени прилагательного 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Установка на безопасный, здоровый образ </w:t>
            </w:r>
            <w:r>
              <w:rPr>
                <w:rFonts w:cs="Times New Roman"/>
                <w:iCs/>
              </w:rPr>
              <w:lastRenderedPageBreak/>
              <w:t>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Определять грамматические признаки </w:t>
            </w:r>
            <w:r>
              <w:rPr>
                <w:rStyle w:val="FontStyle172"/>
                <w:sz w:val="24"/>
                <w:szCs w:val="24"/>
              </w:rPr>
              <w:lastRenderedPageBreak/>
              <w:t>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75–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 имен прилагательных муж-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ского и сред-</w:t>
            </w:r>
            <w:r>
              <w:rPr>
                <w:rFonts w:cs="Times New Roman"/>
              </w:rPr>
              <w:br/>
              <w:t>него рода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Склонение прилагательных, кроме прилагательных на </w:t>
            </w:r>
            <w:r>
              <w:rPr>
                <w:rFonts w:cs="Times New Roman"/>
                <w:iCs/>
              </w:rPr>
              <w:t xml:space="preserve">-ий,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-ья, -ов, -ин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Объяснять</w:t>
            </w:r>
            <w:r>
              <w:rPr>
                <w:rFonts w:cs="Times New Roman"/>
              </w:rPr>
              <w:t xml:space="preserve"> термин родовые окончания имен прилагательных.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Контрольный диктант </w:t>
            </w:r>
            <w:r>
              <w:rPr>
                <w:rFonts w:cs="Times New Roman"/>
              </w:rPr>
              <w:br/>
              <w:t>за II четверть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Объяснять</w:t>
            </w:r>
            <w:r>
              <w:rPr>
                <w:rFonts w:cs="Times New Roman"/>
              </w:rPr>
              <w:t xml:space="preserve"> термин родовые окончания имен прилагательных.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78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диктанта. Работа над ошибками. Склонение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имен прилагательных мужского и среднего рода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Склонение прилагательных, кроме прилагательных на -</w:t>
            </w:r>
            <w:r>
              <w:rPr>
                <w:rFonts w:cs="Times New Roman"/>
                <w:iCs/>
              </w:rPr>
              <w:t xml:space="preserve">ий,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  <w:iCs/>
              </w:rPr>
              <w:t>-ья, -ов, -ин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этих  словосочетаниях.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Падежные окончания имен прилагательных мужского и среднего рода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словосоч.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 падежных окончаний  имен прилагательных мужского и среднего рода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окончаний имен прилагательных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этих  словосочетаниях.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 xml:space="preserve">Адекватно использовать речевые средства для решения различных </w:t>
            </w:r>
            <w:r>
              <w:rPr>
                <w:rFonts w:cs="Times New Roman"/>
                <w:bCs/>
              </w:rPr>
              <w:lastRenderedPageBreak/>
              <w:t>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82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 падежных окончаний имен прилагательных мужского и среднего рода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этих  словосочетаниях.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</w:rPr>
              <w:t>Развивать умения работать с информацией, осмысливать её содержание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Сочинение </w:t>
            </w:r>
            <w:r>
              <w:rPr>
                <w:rFonts w:cs="Times New Roman"/>
              </w:rPr>
              <w:br/>
              <w:t xml:space="preserve">по картине </w:t>
            </w:r>
            <w:r>
              <w:rPr>
                <w:rFonts w:cs="Times New Roman"/>
              </w:rPr>
              <w:br/>
              <w:t>К. Ю. Юона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«Волшебница Зима» 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Отличие письменной речи от устной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этих  словосочетаниях.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сочинения, работа над ошибками. Правописание  падежных окончаний  имен  </w:t>
            </w:r>
            <w:r>
              <w:rPr>
                <w:rFonts w:cs="Times New Roman"/>
              </w:rPr>
              <w:lastRenderedPageBreak/>
              <w:t>прилагательных мужского и среднего рода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Осознание своей гражданской идентичности, чувства патриотизма, уважение к культурному </w:t>
            </w:r>
            <w:r>
              <w:rPr>
                <w:rFonts w:cs="Times New Roman"/>
                <w:iCs/>
              </w:rPr>
              <w:lastRenderedPageBreak/>
              <w:t>наследию России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iCs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Осуществлять анализ объектов с </w:t>
            </w:r>
            <w:r>
              <w:rPr>
                <w:rFonts w:cs="Times New Roman"/>
                <w:bCs/>
              </w:rPr>
              <w:lastRenderedPageBreak/>
              <w:t>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Склонение имен </w:t>
            </w:r>
            <w:r>
              <w:rPr>
                <w:rFonts w:cs="Times New Roman"/>
              </w:rPr>
              <w:br/>
              <w:t xml:space="preserve">прилагательных, кроме прилагательных на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Cs/>
              </w:rPr>
              <w:t>-ий, -ья, -ов, -ин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из предложения словосочетания прилагательного с существительным, </w:t>
            </w: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связь слов в этих  словосочетаниях.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Посредством изучения новой лексики учащиеся знакомятся с жизнью сельской местности: людьми труда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и проверка </w:t>
            </w:r>
            <w:r>
              <w:rPr>
                <w:rFonts w:cs="Times New Roman"/>
              </w:rPr>
              <w:br/>
              <w:t xml:space="preserve">безударных падежных окончаний имен прилагательных женского рода единственного числа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</w:t>
            </w:r>
            <w:r>
              <w:rPr>
                <w:rFonts w:cs="Times New Roman"/>
              </w:rPr>
              <w:br/>
              <w:t xml:space="preserve">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Толковать</w:t>
            </w:r>
            <w:r>
              <w:rPr>
                <w:rFonts w:cs="Times New Roman"/>
              </w:rPr>
              <w:t xml:space="preserve"> (объяснять) образные выражения, в которые входят прилагательные.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и проверка падежных окончаний  имен  прилагательных единственного числа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Толковать</w:t>
            </w:r>
            <w:r>
              <w:rPr>
                <w:rFonts w:cs="Times New Roman"/>
              </w:rPr>
              <w:t xml:space="preserve"> (объяснять) образные выражения, в которые входят прилагательные.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  <w:r>
              <w:rPr>
                <w:rFonts w:cs="Times New Roman"/>
              </w:rPr>
              <w:br/>
              <w:t xml:space="preserve">с грамматическим заданием «Клесты» 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Толковать</w:t>
            </w:r>
            <w:r>
              <w:rPr>
                <w:rFonts w:cs="Times New Roman"/>
              </w:rPr>
              <w:t xml:space="preserve"> (объяснять) образные выражения, в которые входят прилагательные.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диктанта. Работа над ошибками. Склонение имен прила-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гательных единствен-</w:t>
            </w:r>
            <w:r>
              <w:rPr>
                <w:rFonts w:cs="Times New Roman"/>
              </w:rPr>
              <w:br/>
              <w:t>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Склонение имен при-</w:t>
            </w:r>
            <w:r>
              <w:rPr>
                <w:rFonts w:cs="Times New Roman"/>
              </w:rPr>
              <w:br/>
              <w:t xml:space="preserve">лагательных, кроме </w:t>
            </w:r>
            <w:r>
              <w:rPr>
                <w:rFonts w:cs="Times New Roman"/>
              </w:rPr>
              <w:br/>
              <w:t xml:space="preserve">прилагательных на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Cs/>
              </w:rPr>
              <w:t>-ий, -ья, -ов, -ин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Употреблять</w:t>
            </w:r>
            <w:r>
              <w:rPr>
                <w:rFonts w:cs="Times New Roman"/>
              </w:rPr>
              <w:t xml:space="preserve"> прилагательные, используемые в прямом и переносном значениях, в разных контекстах.</w:t>
            </w:r>
          </w:p>
          <w:p w:rsidR="00F62CEB" w:rsidRDefault="00F62CEB" w:rsidP="00C5702D">
            <w:pPr>
              <w:autoSpaceDE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  <w:p w:rsidR="00F62CEB" w:rsidRDefault="00F62CEB" w:rsidP="00C5702D">
            <w:pPr>
              <w:autoSpaceDE w:val="0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lastRenderedPageBreak/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91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 и правописание  окончаний имен прилагательных 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Склонение имен при-лагательных, кроме </w:t>
            </w:r>
            <w:r>
              <w:rPr>
                <w:rFonts w:cs="Times New Roman"/>
              </w:rPr>
              <w:br/>
              <w:t xml:space="preserve">прилагательных на </w:t>
            </w:r>
            <w:r>
              <w:rPr>
                <w:rFonts w:cs="Times New Roman"/>
                <w:iCs/>
              </w:rPr>
              <w:t>-ий, -ья, -ов, -ин.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Употреблять</w:t>
            </w:r>
            <w:r>
              <w:rPr>
                <w:rFonts w:cs="Times New Roman"/>
              </w:rPr>
              <w:t xml:space="preserve"> прилагательные, используемые в прямом и переносном значениях, в разных контекстах.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Распространять</w:t>
            </w:r>
            <w:r>
              <w:rPr>
                <w:rFonts w:cs="Times New Roman"/>
              </w:rPr>
              <w:t xml:space="preserve"> предложения, дополняя их подходящими по смыслу прилагательными для усиления выразительности текста.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Склонение</w:t>
            </w:r>
            <w:r>
              <w:rPr>
                <w:rFonts w:cs="Times New Roman"/>
              </w:rPr>
              <w:br/>
              <w:t>прилагательных множественного числа с твердой и мягкой осно-</w:t>
            </w:r>
            <w:r>
              <w:rPr>
                <w:rFonts w:cs="Times New Roman"/>
              </w:rPr>
              <w:br/>
              <w:t>вами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Изложение текста  «Заячьи лапы» 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Отличие письменной речи от устной.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плана текста.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Изложение содержания прочитанного </w:t>
            </w:r>
            <w:r>
              <w:rPr>
                <w:rFonts w:cs="Times New Roman"/>
              </w:rPr>
              <w:br/>
              <w:t>текста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Распространять</w:t>
            </w:r>
            <w:r>
              <w:rPr>
                <w:rFonts w:cs="Times New Roman"/>
              </w:rPr>
              <w:t xml:space="preserve"> предложения, дополняя их подходящими по смыслу прилагательными для усиления </w:t>
            </w:r>
            <w:r>
              <w:rPr>
                <w:rFonts w:cs="Times New Roman"/>
              </w:rPr>
              <w:lastRenderedPageBreak/>
              <w:t>выразительности текста.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Развивать умения работать с информацией, осмысливать её содержание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94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изло-</w:t>
            </w:r>
            <w:r>
              <w:rPr>
                <w:rFonts w:cs="Times New Roman"/>
              </w:rPr>
              <w:br/>
              <w:t>жения, работа над ошибками. Правописание и проверка  окончаний прилагательных 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spacing w:line="40" w:lineRule="atLeast"/>
              <w:ind w:hanging="60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95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и проверка  окончаний прилагательных  единственного и множественного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безударных окончаний имен прилагательных (кроме прилагательного с основой на </w:t>
            </w:r>
            <w:r>
              <w:rPr>
                <w:rFonts w:cs="Times New Roman"/>
                <w:iCs/>
              </w:rPr>
              <w:t>ц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Распространять</w:t>
            </w:r>
            <w:r>
              <w:rPr>
                <w:rFonts w:cs="Times New Roman"/>
              </w:rPr>
              <w:t xml:space="preserve"> предложения, дополняя их подходящими по смыслу прилагательными для усиления выразительности текста.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имен прилагатель</w:t>
            </w:r>
            <w:r>
              <w:rPr>
                <w:rStyle w:val="FontStyle172"/>
                <w:sz w:val="24"/>
                <w:szCs w:val="24"/>
              </w:rPr>
              <w:softHyphen/>
              <w:t>ных — род, число, падеж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Место-имение </w:t>
            </w:r>
            <w:r>
              <w:rPr>
                <w:rFonts w:cs="Times New Roman"/>
                <w:b/>
                <w:bCs/>
              </w:rPr>
              <w:br/>
              <w:t>(9 ч)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личных местоимениях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Общее представление о местоимении. Местоимение, его значение и употребление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личные мес</w:t>
            </w:r>
            <w:r>
              <w:rPr>
                <w:rStyle w:val="FontStyle171"/>
                <w:i w:val="0"/>
                <w:sz w:val="24"/>
                <w:szCs w:val="24"/>
              </w:rPr>
              <w:softHyphen/>
              <w:t>тоимения и наречия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личных местоимений. Употребление </w:t>
            </w:r>
            <w:r>
              <w:rPr>
                <w:rFonts w:cs="Times New Roman"/>
              </w:rPr>
              <w:lastRenderedPageBreak/>
              <w:t xml:space="preserve">личных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местоимений в речи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Личные местоимения, значение и употребление  в речи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Распространять</w:t>
            </w:r>
            <w:r>
              <w:rPr>
                <w:rFonts w:cs="Times New Roman"/>
              </w:rPr>
              <w:t xml:space="preserve"> предложения, дополняя их </w:t>
            </w:r>
            <w:r>
              <w:rPr>
                <w:rFonts w:cs="Times New Roman"/>
              </w:rPr>
              <w:lastRenderedPageBreak/>
              <w:t>подходящими по смыслу прилаг.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 xml:space="preserve">Выполнять задания с помощью электронного </w:t>
            </w:r>
            <w:r>
              <w:rPr>
                <w:rFonts w:cs="Times New Roman"/>
              </w:rPr>
              <w:lastRenderedPageBreak/>
              <w:t>образовательного носителя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lastRenderedPageBreak/>
              <w:t xml:space="preserve">Находить в тексте такие части речи, </w:t>
            </w:r>
            <w:r>
              <w:rPr>
                <w:rStyle w:val="FontStyle171"/>
                <w:i w:val="0"/>
                <w:sz w:val="24"/>
                <w:szCs w:val="24"/>
              </w:rPr>
              <w:lastRenderedPageBreak/>
              <w:t>как личные мес</w:t>
            </w:r>
            <w:r>
              <w:rPr>
                <w:rStyle w:val="FontStyle171"/>
                <w:i w:val="0"/>
                <w:sz w:val="24"/>
                <w:szCs w:val="24"/>
              </w:rPr>
              <w:softHyphen/>
              <w:t>тоимения и наречия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98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Личное место-</w:t>
            </w:r>
            <w:r>
              <w:rPr>
                <w:rFonts w:cs="Times New Roman"/>
              </w:rPr>
              <w:br/>
              <w:t>имение и имя существительное. Склонение личных местоимений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личные мес</w:t>
            </w:r>
            <w:r>
              <w:rPr>
                <w:rStyle w:val="FontStyle171"/>
                <w:i w:val="0"/>
                <w:sz w:val="24"/>
                <w:szCs w:val="24"/>
              </w:rPr>
              <w:softHyphen/>
              <w:t>тоимения и наречия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Склонение </w:t>
            </w:r>
            <w:r>
              <w:rPr>
                <w:rFonts w:cs="Times New Roman"/>
              </w:rPr>
              <w:br/>
              <w:t>личных  местоимений  множественного числа. Личные местоимения как члены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Личные местоимения 1-, 2-, 3-го лица, единственного и множественного числа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данных словосочетаниях многозначные прилагательные, употребленные в прямом и переносном значениях, в разных контекстах.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Склонять личные местоимения.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Раздельное </w:t>
            </w:r>
            <w:r>
              <w:rPr>
                <w:rFonts w:cs="Times New Roman"/>
              </w:rPr>
              <w:br/>
              <w:t xml:space="preserve">написание </w:t>
            </w:r>
            <w:r>
              <w:rPr>
                <w:rFonts w:cs="Times New Roman"/>
              </w:rPr>
              <w:br/>
              <w:t>личных место-</w:t>
            </w:r>
            <w:r>
              <w:rPr>
                <w:rFonts w:cs="Times New Roman"/>
              </w:rPr>
              <w:br/>
              <w:t>имений с предлогами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Раздельное написание предлогов с личными  местоимениями. Предлоги, их роль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Проверять собственный и предложенный тексты, находить и </w:t>
            </w:r>
            <w:r>
              <w:rPr>
                <w:rStyle w:val="FontStyle172"/>
                <w:sz w:val="24"/>
                <w:szCs w:val="24"/>
              </w:rPr>
              <w:lastRenderedPageBreak/>
              <w:t>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 xml:space="preserve">Адекватно использовать речевые </w:t>
            </w:r>
            <w:r>
              <w:rPr>
                <w:rFonts w:cs="Times New Roman"/>
                <w:bCs/>
              </w:rPr>
              <w:lastRenderedPageBreak/>
              <w:t>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101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 личных место-</w:t>
            </w:r>
            <w:r>
              <w:rPr>
                <w:rFonts w:cs="Times New Roman"/>
              </w:rPr>
              <w:br/>
              <w:t>имений с предлогами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Раздельное написание предлогов с личными местоимениями. Предлоги, их роль в речи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данных словосочетаниях многозначные прилагательные, употребленные в прямом и переносном значениях, в разных контекстах.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личные мес</w:t>
            </w:r>
            <w:r>
              <w:rPr>
                <w:rStyle w:val="FontStyle171"/>
                <w:i w:val="0"/>
                <w:sz w:val="24"/>
                <w:szCs w:val="24"/>
              </w:rPr>
              <w:softHyphen/>
              <w:t>тоимения и наречия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Редактирование текста с использованием личных местоимений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Личные местоимения, значение и употребление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</w:pPr>
          </w:p>
          <w:p w:rsidR="00F62CEB" w:rsidRDefault="00F62CEB" w:rsidP="00C5702D">
            <w:pPr>
              <w:spacing w:line="40" w:lineRule="atLeast"/>
              <w:jc w:val="both"/>
            </w:pPr>
          </w:p>
          <w:p w:rsidR="00F62CEB" w:rsidRDefault="00F62CEB" w:rsidP="00C5702D">
            <w:pPr>
              <w:spacing w:line="40" w:lineRule="atLeast"/>
              <w:jc w:val="both"/>
            </w:pPr>
          </w:p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личные мес</w:t>
            </w:r>
            <w:r>
              <w:rPr>
                <w:rStyle w:val="FontStyle171"/>
                <w:i w:val="0"/>
                <w:sz w:val="24"/>
                <w:szCs w:val="24"/>
              </w:rPr>
              <w:softHyphen/>
              <w:t>тоимения и наречия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  <w:r>
              <w:rPr>
                <w:rFonts w:cs="Times New Roman"/>
              </w:rPr>
              <w:br/>
              <w:t xml:space="preserve">с грамматическим заданием «Воробей» 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Объяснять</w:t>
            </w:r>
            <w:r>
              <w:rPr>
                <w:rFonts w:cs="Times New Roman"/>
              </w:rPr>
              <w:t>, как определить род, число и падеж прилагательного в словосочетании с существительным.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прилагательные по составу.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знания об определении рода, </w:t>
            </w:r>
            <w:r>
              <w:rPr>
                <w:rFonts w:cs="Times New Roman"/>
              </w:rPr>
              <w:lastRenderedPageBreak/>
              <w:t>числа и падежа прилагательных на практике.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lastRenderedPageBreak/>
              <w:t>Мотивация к творческому труду, к работе на результат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диктанта. Работа над ошибками. </w:t>
            </w:r>
            <w:r>
              <w:rPr>
                <w:rFonts w:cs="Times New Roman"/>
              </w:rPr>
              <w:lastRenderedPageBreak/>
              <w:t>Обобщение  знаний о личных местоимениях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Личные местоимения, значение и употребление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</w:t>
            </w:r>
            <w:r>
              <w:rPr>
                <w:rFonts w:cs="Times New Roman"/>
                <w:iCs/>
              </w:rPr>
              <w:lastRenderedPageBreak/>
              <w:t>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105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Глагол</w:t>
            </w:r>
            <w:r>
              <w:rPr>
                <w:rFonts w:cs="Times New Roman"/>
                <w:b/>
                <w:bCs/>
              </w:rPr>
              <w:br/>
              <w:t>(42 ч)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глаголе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Глагол, значение и употребление в речи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неопределенную форму глаголов на </w:t>
            </w:r>
            <w:r>
              <w:rPr>
                <w:rFonts w:cs="Times New Roman"/>
                <w:b/>
              </w:rPr>
              <w:t>-ться</w:t>
            </w:r>
            <w:r>
              <w:rPr>
                <w:rFonts w:cs="Times New Roman"/>
              </w:rPr>
              <w:t xml:space="preserve"> и форму 3-го лица единственного и множественного числа на </w:t>
            </w:r>
            <w:r>
              <w:rPr>
                <w:rFonts w:cs="Times New Roman"/>
                <w:b/>
              </w:rPr>
              <w:t>-тся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b/>
              </w:rPr>
              <w:t>объяснять</w:t>
            </w:r>
            <w:r>
              <w:rPr>
                <w:rFonts w:cs="Times New Roman"/>
              </w:rPr>
              <w:t xml:space="preserve"> их правописание.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Лексическое значение, основные </w:t>
            </w:r>
            <w:r>
              <w:rPr>
                <w:rFonts w:cs="Times New Roman"/>
              </w:rPr>
              <w:br/>
              <w:t>граммати-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ческие признаки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Значение и употребление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Развивать умения работать с информацией.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Развивать умения работать с информацией.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Неопределенная форма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Неопределенная  форма глагола, вопросы «что </w:t>
            </w:r>
            <w:r>
              <w:rPr>
                <w:rFonts w:cs="Times New Roman"/>
              </w:rPr>
              <w:lastRenderedPageBreak/>
              <w:t xml:space="preserve">делать?» и «что сделать?».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Чтение и понимание учебного текста, </w:t>
            </w:r>
            <w:r>
              <w:rPr>
                <w:rFonts w:cs="Times New Roman"/>
              </w:rPr>
              <w:br/>
              <w:t>формулировок зада-</w:t>
            </w:r>
            <w:r>
              <w:rPr>
                <w:rFonts w:cs="Times New Roman"/>
              </w:rPr>
              <w:br/>
              <w:t>ний, правил, опре-</w:t>
            </w:r>
            <w:r>
              <w:rPr>
                <w:rFonts w:cs="Times New Roman"/>
              </w:rPr>
              <w:br/>
              <w:t>делений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lastRenderedPageBreak/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</w:t>
            </w:r>
            <w:r>
              <w:rPr>
                <w:rFonts w:cs="Times New Roman"/>
              </w:rPr>
              <w:lastRenderedPageBreak/>
              <w:t xml:space="preserve">глаголов в неопределенной форме на </w:t>
            </w:r>
            <w:r>
              <w:rPr>
                <w:rFonts w:cs="Times New Roman"/>
                <w:b/>
              </w:rPr>
              <w:t xml:space="preserve">–ться </w:t>
            </w:r>
            <w:r>
              <w:rPr>
                <w:rFonts w:cs="Times New Roman"/>
              </w:rPr>
              <w:t>иглаголов в форме 3-го лица единственного числа на</w:t>
            </w:r>
            <w:r>
              <w:rPr>
                <w:rFonts w:cs="Times New Roman"/>
                <w:b/>
              </w:rPr>
              <w:t xml:space="preserve"> –тся.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Иметь представление о многообразии </w:t>
            </w:r>
            <w:r>
              <w:rPr>
                <w:rFonts w:cs="Times New Roman"/>
                <w:iCs/>
              </w:rPr>
              <w:lastRenderedPageBreak/>
              <w:t>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Применять правила </w:t>
            </w:r>
            <w:r>
              <w:rPr>
                <w:rStyle w:val="FontStyle172"/>
                <w:sz w:val="24"/>
                <w:szCs w:val="24"/>
              </w:rPr>
              <w:lastRenderedPageBreak/>
              <w:t>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Соотносить результат деятельности с поставленной целью, определять своё знание и </w:t>
            </w:r>
            <w:r>
              <w:rPr>
                <w:rFonts w:cs="Times New Roman"/>
              </w:rPr>
              <w:lastRenderedPageBreak/>
              <w:t>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108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Неопределенная форма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глаголов в неопределенной форме на </w:t>
            </w:r>
            <w:r>
              <w:rPr>
                <w:rFonts w:cs="Times New Roman"/>
                <w:b/>
              </w:rPr>
              <w:t xml:space="preserve">–ться </w:t>
            </w:r>
            <w:r>
              <w:rPr>
                <w:rFonts w:cs="Times New Roman"/>
              </w:rPr>
              <w:t>иглаголов в форме 3-го лица единственного числа на</w:t>
            </w:r>
            <w:r>
              <w:rPr>
                <w:rFonts w:cs="Times New Roman"/>
                <w:b/>
              </w:rPr>
              <w:t xml:space="preserve"> –тся.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Развивать умения работать с информацией, осмысливать её содержание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Неопределенная форма глагола. Суффиксы </w:t>
            </w:r>
            <w:r>
              <w:rPr>
                <w:rFonts w:cs="Times New Roman"/>
                <w:iCs/>
              </w:rPr>
              <w:t>-ть, -ти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Неопределенная форма глагола. Суффиксы </w:t>
            </w:r>
            <w:r>
              <w:rPr>
                <w:rFonts w:cs="Times New Roman"/>
                <w:iCs/>
              </w:rPr>
              <w:t>-ся, -сь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глаголы в форме 3-го лица единственного и множественного числа на </w:t>
            </w:r>
            <w:r>
              <w:rPr>
                <w:rFonts w:cs="Times New Roman"/>
                <w:b/>
              </w:rPr>
              <w:t>-тся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lastRenderedPageBreak/>
              <w:t xml:space="preserve">существительные на </w:t>
            </w:r>
            <w:r>
              <w:rPr>
                <w:rFonts w:cs="Times New Roman"/>
                <w:b/>
              </w:rPr>
              <w:t>-ца</w:t>
            </w:r>
            <w:r>
              <w:rPr>
                <w:rFonts w:cs="Times New Roman"/>
              </w:rPr>
              <w:t>, используя на практике правила их правописания.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>Бережное отношению к материальным и духовным ценностям.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Определять грамматические признаки глаголов — число, время, род (в </w:t>
            </w:r>
            <w:r>
              <w:rPr>
                <w:rStyle w:val="FontStyle172"/>
                <w:sz w:val="24"/>
                <w:szCs w:val="24"/>
              </w:rPr>
              <w:lastRenderedPageBreak/>
              <w:t>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 xml:space="preserve">Использовать речь для регуляции </w:t>
            </w:r>
            <w:r>
              <w:rPr>
                <w:rFonts w:cs="Times New Roman"/>
                <w:bCs/>
              </w:rPr>
              <w:lastRenderedPageBreak/>
              <w:t>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111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Сочинение </w:t>
            </w:r>
            <w:r>
              <w:rPr>
                <w:rFonts w:cs="Times New Roman"/>
              </w:rPr>
              <w:br/>
              <w:t xml:space="preserve">на тему «Чудеса  природы»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Отличие письменной речи от устной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сочинений, редактирование текста. Неопределенная форма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Неопределенная  форма глагола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глаголы в форме 3-го лица единственного и множественного числа на </w:t>
            </w:r>
            <w:r>
              <w:rPr>
                <w:rFonts w:cs="Times New Roman"/>
                <w:b/>
              </w:rPr>
              <w:t>-тся</w:t>
            </w:r>
            <w:r>
              <w:rPr>
                <w:rFonts w:cs="Times New Roman"/>
              </w:rPr>
              <w:t xml:space="preserve"> и существительные на </w:t>
            </w:r>
            <w:r>
              <w:rPr>
                <w:rFonts w:cs="Times New Roman"/>
                <w:b/>
              </w:rPr>
              <w:t>-ца</w:t>
            </w:r>
            <w:r>
              <w:rPr>
                <w:rFonts w:cs="Times New Roman"/>
              </w:rPr>
              <w:t>, используя на практике правила их правописания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Время глагола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 xml:space="preserve">Языковой эксперимент 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Изменение </w:t>
            </w:r>
            <w:r>
              <w:rPr>
                <w:rFonts w:cs="Times New Roman"/>
              </w:rPr>
              <w:br/>
              <w:t>глаголов по временам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глаголов по временам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глаголы в форме 3-го лица единственного и множественного числа на </w:t>
            </w:r>
            <w:r>
              <w:rPr>
                <w:rFonts w:cs="Times New Roman"/>
                <w:b/>
              </w:rPr>
              <w:t>-тся</w:t>
            </w:r>
            <w:r>
              <w:rPr>
                <w:rFonts w:cs="Times New Roman"/>
              </w:rPr>
              <w:t xml:space="preserve"> и существительные на </w:t>
            </w:r>
            <w:r>
              <w:rPr>
                <w:rFonts w:cs="Times New Roman"/>
                <w:b/>
              </w:rPr>
              <w:t>-ца</w:t>
            </w:r>
            <w:r>
              <w:rPr>
                <w:rFonts w:cs="Times New Roman"/>
              </w:rPr>
              <w:t>, используя на практике правила их правописания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 xml:space="preserve">щем времени), </w:t>
            </w:r>
            <w:r>
              <w:rPr>
                <w:rStyle w:val="FontStyle172"/>
                <w:sz w:val="24"/>
                <w:szCs w:val="24"/>
              </w:rPr>
              <w:lastRenderedPageBreak/>
              <w:t>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Образование глаголов </w:t>
            </w:r>
            <w:r>
              <w:rPr>
                <w:rFonts w:cs="Times New Roman"/>
              </w:rPr>
              <w:br/>
              <w:t xml:space="preserve">прошедшего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времени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задания с помощью электронного </w:t>
            </w:r>
            <w:r>
              <w:rPr>
                <w:rFonts w:cs="Times New Roman"/>
              </w:rPr>
              <w:lastRenderedPageBreak/>
              <w:t>образовательного носителя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117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Изменение </w:t>
            </w:r>
            <w:r>
              <w:rPr>
                <w:rFonts w:cs="Times New Roman"/>
              </w:rPr>
              <w:br/>
              <w:t xml:space="preserve">глаголов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прошедшего времени по родам и числам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Изменение глаголов прошедшего времени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 родам и числам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безударных личных окончаний глаголов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спряжения.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Спряжение </w:t>
            </w:r>
            <w:r>
              <w:rPr>
                <w:rFonts w:cs="Times New Roman"/>
              </w:rPr>
              <w:br/>
              <w:t>глаголов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глаголов по лицам  и числам в настоящем и будущем времени (спряжение).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безударных личных окончаний глаголов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спряжения.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Посредством изучения новой лексики учащиеся знакомятся с жизнью сельской местности: людьми труда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I и II спряжение глаголов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</w:t>
            </w:r>
            <w:r>
              <w:rPr>
                <w:rFonts w:cs="Times New Roman"/>
              </w:rPr>
              <w:lastRenderedPageBreak/>
              <w:t xml:space="preserve">безударных личных окончаний глаголов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спряжения.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Установка на безопасный, здоровый образ </w:t>
            </w:r>
            <w:r>
              <w:rPr>
                <w:rFonts w:cs="Times New Roman"/>
                <w:iCs/>
              </w:rPr>
              <w:lastRenderedPageBreak/>
              <w:t>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Определять грамматические признаки </w:t>
            </w:r>
            <w:r>
              <w:rPr>
                <w:rStyle w:val="FontStyle172"/>
                <w:sz w:val="24"/>
                <w:szCs w:val="24"/>
              </w:rPr>
              <w:lastRenderedPageBreak/>
              <w:t>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120–121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Определение спряжения </w:t>
            </w:r>
            <w:r>
              <w:rPr>
                <w:rFonts w:cs="Times New Roman"/>
              </w:rPr>
              <w:br/>
              <w:t>глагола по неопределенной форме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лицам  и числам в настоящем и будущем времени (спряжение)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глаголов во 2-м лице единственного числа (</w:t>
            </w:r>
            <w:r>
              <w:rPr>
                <w:rFonts w:cs="Times New Roman"/>
                <w:iCs/>
              </w:rPr>
              <w:t>-шь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безударных личных окончаний глаголов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спряжения.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глаголов во 2-м лице единственного числа (</w:t>
            </w:r>
            <w:r>
              <w:rPr>
                <w:rFonts w:cs="Times New Roman"/>
                <w:iCs/>
              </w:rPr>
              <w:t>-шь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Изложение текста «Схватка со змеёй»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Отличие письменной речи от устной.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Составление плана текста. </w:t>
            </w:r>
            <w:r>
              <w:rPr>
                <w:rFonts w:cs="Times New Roman"/>
              </w:rPr>
              <w:lastRenderedPageBreak/>
              <w:t>Изложение содержания прочитанного текста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</w:t>
            </w:r>
            <w:r>
              <w:rPr>
                <w:rFonts w:cs="Times New Roman"/>
              </w:rPr>
              <w:lastRenderedPageBreak/>
              <w:t xml:space="preserve">безударных личных окончаний глаголов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спряжения.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Бережное отношению к материальным и </w:t>
            </w:r>
            <w:r>
              <w:rPr>
                <w:rFonts w:cs="Times New Roman"/>
                <w:iCs/>
              </w:rPr>
              <w:lastRenderedPageBreak/>
              <w:t>духовным ценностям.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lastRenderedPageBreak/>
              <w:t xml:space="preserve">Оценивать уместность использования </w:t>
            </w:r>
            <w:r>
              <w:rPr>
                <w:rStyle w:val="FontStyle171"/>
                <w:i w:val="0"/>
                <w:sz w:val="24"/>
                <w:szCs w:val="24"/>
              </w:rPr>
              <w:lastRenderedPageBreak/>
              <w:t>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Уметь передавать содержание в 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125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окончаний </w:t>
            </w:r>
            <w:r>
              <w:rPr>
                <w:rFonts w:cs="Times New Roman"/>
              </w:rPr>
              <w:br/>
              <w:t>глаголов I и II спряжения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определений.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126–127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Глаголы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-тся, -ться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Неопределенная  форма глагола, вопросы «что делать?» и «что сделать?».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Правописание окончаний глаголов на </w:t>
            </w:r>
            <w:r>
              <w:rPr>
                <w:rFonts w:cs="Times New Roman"/>
                <w:iCs/>
              </w:rPr>
              <w:t xml:space="preserve">-тся, </w:t>
            </w:r>
            <w:r>
              <w:rPr>
                <w:rFonts w:cs="Times New Roman"/>
                <w:iCs/>
              </w:rPr>
              <w:br/>
              <w:t>-ться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глаголов в неопределенной форме на </w:t>
            </w:r>
            <w:r>
              <w:rPr>
                <w:rFonts w:cs="Times New Roman"/>
                <w:b/>
              </w:rPr>
              <w:t xml:space="preserve">–ться </w:t>
            </w:r>
            <w:r>
              <w:rPr>
                <w:rFonts w:cs="Times New Roman"/>
              </w:rPr>
              <w:t>иглаголов в форме 3-го лица единственного числа на</w:t>
            </w:r>
            <w:r>
              <w:rPr>
                <w:rFonts w:cs="Times New Roman"/>
                <w:b/>
              </w:rPr>
              <w:t xml:space="preserve"> –тся.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  <w:r>
              <w:rPr>
                <w:rFonts w:cs="Times New Roman"/>
              </w:rPr>
              <w:br/>
              <w:t xml:space="preserve">«Сороки» с грамматическим заданием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на практике правило правописания </w:t>
            </w:r>
            <w:r>
              <w:rPr>
                <w:rFonts w:cs="Times New Roman"/>
              </w:rPr>
              <w:lastRenderedPageBreak/>
              <w:t xml:space="preserve">глаголов в неопределенной форме на </w:t>
            </w:r>
            <w:r>
              <w:rPr>
                <w:rFonts w:cs="Times New Roman"/>
                <w:b/>
              </w:rPr>
              <w:t xml:space="preserve">–ться </w:t>
            </w:r>
            <w:r>
              <w:rPr>
                <w:rFonts w:cs="Times New Roman"/>
              </w:rPr>
              <w:t>иглаголов в форме 3-го лица единственного числа на</w:t>
            </w:r>
            <w:r>
              <w:rPr>
                <w:rFonts w:cs="Times New Roman"/>
                <w:b/>
              </w:rPr>
              <w:t xml:space="preserve"> –тся.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lastRenderedPageBreak/>
              <w:t xml:space="preserve">Установка на безопасный, здоровый образ </w:t>
            </w:r>
            <w:r>
              <w:rPr>
                <w:rFonts w:cs="Times New Roman"/>
                <w:iCs/>
              </w:rPr>
              <w:lastRenderedPageBreak/>
              <w:t>жизни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Выделять существенную </w:t>
            </w:r>
            <w:r>
              <w:rPr>
                <w:rFonts w:cs="Times New Roman"/>
                <w:bCs/>
              </w:rPr>
              <w:lastRenderedPageBreak/>
              <w:t>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129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диктанта, работа над ошибками.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окончаний глаголов I и II спряжения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личных окончаний глаголов (I и </w:t>
            </w:r>
            <w:r>
              <w:rPr>
                <w:rFonts w:cs="Times New Roman"/>
              </w:rPr>
              <w:br/>
              <w:t>II спряжения)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безударных окончаний </w:t>
            </w:r>
            <w:r>
              <w:rPr>
                <w:rFonts w:cs="Times New Roman"/>
              </w:rPr>
              <w:br/>
              <w:t>глаголов I и II спряжения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решать</w:t>
            </w:r>
            <w:r>
              <w:rPr>
                <w:rFonts w:cs="Times New Roman"/>
              </w:rPr>
              <w:t xml:space="preserve"> проблемно-грамматические задачи, касающиеся грамматических признаков глагола и правописания безударных личных окончаний глаголов.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Развивать умения работать с информацией, осмысливать её содержание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личных окончаний глаголов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Определять грамматические признаки глаголов — число, время, род (в прошедшем времени), лицо (в настоящем </w:t>
            </w:r>
            <w:r>
              <w:rPr>
                <w:rStyle w:val="FontStyle172"/>
                <w:sz w:val="24"/>
                <w:szCs w:val="24"/>
              </w:rPr>
              <w:lastRenderedPageBreak/>
              <w:t>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Повторение. Правописание мягкого знака в глаголах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глаголов во 2-м лице единственного числа (</w:t>
            </w:r>
            <w:r>
              <w:rPr>
                <w:rFonts w:cs="Times New Roman"/>
                <w:iCs/>
              </w:rPr>
              <w:t>-шь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решать</w:t>
            </w:r>
            <w:r>
              <w:rPr>
                <w:rFonts w:cs="Times New Roman"/>
              </w:rPr>
              <w:t xml:space="preserve"> проблемно-грамматические задачи, касающиеся </w:t>
            </w:r>
            <w:r>
              <w:rPr>
                <w:rFonts w:cs="Times New Roman"/>
              </w:rPr>
              <w:lastRenderedPageBreak/>
              <w:t>грамматических признаков глагола и правописания безударных личных окончаний глаголов.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lastRenderedPageBreak/>
              <w:t xml:space="preserve">Бережное отношению к материальным и духовным </w:t>
            </w:r>
            <w:r>
              <w:rPr>
                <w:rFonts w:cs="Times New Roman"/>
                <w:iCs/>
              </w:rPr>
              <w:lastRenderedPageBreak/>
              <w:t>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133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по теме </w:t>
            </w:r>
            <w:r>
              <w:rPr>
                <w:rFonts w:cs="Times New Roman"/>
              </w:rPr>
              <w:br/>
              <w:t xml:space="preserve">«Образование глаголов </w:t>
            </w:r>
            <w:r>
              <w:rPr>
                <w:rFonts w:cs="Times New Roman"/>
              </w:rPr>
              <w:br/>
              <w:t>прошедшего времени»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Изменение глаголов по временам.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Развивать стремление соблюдать моральные нормы, сохранившиеся в менталитете россиян.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решать</w:t>
            </w:r>
            <w:r>
              <w:rPr>
                <w:rFonts w:cs="Times New Roman"/>
              </w:rPr>
              <w:t xml:space="preserve"> проблемно-грамматические задачи, касающиеся грамматических признаков глагола и правописания безударных личных окончаний глаголов.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Сочинение </w:t>
            </w:r>
            <w:r>
              <w:rPr>
                <w:rFonts w:cs="Times New Roman"/>
              </w:rPr>
              <w:br/>
              <w:t xml:space="preserve">по картине </w:t>
            </w:r>
            <w:r>
              <w:rPr>
                <w:rFonts w:cs="Times New Roman"/>
              </w:rPr>
              <w:br/>
              <w:t>И. И. Левитана «Март»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Отличие письменной речи от устной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сочинения, работа над ошибками. </w:t>
            </w:r>
            <w:r>
              <w:rPr>
                <w:rFonts w:cs="Times New Roman"/>
              </w:rPr>
              <w:lastRenderedPageBreak/>
              <w:t>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решать</w:t>
            </w:r>
            <w:r>
              <w:rPr>
                <w:rFonts w:cs="Times New Roman"/>
              </w:rPr>
              <w:t xml:space="preserve"> проблемно-грамматические </w:t>
            </w:r>
            <w:r>
              <w:rPr>
                <w:rFonts w:cs="Times New Roman"/>
              </w:rPr>
              <w:lastRenderedPageBreak/>
              <w:t>задачи, касающиеся грамматических признаков глагола и правописания безударных личных окончаний глаголов.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 xml:space="preserve">Выполнять задания с помощью электронного </w:t>
            </w:r>
            <w:r>
              <w:rPr>
                <w:rFonts w:cs="Times New Roman"/>
              </w:rPr>
              <w:lastRenderedPageBreak/>
              <w:t>образовательного носителя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Определять грамматические признаки </w:t>
            </w:r>
            <w:r>
              <w:rPr>
                <w:rStyle w:val="FontStyle172"/>
                <w:sz w:val="24"/>
                <w:szCs w:val="24"/>
              </w:rPr>
              <w:lastRenderedPageBreak/>
              <w:t>глаголов — число, время, род (в прошедшем времени), лицо (в настоящем и буду</w:t>
            </w:r>
            <w:r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Соотносить результат деятельности с поставленной целью, определять своё знание и </w:t>
            </w:r>
            <w:r>
              <w:rPr>
                <w:rFonts w:cs="Times New Roman"/>
              </w:rPr>
              <w:lastRenderedPageBreak/>
              <w:t>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137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«Неопределенная форма глагола»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Неопределенная  форма глагола, вопросы «что делать?» и «что сделать?»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Составление предложений с использованием глаголов, близких и противоположных по значению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спряжения). Чтение и понимание учебного текста, формулировок заданий, правил, определений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и </w:t>
            </w:r>
            <w:r>
              <w:rPr>
                <w:rFonts w:cs="Times New Roman"/>
                <w:b/>
              </w:rPr>
              <w:t>решать</w:t>
            </w:r>
            <w:r>
              <w:rPr>
                <w:rFonts w:cs="Times New Roman"/>
              </w:rPr>
              <w:t xml:space="preserve"> проблемно-грамматические задачи, касающиеся грамматических признаков глагола и правописания безударных личных окончаний глаголов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Повторение по теме «Личные окончания глаголов, их </w:t>
            </w:r>
            <w:r>
              <w:rPr>
                <w:rFonts w:cs="Times New Roman"/>
              </w:rPr>
              <w:lastRenderedPageBreak/>
              <w:t>правописание»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</w:t>
            </w:r>
            <w:r>
              <w:rPr>
                <w:rFonts w:cs="Times New Roman"/>
              </w:rPr>
              <w:lastRenderedPageBreak/>
              <w:t>разбор).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Мотивация к творческому труду, к работе </w:t>
            </w:r>
            <w:r>
              <w:rPr>
                <w:rFonts w:cs="Times New Roman"/>
                <w:iCs/>
              </w:rPr>
              <w:lastRenderedPageBreak/>
              <w:t>на результат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Строить речевое высказывание в </w:t>
            </w:r>
            <w:r>
              <w:rPr>
                <w:rFonts w:cs="Times New Roman"/>
                <w:bCs/>
              </w:rPr>
              <w:lastRenderedPageBreak/>
              <w:t>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140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Задавать вопросы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Изложение текста «Кормушка» 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Отличие письменной речи от устной.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плана текста.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Изложение содержания прочитанного </w:t>
            </w:r>
            <w:r>
              <w:rPr>
                <w:rFonts w:cs="Times New Roman"/>
              </w:rPr>
              <w:br/>
              <w:t>текста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 изложения, работа над ошибками. Личные окончания глаголов, их </w:t>
            </w:r>
            <w:r>
              <w:rPr>
                <w:rFonts w:cs="Times New Roman"/>
              </w:rPr>
              <w:lastRenderedPageBreak/>
              <w:t>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Иметь представление о многообразии животного и растительного мира и позволяют </w:t>
            </w:r>
            <w:r>
              <w:rPr>
                <w:rFonts w:cs="Times New Roman"/>
                <w:iCs/>
              </w:rPr>
              <w:lastRenderedPageBreak/>
              <w:t>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Проверять собственный и предложенный </w:t>
            </w:r>
            <w:r>
              <w:rPr>
                <w:rStyle w:val="FontStyle172"/>
                <w:sz w:val="24"/>
                <w:szCs w:val="24"/>
              </w:rPr>
              <w:lastRenderedPageBreak/>
              <w:t>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Осуществлять поиск информации для выполнения учебных заданий с использованием </w:t>
            </w:r>
            <w:r>
              <w:rPr>
                <w:rFonts w:cs="Times New Roman"/>
                <w:bCs/>
              </w:rPr>
              <w:lastRenderedPageBreak/>
              <w:t>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143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 «Глагол» (20 мин). 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</w:t>
            </w:r>
            <w:r>
              <w:rPr>
                <w:rFonts w:cs="Times New Roman"/>
              </w:rPr>
              <w:br/>
              <w:t>«Иволга» с грамматическим заданием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глагол как часть речи (морфологический разбор).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диктанта, работа над ошибками. 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текст, определив его тему по последнему предложению.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146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«Личные окончания глаголов, их правописание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Правописание безударных личных окончаний глаголов (I и II спряжения)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текст, определив его тему по последнему предложению.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Оценивать уместность использования слов в тексте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Наречие </w:t>
            </w:r>
            <w:r>
              <w:rPr>
                <w:rFonts w:cs="Times New Roman"/>
                <w:b/>
                <w:bCs/>
              </w:rPr>
              <w:br/>
              <w:t>(5 ч)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Общие сведения о наречии, лексическое значение, основные грамматические признаки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Значение наречий в речи.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Составлять</w:t>
            </w:r>
            <w:r>
              <w:rPr>
                <w:rFonts w:cs="Times New Roman"/>
              </w:rPr>
              <w:t xml:space="preserve"> текст, определив его тему по последнему предложению.</w:t>
            </w:r>
            <w:r>
              <w:rPr>
                <w:rFonts w:cs="Times New Roman"/>
                <w:b/>
              </w:rPr>
              <w:t xml:space="preserve"> Выделять</w:t>
            </w:r>
            <w:r>
              <w:rPr>
                <w:rFonts w:cs="Times New Roman"/>
              </w:rPr>
              <w:t xml:space="preserve"> в тексте и </w:t>
            </w:r>
            <w:r>
              <w:rPr>
                <w:rFonts w:cs="Times New Roman"/>
                <w:b/>
              </w:rPr>
              <w:t>записывать</w:t>
            </w:r>
            <w:r>
              <w:rPr>
                <w:rFonts w:cs="Times New Roman"/>
              </w:rPr>
              <w:t xml:space="preserve"> словосочетания, в которые входят наречия.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Иметь представление о многообразии животного и растительного мира и позволяют воспитывать бережное к нему отношение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внешней и внутренней речи для общения, для планирования своих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Наречие как член предложения. Правописание суффиксов </w:t>
            </w:r>
            <w:r>
              <w:rPr>
                <w:rFonts w:cs="Times New Roman"/>
                <w:iCs/>
              </w:rPr>
              <w:t xml:space="preserve">-о, -а  </w:t>
            </w:r>
            <w:r>
              <w:rPr>
                <w:rFonts w:cs="Times New Roman"/>
              </w:rPr>
              <w:t>в наречиях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Значение наречий </w:t>
            </w:r>
            <w:r>
              <w:rPr>
                <w:rFonts w:cs="Times New Roman"/>
              </w:rPr>
              <w:br/>
              <w:t>в речи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Выделять</w:t>
            </w:r>
            <w:r>
              <w:rPr>
                <w:rFonts w:cs="Times New Roman"/>
              </w:rPr>
              <w:t xml:space="preserve"> в тексте и </w:t>
            </w:r>
            <w:r>
              <w:rPr>
                <w:rFonts w:cs="Times New Roman"/>
                <w:b/>
              </w:rPr>
              <w:t>записывать</w:t>
            </w:r>
            <w:r>
              <w:rPr>
                <w:rFonts w:cs="Times New Roman"/>
              </w:rPr>
              <w:t xml:space="preserve"> словосочетания, в которые входят наречия.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наречия и писать правильно суффиксы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Соотносить результат деятельности с поставленной целью, определять своё знание и 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Наречие как член предложения. </w:t>
            </w:r>
            <w:r>
              <w:rPr>
                <w:rFonts w:cs="Times New Roman"/>
              </w:rPr>
              <w:lastRenderedPageBreak/>
              <w:t>Правописание суффиксов  -</w:t>
            </w:r>
            <w:r>
              <w:rPr>
                <w:rFonts w:cs="Times New Roman"/>
                <w:iCs/>
              </w:rPr>
              <w:t>о, -а</w:t>
            </w:r>
            <w:r>
              <w:rPr>
                <w:rFonts w:cs="Times New Roman"/>
              </w:rPr>
              <w:t xml:space="preserve">  в наречиях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Значение наречий </w:t>
            </w:r>
            <w:r>
              <w:rPr>
                <w:rFonts w:cs="Times New Roman"/>
              </w:rPr>
              <w:br/>
              <w:t>в речи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в процессе наблюдения </w:t>
            </w:r>
            <w:r>
              <w:rPr>
                <w:rFonts w:cs="Times New Roman"/>
              </w:rPr>
              <w:lastRenderedPageBreak/>
              <w:t>и анализа: наречие - неизменяемая часть речи.</w:t>
            </w:r>
            <w:r>
              <w:rPr>
                <w:rFonts w:cs="Times New Roman"/>
                <w:b/>
              </w:rPr>
              <w:t xml:space="preserve"> Объяснять</w:t>
            </w:r>
            <w:r>
              <w:rPr>
                <w:rFonts w:cs="Times New Roman"/>
              </w:rPr>
              <w:t>, какая часть слова (корень, приставка, суффикс, окончание) всегда отсутствует в наречиях.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 xml:space="preserve">Выполнять задания с помощью </w:t>
            </w:r>
            <w:r>
              <w:rPr>
                <w:rFonts w:cs="Times New Roman"/>
              </w:rPr>
              <w:lastRenderedPageBreak/>
              <w:t>электронного образовательного носителя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lastRenderedPageBreak/>
              <w:t xml:space="preserve">Находить в тексте такие части речи, </w:t>
            </w:r>
            <w:r>
              <w:rPr>
                <w:rStyle w:val="FontStyle171"/>
                <w:i w:val="0"/>
                <w:sz w:val="24"/>
                <w:szCs w:val="24"/>
              </w:rPr>
              <w:lastRenderedPageBreak/>
              <w:t xml:space="preserve">как наречия и писать их правильно 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150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Диктант «Лес» </w:t>
            </w:r>
            <w:r>
              <w:rPr>
                <w:rFonts w:cs="Times New Roman"/>
              </w:rPr>
              <w:br/>
              <w:t xml:space="preserve">с грамматическим заданием </w:t>
            </w:r>
            <w:r>
              <w:rPr>
                <w:rFonts w:cs="Times New Roman"/>
              </w:rPr>
              <w:br/>
              <w:t>(40 мин)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наречия и писать их правильно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Анализ дик-</w:t>
            </w:r>
            <w:r>
              <w:rPr>
                <w:rFonts w:cs="Times New Roman"/>
              </w:rPr>
              <w:br/>
              <w:t xml:space="preserve">танта, работа над ошибками. Правописание суффиксов 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-о, -а</w:t>
            </w:r>
            <w:r>
              <w:rPr>
                <w:rFonts w:cs="Times New Roman"/>
              </w:rPr>
              <w:t xml:space="preserve">  в наре-</w:t>
            </w:r>
            <w:r>
              <w:rPr>
                <w:rFonts w:cs="Times New Roman"/>
              </w:rPr>
              <w:br/>
              <w:t>чиях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Значение наречий </w:t>
            </w:r>
            <w:r>
              <w:rPr>
                <w:rFonts w:cs="Times New Roman"/>
              </w:rPr>
              <w:br/>
              <w:t>в речи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Устанавливать</w:t>
            </w:r>
            <w:r>
              <w:rPr>
                <w:rFonts w:cs="Times New Roman"/>
              </w:rPr>
              <w:t xml:space="preserve"> в процессе наблюдения и анализа: наречие - неизменяемая часть речи.</w:t>
            </w:r>
            <w:r>
              <w:rPr>
                <w:rFonts w:cs="Times New Roman"/>
                <w:b/>
              </w:rPr>
              <w:t xml:space="preserve"> Разбирать</w:t>
            </w:r>
            <w:r>
              <w:rPr>
                <w:rFonts w:cs="Times New Roman"/>
              </w:rPr>
              <w:t xml:space="preserve"> наречия по составу.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Находить в тексте такие части речи, как наречия и писать их правильно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Повторение (обобщение) прой-</w:t>
            </w:r>
            <w:r>
              <w:rPr>
                <w:rFonts w:cs="Times New Roman"/>
                <w:b/>
                <w:bCs/>
              </w:rPr>
              <w:br/>
              <w:t xml:space="preserve">денного </w:t>
            </w:r>
            <w:r>
              <w:rPr>
                <w:rFonts w:cs="Times New Roman"/>
                <w:b/>
                <w:bCs/>
              </w:rPr>
              <w:br/>
              <w:t>в на-</w:t>
            </w:r>
            <w:r>
              <w:rPr>
                <w:rFonts w:cs="Times New Roman"/>
                <w:b/>
                <w:bCs/>
              </w:rPr>
              <w:br/>
              <w:t xml:space="preserve">чальных классах 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(22 ч)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Предложение. Разновидности предложений по цели высказывания, по интонации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Разновидности предложений по цели высказывания, по интонации. Знаки препинания  в конце предложения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Различать второстепенные члены предложения - определения, дополнения, обстоятельства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Предложения с </w:t>
            </w:r>
            <w:r>
              <w:rPr>
                <w:rFonts w:cs="Times New Roman"/>
              </w:rPr>
              <w:lastRenderedPageBreak/>
              <w:t xml:space="preserve">однородными членами, </w:t>
            </w:r>
            <w:r>
              <w:rPr>
                <w:rFonts w:cs="Times New Roman"/>
              </w:rPr>
              <w:br/>
              <w:t xml:space="preserve">соединенными союзами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Cs/>
              </w:rPr>
              <w:t>а, и, но</w:t>
            </w:r>
            <w:r>
              <w:rPr>
                <w:rFonts w:cs="Times New Roman"/>
              </w:rPr>
              <w:t xml:space="preserve">. 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Знаки препи-</w:t>
            </w:r>
            <w:r>
              <w:rPr>
                <w:rFonts w:cs="Times New Roman"/>
              </w:rPr>
              <w:br/>
              <w:t>нания в пред-</w:t>
            </w:r>
            <w:r>
              <w:rPr>
                <w:rFonts w:cs="Times New Roman"/>
              </w:rPr>
              <w:br/>
              <w:t>ложениях с однородными членами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Предложения с однородными </w:t>
            </w:r>
            <w:r>
              <w:rPr>
                <w:rFonts w:cs="Times New Roman"/>
              </w:rPr>
              <w:lastRenderedPageBreak/>
              <w:t xml:space="preserve">членами без союзов и с союзами </w:t>
            </w:r>
            <w:r>
              <w:rPr>
                <w:rFonts w:cs="Times New Roman"/>
                <w:iCs/>
              </w:rPr>
              <w:t>и, а, но</w:t>
            </w:r>
            <w:r>
              <w:rPr>
                <w:rFonts w:cs="Times New Roman"/>
              </w:rPr>
              <w:t xml:space="preserve">. Знаки препинания в предложениях </w:t>
            </w:r>
            <w:r>
              <w:rPr>
                <w:rFonts w:cs="Times New Roman"/>
              </w:rPr>
              <w:br/>
              <w:t xml:space="preserve">с однородными </w:t>
            </w:r>
            <w:r>
              <w:rPr>
                <w:rFonts w:cs="Times New Roman"/>
              </w:rPr>
              <w:br/>
              <w:t>членами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Исправлять </w:t>
            </w:r>
            <w:r>
              <w:rPr>
                <w:rFonts w:cs="Times New Roman"/>
              </w:rPr>
              <w:lastRenderedPageBreak/>
              <w:t>деформированный текст (с нарушенным порядком следования частей).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Составлять план текста; сочинять письма, поздравительные открытки, записки и другие небольшие тексты для конкретных ситуаций общения.</w:t>
            </w:r>
          </w:p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 xml:space="preserve">Посредством </w:t>
            </w:r>
            <w:r>
              <w:rPr>
                <w:rFonts w:cs="Times New Roman"/>
                <w:iCs/>
              </w:rPr>
              <w:lastRenderedPageBreak/>
              <w:t>изучения новой лексики учащиеся знакомятся с жизнью сельской местности: людьми труда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Применять </w:t>
            </w:r>
            <w:r>
              <w:rPr>
                <w:rStyle w:val="FontStyle172"/>
                <w:sz w:val="24"/>
                <w:szCs w:val="24"/>
              </w:rPr>
              <w:lastRenderedPageBreak/>
              <w:t>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Создание речевых высказываний </w:t>
            </w:r>
            <w:r>
              <w:rPr>
                <w:rFonts w:cs="Times New Roman"/>
              </w:rPr>
              <w:lastRenderedPageBreak/>
              <w:t>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154–</w:t>
            </w:r>
          </w:p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Простые и сложные предложения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Различение и употребление в речи простых и сложных предложений. Выборочное чтение: нахождение необходимого учебного материала. Различение слова, словосочетания, предложения. Главные и второстепенные члены предложения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ind w:hanging="60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Умение не создавать конфликтов и находить выходы из спорных ситуаций.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Связь слов в предложении. Словосочетание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Различение предложения, словосочетания. Установление связи слов в предложении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Составлять план текста; сочинять письма, поздравительные открытки, записки и другие небольшие тексты для конкретных ситуаций </w:t>
            </w:r>
            <w:r>
              <w:rPr>
                <w:rFonts w:cs="Times New Roman"/>
              </w:rPr>
              <w:lastRenderedPageBreak/>
              <w:t>общения.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1"/>
                <w:i w:val="0"/>
                <w:sz w:val="24"/>
                <w:szCs w:val="24"/>
              </w:rPr>
            </w:pPr>
            <w:r>
              <w:rPr>
                <w:rFonts w:cs="Times New Roman"/>
                <w:iCs/>
              </w:rPr>
              <w:lastRenderedPageBreak/>
              <w:t>Установка на безопасный, здоровый образ жизни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1"/>
                <w:i w:val="0"/>
                <w:sz w:val="24"/>
                <w:szCs w:val="24"/>
              </w:rPr>
              <w:t>Различать второстепенные члены предложения - определения, дополнения, обстоятельства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Договариваться и приводить к общему реш. в совместной деятельности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157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мягкого знака </w:t>
            </w:r>
            <w:r>
              <w:rPr>
                <w:rFonts w:cs="Times New Roman"/>
              </w:rPr>
              <w:br/>
              <w:t>в глаголах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глаголов во 2-м лице единственного числа (</w:t>
            </w:r>
            <w:r>
              <w:rPr>
                <w:rFonts w:cs="Times New Roman"/>
                <w:iCs/>
              </w:rPr>
              <w:t>-шь</w:t>
            </w:r>
            <w:r>
              <w:rPr>
                <w:rFonts w:cs="Times New Roman"/>
              </w:rPr>
              <w:t>). Чтение и понимание учебного текста, формулировок заданий, правил, определений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Мотивация к 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158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Глаголы </w:t>
            </w:r>
            <w:r>
              <w:rPr>
                <w:rFonts w:cs="Times New Roman"/>
              </w:rPr>
              <w:br/>
              <w:t xml:space="preserve">на </w:t>
            </w:r>
            <w:r>
              <w:rPr>
                <w:rFonts w:cs="Times New Roman"/>
                <w:iCs/>
              </w:rPr>
              <w:t>-тся, -ться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Неопределенная  форма глагола, вопросы «что делать?» и «что сделать?».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Различать</w:t>
            </w:r>
            <w:r>
              <w:rPr>
                <w:rFonts w:cs="Times New Roman"/>
              </w:rPr>
              <w:t xml:space="preserve"> неопределенную форму глаголов на </w:t>
            </w:r>
            <w:r>
              <w:rPr>
                <w:rFonts w:cs="Times New Roman"/>
                <w:b/>
              </w:rPr>
              <w:t>-ться</w:t>
            </w:r>
            <w:r>
              <w:rPr>
                <w:rFonts w:cs="Times New Roman"/>
              </w:rPr>
              <w:t xml:space="preserve"> и форму 3-го лица единственного и множественного числа на </w:t>
            </w:r>
            <w:r>
              <w:rPr>
                <w:rFonts w:cs="Times New Roman"/>
                <w:b/>
              </w:rPr>
              <w:t>-тся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Учиться задавать правильно вопросы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Изменение глаголов по временам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  <w:b/>
                <w:bCs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Правописание  мягкого знака </w:t>
            </w:r>
            <w:r>
              <w:rPr>
                <w:rFonts w:cs="Times New Roman"/>
              </w:rPr>
              <w:br/>
              <w:t xml:space="preserve">в словах разных частей </w:t>
            </w:r>
            <w:r>
              <w:rPr>
                <w:rFonts w:cs="Times New Roman"/>
              </w:rPr>
              <w:br/>
              <w:t>речи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Обозначение мягкости согласных. Имена существительные женского рода с шипящими на конце. Правописание глаголов во 2-м лице единственного числа (</w:t>
            </w:r>
            <w:r>
              <w:rPr>
                <w:rFonts w:cs="Times New Roman"/>
                <w:iCs/>
              </w:rPr>
              <w:t>-шь</w:t>
            </w:r>
            <w:r>
              <w:rPr>
                <w:rFonts w:cs="Times New Roman"/>
              </w:rPr>
              <w:t>)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Разбирать</w:t>
            </w:r>
            <w:r>
              <w:rPr>
                <w:rFonts w:cs="Times New Roman"/>
              </w:rPr>
              <w:t xml:space="preserve"> предложение по членам предложения с использованием терминов: распространенное предложение и нераспространенное предложение, главные члены предложения и </w:t>
            </w:r>
            <w:r>
              <w:rPr>
                <w:rFonts w:cs="Times New Roman"/>
              </w:rPr>
              <w:lastRenderedPageBreak/>
              <w:t>второстепенные члены предложения, грамматическая основа предложения, дополнение, обстоятельство, определение.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Учиться задавать правильно вопросы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Части речи </w:t>
            </w:r>
            <w:r>
              <w:rPr>
                <w:rFonts w:cs="Times New Roman"/>
              </w:rPr>
              <w:br/>
              <w:t xml:space="preserve">(самостоятельные и </w:t>
            </w:r>
            <w:r>
              <w:rPr>
                <w:rFonts w:cs="Times New Roman"/>
              </w:rPr>
              <w:lastRenderedPageBreak/>
              <w:t>служебные)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Значение и употребление в речи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 xml:space="preserve">Проявлять уважение к чужому мнению, в том числе </w:t>
            </w:r>
            <w:r>
              <w:rPr>
                <w:rFonts w:cs="Times New Roman"/>
              </w:rPr>
              <w:lastRenderedPageBreak/>
              <w:t>мнению сверстников.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Соотносить результат деятельности с поставленной целью, определять своё знание и </w:t>
            </w:r>
            <w:r>
              <w:rPr>
                <w:rFonts w:cs="Times New Roman"/>
              </w:rPr>
              <w:lastRenderedPageBreak/>
              <w:t>незнание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161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Грамматические признаки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Имя существительное,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b/>
              </w:rPr>
              <w:t>Строить</w:t>
            </w:r>
            <w:r>
              <w:rPr>
                <w:rFonts w:cs="Times New Roman"/>
              </w:rPr>
              <w:t xml:space="preserve"> алгоритм действий при определении типа склонения существительного в форме множественного числа.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Различать 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устанавливать при помощи смысловых вопросов связь между словами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162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Грамматические признаки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Различение имен существительных мужского, женского и среднего родов. Изменение по падежам и числам. 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Различение 1-, 2-, 3-го склонения имен существительных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термины: однородные подлежащие, однородные сказуемые, однородные второстепенные </w:t>
            </w:r>
            <w:r>
              <w:rPr>
                <w:rFonts w:cs="Times New Roman"/>
              </w:rPr>
              <w:lastRenderedPageBreak/>
              <w:t>члены предложения.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Умение искать информацию при работе над словом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Учиться задавать правильно вопросы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Умение владеть диалогической речью.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Устанавливать причинно – следственные связи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163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Изложение </w:t>
            </w:r>
            <w:r>
              <w:rPr>
                <w:rFonts w:cs="Times New Roman"/>
              </w:rPr>
              <w:lastRenderedPageBreak/>
              <w:t>текста «Оляпка» 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Составление плана текста. </w:t>
            </w:r>
            <w:r>
              <w:rPr>
                <w:rFonts w:cs="Times New Roman"/>
              </w:rPr>
              <w:lastRenderedPageBreak/>
              <w:t xml:space="preserve">Изложение </w:t>
            </w:r>
            <w:r>
              <w:rPr>
                <w:rFonts w:cs="Times New Roman"/>
              </w:rPr>
              <w:br/>
              <w:t>содержания прочитанного текста. Чтение и понимание учебного текста, формулировок заданий, правил, определений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  <w:iCs/>
              </w:rPr>
              <w:t xml:space="preserve">Мотивация к </w:t>
            </w:r>
            <w:r>
              <w:rPr>
                <w:rFonts w:cs="Times New Roman"/>
                <w:iCs/>
              </w:rPr>
              <w:lastRenderedPageBreak/>
              <w:t>творческому труду, к работе на результат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pStyle w:val="af9"/>
              <w:jc w:val="both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Style w:val="FontStyle172"/>
                <w:sz w:val="24"/>
                <w:szCs w:val="24"/>
              </w:rPr>
              <w:lastRenderedPageBreak/>
              <w:t>предложение, словосочетание, слово;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 xml:space="preserve">устанавливать при помощи смысловых вопросов связь между словами 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Уметь передавать содержание в </w:t>
            </w:r>
            <w:r>
              <w:rPr>
                <w:rFonts w:cs="Times New Roman"/>
              </w:rPr>
              <w:lastRenderedPageBreak/>
              <w:t>сжатом,  развёрнутом виде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Осуществлять анализ объектов с выделением существенных и несущественных признаков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164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изложения, работа над ошибками. Грамматические признаки имен существительных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Различение имен существительных мужского, женского и среднего родов. Изменение по падежам и числам. Различение 1-, 2-, 3-го склонения имен существительных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Использовать</w:t>
            </w:r>
            <w:r>
              <w:rPr>
                <w:rFonts w:cs="Times New Roman"/>
              </w:rPr>
              <w:t xml:space="preserve"> термины: однородные подлежащие, однородные сказуемые, однородные второстепенные члены предложения.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Выполнять задания с помощью электронного образовательного носителя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значение слова по тексту или уточнять с по</w:t>
            </w:r>
            <w:r>
              <w:rPr>
                <w:rStyle w:val="FontStyle172"/>
                <w:sz w:val="24"/>
                <w:szCs w:val="24"/>
              </w:rPr>
              <w:softHyphen/>
              <w:t>мощью толкового словаря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Грамматические признаки имен прилагательных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Имя прилагательное, значение и употреб-</w:t>
            </w:r>
            <w:r>
              <w:rPr>
                <w:rFonts w:cs="Times New Roman"/>
              </w:rPr>
              <w:br/>
              <w:t xml:space="preserve">ление. Изменение имен прилагательных по родам, числам </w:t>
            </w:r>
            <w:r>
              <w:rPr>
                <w:rFonts w:cs="Times New Roman"/>
              </w:rPr>
              <w:br/>
              <w:t>и падежам, согласование с именами сущест-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значение слова по тексту или уточнять с по</w:t>
            </w:r>
            <w:r>
              <w:rPr>
                <w:rStyle w:val="FontStyle172"/>
                <w:sz w:val="24"/>
                <w:szCs w:val="24"/>
              </w:rPr>
              <w:softHyphen/>
              <w:t>мощью толкового словаря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Создание речевых высказываний по заданию учителя, по собственной инициативе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вительными. Правописание безударных окончаний имен прилагательных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 xml:space="preserve">Бережное отношению к материальным и духовным </w:t>
            </w:r>
            <w:r>
              <w:rPr>
                <w:rFonts w:cs="Times New Roman"/>
                <w:iCs/>
              </w:rPr>
              <w:lastRenderedPageBreak/>
              <w:t>ценностям.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spacing w:line="40" w:lineRule="atLeast"/>
              <w:jc w:val="both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Выделять существенную информацию из текстов разных </w:t>
            </w:r>
            <w:r>
              <w:rPr>
                <w:rFonts w:cs="Times New Roman"/>
                <w:bCs/>
              </w:rPr>
              <w:lastRenderedPageBreak/>
              <w:t>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lastRenderedPageBreak/>
              <w:t>166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Наречие как член предло-</w:t>
            </w:r>
            <w:r>
              <w:rPr>
                <w:rFonts w:cs="Times New Roman"/>
              </w:rPr>
              <w:br/>
              <w:t xml:space="preserve">жения. Правописание суффиксов  </w:t>
            </w:r>
            <w:r>
              <w:rPr>
                <w:rFonts w:cs="Times New Roman"/>
                <w:iCs/>
              </w:rPr>
              <w:t xml:space="preserve">-о, -а </w:t>
            </w:r>
            <w:r>
              <w:rPr>
                <w:rFonts w:cs="Times New Roman"/>
                <w:iCs/>
              </w:rPr>
              <w:br/>
            </w:r>
            <w:r>
              <w:rPr>
                <w:rFonts w:cs="Times New Roman"/>
              </w:rPr>
              <w:t>в наречиях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Слово и его значение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180"/>
              </w:tabs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Составлять предложения с однородными членами; сложные предложения (в рамках изученного).</w:t>
            </w:r>
            <w:r>
              <w:rPr>
                <w:rFonts w:cs="Times New Roman"/>
                <w:b/>
              </w:rPr>
              <w:t xml:space="preserve"> Использовать</w:t>
            </w:r>
            <w:r>
              <w:rPr>
                <w:rFonts w:cs="Times New Roman"/>
              </w:rPr>
              <w:t xml:space="preserve"> термины: однородные подлежащие, однородные сказуемые, однородные второстепенные члены предложения.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Проявлять уважение к чужому мнению, в том числе мнению сверстников.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значение слова по тексту или уточнять с по</w:t>
            </w:r>
            <w:r>
              <w:rPr>
                <w:rStyle w:val="FontStyle172"/>
                <w:sz w:val="24"/>
                <w:szCs w:val="24"/>
              </w:rPr>
              <w:softHyphen/>
              <w:t>мощью толкового словаря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Языковой эксперимент «Проведи опыт»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Звуки и буквы: гласные и согласные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Звуки и буквы: гласные и согласные. Различение согласных звонких и глухих, мягких и твердых, парных и непарных. Гласные ударные и безударные. 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Умение искать информацию при работе над словом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Безударные гласные в корне слова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Проверяемые и непроверяемые гласные в корне слова. 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</w:rPr>
              <w:t>Составлять предложения с однородными членами; сложные предложения (в рамках изученного).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pacing w:line="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Бережное отношению к материальным и духовным ценностям.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значение слова по тексту или уточнять с по</w:t>
            </w:r>
            <w:r>
              <w:rPr>
                <w:rStyle w:val="FontStyle172"/>
                <w:sz w:val="24"/>
                <w:szCs w:val="24"/>
              </w:rPr>
              <w:softHyphen/>
              <w:t>мощью толкового словаря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Овладение действием моделирования, развитие знаково-символических действий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napToGrid w:val="0"/>
              <w:spacing w:line="252" w:lineRule="auto"/>
              <w:jc w:val="center"/>
              <w:rPr>
                <w:rFonts w:cs="Times New Roman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Правописание безударных гласных в корне слова</w:t>
            </w:r>
          </w:p>
        </w:tc>
        <w:tc>
          <w:tcPr>
            <w:tcW w:w="2129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Развивать умения работать с информацией.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Задавать вопросы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Адекватное использование речевых средств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Выделять существенную информацию из текстов разных видов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Использовать речь для регуляции своего действия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169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Итоговый диктант  с грамматическим заданием (40 мин)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Письмо под диктовку в соответствии с изученными правилами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  <w:iCs/>
              </w:rPr>
              <w:t>Установка на безопасный, здоровый образ жизни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321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spacing w:line="252" w:lineRule="auto"/>
              <w:rPr>
                <w:rFonts w:cs="Times New Roman"/>
              </w:rPr>
            </w:pP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  <w:tr w:rsidR="00F62CEB" w:rsidTr="00C57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napToGrid w:val="0"/>
              <w:rPr>
                <w:rFonts w:cs="Times New Roman"/>
                <w:iCs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Анализ диктанта, работа над ошибками. Безударные гласные в окончаниях слов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tabs>
                <w:tab w:val="left" w:pos="705"/>
              </w:tabs>
              <w:autoSpaceDE w:val="0"/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Разные способы проверки написания слов: 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Fonts w:cs="Times New Roman"/>
              </w:rPr>
              <w:t>Составлять предложения с однородными членами; сложные предложения (в рамках изученного).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Style w:val="FontStyle172"/>
                <w:sz w:val="24"/>
                <w:szCs w:val="24"/>
              </w:rPr>
            </w:pPr>
            <w:r>
              <w:rPr>
                <w:rFonts w:cs="Times New Roman"/>
              </w:rPr>
              <w:t>Развитие самостоятельности</w:t>
            </w:r>
            <w:r>
              <w:rPr>
                <w:rFonts w:cs="Times New Roman"/>
                <w:iCs/>
              </w:rPr>
              <w:t xml:space="preserve"> и личной ответственности за свои поступки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</w:rPr>
            </w:pPr>
            <w:r>
              <w:rPr>
                <w:rStyle w:val="FontStyle172"/>
                <w:sz w:val="24"/>
                <w:szCs w:val="24"/>
              </w:rPr>
              <w:t>Определять значение слова по тексту или уточнять с по</w:t>
            </w:r>
            <w:r>
              <w:rPr>
                <w:rStyle w:val="FontStyle172"/>
                <w:sz w:val="24"/>
                <w:szCs w:val="24"/>
              </w:rPr>
              <w:softHyphen/>
              <w:t>мощью толкового словаря</w:t>
            </w:r>
          </w:p>
        </w:tc>
        <w:tc>
          <w:tcPr>
            <w:tcW w:w="3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Способность осознавать и оценивать свои мысли и действия как бы со стороны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Строить речевое высказывание в устной и письменной форме</w:t>
            </w:r>
          </w:p>
          <w:p w:rsidR="00F62CEB" w:rsidRDefault="00F62CEB" w:rsidP="00C5702D">
            <w:pPr>
              <w:autoSpaceDE w:val="0"/>
              <w:spacing w:line="252" w:lineRule="auto"/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8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F62CEB" w:rsidRDefault="00F62CEB" w:rsidP="00C5702D">
            <w:pPr>
              <w:snapToGrid w:val="0"/>
              <w:rPr>
                <w:rFonts w:cs="Times New Roman"/>
                <w:iCs/>
              </w:rPr>
            </w:pPr>
          </w:p>
        </w:tc>
      </w:tr>
    </w:tbl>
    <w:p w:rsidR="00F62CEB" w:rsidRDefault="00F62CEB" w:rsidP="00F62CEB">
      <w:pPr>
        <w:rPr>
          <w:rFonts w:cs="Times New Roman"/>
        </w:rPr>
      </w:pPr>
    </w:p>
    <w:p w:rsidR="00F62CEB" w:rsidRDefault="00F62CEB" w:rsidP="00F62CEB">
      <w:pPr>
        <w:rPr>
          <w:rFonts w:cs="Times New Roman"/>
        </w:rPr>
      </w:pPr>
    </w:p>
    <w:p w:rsidR="00F62CEB" w:rsidRDefault="00F62CEB" w:rsidP="00F62CEB">
      <w:pPr>
        <w:rPr>
          <w:rFonts w:cs="Times New Roman"/>
        </w:rPr>
      </w:pPr>
    </w:p>
    <w:p w:rsidR="00F62CEB" w:rsidRPr="00F62CEB" w:rsidRDefault="00F62CEB" w:rsidP="00DE1F4D">
      <w:pPr>
        <w:rPr>
          <w:rFonts w:ascii="Times New Roman" w:hAnsi="Times New Roman" w:cs="Times New Roman"/>
          <w:b/>
          <w:sz w:val="28"/>
          <w:szCs w:val="28"/>
        </w:rPr>
        <w:sectPr w:rsidR="00F62CEB" w:rsidRPr="00F62CEB" w:rsidSect="000E3C59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DE1F4D" w:rsidRDefault="00DE1F4D" w:rsidP="00DE1F4D">
      <w:pPr>
        <w:jc w:val="center"/>
        <w:rPr>
          <w:b/>
          <w:sz w:val="28"/>
          <w:szCs w:val="28"/>
        </w:rPr>
      </w:pPr>
      <w:r w:rsidRPr="00996CDD">
        <w:rPr>
          <w:b/>
          <w:sz w:val="28"/>
          <w:szCs w:val="28"/>
        </w:rPr>
        <w:lastRenderedPageBreak/>
        <w:t>Объекты и средства материально-технического обеспечения</w:t>
      </w:r>
    </w:p>
    <w:p w:rsidR="00DE1F4D" w:rsidRPr="00996CDD" w:rsidRDefault="00DE1F4D" w:rsidP="00DE1F4D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931"/>
        <w:gridCol w:w="2268"/>
        <w:gridCol w:w="3260"/>
      </w:tblGrid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№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Pr="00996CDD">
              <w:rPr>
                <w:sz w:val="28"/>
                <w:szCs w:val="28"/>
              </w:rPr>
              <w:t>чество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Оснащён</w:t>
            </w:r>
            <w:r w:rsidRPr="00996CDD">
              <w:rPr>
                <w:sz w:val="28"/>
                <w:szCs w:val="28"/>
              </w:rPr>
              <w:t>ность (%)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Книгопечатная продукция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1.1.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Учебники.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К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1.2.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Рабочие тетради.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К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1.3.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Сборники проверочных работ.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1.4.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Методические пособия.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1.5.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Дидактические материалы.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Ф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Печатные пособия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FA67A2">
              <w:rPr>
                <w:sz w:val="28"/>
                <w:szCs w:val="28"/>
              </w:rPr>
              <w:t>2.1</w:t>
            </w:r>
            <w:r w:rsidRPr="00996CD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 xml:space="preserve">Комплект таблиц для начальной школы. 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-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3.1.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Электронное п</w:t>
            </w:r>
            <w:r>
              <w:rPr>
                <w:sz w:val="28"/>
                <w:szCs w:val="28"/>
              </w:rPr>
              <w:t>риложение к учебнику «Азбука</w:t>
            </w:r>
            <w:r w:rsidRPr="00996C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1 </w:t>
            </w:r>
            <w:r w:rsidRPr="00996CDD">
              <w:rPr>
                <w:sz w:val="28"/>
                <w:szCs w:val="28"/>
              </w:rPr>
              <w:t>класс.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Ф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996CD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Мультимедийный проектор.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996CD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Экран навесной.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996CD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Компьютер.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996CDD">
              <w:rPr>
                <w:i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996CD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Набор предметных картинок.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Д</w:t>
            </w: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100%</w:t>
            </w:r>
          </w:p>
        </w:tc>
      </w:tr>
      <w:tr w:rsidR="00DE1F4D" w:rsidRPr="00996CDD" w:rsidTr="00DE1F4D">
        <w:tc>
          <w:tcPr>
            <w:tcW w:w="95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996CDD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E1F4D" w:rsidRPr="00996CDD" w:rsidRDefault="00DE1F4D" w:rsidP="00CD630C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96CDD">
              <w:rPr>
                <w:sz w:val="28"/>
                <w:szCs w:val="28"/>
              </w:rPr>
              <w:t>%</w:t>
            </w:r>
          </w:p>
        </w:tc>
      </w:tr>
    </w:tbl>
    <w:p w:rsidR="00DE1F4D" w:rsidRPr="00996CDD" w:rsidRDefault="00DE1F4D" w:rsidP="00DE1F4D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E1F4D" w:rsidRDefault="00DE1F4D" w:rsidP="00DE1F4D">
      <w:pPr>
        <w:jc w:val="center"/>
        <w:rPr>
          <w:b/>
          <w:color w:val="000000"/>
          <w:sz w:val="28"/>
          <w:szCs w:val="28"/>
        </w:rPr>
      </w:pPr>
    </w:p>
    <w:p w:rsidR="00DE1F4D" w:rsidRPr="0053429F" w:rsidRDefault="00DE1F4D" w:rsidP="00DE1F4D">
      <w:pPr>
        <w:jc w:val="center"/>
        <w:rPr>
          <w:b/>
          <w:i/>
          <w:color w:val="000000"/>
          <w:sz w:val="28"/>
          <w:szCs w:val="28"/>
        </w:rPr>
      </w:pPr>
      <w:r w:rsidRPr="008C4196">
        <w:rPr>
          <w:b/>
          <w:color w:val="000000"/>
          <w:sz w:val="28"/>
          <w:szCs w:val="28"/>
        </w:rPr>
        <w:lastRenderedPageBreak/>
        <w:t>Интернет-ресурсы</w:t>
      </w:r>
    </w:p>
    <w:p w:rsidR="00DE1F4D" w:rsidRPr="004E4071" w:rsidRDefault="00DE1F4D" w:rsidP="00DE1F4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Сайт Федерального государственного образовательного стандарта второго поколения  </w:t>
      </w:r>
      <w:hyperlink r:id="rId15" w:history="1">
        <w:r w:rsidRPr="004E4071">
          <w:rPr>
            <w:rStyle w:val="af4"/>
          </w:rPr>
          <w:t>www.standart.edu.ru</w:t>
        </w:r>
      </w:hyperlink>
    </w:p>
    <w:p w:rsidR="00DE1F4D" w:rsidRPr="004E4071" w:rsidRDefault="00DE1F4D" w:rsidP="00DE1F4D">
      <w:pPr>
        <w:rPr>
          <w:bCs/>
          <w:sz w:val="28"/>
          <w:szCs w:val="28"/>
        </w:rPr>
      </w:pPr>
      <w:r w:rsidRPr="004E4071">
        <w:rPr>
          <w:sz w:val="28"/>
          <w:szCs w:val="28"/>
        </w:rPr>
        <w:t>- И</w:t>
      </w:r>
      <w:r w:rsidRPr="004E4071">
        <w:rPr>
          <w:bCs/>
          <w:sz w:val="28"/>
          <w:szCs w:val="28"/>
        </w:rPr>
        <w:t xml:space="preserve">здательство «Просвещение» </w:t>
      </w:r>
      <w:hyperlink r:id="rId16" w:history="1">
        <w:r w:rsidRPr="004E4071">
          <w:rPr>
            <w:rStyle w:val="af4"/>
          </w:rPr>
          <w:t>www.prosv.ru</w:t>
        </w:r>
      </w:hyperlink>
    </w:p>
    <w:p w:rsidR="00DE1F4D" w:rsidRPr="004E4071" w:rsidRDefault="00DE1F4D" w:rsidP="00DE1F4D">
      <w:pPr>
        <w:rPr>
          <w:bCs/>
          <w:sz w:val="28"/>
          <w:szCs w:val="28"/>
        </w:rPr>
      </w:pPr>
      <w:r w:rsidRPr="004E4071">
        <w:rPr>
          <w:bCs/>
          <w:sz w:val="28"/>
          <w:szCs w:val="28"/>
        </w:rPr>
        <w:t>- Российская версия международного проекта Сеть творческих учителей</w:t>
      </w:r>
      <w:r w:rsidRPr="004E4071">
        <w:rPr>
          <w:rStyle w:val="af4"/>
          <w:sz w:val="28"/>
          <w:szCs w:val="28"/>
        </w:rPr>
        <w:t xml:space="preserve">it-n.ru </w:t>
      </w:r>
    </w:p>
    <w:p w:rsidR="00DE1F4D" w:rsidRPr="004E4071" w:rsidRDefault="00DE1F4D" w:rsidP="00DE1F4D">
      <w:pPr>
        <w:rPr>
          <w:sz w:val="28"/>
          <w:szCs w:val="28"/>
        </w:rPr>
      </w:pPr>
      <w:r w:rsidRPr="004E4071">
        <w:rPr>
          <w:bCs/>
          <w:sz w:val="28"/>
          <w:szCs w:val="28"/>
        </w:rPr>
        <w:t>- Российский общеобразовательный Портал</w:t>
      </w:r>
      <w:hyperlink r:id="rId17" w:history="1">
        <w:r w:rsidRPr="004E4071">
          <w:rPr>
            <w:rStyle w:val="af4"/>
          </w:rPr>
          <w:t>www.school.edu.ru</w:t>
        </w:r>
      </w:hyperlink>
    </w:p>
    <w:p w:rsidR="00DE1F4D" w:rsidRPr="004E4071" w:rsidRDefault="00DE1F4D" w:rsidP="00DE1F4D">
      <w:pPr>
        <w:rPr>
          <w:sz w:val="28"/>
          <w:szCs w:val="28"/>
        </w:rPr>
      </w:pPr>
      <w:r w:rsidRPr="004E4071">
        <w:rPr>
          <w:sz w:val="28"/>
          <w:szCs w:val="28"/>
        </w:rPr>
        <w:t>-</w:t>
      </w:r>
      <w:r w:rsidRPr="004E4071">
        <w:rPr>
          <w:bCs/>
          <w:iCs/>
          <w:sz w:val="28"/>
          <w:szCs w:val="28"/>
        </w:rPr>
        <w:t xml:space="preserve"> раздел «Школа России» </w:t>
      </w:r>
      <w:hyperlink r:id="rId18" w:history="1">
        <w:r w:rsidRPr="004E4071">
          <w:rPr>
            <w:rStyle w:val="af4"/>
          </w:rPr>
          <w:t>www.school-russia.ru</w:t>
        </w:r>
      </w:hyperlink>
    </w:p>
    <w:p w:rsidR="00DE1F4D" w:rsidRDefault="00DE1F4D" w:rsidP="00DE1F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Примерные программы начального общего образования. М., Просвещение, 2010.</w:t>
      </w:r>
    </w:p>
    <w:p w:rsidR="00DE1F4D" w:rsidRPr="00E156CE" w:rsidRDefault="00DE1F4D" w:rsidP="00DE1F4D">
      <w:pPr>
        <w:numPr>
          <w:ilvl w:val="0"/>
          <w:numId w:val="29"/>
        </w:numPr>
        <w:suppressAutoHyphens/>
        <w:spacing w:after="0" w:line="240" w:lineRule="auto"/>
        <w:ind w:left="0" w:firstLine="284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характеристики учебно-методического комплекта для начальной школы «Школа России» - </w:t>
      </w:r>
      <w:hyperlink r:id="rId19" w:history="1">
        <w:r w:rsidRPr="00865FBA">
          <w:rPr>
            <w:rStyle w:val="af4"/>
          </w:rPr>
          <w:t>www.school-russia.ru</w:t>
        </w:r>
      </w:hyperlink>
    </w:p>
    <w:p w:rsidR="00DE1F4D" w:rsidRPr="00E156CE" w:rsidRDefault="00DE1F4D" w:rsidP="00DE1F4D">
      <w:pPr>
        <w:numPr>
          <w:ilvl w:val="0"/>
          <w:numId w:val="29"/>
        </w:numPr>
        <w:suppressAutoHyphens/>
        <w:spacing w:after="0" w:line="240" w:lineRule="auto"/>
        <w:ind w:left="0" w:firstLine="284"/>
        <w:jc w:val="both"/>
        <w:rPr>
          <w:b/>
          <w:i/>
          <w:sz w:val="28"/>
          <w:szCs w:val="28"/>
        </w:rPr>
      </w:pPr>
      <w:r w:rsidRPr="00E156CE">
        <w:rPr>
          <w:sz w:val="28"/>
          <w:szCs w:val="28"/>
        </w:rPr>
        <w:t>Образовательный портал «Сетевой класс Белогорья</w:t>
      </w:r>
      <w:r>
        <w:rPr>
          <w:sz w:val="28"/>
          <w:szCs w:val="28"/>
        </w:rPr>
        <w:t xml:space="preserve">» </w:t>
      </w:r>
      <w:r w:rsidRPr="00E156CE">
        <w:rPr>
          <w:sz w:val="28"/>
          <w:szCs w:val="28"/>
          <w:u w:val="single"/>
        </w:rPr>
        <w:t>http://belclass.net</w:t>
      </w:r>
    </w:p>
    <w:p w:rsidR="00DE1F4D" w:rsidRPr="00E156CE" w:rsidRDefault="00DE1F4D" w:rsidP="00DE1F4D">
      <w:pPr>
        <w:autoSpaceDE w:val="0"/>
        <w:autoSpaceDN w:val="0"/>
        <w:adjustRightInd w:val="0"/>
        <w:ind w:firstLine="357"/>
        <w:rPr>
          <w:b/>
          <w:sz w:val="28"/>
          <w:szCs w:val="28"/>
          <w:u w:val="single"/>
        </w:rPr>
      </w:pPr>
    </w:p>
    <w:p w:rsidR="00DE1F4D" w:rsidRPr="00E156CE" w:rsidRDefault="00DE1F4D" w:rsidP="00DE1F4D">
      <w:pPr>
        <w:rPr>
          <w:sz w:val="28"/>
          <w:szCs w:val="28"/>
        </w:rPr>
      </w:pPr>
    </w:p>
    <w:p w:rsidR="00DE1F4D" w:rsidRDefault="00DE1F4D" w:rsidP="00DE1F4D"/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F4D" w:rsidRDefault="00DE1F4D" w:rsidP="00DE1F4D">
      <w:pPr>
        <w:pStyle w:val="a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7BF" w:rsidRDefault="008B707D" w:rsidP="00DE1F4D">
      <w:pPr>
        <w:pStyle w:val="a2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Описание учебно-методического и материально-технического обеспечения</w:t>
      </w:r>
    </w:p>
    <w:p w:rsidR="00CD07BF" w:rsidRDefault="008B707D">
      <w:pPr>
        <w:pStyle w:val="a2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Литература:</w:t>
      </w:r>
    </w:p>
    <w:p w:rsidR="00CD07BF" w:rsidRDefault="008B707D">
      <w:pPr>
        <w:pStyle w:val="a2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</w:t>
      </w:r>
    </w:p>
    <w:p w:rsidR="00CD07BF" w:rsidRDefault="008B707D">
      <w:pPr>
        <w:pStyle w:val="a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1.Горецкий В.Г. Обучение грамоте. Просвещение. 2011 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t xml:space="preserve">2.Горецкий В.Г., Кирюшкин В.А., Виноградская Л.А., Бойкина М.В. Азбука 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t xml:space="preserve">в 2 частях. Москва «Просвещение» 2011 г. 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t>3.Канакина В.П., Горецкий В.Г. Прописи к  «Азбуке», 4 тетради. Москва «Просвещение» 2012 г.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CD07BF" w:rsidRDefault="008B707D">
      <w:pPr>
        <w:pStyle w:val="a2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Горецкий В.Г. и др. Обучение грамоте: Поурочные разработки.1 класс.</w:t>
      </w:r>
    </w:p>
    <w:p w:rsidR="00CD07BF" w:rsidRDefault="008B707D">
      <w:pPr>
        <w:pStyle w:val="a2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Канакина В.П. и др. Русский язык. Поурочные разработки. 1 класс.</w:t>
      </w:r>
    </w:p>
    <w:p w:rsidR="00CD07BF" w:rsidRDefault="008B707D">
      <w:pPr>
        <w:pStyle w:val="a2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 по русскому языку ( в том числе и в цифровой форме).</w:t>
      </w:r>
    </w:p>
    <w:p w:rsidR="00CD07BF" w:rsidRDefault="008B707D">
      <w:pPr>
        <w:pStyle w:val="a2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Словари по русскому языку: толковый словарь, морфемный и словообразующий.</w:t>
      </w:r>
    </w:p>
    <w:p w:rsidR="00CD07BF" w:rsidRDefault="008B707D">
      <w:pPr>
        <w:pStyle w:val="a2"/>
        <w:numPr>
          <w:ilvl w:val="0"/>
          <w:numId w:val="3"/>
        </w:num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Репродукции картин в соответствии с тематикой и видами работы, указанными в программе методических пособиях по русскому языку. 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lastRenderedPageBreak/>
        <w:t>Классная доска.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CD07BF" w:rsidRDefault="008B707D">
      <w:pPr>
        <w:pStyle w:val="a2"/>
        <w:tabs>
          <w:tab w:val="left" w:pos="2715"/>
          <w:tab w:val="center" w:pos="4677"/>
          <w:tab w:val="right" w:pos="9355"/>
        </w:tabs>
      </w:pPr>
      <w:r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CD07BF" w:rsidRDefault="008B707D">
      <w:pPr>
        <w:pStyle w:val="a2"/>
        <w:tabs>
          <w:tab w:val="left" w:pos="2715"/>
          <w:tab w:val="center" w:pos="4677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>Ученические столы с комплектом стульев.</w:t>
      </w:r>
    </w:p>
    <w:p w:rsidR="00CD07BF" w:rsidRDefault="008B707D">
      <w:pPr>
        <w:pStyle w:val="a2"/>
        <w:tabs>
          <w:tab w:val="left" w:pos="2715"/>
          <w:tab w:val="center" w:pos="4677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>Стол учительский с тумбой.</w:t>
      </w:r>
    </w:p>
    <w:p w:rsidR="00CD07BF" w:rsidRDefault="008B707D">
      <w:pPr>
        <w:pStyle w:val="a2"/>
        <w:tabs>
          <w:tab w:val="left" w:pos="2715"/>
          <w:tab w:val="center" w:pos="4677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 и пр.</w:t>
      </w:r>
    </w:p>
    <w:p w:rsidR="00CD07BF" w:rsidRDefault="008B707D">
      <w:pPr>
        <w:pStyle w:val="a2"/>
        <w:tabs>
          <w:tab w:val="left" w:pos="2715"/>
          <w:tab w:val="center" w:pos="4677"/>
          <w:tab w:val="right" w:pos="9355"/>
        </w:tabs>
      </w:pPr>
      <w:r>
        <w:rPr>
          <w:rFonts w:ascii="Times New Roman" w:hAnsi="Times New Roman" w:cs="Times New Roman"/>
          <w:sz w:val="28"/>
          <w:szCs w:val="28"/>
        </w:rPr>
        <w:t>Подставки для книг, держатели для схем и таблиц и пр.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образования и науки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www.mon.gov.ru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Сайт Федерального государственного образовательного стандарта второго поколения  </w:t>
      </w:r>
      <w:hyperlink r:id="rId2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standart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D07BF" w:rsidRDefault="008B707D">
      <w:pPr>
        <w:pStyle w:val="a2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 Федеральное агентство по образованию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color w:val="000000"/>
          <w:sz w:val="28"/>
          <w:szCs w:val="28"/>
        </w:rPr>
        <w:t>-   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здательство «Просвещение» </w:t>
      </w:r>
      <w:hyperlink r:id="rId21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prosv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D07BF" w:rsidRDefault="008B707D">
      <w:pPr>
        <w:pStyle w:val="a2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Федерация Интернет-образования, сетевое объединение методистов</w:t>
      </w:r>
      <w:hyperlink r:id="rId22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.som.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fio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D07BF" w:rsidRDefault="008B707D">
      <w:pPr>
        <w:pStyle w:val="a2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   Российская версия международного проекта Сеть творческих 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it-n.ru </w:t>
      </w:r>
    </w:p>
    <w:p w:rsidR="00CD07BF" w:rsidRDefault="008B707D">
      <w:pPr>
        <w:pStyle w:val="a2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    Российский общеобразовательный Портал</w:t>
      </w:r>
      <w:hyperlink r:id="rId23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D07BF" w:rsidRDefault="008B707D">
      <w:pPr>
        <w:pStyle w:val="a2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    Единая коллекция цифровых образовательных ресурсов</w:t>
      </w:r>
    </w:p>
    <w:p w:rsidR="00CD07BF" w:rsidRDefault="00B954B2">
      <w:pPr>
        <w:pStyle w:val="a2"/>
      </w:pPr>
      <w:hyperlink r:id="rId24"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collection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edu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8B707D"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CD07BF" w:rsidRDefault="008B707D">
      <w:pPr>
        <w:pStyle w:val="a2"/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раздел «Школа России» </w:t>
      </w:r>
      <w:hyperlink r:id="rId2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www.school-russia.ru</w:t>
        </w:r>
      </w:hyperlink>
    </w:p>
    <w:p w:rsidR="00CD07BF" w:rsidRDefault="00CD07BF">
      <w:pPr>
        <w:pStyle w:val="a2"/>
      </w:pPr>
    </w:p>
    <w:p w:rsidR="00CD07BF" w:rsidRDefault="00CD07BF">
      <w:pPr>
        <w:pStyle w:val="a2"/>
        <w:spacing w:after="0" w:line="100" w:lineRule="atLeast"/>
        <w:ind w:left="720"/>
      </w:pPr>
    </w:p>
    <w:sectPr w:rsidR="00CD07BF" w:rsidSect="00472491">
      <w:footerReference w:type="default" r:id="rId26"/>
      <w:pgSz w:w="16838" w:h="11906" w:orient="landscape"/>
      <w:pgMar w:top="851" w:right="1245" w:bottom="1701" w:left="1134" w:header="0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CF" w:rsidRDefault="001225CF">
      <w:pPr>
        <w:spacing w:after="0" w:line="240" w:lineRule="auto"/>
      </w:pPr>
      <w:r>
        <w:separator/>
      </w:r>
    </w:p>
  </w:endnote>
  <w:endnote w:type="continuationSeparator" w:id="1">
    <w:p w:rsidR="001225CF" w:rsidRDefault="0012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2A" w:rsidRDefault="009B2E2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59" w:rsidRDefault="000E3C59">
    <w:pPr>
      <w:pStyle w:val="af0"/>
    </w:pPr>
  </w:p>
  <w:p w:rsidR="009B2E2A" w:rsidRDefault="009B2E2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2A" w:rsidRDefault="009B2E2A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59" w:rsidRDefault="00B954B2">
    <w:pPr>
      <w:pStyle w:val="af0"/>
      <w:jc w:val="right"/>
    </w:pPr>
    <w:r>
      <w:fldChar w:fldCharType="begin"/>
    </w:r>
    <w:r w:rsidR="000E3C59">
      <w:instrText>PAGE</w:instrText>
    </w:r>
    <w:r>
      <w:fldChar w:fldCharType="separate"/>
    </w:r>
    <w:r w:rsidR="007321F5">
      <w:rPr>
        <w:noProof/>
      </w:rPr>
      <w:t>164</w:t>
    </w:r>
    <w:r>
      <w:fldChar w:fldCharType="end"/>
    </w:r>
  </w:p>
  <w:p w:rsidR="000E3C59" w:rsidRDefault="000E3C5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CF" w:rsidRDefault="001225CF">
      <w:pPr>
        <w:spacing w:after="0" w:line="240" w:lineRule="auto"/>
      </w:pPr>
      <w:r>
        <w:separator/>
      </w:r>
    </w:p>
  </w:footnote>
  <w:footnote w:type="continuationSeparator" w:id="1">
    <w:p w:rsidR="001225CF" w:rsidRDefault="0012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2A" w:rsidRDefault="009B2E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2A" w:rsidRDefault="009B2E2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2A" w:rsidRDefault="009B2E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1110C02"/>
    <w:multiLevelType w:val="hybridMultilevel"/>
    <w:tmpl w:val="20386C6A"/>
    <w:lvl w:ilvl="0" w:tplc="7C704DFA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DDB61F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B2C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60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20E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3E3A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64AC4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D88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7AEC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100C3E52"/>
    <w:multiLevelType w:val="hybridMultilevel"/>
    <w:tmpl w:val="438CC998"/>
    <w:lvl w:ilvl="0" w:tplc="A812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690C78"/>
    <w:multiLevelType w:val="multilevel"/>
    <w:tmpl w:val="24925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1DC25DB1"/>
    <w:multiLevelType w:val="hybridMultilevel"/>
    <w:tmpl w:val="4B2660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2C759F5"/>
    <w:multiLevelType w:val="multilevel"/>
    <w:tmpl w:val="9EE0A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6335D1"/>
    <w:multiLevelType w:val="hybridMultilevel"/>
    <w:tmpl w:val="AACE2922"/>
    <w:lvl w:ilvl="0" w:tplc="0F5ED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E532AC"/>
    <w:multiLevelType w:val="hybridMultilevel"/>
    <w:tmpl w:val="6A6C4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835AF6"/>
    <w:multiLevelType w:val="hybridMultilevel"/>
    <w:tmpl w:val="1BF4D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08707FD"/>
    <w:multiLevelType w:val="multilevel"/>
    <w:tmpl w:val="58F87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2BB14DD"/>
    <w:multiLevelType w:val="hybridMultilevel"/>
    <w:tmpl w:val="4F34DF5E"/>
    <w:lvl w:ilvl="0" w:tplc="A8122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87F4C"/>
    <w:multiLevelType w:val="hybridMultilevel"/>
    <w:tmpl w:val="B63E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439D0"/>
    <w:multiLevelType w:val="hybridMultilevel"/>
    <w:tmpl w:val="24C04770"/>
    <w:lvl w:ilvl="0" w:tplc="CDEA164E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C941376"/>
    <w:multiLevelType w:val="hybridMultilevel"/>
    <w:tmpl w:val="EBE4198A"/>
    <w:lvl w:ilvl="0" w:tplc="2FAC5240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26"/>
  </w:num>
  <w:num w:numId="21">
    <w:abstractNumId w:val="18"/>
  </w:num>
  <w:num w:numId="22">
    <w:abstractNumId w:val="27"/>
  </w:num>
  <w:num w:numId="23">
    <w:abstractNumId w:val="28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7BF"/>
    <w:rsid w:val="000E3C59"/>
    <w:rsid w:val="001225CF"/>
    <w:rsid w:val="001D7633"/>
    <w:rsid w:val="0034702E"/>
    <w:rsid w:val="003E4745"/>
    <w:rsid w:val="00472491"/>
    <w:rsid w:val="004C26CF"/>
    <w:rsid w:val="005066FF"/>
    <w:rsid w:val="005857E5"/>
    <w:rsid w:val="00690B8B"/>
    <w:rsid w:val="007321F5"/>
    <w:rsid w:val="007C0697"/>
    <w:rsid w:val="007C7218"/>
    <w:rsid w:val="008802BD"/>
    <w:rsid w:val="008B707D"/>
    <w:rsid w:val="00976831"/>
    <w:rsid w:val="009A69C2"/>
    <w:rsid w:val="009B2E2A"/>
    <w:rsid w:val="00A362D8"/>
    <w:rsid w:val="00B954B2"/>
    <w:rsid w:val="00C04952"/>
    <w:rsid w:val="00C101B1"/>
    <w:rsid w:val="00C2427A"/>
    <w:rsid w:val="00CD07BF"/>
    <w:rsid w:val="00D312BE"/>
    <w:rsid w:val="00D65C6C"/>
    <w:rsid w:val="00DE1F4D"/>
    <w:rsid w:val="00E64B4F"/>
    <w:rsid w:val="00F6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91"/>
  </w:style>
  <w:style w:type="paragraph" w:styleId="2">
    <w:name w:val="heading 2"/>
    <w:basedOn w:val="a0"/>
    <w:next w:val="a1"/>
    <w:link w:val="20"/>
    <w:qFormat/>
    <w:rsid w:val="00C2427A"/>
    <w:pPr>
      <w:widowControl w:val="0"/>
      <w:numPr>
        <w:ilvl w:val="1"/>
        <w:numId w:val="17"/>
      </w:numPr>
      <w:tabs>
        <w:tab w:val="clear" w:pos="708"/>
      </w:tabs>
      <w:spacing w:line="240" w:lineRule="auto"/>
      <w:outlineLvl w:val="1"/>
    </w:pPr>
    <w:rPr>
      <w:rFonts w:ascii="Times New Roman" w:eastAsia="SimSun" w:hAnsi="Times New Roman"/>
      <w:b/>
      <w:bCs/>
      <w:color w:val="auto"/>
      <w:kern w:val="1"/>
      <w:sz w:val="36"/>
      <w:szCs w:val="36"/>
      <w:lang w:eastAsia="zh-CN" w:bidi="hi-IN"/>
    </w:rPr>
  </w:style>
  <w:style w:type="paragraph" w:styleId="3">
    <w:name w:val="heading 3"/>
    <w:basedOn w:val="a2"/>
    <w:next w:val="a1"/>
    <w:qFormat/>
    <w:rsid w:val="00472491"/>
    <w:pPr>
      <w:keepNext/>
      <w:numPr>
        <w:ilvl w:val="2"/>
        <w:numId w:val="1"/>
      </w:numPr>
      <w:spacing w:after="0" w:line="1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Заголовок"/>
    <w:basedOn w:val="a2"/>
    <w:next w:val="a1"/>
    <w:rsid w:val="00472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2">
    <w:name w:val="Базовый"/>
    <w:rsid w:val="0047249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1">
    <w:name w:val="Body Text"/>
    <w:basedOn w:val="a2"/>
    <w:rsid w:val="00472491"/>
    <w:pPr>
      <w:spacing w:after="120"/>
    </w:pPr>
  </w:style>
  <w:style w:type="character" w:customStyle="1" w:styleId="20">
    <w:name w:val="Заголовок 2 Знак"/>
    <w:basedOn w:val="a3"/>
    <w:link w:val="2"/>
    <w:rsid w:val="00C2427A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a6">
    <w:name w:val="Текст сноски Знак"/>
    <w:basedOn w:val="a3"/>
    <w:rsid w:val="00472491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3"/>
    <w:rsid w:val="004724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basedOn w:val="a3"/>
    <w:rsid w:val="00472491"/>
    <w:rPr>
      <w:vertAlign w:val="superscript"/>
    </w:rPr>
  </w:style>
  <w:style w:type="character" w:customStyle="1" w:styleId="a8">
    <w:name w:val="Верхний колонтитул Знак"/>
    <w:basedOn w:val="a3"/>
    <w:uiPriority w:val="99"/>
    <w:rsid w:val="00472491"/>
  </w:style>
  <w:style w:type="character" w:customStyle="1" w:styleId="a9">
    <w:name w:val="Нижний колонтитул Знак"/>
    <w:basedOn w:val="a3"/>
    <w:uiPriority w:val="99"/>
    <w:rsid w:val="00472491"/>
  </w:style>
  <w:style w:type="character" w:customStyle="1" w:styleId="-">
    <w:name w:val="Интернет-ссылка"/>
    <w:basedOn w:val="a3"/>
    <w:rsid w:val="00472491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472491"/>
    <w:rPr>
      <w:rFonts w:cs="Courier New"/>
    </w:rPr>
  </w:style>
  <w:style w:type="character" w:customStyle="1" w:styleId="ListLabel2">
    <w:name w:val="ListLabel 2"/>
    <w:rsid w:val="00472491"/>
    <w:rPr>
      <w:b w:val="0"/>
    </w:rPr>
  </w:style>
  <w:style w:type="paragraph" w:styleId="aa">
    <w:name w:val="List"/>
    <w:basedOn w:val="a1"/>
    <w:rsid w:val="00472491"/>
    <w:rPr>
      <w:rFonts w:cs="Mangal"/>
    </w:rPr>
  </w:style>
  <w:style w:type="paragraph" w:styleId="ab">
    <w:name w:val="Title"/>
    <w:basedOn w:val="a2"/>
    <w:rsid w:val="00472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2"/>
    <w:rsid w:val="00472491"/>
    <w:pPr>
      <w:suppressLineNumbers/>
    </w:pPr>
    <w:rPr>
      <w:rFonts w:cs="Mangal"/>
    </w:rPr>
  </w:style>
  <w:style w:type="paragraph" w:styleId="ad">
    <w:name w:val="footnote text"/>
    <w:basedOn w:val="a2"/>
    <w:rsid w:val="00472491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2"/>
    <w:rsid w:val="0047249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2"/>
    <w:rsid w:val="0047249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2"/>
    <w:uiPriority w:val="34"/>
    <w:qFormat/>
    <w:rsid w:val="00472491"/>
    <w:pPr>
      <w:ind w:left="720"/>
    </w:pPr>
  </w:style>
  <w:style w:type="paragraph" w:styleId="af">
    <w:name w:val="header"/>
    <w:basedOn w:val="a2"/>
    <w:uiPriority w:val="99"/>
    <w:rsid w:val="004724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2"/>
    <w:uiPriority w:val="99"/>
    <w:rsid w:val="004724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1">
    <w:name w:val="Содержимое врезки"/>
    <w:basedOn w:val="a1"/>
    <w:rsid w:val="00472491"/>
  </w:style>
  <w:style w:type="character" w:styleId="af2">
    <w:name w:val="Strong"/>
    <w:qFormat/>
    <w:rsid w:val="00E64B4F"/>
    <w:rPr>
      <w:b/>
      <w:bCs/>
    </w:rPr>
  </w:style>
  <w:style w:type="character" w:styleId="af3">
    <w:name w:val="Emphasis"/>
    <w:qFormat/>
    <w:rsid w:val="00E64B4F"/>
    <w:rPr>
      <w:i/>
      <w:iCs/>
    </w:rPr>
  </w:style>
  <w:style w:type="character" w:styleId="af4">
    <w:name w:val="Hyperlink"/>
    <w:basedOn w:val="a3"/>
    <w:unhideWhenUsed/>
    <w:rsid w:val="00E64B4F"/>
    <w:rPr>
      <w:color w:val="0000FF"/>
      <w:u w:val="single"/>
    </w:rPr>
  </w:style>
  <w:style w:type="character" w:customStyle="1" w:styleId="af5">
    <w:name w:val="Текст выноски Знак"/>
    <w:basedOn w:val="a3"/>
    <w:link w:val="af6"/>
    <w:uiPriority w:val="99"/>
    <w:semiHidden/>
    <w:rsid w:val="00E64B4F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E6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Маркеры списка"/>
    <w:rsid w:val="00C2427A"/>
    <w:rPr>
      <w:rFonts w:ascii="OpenSymbol" w:eastAsia="OpenSymbol" w:hAnsi="OpenSymbol" w:cs="OpenSymbol"/>
    </w:rPr>
  </w:style>
  <w:style w:type="character" w:customStyle="1" w:styleId="1">
    <w:name w:val="Основной шрифт абзаца1"/>
    <w:rsid w:val="00C2427A"/>
  </w:style>
  <w:style w:type="character" w:customStyle="1" w:styleId="FontStyle49">
    <w:name w:val="Font Style49"/>
    <w:basedOn w:val="1"/>
    <w:rsid w:val="00C2427A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1"/>
    <w:rsid w:val="00C2427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1"/>
    <w:rsid w:val="00C2427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2">
    <w:name w:val="Font Style172"/>
    <w:basedOn w:val="1"/>
    <w:rsid w:val="00C2427A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1"/>
    <w:rsid w:val="00C2427A"/>
    <w:rPr>
      <w:rFonts w:ascii="Times New Roman" w:hAnsi="Times New Roman" w:cs="Times New Roman"/>
      <w:i/>
      <w:iCs/>
      <w:sz w:val="22"/>
      <w:szCs w:val="22"/>
    </w:rPr>
  </w:style>
  <w:style w:type="paragraph" w:styleId="af8">
    <w:name w:val="caption"/>
    <w:basedOn w:val="a"/>
    <w:qFormat/>
    <w:rsid w:val="00C2427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0">
    <w:name w:val="Указатель1"/>
    <w:basedOn w:val="a"/>
    <w:rsid w:val="00C242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9">
    <w:name w:val="No Spacing"/>
    <w:uiPriority w:val="99"/>
    <w:qFormat/>
    <w:rsid w:val="00C2427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Style9">
    <w:name w:val="Style9"/>
    <w:basedOn w:val="a"/>
    <w:rsid w:val="00C2427A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Style8">
    <w:name w:val="Style8"/>
    <w:basedOn w:val="a"/>
    <w:rsid w:val="00C2427A"/>
    <w:pPr>
      <w:widowControl w:val="0"/>
      <w:suppressAutoHyphens/>
      <w:autoSpaceDE w:val="0"/>
      <w:spacing w:after="0" w:line="224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C2427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a3"/>
    <w:uiPriority w:val="99"/>
    <w:semiHidden/>
    <w:locked/>
    <w:rsid w:val="003E4745"/>
    <w:rPr>
      <w:rFonts w:ascii="Cambria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school-russia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prosv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.school-rus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standart.edu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t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school-russ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som.fio.ru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5AF5-2987-4426-B999-93AE4F5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39204</Words>
  <Characters>223469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Server</cp:lastModifiedBy>
  <cp:revision>44</cp:revision>
  <cp:lastPrinted>2012-11-20T06:09:00Z</cp:lastPrinted>
  <dcterms:created xsi:type="dcterms:W3CDTF">2011-09-26T11:31:00Z</dcterms:created>
  <dcterms:modified xsi:type="dcterms:W3CDTF">2015-03-03T11:12:00Z</dcterms:modified>
</cp:coreProperties>
</file>