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67608" w:rsidRPr="00055A8D" w:rsidRDefault="00967608" w:rsidP="00967608">
      <w:pPr>
        <w:shd w:val="clear" w:color="auto" w:fill="FFFFFF"/>
        <w:spacing w:after="0" w:line="240" w:lineRule="auto"/>
        <w:jc w:val="center"/>
        <w:rPr>
          <w:rFonts w:ascii="Times New Roman" w:eastAsia="Arial Unicode MS" w:hAnsi="Times New Roman"/>
          <w:b/>
          <w:sz w:val="24"/>
          <w:szCs w:val="24"/>
          <w:shd w:val="clear" w:color="auto" w:fill="FFFFFF"/>
          <w:lang w:eastAsia="ru-RU"/>
        </w:rPr>
      </w:pPr>
      <w:r w:rsidRPr="00055A8D">
        <w:rPr>
          <w:rFonts w:ascii="Times New Roman" w:eastAsia="Arial Unicode MS" w:hAnsi="Times New Roman"/>
          <w:b/>
          <w:sz w:val="24"/>
          <w:szCs w:val="24"/>
          <w:shd w:val="clear" w:color="auto" w:fill="FFFFFF"/>
          <w:lang w:eastAsia="ru-RU"/>
        </w:rPr>
        <w:t xml:space="preserve">Муниципальное бюджетное общеобразовательное учреждение </w:t>
      </w:r>
    </w:p>
    <w:p w:rsidR="00CB23C2" w:rsidRPr="00055A8D" w:rsidRDefault="00967608" w:rsidP="00967608">
      <w:pPr>
        <w:shd w:val="clear" w:color="auto" w:fill="FFFFFF"/>
        <w:spacing w:after="0" w:line="240" w:lineRule="auto"/>
        <w:jc w:val="center"/>
        <w:rPr>
          <w:rFonts w:ascii="Times New Roman" w:eastAsia="Arial Unicode MS" w:hAnsi="Times New Roman"/>
          <w:b/>
          <w:sz w:val="24"/>
          <w:szCs w:val="24"/>
          <w:shd w:val="clear" w:color="auto" w:fill="FFFFFF"/>
          <w:lang w:eastAsia="ru-RU"/>
        </w:rPr>
      </w:pPr>
      <w:r w:rsidRPr="00055A8D">
        <w:rPr>
          <w:rFonts w:ascii="Times New Roman" w:eastAsia="Arial Unicode MS" w:hAnsi="Times New Roman"/>
          <w:b/>
          <w:sz w:val="24"/>
          <w:szCs w:val="24"/>
          <w:shd w:val="clear" w:color="auto" w:fill="FFFFFF"/>
          <w:lang w:eastAsia="ru-RU"/>
        </w:rPr>
        <w:t>«</w:t>
      </w:r>
      <w:r w:rsidR="00CB23C2" w:rsidRPr="00055A8D">
        <w:rPr>
          <w:rFonts w:ascii="Times New Roman" w:eastAsia="Arial Unicode MS" w:hAnsi="Times New Roman"/>
          <w:b/>
          <w:sz w:val="24"/>
          <w:szCs w:val="24"/>
          <w:shd w:val="clear" w:color="auto" w:fill="FFFFFF"/>
          <w:lang w:eastAsia="ru-RU"/>
        </w:rPr>
        <w:t>Ровеньская</w:t>
      </w:r>
      <w:r w:rsidRPr="00055A8D">
        <w:rPr>
          <w:rFonts w:ascii="Times New Roman" w:eastAsia="Arial Unicode MS" w:hAnsi="Times New Roman"/>
          <w:b/>
          <w:sz w:val="24"/>
          <w:szCs w:val="24"/>
          <w:shd w:val="clear" w:color="auto" w:fill="FFFFFF"/>
          <w:lang w:eastAsia="ru-RU"/>
        </w:rPr>
        <w:t xml:space="preserve">  средняя общеобразовательная школа</w:t>
      </w:r>
      <w:r w:rsidR="00CB23C2" w:rsidRPr="00055A8D">
        <w:rPr>
          <w:rFonts w:ascii="Times New Roman" w:eastAsia="Arial Unicode MS" w:hAnsi="Times New Roman"/>
          <w:b/>
          <w:sz w:val="24"/>
          <w:szCs w:val="24"/>
          <w:shd w:val="clear" w:color="auto" w:fill="FFFFFF"/>
          <w:lang w:eastAsia="ru-RU"/>
        </w:rPr>
        <w:t xml:space="preserve"> №2</w:t>
      </w:r>
      <w:r w:rsidRPr="00055A8D">
        <w:rPr>
          <w:rFonts w:ascii="Times New Roman" w:eastAsia="Arial Unicode MS" w:hAnsi="Times New Roman"/>
          <w:b/>
          <w:sz w:val="24"/>
          <w:szCs w:val="24"/>
          <w:shd w:val="clear" w:color="auto" w:fill="FFFFFF"/>
          <w:lang w:eastAsia="ru-RU"/>
        </w:rPr>
        <w:t xml:space="preserve"> </w:t>
      </w:r>
    </w:p>
    <w:p w:rsidR="00967608" w:rsidRPr="00055A8D" w:rsidRDefault="00967608" w:rsidP="00967608">
      <w:pPr>
        <w:shd w:val="clear" w:color="auto" w:fill="FFFFFF"/>
        <w:spacing w:after="0" w:line="240" w:lineRule="auto"/>
        <w:jc w:val="center"/>
        <w:rPr>
          <w:rFonts w:ascii="Times New Roman" w:eastAsia="Arial Unicode MS" w:hAnsi="Times New Roman"/>
          <w:b/>
          <w:sz w:val="24"/>
          <w:szCs w:val="24"/>
          <w:shd w:val="clear" w:color="auto" w:fill="FFFFFF"/>
          <w:lang w:eastAsia="ru-RU"/>
        </w:rPr>
      </w:pPr>
      <w:r w:rsidRPr="00055A8D">
        <w:rPr>
          <w:rFonts w:ascii="Times New Roman" w:eastAsia="Arial Unicode MS" w:hAnsi="Times New Roman"/>
          <w:b/>
          <w:sz w:val="24"/>
          <w:szCs w:val="24"/>
          <w:shd w:val="clear" w:color="auto" w:fill="FFFFFF"/>
          <w:lang w:eastAsia="ru-RU"/>
        </w:rPr>
        <w:t>Ровеньского района  Белгородской области»</w:t>
      </w:r>
    </w:p>
    <w:tbl>
      <w:tblPr>
        <w:tblpPr w:leftFromText="180" w:rightFromText="180" w:vertAnchor="page" w:horzAnchor="margin" w:tblpXSpec="center" w:tblpY="3001"/>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070"/>
      </w:tblGrid>
      <w:tr w:rsidR="00446263" w:rsidRPr="00967608" w:rsidTr="00446263">
        <w:tc>
          <w:tcPr>
            <w:tcW w:w="4503" w:type="dxa"/>
          </w:tcPr>
          <w:p w:rsidR="00446263" w:rsidRPr="00967608" w:rsidRDefault="00446263" w:rsidP="00967608">
            <w:pPr>
              <w:spacing w:after="0" w:line="240" w:lineRule="auto"/>
              <w:rPr>
                <w:rFonts w:ascii="Times New Roman" w:eastAsia="Arial Unicode MS" w:hAnsi="Times New Roman"/>
                <w:sz w:val="24"/>
                <w:szCs w:val="24"/>
                <w:shd w:val="clear" w:color="auto" w:fill="FFFFFF"/>
                <w:lang w:eastAsia="ru-RU"/>
              </w:rPr>
            </w:pPr>
            <w:r w:rsidRPr="00967608">
              <w:rPr>
                <w:rFonts w:ascii="Times New Roman" w:eastAsia="Arial Unicode MS" w:hAnsi="Times New Roman"/>
                <w:sz w:val="24"/>
                <w:szCs w:val="24"/>
                <w:shd w:val="clear" w:color="auto" w:fill="FFFFFF"/>
                <w:lang w:eastAsia="ru-RU"/>
              </w:rPr>
              <w:t xml:space="preserve">на заседании педагогического совета МБОУ « </w:t>
            </w:r>
            <w:r>
              <w:rPr>
                <w:rFonts w:ascii="Times New Roman" w:eastAsia="Arial Unicode MS" w:hAnsi="Times New Roman"/>
                <w:sz w:val="24"/>
                <w:szCs w:val="24"/>
                <w:shd w:val="clear" w:color="auto" w:fill="FFFFFF"/>
                <w:lang w:eastAsia="ru-RU"/>
              </w:rPr>
              <w:t>Ровеньская</w:t>
            </w:r>
            <w:r w:rsidRPr="00967608">
              <w:rPr>
                <w:rFonts w:ascii="Times New Roman" w:eastAsia="Arial Unicode MS" w:hAnsi="Times New Roman"/>
                <w:sz w:val="24"/>
                <w:szCs w:val="24"/>
                <w:shd w:val="clear" w:color="auto" w:fill="FFFFFF"/>
                <w:lang w:eastAsia="ru-RU"/>
              </w:rPr>
              <w:t xml:space="preserve"> </w:t>
            </w:r>
            <w:r>
              <w:rPr>
                <w:rFonts w:ascii="Times New Roman" w:eastAsia="Arial Unicode MS" w:hAnsi="Times New Roman"/>
                <w:sz w:val="24"/>
                <w:szCs w:val="24"/>
                <w:shd w:val="clear" w:color="auto" w:fill="FFFFFF"/>
                <w:lang w:eastAsia="ru-RU"/>
              </w:rPr>
              <w:t>средняя общеобразовательная школа №2»</w:t>
            </w:r>
          </w:p>
          <w:p w:rsidR="00446263" w:rsidRPr="00967608" w:rsidRDefault="00446263" w:rsidP="00FA2BEC">
            <w:pPr>
              <w:spacing w:after="0" w:line="240" w:lineRule="auto"/>
              <w:rPr>
                <w:rFonts w:ascii="Times New Roman" w:eastAsia="Arial Unicode MS" w:hAnsi="Times New Roman"/>
                <w:b/>
                <w:bCs/>
                <w:sz w:val="24"/>
                <w:szCs w:val="24"/>
                <w:shd w:val="clear" w:color="auto" w:fill="FFFFFF"/>
                <w:lang w:eastAsia="ru-RU"/>
              </w:rPr>
            </w:pPr>
            <w:r>
              <w:rPr>
                <w:rFonts w:ascii="Times New Roman" w:eastAsia="Arial Unicode MS" w:hAnsi="Times New Roman"/>
                <w:sz w:val="24"/>
                <w:szCs w:val="24"/>
                <w:shd w:val="clear" w:color="auto" w:fill="FFFFFF"/>
                <w:lang w:eastAsia="ru-RU"/>
              </w:rPr>
              <w:t>Протокол №01  от 2</w:t>
            </w:r>
            <w:r w:rsidR="00FA2BEC">
              <w:rPr>
                <w:rFonts w:ascii="Times New Roman" w:eastAsia="Arial Unicode MS" w:hAnsi="Times New Roman"/>
                <w:sz w:val="24"/>
                <w:szCs w:val="24"/>
                <w:shd w:val="clear" w:color="auto" w:fill="FFFFFF"/>
                <w:lang w:eastAsia="ru-RU"/>
              </w:rPr>
              <w:t>2</w:t>
            </w:r>
            <w:r>
              <w:rPr>
                <w:rFonts w:ascii="Times New Roman" w:eastAsia="Arial Unicode MS" w:hAnsi="Times New Roman"/>
                <w:sz w:val="24"/>
                <w:szCs w:val="24"/>
                <w:shd w:val="clear" w:color="auto" w:fill="FFFFFF"/>
                <w:lang w:eastAsia="ru-RU"/>
              </w:rPr>
              <w:t xml:space="preserve">  </w:t>
            </w:r>
            <w:r w:rsidRPr="00967608">
              <w:rPr>
                <w:rFonts w:ascii="Times New Roman" w:eastAsia="Arial Unicode MS" w:hAnsi="Times New Roman"/>
                <w:sz w:val="24"/>
                <w:szCs w:val="24"/>
                <w:shd w:val="clear" w:color="auto" w:fill="FFFFFF"/>
                <w:lang w:eastAsia="ru-RU"/>
              </w:rPr>
              <w:t xml:space="preserve"> августа 201</w:t>
            </w:r>
            <w:r w:rsidR="0013486C">
              <w:rPr>
                <w:rFonts w:ascii="Times New Roman" w:eastAsia="Arial Unicode MS" w:hAnsi="Times New Roman"/>
                <w:sz w:val="24"/>
                <w:szCs w:val="24"/>
                <w:shd w:val="clear" w:color="auto" w:fill="FFFFFF"/>
                <w:lang w:eastAsia="ru-RU"/>
              </w:rPr>
              <w:t>8</w:t>
            </w:r>
            <w:r w:rsidRPr="00967608">
              <w:rPr>
                <w:rFonts w:ascii="Times New Roman" w:eastAsia="Arial Unicode MS" w:hAnsi="Times New Roman"/>
                <w:sz w:val="24"/>
                <w:szCs w:val="24"/>
                <w:shd w:val="clear" w:color="auto" w:fill="FFFFFF"/>
                <w:lang w:eastAsia="ru-RU"/>
              </w:rPr>
              <w:t xml:space="preserve"> г.</w:t>
            </w:r>
          </w:p>
        </w:tc>
        <w:tc>
          <w:tcPr>
            <w:tcW w:w="4070" w:type="dxa"/>
          </w:tcPr>
          <w:p w:rsidR="00446263" w:rsidRPr="00967608" w:rsidRDefault="00446263" w:rsidP="00967608">
            <w:pPr>
              <w:spacing w:after="0" w:line="240" w:lineRule="auto"/>
              <w:rPr>
                <w:rFonts w:ascii="Times New Roman" w:eastAsia="Arial Unicode MS" w:hAnsi="Times New Roman"/>
                <w:sz w:val="24"/>
                <w:szCs w:val="24"/>
                <w:shd w:val="clear" w:color="auto" w:fill="FFFFFF"/>
                <w:lang w:eastAsia="ru-RU"/>
              </w:rPr>
            </w:pPr>
            <w:r w:rsidRPr="00967608">
              <w:rPr>
                <w:rFonts w:ascii="Times New Roman" w:eastAsia="Arial Unicode MS" w:hAnsi="Times New Roman"/>
                <w:sz w:val="24"/>
                <w:szCs w:val="24"/>
                <w:shd w:val="clear" w:color="auto" w:fill="FFFFFF"/>
                <w:lang w:eastAsia="ru-RU"/>
              </w:rPr>
              <w:t>УТВЕРЖДЕНА:</w:t>
            </w:r>
          </w:p>
          <w:p w:rsidR="00446263" w:rsidRPr="003405A7" w:rsidRDefault="00446263" w:rsidP="00967608">
            <w:pPr>
              <w:spacing w:after="0" w:line="240" w:lineRule="auto"/>
              <w:rPr>
                <w:rFonts w:ascii="Times New Roman" w:eastAsia="Arial Unicode MS" w:hAnsi="Times New Roman"/>
                <w:sz w:val="24"/>
                <w:szCs w:val="24"/>
                <w:shd w:val="clear" w:color="auto" w:fill="FFFFFF"/>
                <w:lang w:eastAsia="ru-RU"/>
              </w:rPr>
            </w:pPr>
            <w:r w:rsidRPr="00967608">
              <w:rPr>
                <w:rFonts w:ascii="Times New Roman" w:eastAsia="Arial Unicode MS" w:hAnsi="Times New Roman"/>
                <w:sz w:val="24"/>
                <w:szCs w:val="24"/>
                <w:shd w:val="clear" w:color="auto" w:fill="FFFFFF"/>
                <w:lang w:eastAsia="ru-RU"/>
              </w:rPr>
              <w:t>Приказ по МБОУ «</w:t>
            </w:r>
            <w:r>
              <w:rPr>
                <w:rFonts w:ascii="Times New Roman" w:eastAsia="Arial Unicode MS" w:hAnsi="Times New Roman"/>
                <w:sz w:val="24"/>
                <w:szCs w:val="24"/>
                <w:shd w:val="clear" w:color="auto" w:fill="FFFFFF"/>
                <w:lang w:eastAsia="ru-RU"/>
              </w:rPr>
              <w:t>Ровеньская</w:t>
            </w:r>
            <w:r w:rsidRPr="00967608">
              <w:rPr>
                <w:rFonts w:ascii="Times New Roman" w:eastAsia="Arial Unicode MS" w:hAnsi="Times New Roman"/>
                <w:sz w:val="24"/>
                <w:szCs w:val="24"/>
                <w:shd w:val="clear" w:color="auto" w:fill="FFFFFF"/>
                <w:lang w:eastAsia="ru-RU"/>
              </w:rPr>
              <w:t xml:space="preserve"> средняя общеобразовательная школа</w:t>
            </w:r>
            <w:r>
              <w:rPr>
                <w:rFonts w:ascii="Times New Roman" w:eastAsia="Arial Unicode MS" w:hAnsi="Times New Roman"/>
                <w:sz w:val="24"/>
                <w:szCs w:val="24"/>
                <w:shd w:val="clear" w:color="auto" w:fill="FFFFFF"/>
                <w:lang w:eastAsia="ru-RU"/>
              </w:rPr>
              <w:t xml:space="preserve"> №2</w:t>
            </w:r>
            <w:r w:rsidRPr="00967608">
              <w:rPr>
                <w:rFonts w:ascii="Times New Roman" w:eastAsia="Arial Unicode MS" w:hAnsi="Times New Roman"/>
                <w:sz w:val="24"/>
                <w:szCs w:val="24"/>
                <w:shd w:val="clear" w:color="auto" w:fill="FFFFFF"/>
                <w:lang w:eastAsia="ru-RU"/>
              </w:rPr>
              <w:t>» от</w:t>
            </w:r>
            <w:r>
              <w:rPr>
                <w:rFonts w:ascii="Times New Roman" w:eastAsia="Arial Unicode MS" w:hAnsi="Times New Roman"/>
                <w:sz w:val="24"/>
                <w:szCs w:val="24"/>
                <w:shd w:val="clear" w:color="auto" w:fill="FFFFFF"/>
                <w:lang w:eastAsia="ru-RU"/>
              </w:rPr>
              <w:t xml:space="preserve"> 2</w:t>
            </w:r>
            <w:r w:rsidR="0013486C">
              <w:rPr>
                <w:rFonts w:ascii="Times New Roman" w:eastAsia="Arial Unicode MS" w:hAnsi="Times New Roman"/>
                <w:sz w:val="24"/>
                <w:szCs w:val="24"/>
                <w:shd w:val="clear" w:color="auto" w:fill="FFFFFF"/>
                <w:lang w:eastAsia="ru-RU"/>
              </w:rPr>
              <w:t>3</w:t>
            </w:r>
            <w:r w:rsidRPr="00967608">
              <w:rPr>
                <w:rFonts w:ascii="Times New Roman" w:eastAsia="Arial Unicode MS" w:hAnsi="Times New Roman"/>
                <w:sz w:val="24"/>
                <w:szCs w:val="24"/>
                <w:shd w:val="clear" w:color="auto" w:fill="FFFFFF"/>
                <w:lang w:eastAsia="ru-RU"/>
              </w:rPr>
              <w:t xml:space="preserve"> </w:t>
            </w:r>
            <w:r>
              <w:rPr>
                <w:rFonts w:ascii="Times New Roman" w:eastAsia="Arial Unicode MS" w:hAnsi="Times New Roman"/>
                <w:sz w:val="24"/>
                <w:szCs w:val="24"/>
                <w:shd w:val="clear" w:color="auto" w:fill="FFFFFF"/>
                <w:lang w:eastAsia="ru-RU"/>
              </w:rPr>
              <w:t xml:space="preserve">  августа 201</w:t>
            </w:r>
            <w:r w:rsidR="0013486C">
              <w:rPr>
                <w:rFonts w:ascii="Times New Roman" w:eastAsia="Arial Unicode MS" w:hAnsi="Times New Roman"/>
                <w:sz w:val="24"/>
                <w:szCs w:val="24"/>
                <w:shd w:val="clear" w:color="auto" w:fill="FFFFFF"/>
                <w:lang w:eastAsia="ru-RU"/>
              </w:rPr>
              <w:t>8</w:t>
            </w:r>
            <w:r>
              <w:rPr>
                <w:rFonts w:ascii="Times New Roman" w:eastAsia="Arial Unicode MS" w:hAnsi="Times New Roman"/>
                <w:sz w:val="24"/>
                <w:szCs w:val="24"/>
                <w:shd w:val="clear" w:color="auto" w:fill="FFFFFF"/>
                <w:lang w:eastAsia="ru-RU"/>
              </w:rPr>
              <w:t xml:space="preserve"> г. №</w:t>
            </w:r>
            <w:r w:rsidR="00FA2BEC">
              <w:rPr>
                <w:rFonts w:ascii="Times New Roman" w:eastAsia="Arial Unicode MS" w:hAnsi="Times New Roman"/>
                <w:sz w:val="24"/>
                <w:szCs w:val="24"/>
                <w:shd w:val="clear" w:color="auto" w:fill="FFFFFF"/>
                <w:lang w:eastAsia="ru-RU"/>
              </w:rPr>
              <w:t>469</w:t>
            </w:r>
          </w:p>
          <w:p w:rsidR="00446263" w:rsidRPr="00967608" w:rsidRDefault="00446263" w:rsidP="00967608">
            <w:pPr>
              <w:spacing w:after="0" w:line="240" w:lineRule="auto"/>
              <w:jc w:val="center"/>
              <w:rPr>
                <w:rFonts w:ascii="Times New Roman" w:eastAsia="Arial Unicode MS" w:hAnsi="Times New Roman"/>
                <w:b/>
                <w:bCs/>
                <w:sz w:val="24"/>
                <w:szCs w:val="24"/>
                <w:shd w:val="clear" w:color="auto" w:fill="FFFFFF"/>
                <w:lang w:eastAsia="ru-RU"/>
              </w:rPr>
            </w:pPr>
          </w:p>
        </w:tc>
      </w:tr>
    </w:tbl>
    <w:p w:rsidR="00967608" w:rsidRPr="00967608" w:rsidRDefault="00967608" w:rsidP="00967608">
      <w:pPr>
        <w:shd w:val="clear" w:color="auto" w:fill="FFFFFF"/>
        <w:spacing w:after="0" w:line="240" w:lineRule="auto"/>
        <w:jc w:val="center"/>
        <w:rPr>
          <w:rFonts w:ascii="Times New Roman" w:eastAsia="Arial Unicode MS" w:hAnsi="Times New Roman"/>
          <w:b/>
          <w:bCs/>
          <w:sz w:val="28"/>
          <w:szCs w:val="28"/>
          <w:shd w:val="clear" w:color="auto" w:fill="FFFFFF"/>
          <w:lang w:eastAsia="ru-RU"/>
        </w:rPr>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FF5538" w:rsidRPr="00FF5538" w:rsidRDefault="00FF5538" w:rsidP="00FF5538"/>
    <w:p w:rsidR="004C21D1" w:rsidRPr="00DE3267" w:rsidRDefault="004C21D1" w:rsidP="00B8191D">
      <w:pPr>
        <w:pStyle w:val="33"/>
      </w:pPr>
    </w:p>
    <w:p w:rsidR="00DE3267" w:rsidRDefault="004C21D1" w:rsidP="00B8191D">
      <w:pPr>
        <w:pStyle w:val="33"/>
      </w:pPr>
      <w:r w:rsidRPr="00DE3267">
        <w:t>О</w:t>
      </w:r>
      <w:r w:rsidR="00DE3267">
        <w:t>сновная образовательная программа</w:t>
      </w:r>
    </w:p>
    <w:p w:rsidR="004C21D1" w:rsidRPr="00B8191D" w:rsidRDefault="00DE3267" w:rsidP="00B8191D">
      <w:pPr>
        <w:pStyle w:val="33"/>
      </w:pPr>
      <w:r>
        <w:t xml:space="preserve">основного общего образования муниципального бюджетного общеобразовательного учреждения «Ровеньская средняя общеобразовательная школа №2 Ровеньского района Белгородской </w:t>
      </w:r>
      <w:r w:rsidRPr="00B8191D">
        <w:t>области»</w:t>
      </w:r>
    </w:p>
    <w:p w:rsidR="00DE3267" w:rsidRPr="00B8191D" w:rsidRDefault="00520EE7" w:rsidP="00B8191D">
      <w:pPr>
        <w:jc w:val="center"/>
        <w:rPr>
          <w:rFonts w:ascii="Times New Roman" w:hAnsi="Times New Roman"/>
          <w:sz w:val="28"/>
          <w:szCs w:val="28"/>
        </w:rPr>
      </w:pPr>
      <w:r w:rsidRPr="00B8191D">
        <w:rPr>
          <w:rFonts w:ascii="Times New Roman" w:hAnsi="Times New Roman"/>
          <w:sz w:val="28"/>
          <w:szCs w:val="28"/>
        </w:rPr>
        <w:t>(в новой редакции</w:t>
      </w:r>
      <w:r w:rsidR="003060B4">
        <w:rPr>
          <w:rFonts w:ascii="Times New Roman" w:hAnsi="Times New Roman"/>
          <w:sz w:val="28"/>
          <w:szCs w:val="28"/>
        </w:rPr>
        <w:t>, 2018</w:t>
      </w:r>
      <w:r w:rsidRPr="00B8191D">
        <w:rPr>
          <w:rFonts w:ascii="Times New Roman" w:hAnsi="Times New Roman"/>
          <w:sz w:val="28"/>
          <w:szCs w:val="28"/>
        </w:rPr>
        <w:t>)</w:t>
      </w:r>
    </w:p>
    <w:p w:rsidR="00DE3267" w:rsidRDefault="00DE3267" w:rsidP="00B8191D">
      <w:pPr>
        <w:jc w:val="center"/>
      </w:pPr>
    </w:p>
    <w:p w:rsidR="003060B4" w:rsidRDefault="003060B4" w:rsidP="00B8191D">
      <w:pPr>
        <w:jc w:val="center"/>
      </w:pPr>
    </w:p>
    <w:p w:rsidR="003060B4" w:rsidRDefault="003060B4" w:rsidP="00B8191D">
      <w:pPr>
        <w:jc w:val="center"/>
      </w:pPr>
    </w:p>
    <w:p w:rsidR="003060B4" w:rsidRDefault="003060B4" w:rsidP="00B8191D">
      <w:pPr>
        <w:jc w:val="center"/>
      </w:pPr>
    </w:p>
    <w:p w:rsidR="003060B4" w:rsidRDefault="003060B4" w:rsidP="00B8191D">
      <w:pPr>
        <w:jc w:val="center"/>
      </w:pPr>
    </w:p>
    <w:p w:rsidR="003060B4" w:rsidRDefault="003060B4" w:rsidP="00B8191D">
      <w:pPr>
        <w:jc w:val="center"/>
      </w:pPr>
    </w:p>
    <w:p w:rsidR="003060B4" w:rsidRDefault="003060B4" w:rsidP="00B8191D">
      <w:pPr>
        <w:jc w:val="center"/>
      </w:pPr>
    </w:p>
    <w:p w:rsidR="003060B4" w:rsidRDefault="003060B4" w:rsidP="00B8191D">
      <w:pPr>
        <w:jc w:val="center"/>
      </w:pPr>
    </w:p>
    <w:p w:rsidR="003060B4" w:rsidRDefault="003060B4" w:rsidP="00B8191D">
      <w:pPr>
        <w:jc w:val="center"/>
      </w:pPr>
    </w:p>
    <w:p w:rsidR="00DE3267" w:rsidRPr="00DE3267" w:rsidRDefault="00DE3267" w:rsidP="00DE3267">
      <w:pPr>
        <w:jc w:val="center"/>
        <w:rPr>
          <w:rFonts w:ascii="Times New Roman" w:hAnsi="Times New Roman"/>
          <w:sz w:val="28"/>
          <w:szCs w:val="28"/>
        </w:rPr>
      </w:pPr>
      <w:r w:rsidRPr="00DE3267">
        <w:rPr>
          <w:rFonts w:ascii="Times New Roman" w:hAnsi="Times New Roman"/>
          <w:sz w:val="28"/>
          <w:szCs w:val="28"/>
        </w:rPr>
        <w:t>Срок реализации 5 лет</w:t>
      </w:r>
    </w:p>
    <w:p w:rsidR="00DE3267" w:rsidRDefault="00DE3267" w:rsidP="00DE3267"/>
    <w:p w:rsidR="00DE3267" w:rsidRDefault="00DE3267" w:rsidP="00DE3267"/>
    <w:p w:rsidR="00DE3267" w:rsidRDefault="00DE3267" w:rsidP="00DE3267"/>
    <w:p w:rsidR="00361AAB" w:rsidRDefault="00361AAB" w:rsidP="00361AAB">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Pr="00D80110">
        <w:rPr>
          <w:rFonts w:ascii="Times New Roman" w:hAnsi="Times New Roman"/>
          <w:b/>
          <w:sz w:val="28"/>
          <w:szCs w:val="28"/>
        </w:rPr>
        <w:t>Содержание</w:t>
      </w:r>
    </w:p>
    <w:p w:rsidR="00361AAB" w:rsidRDefault="00361AAB" w:rsidP="00361AAB">
      <w:pPr>
        <w:spacing w:after="0" w:line="240" w:lineRule="auto"/>
        <w:rPr>
          <w:rFonts w:ascii="Times New Roman" w:hAnsi="Times New Roman"/>
          <w:b/>
          <w:sz w:val="28"/>
          <w:szCs w:val="28"/>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7708"/>
        <w:gridCol w:w="1127"/>
      </w:tblGrid>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 п/п</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Наименование разделов, глав</w:t>
            </w:r>
          </w:p>
        </w:tc>
        <w:tc>
          <w:tcPr>
            <w:tcW w:w="1127"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С</w:t>
            </w:r>
            <w:r w:rsidR="000D401A">
              <w:rPr>
                <w:rFonts w:ascii="Times New Roman" w:hAnsi="Times New Roman"/>
                <w:sz w:val="28"/>
                <w:szCs w:val="28"/>
              </w:rPr>
              <w:t>тр</w:t>
            </w:r>
            <w:r w:rsidRPr="008E5FE7">
              <w:rPr>
                <w:rFonts w:ascii="Times New Roman" w:hAnsi="Times New Roman"/>
                <w:sz w:val="28"/>
                <w:szCs w:val="28"/>
              </w:rPr>
              <w:t>.</w:t>
            </w:r>
          </w:p>
        </w:tc>
      </w:tr>
      <w:tr w:rsidR="00361AAB" w:rsidRPr="008E5FE7" w:rsidTr="00C20D66">
        <w:tc>
          <w:tcPr>
            <w:tcW w:w="8904" w:type="dxa"/>
            <w:gridSpan w:val="2"/>
          </w:tcPr>
          <w:p w:rsidR="00361AAB" w:rsidRPr="00045F4D" w:rsidRDefault="00361AAB" w:rsidP="00C20D66">
            <w:pPr>
              <w:spacing w:after="0" w:line="240" w:lineRule="auto"/>
              <w:rPr>
                <w:rFonts w:ascii="Times New Roman" w:hAnsi="Times New Roman"/>
                <w:bCs/>
                <w:sz w:val="28"/>
                <w:szCs w:val="28"/>
              </w:rPr>
            </w:pPr>
            <w:r w:rsidRPr="00045F4D">
              <w:rPr>
                <w:rFonts w:ascii="Times New Roman" w:hAnsi="Times New Roman"/>
                <w:bCs/>
                <w:sz w:val="28"/>
                <w:szCs w:val="28"/>
                <w:lang w:val="en-US"/>
              </w:rPr>
              <w:t>I</w:t>
            </w:r>
            <w:r w:rsidRPr="00045F4D">
              <w:rPr>
                <w:rFonts w:ascii="Times New Roman" w:hAnsi="Times New Roman"/>
                <w:bCs/>
                <w:sz w:val="28"/>
                <w:szCs w:val="28"/>
              </w:rPr>
              <w:t>.</w:t>
            </w:r>
            <w:r w:rsidRPr="00045F4D">
              <w:rPr>
                <w:rFonts w:ascii="Times New Roman" w:hAnsi="Times New Roman"/>
                <w:sz w:val="28"/>
                <w:szCs w:val="28"/>
              </w:rPr>
              <w:t xml:space="preserve"> </w:t>
            </w:r>
            <w:r w:rsidRPr="00045F4D">
              <w:rPr>
                <w:rStyle w:val="Zag11"/>
                <w:rFonts w:ascii="Times New Roman" w:eastAsia="@Arial Unicode MS" w:hAnsi="Times New Roman"/>
                <w:b/>
                <w:sz w:val="28"/>
                <w:szCs w:val="28"/>
              </w:rPr>
              <w:t xml:space="preserve">Целевой </w:t>
            </w:r>
            <w:r w:rsidRPr="00045F4D">
              <w:rPr>
                <w:rStyle w:val="Zag11"/>
                <w:rFonts w:ascii="Times New Roman" w:hAnsi="Times New Roman"/>
                <w:b/>
                <w:sz w:val="28"/>
                <w:szCs w:val="28"/>
              </w:rPr>
              <w:t xml:space="preserve">    </w:t>
            </w:r>
            <w:r w:rsidRPr="00045F4D">
              <w:rPr>
                <w:rStyle w:val="Zag11"/>
                <w:rFonts w:ascii="Times New Roman" w:eastAsia="@Arial Unicode MS" w:hAnsi="Times New Roman"/>
                <w:b/>
                <w:sz w:val="28"/>
                <w:szCs w:val="28"/>
              </w:rPr>
              <w:t xml:space="preserve">раздел </w:t>
            </w:r>
            <w:r w:rsidRPr="00045F4D">
              <w:rPr>
                <w:rStyle w:val="Zag11"/>
                <w:rFonts w:ascii="Times New Roman" w:hAnsi="Times New Roman"/>
                <w:b/>
                <w:sz w:val="28"/>
                <w:szCs w:val="28"/>
              </w:rPr>
              <w:t xml:space="preserve">         </w:t>
            </w:r>
            <w:r w:rsidRPr="00045F4D">
              <w:rPr>
                <w:rFonts w:ascii="Times New Roman" w:hAnsi="Times New Roman"/>
                <w:b/>
                <w:sz w:val="28"/>
                <w:szCs w:val="28"/>
              </w:rPr>
              <w:t>основной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bCs/>
                <w:sz w:val="28"/>
                <w:szCs w:val="28"/>
              </w:rPr>
            </w:pPr>
            <w:r>
              <w:rPr>
                <w:rFonts w:ascii="Times New Roman" w:hAnsi="Times New Roman"/>
                <w:bCs/>
                <w:sz w:val="28"/>
                <w:szCs w:val="28"/>
              </w:rPr>
              <w:t>4</w:t>
            </w:r>
          </w:p>
        </w:tc>
      </w:tr>
      <w:tr w:rsidR="00361AAB" w:rsidRPr="008E5FE7" w:rsidTr="00C20D66">
        <w:tc>
          <w:tcPr>
            <w:tcW w:w="1196" w:type="dxa"/>
          </w:tcPr>
          <w:p w:rsidR="00361AAB" w:rsidRPr="00193414" w:rsidRDefault="00361AAB" w:rsidP="00C20D66">
            <w:pPr>
              <w:spacing w:after="0" w:line="240" w:lineRule="auto"/>
              <w:rPr>
                <w:rFonts w:ascii="Times New Roman" w:hAnsi="Times New Roman"/>
                <w:bCs/>
                <w:iCs/>
                <w:sz w:val="28"/>
                <w:szCs w:val="28"/>
              </w:rPr>
            </w:pPr>
            <w:r w:rsidRPr="00193414">
              <w:rPr>
                <w:rFonts w:ascii="Times New Roman" w:hAnsi="Times New Roman"/>
                <w:bCs/>
                <w:iCs/>
                <w:sz w:val="28"/>
                <w:szCs w:val="28"/>
              </w:rPr>
              <w:t>1.1</w:t>
            </w:r>
          </w:p>
        </w:tc>
        <w:tc>
          <w:tcPr>
            <w:tcW w:w="7708" w:type="dxa"/>
          </w:tcPr>
          <w:p w:rsidR="00361AAB" w:rsidRPr="00045F4D" w:rsidRDefault="00361AAB" w:rsidP="00C20D66">
            <w:pPr>
              <w:spacing w:after="0" w:line="240" w:lineRule="auto"/>
              <w:jc w:val="both"/>
              <w:rPr>
                <w:rFonts w:ascii="Times New Roman" w:hAnsi="Times New Roman"/>
                <w:bCs/>
                <w:iCs/>
                <w:sz w:val="28"/>
                <w:szCs w:val="28"/>
              </w:rPr>
            </w:pPr>
            <w:r w:rsidRPr="00045F4D">
              <w:rPr>
                <w:rFonts w:ascii="Times New Roman" w:hAnsi="Times New Roman"/>
                <w:bCs/>
                <w:iCs/>
                <w:sz w:val="28"/>
                <w:szCs w:val="28"/>
              </w:rPr>
              <w:t>Пояснительная  записка</w:t>
            </w:r>
          </w:p>
        </w:tc>
        <w:tc>
          <w:tcPr>
            <w:tcW w:w="1127"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4</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1.1.1</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Цели и задачи реализации основной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5</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1.1.2</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Принципы и подходы к формированию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6</w:t>
            </w:r>
          </w:p>
        </w:tc>
      </w:tr>
      <w:tr w:rsidR="00361AAB" w:rsidRPr="008E5FE7" w:rsidTr="00C20D66">
        <w:tc>
          <w:tcPr>
            <w:tcW w:w="1196" w:type="dxa"/>
          </w:tcPr>
          <w:p w:rsidR="00361AAB" w:rsidRPr="00193414" w:rsidRDefault="00361AAB" w:rsidP="00C20D66">
            <w:pPr>
              <w:spacing w:after="0" w:line="240" w:lineRule="auto"/>
              <w:jc w:val="both"/>
              <w:rPr>
                <w:rFonts w:ascii="Times New Roman" w:hAnsi="Times New Roman"/>
                <w:bCs/>
                <w:iCs/>
                <w:sz w:val="28"/>
                <w:szCs w:val="28"/>
              </w:rPr>
            </w:pPr>
            <w:r w:rsidRPr="00193414">
              <w:rPr>
                <w:rFonts w:ascii="Times New Roman" w:hAnsi="Times New Roman"/>
                <w:bCs/>
                <w:iCs/>
                <w:sz w:val="28"/>
                <w:szCs w:val="28"/>
              </w:rPr>
              <w:t>1.2</w:t>
            </w:r>
          </w:p>
        </w:tc>
        <w:tc>
          <w:tcPr>
            <w:tcW w:w="7708" w:type="dxa"/>
          </w:tcPr>
          <w:p w:rsidR="00361AAB" w:rsidRPr="008E5FE7" w:rsidRDefault="00361AAB" w:rsidP="00C20D66">
            <w:pPr>
              <w:spacing w:after="0" w:line="240" w:lineRule="auto"/>
              <w:jc w:val="both"/>
              <w:rPr>
                <w:rFonts w:ascii="Times New Roman" w:hAnsi="Times New Roman"/>
                <w:bCs/>
                <w:iCs/>
                <w:sz w:val="28"/>
                <w:szCs w:val="28"/>
              </w:rPr>
            </w:pPr>
            <w:r w:rsidRPr="008E5FE7">
              <w:rPr>
                <w:rFonts w:ascii="Times New Roman" w:hAnsi="Times New Roman"/>
                <w:bCs/>
                <w:iCs/>
                <w:sz w:val="28"/>
                <w:szCs w:val="28"/>
              </w:rPr>
              <w:t>Планируемые результаты освоения обучающимися основной образовательной программы ООО</w:t>
            </w:r>
          </w:p>
        </w:tc>
        <w:tc>
          <w:tcPr>
            <w:tcW w:w="1127" w:type="dxa"/>
          </w:tcPr>
          <w:p w:rsidR="00361AAB" w:rsidRPr="008E5FE7" w:rsidRDefault="00361AAB" w:rsidP="00C20D66">
            <w:pPr>
              <w:spacing w:after="0" w:line="240" w:lineRule="auto"/>
              <w:rPr>
                <w:rFonts w:ascii="Times New Roman" w:hAnsi="Times New Roman"/>
                <w:bCs/>
                <w:i/>
                <w:iCs/>
                <w:sz w:val="28"/>
                <w:szCs w:val="28"/>
              </w:rPr>
            </w:pPr>
            <w:r>
              <w:rPr>
                <w:rFonts w:ascii="Times New Roman" w:hAnsi="Times New Roman"/>
                <w:bCs/>
                <w:i/>
                <w:iCs/>
                <w:sz w:val="28"/>
                <w:szCs w:val="28"/>
              </w:rPr>
              <w:t>8</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1.2.1</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Общие положения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8</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1.2.2</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Структура планируемых результатов</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1.2.3</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Style w:val="20"/>
                <w:rFonts w:eastAsia="Calibri"/>
                <w:b w:val="0"/>
                <w:bCs w:val="0"/>
                <w:lang w:eastAsia="en-US"/>
              </w:rPr>
              <w:t>Личностные результаты освоения ООП</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10</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Style w:val="20"/>
                <w:rFonts w:eastAsia="Calibri"/>
                <w:b w:val="0"/>
                <w:bCs w:val="0"/>
                <w:lang w:eastAsia="en-US"/>
              </w:rPr>
              <w:t>1.2.4.</w:t>
            </w:r>
          </w:p>
        </w:tc>
        <w:tc>
          <w:tcPr>
            <w:tcW w:w="7708" w:type="dxa"/>
          </w:tcPr>
          <w:p w:rsidR="00361AAB" w:rsidRPr="008E5FE7" w:rsidRDefault="00361AAB" w:rsidP="00C20D66">
            <w:pPr>
              <w:spacing w:after="0" w:line="240" w:lineRule="auto"/>
              <w:rPr>
                <w:rStyle w:val="20"/>
                <w:rFonts w:eastAsia="Calibri"/>
                <w:b w:val="0"/>
                <w:bCs w:val="0"/>
                <w:lang w:eastAsia="en-US"/>
              </w:rPr>
            </w:pPr>
            <w:r w:rsidRPr="008E5FE7">
              <w:rPr>
                <w:rStyle w:val="20"/>
                <w:rFonts w:eastAsia="Calibri"/>
                <w:b w:val="0"/>
                <w:bCs w:val="0"/>
                <w:lang w:eastAsia="en-US"/>
              </w:rPr>
              <w:t>Метапредметные результаты освоения ООП</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11</w:t>
            </w:r>
          </w:p>
        </w:tc>
      </w:tr>
      <w:tr w:rsidR="00361AAB" w:rsidRPr="008E5FE7" w:rsidTr="00C20D66">
        <w:tc>
          <w:tcPr>
            <w:tcW w:w="1196" w:type="dxa"/>
          </w:tcPr>
          <w:p w:rsidR="00361AAB" w:rsidRPr="00193414" w:rsidRDefault="00361AAB" w:rsidP="00C20D66">
            <w:pPr>
              <w:spacing w:after="0" w:line="240" w:lineRule="auto"/>
              <w:jc w:val="both"/>
              <w:rPr>
                <w:rFonts w:ascii="Times New Roman" w:hAnsi="Times New Roman"/>
                <w:iCs/>
                <w:sz w:val="28"/>
                <w:szCs w:val="28"/>
              </w:rPr>
            </w:pPr>
            <w:r w:rsidRPr="00193414">
              <w:rPr>
                <w:rFonts w:ascii="Times New Roman" w:hAnsi="Times New Roman"/>
                <w:iCs/>
                <w:sz w:val="28"/>
                <w:szCs w:val="28"/>
              </w:rPr>
              <w:t xml:space="preserve">1.2.5 </w:t>
            </w:r>
          </w:p>
        </w:tc>
        <w:tc>
          <w:tcPr>
            <w:tcW w:w="7708" w:type="dxa"/>
          </w:tcPr>
          <w:p w:rsidR="00361AAB" w:rsidRPr="00045F4D" w:rsidRDefault="00361AAB" w:rsidP="00C20D66">
            <w:pPr>
              <w:spacing w:after="0" w:line="240" w:lineRule="auto"/>
              <w:jc w:val="both"/>
              <w:rPr>
                <w:rStyle w:val="20"/>
                <w:rFonts w:eastAsia="Calibri"/>
                <w:b w:val="0"/>
                <w:iCs/>
                <w:lang w:eastAsia="en-US"/>
              </w:rPr>
            </w:pPr>
            <w:r w:rsidRPr="00045F4D">
              <w:rPr>
                <w:rFonts w:ascii="Times New Roman" w:hAnsi="Times New Roman"/>
                <w:iCs/>
                <w:noProof/>
                <w:sz w:val="28"/>
                <w:szCs w:val="28"/>
              </w:rPr>
              <w:t>Предметные результаты</w:t>
            </w:r>
          </w:p>
        </w:tc>
        <w:tc>
          <w:tcPr>
            <w:tcW w:w="1127" w:type="dxa"/>
          </w:tcPr>
          <w:p w:rsidR="00361AAB" w:rsidRPr="00045F4D" w:rsidRDefault="00361AAB" w:rsidP="00C20D66">
            <w:pPr>
              <w:spacing w:after="0" w:line="240" w:lineRule="auto"/>
              <w:rPr>
                <w:rFonts w:ascii="Times New Roman" w:hAnsi="Times New Roman"/>
                <w:bCs/>
                <w:iCs/>
                <w:sz w:val="28"/>
                <w:szCs w:val="28"/>
              </w:rPr>
            </w:pPr>
            <w:r w:rsidRPr="00045F4D">
              <w:rPr>
                <w:rFonts w:ascii="Times New Roman" w:hAnsi="Times New Roman"/>
                <w:bCs/>
                <w:iCs/>
                <w:sz w:val="28"/>
                <w:szCs w:val="28"/>
              </w:rPr>
              <w:t>18</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1.2.5.1</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Русский язык</w:t>
            </w:r>
          </w:p>
        </w:tc>
        <w:tc>
          <w:tcPr>
            <w:tcW w:w="1127" w:type="dxa"/>
          </w:tcPr>
          <w:p w:rsidR="00361AAB" w:rsidRPr="008E5FE7" w:rsidRDefault="00361AAB" w:rsidP="00D50F60">
            <w:pPr>
              <w:spacing w:after="0" w:line="240" w:lineRule="auto"/>
              <w:rPr>
                <w:rFonts w:ascii="Times New Roman" w:hAnsi="Times New Roman"/>
                <w:sz w:val="28"/>
                <w:szCs w:val="28"/>
              </w:rPr>
            </w:pPr>
            <w:r>
              <w:rPr>
                <w:rFonts w:ascii="Times New Roman" w:hAnsi="Times New Roman"/>
                <w:sz w:val="28"/>
                <w:szCs w:val="28"/>
              </w:rPr>
              <w:t>1</w:t>
            </w:r>
            <w:r w:rsidR="00D50F60">
              <w:rPr>
                <w:rFonts w:ascii="Times New Roman" w:hAnsi="Times New Roman"/>
                <w:sz w:val="28"/>
                <w:szCs w:val="28"/>
              </w:rPr>
              <w:t>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1.2.5.2</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Литература</w:t>
            </w:r>
            <w:r w:rsidR="00276E4F">
              <w:rPr>
                <w:rFonts w:ascii="Times New Roman" w:hAnsi="Times New Roman"/>
                <w:noProof/>
                <w:sz w:val="28"/>
                <w:szCs w:val="28"/>
              </w:rPr>
              <w:t xml:space="preserve">. </w:t>
            </w:r>
          </w:p>
        </w:tc>
        <w:tc>
          <w:tcPr>
            <w:tcW w:w="1127" w:type="dxa"/>
          </w:tcPr>
          <w:p w:rsidR="00361AAB" w:rsidRPr="008E5FE7" w:rsidRDefault="00361AAB" w:rsidP="00D50F60">
            <w:pPr>
              <w:spacing w:after="0" w:line="240" w:lineRule="auto"/>
              <w:rPr>
                <w:rFonts w:ascii="Times New Roman" w:hAnsi="Times New Roman"/>
                <w:sz w:val="28"/>
                <w:szCs w:val="28"/>
              </w:rPr>
            </w:pPr>
            <w:r>
              <w:rPr>
                <w:rFonts w:ascii="Times New Roman" w:hAnsi="Times New Roman"/>
                <w:sz w:val="28"/>
                <w:szCs w:val="28"/>
              </w:rPr>
              <w:t>2</w:t>
            </w:r>
            <w:r w:rsidR="00D50F60">
              <w:rPr>
                <w:rFonts w:ascii="Times New Roman" w:hAnsi="Times New Roman"/>
                <w:sz w:val="28"/>
                <w:szCs w:val="28"/>
              </w:rPr>
              <w:t>1</w:t>
            </w:r>
          </w:p>
        </w:tc>
      </w:tr>
      <w:tr w:rsidR="00D50F60" w:rsidRPr="008E5FE7" w:rsidTr="00C20D66">
        <w:tc>
          <w:tcPr>
            <w:tcW w:w="1196" w:type="dxa"/>
          </w:tcPr>
          <w:p w:rsidR="00D50F60" w:rsidRPr="008E5FE7" w:rsidRDefault="00D50F60" w:rsidP="008B339A">
            <w:pPr>
              <w:spacing w:after="0" w:line="240" w:lineRule="auto"/>
              <w:rPr>
                <w:rFonts w:ascii="Times New Roman" w:hAnsi="Times New Roman"/>
                <w:sz w:val="28"/>
                <w:szCs w:val="28"/>
              </w:rPr>
            </w:pPr>
            <w:r w:rsidRPr="008E5FE7">
              <w:rPr>
                <w:rFonts w:ascii="Times New Roman" w:hAnsi="Times New Roman"/>
                <w:sz w:val="28"/>
                <w:szCs w:val="28"/>
              </w:rPr>
              <w:t>1.2.5.3</w:t>
            </w:r>
          </w:p>
        </w:tc>
        <w:tc>
          <w:tcPr>
            <w:tcW w:w="7708" w:type="dxa"/>
          </w:tcPr>
          <w:p w:rsidR="00D50F60" w:rsidRPr="008E5FE7" w:rsidRDefault="00D50F60" w:rsidP="00C20D66">
            <w:pPr>
              <w:spacing w:after="0" w:line="240" w:lineRule="auto"/>
              <w:rPr>
                <w:rFonts w:ascii="Times New Roman" w:hAnsi="Times New Roman"/>
                <w:noProof/>
                <w:sz w:val="28"/>
                <w:szCs w:val="28"/>
              </w:rPr>
            </w:pPr>
            <w:r>
              <w:rPr>
                <w:rFonts w:ascii="Times New Roman" w:hAnsi="Times New Roman"/>
                <w:noProof/>
                <w:sz w:val="28"/>
                <w:szCs w:val="28"/>
              </w:rPr>
              <w:t>Родной язык</w:t>
            </w:r>
          </w:p>
        </w:tc>
        <w:tc>
          <w:tcPr>
            <w:tcW w:w="1127" w:type="dxa"/>
          </w:tcPr>
          <w:p w:rsidR="00D50F60" w:rsidRDefault="00D50F60" w:rsidP="00D50F60">
            <w:pPr>
              <w:spacing w:after="0" w:line="240" w:lineRule="auto"/>
              <w:rPr>
                <w:rFonts w:ascii="Times New Roman" w:hAnsi="Times New Roman"/>
                <w:sz w:val="28"/>
                <w:szCs w:val="28"/>
              </w:rPr>
            </w:pPr>
            <w:r>
              <w:rPr>
                <w:rFonts w:ascii="Times New Roman" w:hAnsi="Times New Roman"/>
                <w:sz w:val="28"/>
                <w:szCs w:val="28"/>
              </w:rPr>
              <w:t>26</w:t>
            </w:r>
          </w:p>
        </w:tc>
      </w:tr>
      <w:tr w:rsidR="00D50F60" w:rsidRPr="008E5FE7" w:rsidTr="00C20D66">
        <w:tc>
          <w:tcPr>
            <w:tcW w:w="1196" w:type="dxa"/>
          </w:tcPr>
          <w:p w:rsidR="00D50F60" w:rsidRPr="008E5FE7" w:rsidRDefault="00D50F60" w:rsidP="008B339A">
            <w:pPr>
              <w:spacing w:after="0" w:line="240" w:lineRule="auto"/>
              <w:rPr>
                <w:rFonts w:ascii="Times New Roman" w:hAnsi="Times New Roman"/>
                <w:sz w:val="28"/>
                <w:szCs w:val="28"/>
              </w:rPr>
            </w:pPr>
            <w:r w:rsidRPr="008E5FE7">
              <w:rPr>
                <w:rFonts w:ascii="Times New Roman" w:hAnsi="Times New Roman"/>
                <w:sz w:val="28"/>
                <w:szCs w:val="28"/>
              </w:rPr>
              <w:t>1.2.5.4</w:t>
            </w:r>
          </w:p>
        </w:tc>
        <w:tc>
          <w:tcPr>
            <w:tcW w:w="7708" w:type="dxa"/>
          </w:tcPr>
          <w:p w:rsidR="00D50F60" w:rsidRPr="008E5FE7" w:rsidRDefault="00D50F60" w:rsidP="00C20D66">
            <w:pPr>
              <w:spacing w:after="0" w:line="240" w:lineRule="auto"/>
              <w:rPr>
                <w:rFonts w:ascii="Times New Roman" w:hAnsi="Times New Roman"/>
                <w:noProof/>
                <w:sz w:val="28"/>
                <w:szCs w:val="28"/>
              </w:rPr>
            </w:pPr>
            <w:r>
              <w:rPr>
                <w:rFonts w:ascii="Times New Roman" w:hAnsi="Times New Roman"/>
                <w:noProof/>
                <w:sz w:val="28"/>
                <w:szCs w:val="28"/>
              </w:rPr>
              <w:t>Родная литература</w:t>
            </w:r>
          </w:p>
        </w:tc>
        <w:tc>
          <w:tcPr>
            <w:tcW w:w="1127" w:type="dxa"/>
          </w:tcPr>
          <w:p w:rsidR="00D50F60" w:rsidRPr="008E5FE7" w:rsidRDefault="00D50F60" w:rsidP="00C20D66">
            <w:pPr>
              <w:spacing w:after="0" w:line="240" w:lineRule="auto"/>
              <w:rPr>
                <w:rFonts w:ascii="Times New Roman" w:hAnsi="Times New Roman"/>
                <w:sz w:val="28"/>
                <w:szCs w:val="28"/>
              </w:rPr>
            </w:pPr>
            <w:r>
              <w:rPr>
                <w:rFonts w:ascii="Times New Roman" w:hAnsi="Times New Roman"/>
                <w:sz w:val="28"/>
                <w:szCs w:val="28"/>
              </w:rPr>
              <w:t>27</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1.2.5.5</w:t>
            </w:r>
          </w:p>
        </w:tc>
        <w:tc>
          <w:tcPr>
            <w:tcW w:w="7708" w:type="dxa"/>
          </w:tcPr>
          <w:p w:rsidR="000C537E" w:rsidRPr="008E5FE7" w:rsidRDefault="000C537E" w:rsidP="008B339A">
            <w:pPr>
              <w:spacing w:after="0" w:line="240" w:lineRule="auto"/>
              <w:rPr>
                <w:rFonts w:ascii="Times New Roman" w:hAnsi="Times New Roman"/>
                <w:noProof/>
                <w:sz w:val="28"/>
                <w:szCs w:val="28"/>
              </w:rPr>
            </w:pPr>
            <w:r w:rsidRPr="008E5FE7">
              <w:rPr>
                <w:rFonts w:ascii="Times New Roman" w:hAnsi="Times New Roman"/>
                <w:noProof/>
                <w:sz w:val="28"/>
                <w:szCs w:val="28"/>
              </w:rPr>
              <w:t>Иностранный язык (английский)</w:t>
            </w:r>
          </w:p>
        </w:tc>
        <w:tc>
          <w:tcPr>
            <w:tcW w:w="1127" w:type="dxa"/>
          </w:tcPr>
          <w:p w:rsidR="000C537E" w:rsidRDefault="00C04CAC" w:rsidP="00C20D66">
            <w:pPr>
              <w:spacing w:after="0" w:line="240" w:lineRule="auto"/>
              <w:rPr>
                <w:rFonts w:ascii="Times New Roman" w:hAnsi="Times New Roman"/>
                <w:sz w:val="28"/>
                <w:szCs w:val="28"/>
              </w:rPr>
            </w:pPr>
            <w:r>
              <w:rPr>
                <w:rFonts w:ascii="Times New Roman" w:hAnsi="Times New Roman"/>
                <w:sz w:val="28"/>
                <w:szCs w:val="28"/>
              </w:rPr>
              <w:t>28</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1.2.5.6</w:t>
            </w:r>
          </w:p>
        </w:tc>
        <w:tc>
          <w:tcPr>
            <w:tcW w:w="7708" w:type="dxa"/>
          </w:tcPr>
          <w:p w:rsidR="000C537E" w:rsidRPr="008E5FE7" w:rsidRDefault="000C537E" w:rsidP="00C20D66">
            <w:pPr>
              <w:spacing w:after="0" w:line="240" w:lineRule="auto"/>
              <w:rPr>
                <w:rFonts w:ascii="Times New Roman" w:hAnsi="Times New Roman"/>
                <w:noProof/>
                <w:sz w:val="28"/>
                <w:szCs w:val="28"/>
              </w:rPr>
            </w:pPr>
            <w:r>
              <w:rPr>
                <w:rFonts w:ascii="Times New Roman" w:hAnsi="Times New Roman"/>
                <w:noProof/>
                <w:sz w:val="28"/>
                <w:szCs w:val="28"/>
              </w:rPr>
              <w:t>Второй иностранный язык (немецкий)</w:t>
            </w:r>
          </w:p>
        </w:tc>
        <w:tc>
          <w:tcPr>
            <w:tcW w:w="1127" w:type="dxa"/>
          </w:tcPr>
          <w:p w:rsidR="000C537E" w:rsidRDefault="00C04CAC" w:rsidP="00C20D66">
            <w:pPr>
              <w:spacing w:after="0" w:line="240" w:lineRule="auto"/>
              <w:rPr>
                <w:rFonts w:ascii="Times New Roman" w:hAnsi="Times New Roman"/>
                <w:sz w:val="28"/>
                <w:szCs w:val="28"/>
              </w:rPr>
            </w:pPr>
            <w:r>
              <w:rPr>
                <w:rFonts w:ascii="Times New Roman" w:hAnsi="Times New Roman"/>
                <w:sz w:val="28"/>
                <w:szCs w:val="28"/>
              </w:rPr>
              <w:t>34</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1.2.5.7</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История России. Всеобщая история.</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41</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1.2.5.8</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Обществознание</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44</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1.2.5.9</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География</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50</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1.2.5.10</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Математика</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54</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1.2.5.11</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Информатика</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71</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1.2.5.12</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Физика</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75</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1.2.5.13</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Биология</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82</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1.2.5.14</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Химия</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87</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1.2.5.15</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Изобразительное искусство</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90</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sidRPr="008E5FE7">
              <w:rPr>
                <w:rFonts w:ascii="Times New Roman" w:hAnsi="Times New Roman"/>
                <w:sz w:val="28"/>
                <w:szCs w:val="28"/>
              </w:rPr>
              <w:t>1.2.5.16</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Музыка</w:t>
            </w:r>
          </w:p>
        </w:tc>
        <w:tc>
          <w:tcPr>
            <w:tcW w:w="1127" w:type="dxa"/>
          </w:tcPr>
          <w:p w:rsidR="000C537E" w:rsidRPr="008E5FE7" w:rsidRDefault="00C04CAC" w:rsidP="00C20D66">
            <w:pPr>
              <w:spacing w:after="0" w:line="240" w:lineRule="auto"/>
              <w:rPr>
                <w:rFonts w:ascii="Times New Roman" w:hAnsi="Times New Roman"/>
                <w:sz w:val="28"/>
                <w:szCs w:val="28"/>
              </w:rPr>
            </w:pPr>
            <w:r>
              <w:rPr>
                <w:rFonts w:ascii="Times New Roman" w:hAnsi="Times New Roman"/>
                <w:sz w:val="28"/>
                <w:szCs w:val="28"/>
              </w:rPr>
              <w:t>99</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Pr>
                <w:rFonts w:ascii="Times New Roman" w:hAnsi="Times New Roman"/>
                <w:sz w:val="28"/>
                <w:szCs w:val="28"/>
              </w:rPr>
              <w:t>1.2.5.17</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Технология</w:t>
            </w:r>
          </w:p>
        </w:tc>
        <w:tc>
          <w:tcPr>
            <w:tcW w:w="1127" w:type="dxa"/>
          </w:tcPr>
          <w:p w:rsidR="000C537E" w:rsidRPr="008E5FE7" w:rsidRDefault="006915A3" w:rsidP="00C20D66">
            <w:pPr>
              <w:spacing w:after="0" w:line="240" w:lineRule="auto"/>
              <w:rPr>
                <w:rFonts w:ascii="Times New Roman" w:hAnsi="Times New Roman"/>
                <w:sz w:val="28"/>
                <w:szCs w:val="28"/>
              </w:rPr>
            </w:pPr>
            <w:r>
              <w:rPr>
                <w:rFonts w:ascii="Times New Roman" w:hAnsi="Times New Roman"/>
                <w:sz w:val="28"/>
                <w:szCs w:val="28"/>
              </w:rPr>
              <w:t>103</w:t>
            </w:r>
          </w:p>
        </w:tc>
      </w:tr>
      <w:tr w:rsidR="000C537E" w:rsidRPr="008E5FE7" w:rsidTr="00C20D66">
        <w:tc>
          <w:tcPr>
            <w:tcW w:w="1196" w:type="dxa"/>
          </w:tcPr>
          <w:p w:rsidR="000C537E" w:rsidRPr="008E5FE7" w:rsidRDefault="000C537E" w:rsidP="008B339A">
            <w:pPr>
              <w:spacing w:after="0" w:line="240" w:lineRule="auto"/>
              <w:rPr>
                <w:rFonts w:ascii="Times New Roman" w:hAnsi="Times New Roman"/>
                <w:sz w:val="28"/>
                <w:szCs w:val="28"/>
              </w:rPr>
            </w:pPr>
            <w:r>
              <w:rPr>
                <w:rFonts w:ascii="Times New Roman" w:hAnsi="Times New Roman"/>
                <w:sz w:val="28"/>
                <w:szCs w:val="28"/>
              </w:rPr>
              <w:t>1.2.5.18</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Физическая культура</w:t>
            </w:r>
          </w:p>
        </w:tc>
        <w:tc>
          <w:tcPr>
            <w:tcW w:w="1127" w:type="dxa"/>
          </w:tcPr>
          <w:p w:rsidR="000C537E" w:rsidRPr="008E5FE7" w:rsidRDefault="006915A3" w:rsidP="00C20D66">
            <w:pPr>
              <w:spacing w:after="0" w:line="240" w:lineRule="auto"/>
              <w:rPr>
                <w:rFonts w:ascii="Times New Roman" w:hAnsi="Times New Roman"/>
                <w:sz w:val="28"/>
                <w:szCs w:val="28"/>
              </w:rPr>
            </w:pPr>
            <w:r>
              <w:rPr>
                <w:rFonts w:ascii="Times New Roman" w:hAnsi="Times New Roman"/>
                <w:sz w:val="28"/>
                <w:szCs w:val="28"/>
              </w:rPr>
              <w:t>111</w:t>
            </w:r>
          </w:p>
        </w:tc>
      </w:tr>
      <w:tr w:rsidR="000C537E" w:rsidRPr="008E5FE7" w:rsidTr="00C20D66">
        <w:tc>
          <w:tcPr>
            <w:tcW w:w="1196" w:type="dxa"/>
          </w:tcPr>
          <w:p w:rsidR="000C537E" w:rsidRPr="008E5FE7" w:rsidRDefault="000C537E" w:rsidP="00CC1FD3">
            <w:pPr>
              <w:spacing w:after="0" w:line="240" w:lineRule="auto"/>
              <w:rPr>
                <w:rFonts w:ascii="Times New Roman" w:hAnsi="Times New Roman"/>
                <w:sz w:val="28"/>
                <w:szCs w:val="28"/>
              </w:rPr>
            </w:pPr>
            <w:r>
              <w:rPr>
                <w:rFonts w:ascii="Times New Roman" w:hAnsi="Times New Roman"/>
                <w:sz w:val="28"/>
                <w:szCs w:val="28"/>
              </w:rPr>
              <w:t>1.2.5.19.</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Основы безопасности жизнедеятельности</w:t>
            </w:r>
          </w:p>
        </w:tc>
        <w:tc>
          <w:tcPr>
            <w:tcW w:w="1127" w:type="dxa"/>
          </w:tcPr>
          <w:p w:rsidR="000C537E" w:rsidRPr="008E5FE7" w:rsidRDefault="006915A3" w:rsidP="00FA69FB">
            <w:pPr>
              <w:spacing w:after="0" w:line="240" w:lineRule="auto"/>
              <w:rPr>
                <w:rFonts w:ascii="Times New Roman" w:hAnsi="Times New Roman"/>
                <w:sz w:val="28"/>
                <w:szCs w:val="28"/>
              </w:rPr>
            </w:pPr>
            <w:r>
              <w:rPr>
                <w:rFonts w:ascii="Times New Roman" w:hAnsi="Times New Roman"/>
                <w:sz w:val="28"/>
                <w:szCs w:val="28"/>
              </w:rPr>
              <w:t>113</w:t>
            </w:r>
          </w:p>
        </w:tc>
      </w:tr>
      <w:tr w:rsidR="000C537E" w:rsidRPr="008E5FE7" w:rsidTr="00C20D66">
        <w:tc>
          <w:tcPr>
            <w:tcW w:w="1196" w:type="dxa"/>
          </w:tcPr>
          <w:p w:rsidR="000C537E" w:rsidRPr="008E5FE7" w:rsidRDefault="000C537E" w:rsidP="00C20D66">
            <w:pPr>
              <w:spacing w:after="0" w:line="240" w:lineRule="auto"/>
              <w:rPr>
                <w:rFonts w:ascii="Times New Roman" w:hAnsi="Times New Roman"/>
                <w:sz w:val="28"/>
                <w:szCs w:val="28"/>
              </w:rPr>
            </w:pPr>
            <w:r>
              <w:rPr>
                <w:rFonts w:ascii="Times New Roman" w:hAnsi="Times New Roman"/>
                <w:sz w:val="28"/>
                <w:szCs w:val="28"/>
              </w:rPr>
              <w:t>1.2.5.20.</w:t>
            </w:r>
          </w:p>
        </w:tc>
        <w:tc>
          <w:tcPr>
            <w:tcW w:w="7708" w:type="dxa"/>
          </w:tcPr>
          <w:p w:rsidR="000C537E" w:rsidRPr="008E5FE7" w:rsidRDefault="000C537E" w:rsidP="00C20D66">
            <w:pPr>
              <w:spacing w:after="0" w:line="240" w:lineRule="auto"/>
              <w:rPr>
                <w:rFonts w:ascii="Times New Roman" w:hAnsi="Times New Roman"/>
                <w:noProof/>
                <w:sz w:val="28"/>
                <w:szCs w:val="28"/>
              </w:rPr>
            </w:pPr>
            <w:r>
              <w:rPr>
                <w:rFonts w:ascii="Times New Roman" w:hAnsi="Times New Roman"/>
                <w:noProof/>
                <w:sz w:val="28"/>
                <w:szCs w:val="28"/>
              </w:rPr>
              <w:t>Основы духовно-нравственной культуры народов России</w:t>
            </w:r>
          </w:p>
        </w:tc>
        <w:tc>
          <w:tcPr>
            <w:tcW w:w="1127" w:type="dxa"/>
          </w:tcPr>
          <w:p w:rsidR="000C537E" w:rsidRDefault="000C218F" w:rsidP="00C20D66">
            <w:pPr>
              <w:spacing w:after="0" w:line="240" w:lineRule="auto"/>
              <w:rPr>
                <w:rFonts w:ascii="Times New Roman" w:hAnsi="Times New Roman"/>
                <w:sz w:val="28"/>
                <w:szCs w:val="28"/>
              </w:rPr>
            </w:pPr>
            <w:r>
              <w:rPr>
                <w:rFonts w:ascii="Times New Roman" w:hAnsi="Times New Roman"/>
                <w:sz w:val="28"/>
                <w:szCs w:val="28"/>
              </w:rPr>
              <w:t>117</w:t>
            </w:r>
          </w:p>
        </w:tc>
      </w:tr>
      <w:tr w:rsidR="000C537E" w:rsidRPr="008E5FE7" w:rsidTr="00C20D66">
        <w:tc>
          <w:tcPr>
            <w:tcW w:w="1196" w:type="dxa"/>
          </w:tcPr>
          <w:p w:rsidR="000C537E" w:rsidRPr="00193414" w:rsidRDefault="000C537E" w:rsidP="00C20D66">
            <w:pPr>
              <w:spacing w:after="0" w:line="240" w:lineRule="auto"/>
              <w:rPr>
                <w:rFonts w:ascii="Times New Roman" w:hAnsi="Times New Roman"/>
                <w:bCs/>
                <w:iCs/>
                <w:sz w:val="28"/>
                <w:szCs w:val="28"/>
              </w:rPr>
            </w:pPr>
            <w:r w:rsidRPr="00193414">
              <w:rPr>
                <w:rFonts w:ascii="Times New Roman" w:hAnsi="Times New Roman"/>
                <w:bCs/>
                <w:iCs/>
                <w:sz w:val="28"/>
                <w:szCs w:val="28"/>
              </w:rPr>
              <w:t>1.3</w:t>
            </w:r>
          </w:p>
        </w:tc>
        <w:tc>
          <w:tcPr>
            <w:tcW w:w="7708" w:type="dxa"/>
          </w:tcPr>
          <w:p w:rsidR="000C537E" w:rsidRPr="00045F4D" w:rsidRDefault="000C537E" w:rsidP="00C20D66">
            <w:pPr>
              <w:spacing w:after="0" w:line="240" w:lineRule="auto"/>
              <w:rPr>
                <w:rFonts w:ascii="Times New Roman" w:hAnsi="Times New Roman"/>
                <w:bCs/>
                <w:iCs/>
                <w:noProof/>
                <w:sz w:val="28"/>
                <w:szCs w:val="28"/>
              </w:rPr>
            </w:pPr>
            <w:r w:rsidRPr="00045F4D">
              <w:rPr>
                <w:rFonts w:ascii="Times New Roman" w:hAnsi="Times New Roman"/>
                <w:bCs/>
                <w:iCs/>
                <w:noProof/>
                <w:sz w:val="28"/>
                <w:szCs w:val="28"/>
              </w:rPr>
              <w:t>Система оценки достижения планируемых результатов освоения основной образовательной программы основного общего образования</w:t>
            </w:r>
          </w:p>
        </w:tc>
        <w:tc>
          <w:tcPr>
            <w:tcW w:w="1127" w:type="dxa"/>
          </w:tcPr>
          <w:p w:rsidR="000C537E" w:rsidRPr="00045F4D" w:rsidRDefault="000C537E" w:rsidP="00C20D66">
            <w:pPr>
              <w:spacing w:after="0" w:line="240" w:lineRule="auto"/>
              <w:rPr>
                <w:rFonts w:ascii="Times New Roman" w:hAnsi="Times New Roman"/>
                <w:bCs/>
                <w:iCs/>
                <w:sz w:val="28"/>
                <w:szCs w:val="28"/>
              </w:rPr>
            </w:pPr>
            <w:r w:rsidRPr="00045F4D">
              <w:rPr>
                <w:rFonts w:ascii="Times New Roman" w:hAnsi="Times New Roman"/>
                <w:bCs/>
                <w:iCs/>
                <w:sz w:val="28"/>
                <w:szCs w:val="28"/>
              </w:rPr>
              <w:t>106</w:t>
            </w:r>
          </w:p>
        </w:tc>
      </w:tr>
      <w:tr w:rsidR="000C537E" w:rsidRPr="008E5FE7" w:rsidTr="00C20D66">
        <w:tc>
          <w:tcPr>
            <w:tcW w:w="8904" w:type="dxa"/>
            <w:gridSpan w:val="2"/>
          </w:tcPr>
          <w:p w:rsidR="000C537E" w:rsidRPr="00045F4D" w:rsidRDefault="000C537E" w:rsidP="00C20D66">
            <w:pPr>
              <w:spacing w:after="0" w:line="240" w:lineRule="auto"/>
              <w:rPr>
                <w:rFonts w:ascii="Times New Roman" w:hAnsi="Times New Roman"/>
                <w:b/>
                <w:bCs/>
                <w:sz w:val="28"/>
                <w:szCs w:val="28"/>
              </w:rPr>
            </w:pPr>
            <w:r w:rsidRPr="00045F4D">
              <w:rPr>
                <w:rFonts w:ascii="Times New Roman" w:hAnsi="Times New Roman"/>
                <w:b/>
                <w:bCs/>
                <w:sz w:val="28"/>
                <w:szCs w:val="28"/>
                <w:lang w:val="en-US"/>
              </w:rPr>
              <w:t>I I</w:t>
            </w:r>
            <w:r w:rsidRPr="00045F4D">
              <w:rPr>
                <w:rFonts w:ascii="Times New Roman" w:hAnsi="Times New Roman"/>
                <w:b/>
                <w:bCs/>
                <w:sz w:val="28"/>
                <w:szCs w:val="28"/>
              </w:rPr>
              <w:t>. Содержательный раздел</w:t>
            </w:r>
          </w:p>
        </w:tc>
        <w:tc>
          <w:tcPr>
            <w:tcW w:w="1127" w:type="dxa"/>
          </w:tcPr>
          <w:p w:rsidR="000C537E" w:rsidRPr="008E5FE7" w:rsidRDefault="000C537E" w:rsidP="00C20D66">
            <w:pPr>
              <w:spacing w:after="0" w:line="240" w:lineRule="auto"/>
              <w:rPr>
                <w:rFonts w:ascii="Times New Roman" w:hAnsi="Times New Roman"/>
                <w:bCs/>
                <w:sz w:val="28"/>
                <w:szCs w:val="28"/>
              </w:rPr>
            </w:pPr>
            <w:r>
              <w:rPr>
                <w:rFonts w:ascii="Times New Roman" w:hAnsi="Times New Roman"/>
                <w:bCs/>
                <w:sz w:val="28"/>
                <w:szCs w:val="28"/>
              </w:rPr>
              <w:t>123</w:t>
            </w:r>
          </w:p>
        </w:tc>
      </w:tr>
      <w:tr w:rsidR="000C537E" w:rsidRPr="008E5FE7" w:rsidTr="00C20D66">
        <w:tc>
          <w:tcPr>
            <w:tcW w:w="1196" w:type="dxa"/>
          </w:tcPr>
          <w:p w:rsidR="000C537E" w:rsidRPr="008E5FE7" w:rsidRDefault="000C537E" w:rsidP="00C20D66">
            <w:pPr>
              <w:spacing w:after="0" w:line="240" w:lineRule="auto"/>
              <w:rPr>
                <w:rFonts w:ascii="Times New Roman" w:hAnsi="Times New Roman"/>
                <w:sz w:val="28"/>
                <w:szCs w:val="28"/>
                <w:lang w:val="en-US"/>
              </w:rPr>
            </w:pPr>
            <w:r w:rsidRPr="008E5FE7">
              <w:rPr>
                <w:rFonts w:ascii="Times New Roman" w:hAnsi="Times New Roman"/>
                <w:sz w:val="28"/>
                <w:szCs w:val="28"/>
                <w:lang w:val="en-US"/>
              </w:rPr>
              <w:t>2</w:t>
            </w:r>
            <w:r w:rsidRPr="008E5FE7">
              <w:rPr>
                <w:rFonts w:ascii="Times New Roman" w:hAnsi="Times New Roman"/>
                <w:sz w:val="28"/>
                <w:szCs w:val="28"/>
              </w:rPr>
              <w:t>.</w:t>
            </w:r>
            <w:r w:rsidRPr="008E5FE7">
              <w:rPr>
                <w:rFonts w:ascii="Times New Roman" w:hAnsi="Times New Roman"/>
                <w:sz w:val="28"/>
                <w:szCs w:val="28"/>
                <w:lang w:val="en-US"/>
              </w:rPr>
              <w:t>1</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w:t>
            </w:r>
            <w:r w:rsidRPr="008E5FE7">
              <w:rPr>
                <w:rFonts w:ascii="Times New Roman" w:hAnsi="Times New Roman"/>
                <w:noProof/>
                <w:sz w:val="28"/>
                <w:szCs w:val="28"/>
              </w:rPr>
              <w:lastRenderedPageBreak/>
              <w:t>технологий, учебно-исследовательской и проектной деятельности</w:t>
            </w:r>
          </w:p>
        </w:tc>
        <w:tc>
          <w:tcPr>
            <w:tcW w:w="1127" w:type="dxa"/>
          </w:tcPr>
          <w:p w:rsidR="000C537E" w:rsidRPr="008E5FE7" w:rsidRDefault="000C537E" w:rsidP="00C20D66">
            <w:pPr>
              <w:spacing w:after="0" w:line="240" w:lineRule="auto"/>
              <w:rPr>
                <w:rFonts w:ascii="Times New Roman" w:hAnsi="Times New Roman"/>
                <w:sz w:val="28"/>
                <w:szCs w:val="28"/>
              </w:rPr>
            </w:pPr>
            <w:r>
              <w:rPr>
                <w:rFonts w:ascii="Times New Roman" w:hAnsi="Times New Roman"/>
                <w:sz w:val="28"/>
                <w:szCs w:val="28"/>
              </w:rPr>
              <w:lastRenderedPageBreak/>
              <w:t>123</w:t>
            </w:r>
          </w:p>
        </w:tc>
      </w:tr>
      <w:tr w:rsidR="000C537E" w:rsidRPr="008E5FE7" w:rsidTr="00C20D66">
        <w:tc>
          <w:tcPr>
            <w:tcW w:w="1196" w:type="dxa"/>
          </w:tcPr>
          <w:p w:rsidR="000C537E" w:rsidRPr="008E5FE7" w:rsidRDefault="000C537E" w:rsidP="00C20D66">
            <w:pPr>
              <w:spacing w:after="0" w:line="240" w:lineRule="auto"/>
              <w:rPr>
                <w:rFonts w:ascii="Times New Roman" w:hAnsi="Times New Roman"/>
                <w:sz w:val="28"/>
                <w:szCs w:val="28"/>
              </w:rPr>
            </w:pPr>
            <w:r w:rsidRPr="008E5FE7">
              <w:rPr>
                <w:rFonts w:ascii="Times New Roman" w:hAnsi="Times New Roman"/>
                <w:sz w:val="28"/>
                <w:szCs w:val="28"/>
              </w:rPr>
              <w:lastRenderedPageBreak/>
              <w:t>2.2</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Примерные программы учебных предметов, курсов</w:t>
            </w:r>
          </w:p>
        </w:tc>
        <w:tc>
          <w:tcPr>
            <w:tcW w:w="1127" w:type="dxa"/>
          </w:tcPr>
          <w:p w:rsidR="000C537E" w:rsidRPr="008E5FE7" w:rsidRDefault="000C537E" w:rsidP="00C20D66">
            <w:pPr>
              <w:spacing w:after="0" w:line="240" w:lineRule="auto"/>
              <w:rPr>
                <w:rFonts w:ascii="Times New Roman" w:hAnsi="Times New Roman"/>
                <w:sz w:val="28"/>
                <w:szCs w:val="28"/>
              </w:rPr>
            </w:pPr>
            <w:r>
              <w:rPr>
                <w:rFonts w:ascii="Times New Roman" w:hAnsi="Times New Roman"/>
                <w:sz w:val="28"/>
                <w:szCs w:val="28"/>
              </w:rPr>
              <w:t>169</w:t>
            </w:r>
          </w:p>
        </w:tc>
      </w:tr>
      <w:tr w:rsidR="000C537E" w:rsidRPr="008E5FE7" w:rsidTr="00C20D66">
        <w:tc>
          <w:tcPr>
            <w:tcW w:w="1196" w:type="dxa"/>
          </w:tcPr>
          <w:p w:rsidR="000C537E" w:rsidRPr="008E5FE7" w:rsidRDefault="000C537E" w:rsidP="00C20D66">
            <w:pPr>
              <w:spacing w:after="0" w:line="240" w:lineRule="auto"/>
              <w:rPr>
                <w:rFonts w:ascii="Times New Roman" w:hAnsi="Times New Roman"/>
                <w:sz w:val="28"/>
                <w:szCs w:val="28"/>
              </w:rPr>
            </w:pPr>
            <w:r w:rsidRPr="008E5FE7">
              <w:rPr>
                <w:rFonts w:ascii="Times New Roman" w:hAnsi="Times New Roman"/>
                <w:sz w:val="28"/>
                <w:szCs w:val="28"/>
              </w:rPr>
              <w:t>2.2.1</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Общие положения</w:t>
            </w:r>
          </w:p>
        </w:tc>
        <w:tc>
          <w:tcPr>
            <w:tcW w:w="1127" w:type="dxa"/>
          </w:tcPr>
          <w:p w:rsidR="000C537E" w:rsidRPr="008E5FE7" w:rsidRDefault="000C537E" w:rsidP="00C20D66">
            <w:pPr>
              <w:spacing w:after="0" w:line="240" w:lineRule="auto"/>
              <w:rPr>
                <w:rFonts w:ascii="Times New Roman" w:hAnsi="Times New Roman"/>
                <w:sz w:val="28"/>
                <w:szCs w:val="28"/>
              </w:rPr>
            </w:pPr>
            <w:r>
              <w:rPr>
                <w:rFonts w:ascii="Times New Roman" w:hAnsi="Times New Roman"/>
                <w:sz w:val="28"/>
                <w:szCs w:val="28"/>
              </w:rPr>
              <w:t>169</w:t>
            </w:r>
          </w:p>
        </w:tc>
      </w:tr>
      <w:tr w:rsidR="000C537E" w:rsidRPr="008E5FE7" w:rsidTr="00C20D66">
        <w:tc>
          <w:tcPr>
            <w:tcW w:w="1196" w:type="dxa"/>
          </w:tcPr>
          <w:p w:rsidR="000C537E" w:rsidRPr="008E5FE7" w:rsidRDefault="000C537E" w:rsidP="00C20D66">
            <w:pPr>
              <w:spacing w:after="0" w:line="240" w:lineRule="auto"/>
              <w:rPr>
                <w:rFonts w:ascii="Times New Roman" w:hAnsi="Times New Roman"/>
                <w:sz w:val="28"/>
                <w:szCs w:val="28"/>
              </w:rPr>
            </w:pPr>
            <w:r w:rsidRPr="008E5FE7">
              <w:rPr>
                <w:rFonts w:ascii="Times New Roman" w:hAnsi="Times New Roman"/>
                <w:sz w:val="28"/>
                <w:szCs w:val="28"/>
              </w:rPr>
              <w:t>2.2.2</w:t>
            </w:r>
          </w:p>
        </w:tc>
        <w:tc>
          <w:tcPr>
            <w:tcW w:w="7708" w:type="dxa"/>
          </w:tcPr>
          <w:p w:rsidR="000C537E" w:rsidRPr="008E5FE7" w:rsidRDefault="000C537E" w:rsidP="00C20D66">
            <w:pPr>
              <w:spacing w:after="0" w:line="240" w:lineRule="auto"/>
              <w:rPr>
                <w:rFonts w:ascii="Times New Roman" w:hAnsi="Times New Roman"/>
                <w:noProof/>
                <w:sz w:val="28"/>
                <w:szCs w:val="28"/>
              </w:rPr>
            </w:pPr>
            <w:r w:rsidRPr="008E5FE7">
              <w:rPr>
                <w:rFonts w:ascii="Times New Roman" w:hAnsi="Times New Roman"/>
                <w:noProof/>
                <w:sz w:val="28"/>
                <w:szCs w:val="28"/>
              </w:rPr>
              <w:t>Основное содержание учебных предметов на уровне основного общего образования</w:t>
            </w:r>
          </w:p>
        </w:tc>
        <w:tc>
          <w:tcPr>
            <w:tcW w:w="1127" w:type="dxa"/>
          </w:tcPr>
          <w:p w:rsidR="000C537E" w:rsidRPr="008E5FE7" w:rsidRDefault="000C537E" w:rsidP="00C20D66">
            <w:pPr>
              <w:spacing w:after="0" w:line="240" w:lineRule="auto"/>
              <w:rPr>
                <w:rFonts w:ascii="Times New Roman" w:hAnsi="Times New Roman"/>
                <w:sz w:val="28"/>
                <w:szCs w:val="28"/>
              </w:rPr>
            </w:pPr>
            <w:r>
              <w:rPr>
                <w:rFonts w:ascii="Times New Roman" w:hAnsi="Times New Roman"/>
                <w:sz w:val="28"/>
                <w:szCs w:val="28"/>
              </w:rPr>
              <w:t>169</w:t>
            </w:r>
          </w:p>
        </w:tc>
      </w:tr>
      <w:tr w:rsidR="000C537E" w:rsidRPr="008E5FE7" w:rsidTr="00C20D66">
        <w:tc>
          <w:tcPr>
            <w:tcW w:w="1196" w:type="dxa"/>
          </w:tcPr>
          <w:p w:rsidR="000C537E" w:rsidRPr="008E5FE7" w:rsidRDefault="000C537E" w:rsidP="00C20D66">
            <w:pPr>
              <w:spacing w:after="0" w:line="240" w:lineRule="auto"/>
              <w:rPr>
                <w:rFonts w:ascii="Times New Roman" w:hAnsi="Times New Roman"/>
                <w:sz w:val="28"/>
                <w:szCs w:val="28"/>
              </w:rPr>
            </w:pPr>
            <w:r w:rsidRPr="008E5FE7">
              <w:rPr>
                <w:rFonts w:ascii="Times New Roman" w:hAnsi="Times New Roman"/>
                <w:sz w:val="28"/>
                <w:szCs w:val="28"/>
              </w:rPr>
              <w:t>2.2.2.1</w:t>
            </w:r>
          </w:p>
        </w:tc>
        <w:tc>
          <w:tcPr>
            <w:tcW w:w="7708" w:type="dxa"/>
          </w:tcPr>
          <w:p w:rsidR="000C537E" w:rsidRPr="008E5FE7" w:rsidRDefault="000C537E" w:rsidP="003060B4">
            <w:pPr>
              <w:spacing w:after="0" w:line="240" w:lineRule="auto"/>
              <w:rPr>
                <w:rFonts w:ascii="Times New Roman" w:hAnsi="Times New Roman"/>
                <w:noProof/>
                <w:sz w:val="28"/>
                <w:szCs w:val="28"/>
              </w:rPr>
            </w:pPr>
            <w:r w:rsidRPr="008E5FE7">
              <w:rPr>
                <w:rFonts w:ascii="Times New Roman" w:hAnsi="Times New Roman"/>
                <w:noProof/>
                <w:sz w:val="28"/>
                <w:szCs w:val="28"/>
              </w:rPr>
              <w:t>Русский язык</w:t>
            </w:r>
            <w:r>
              <w:rPr>
                <w:rFonts w:ascii="Times New Roman" w:hAnsi="Times New Roman"/>
                <w:noProof/>
                <w:sz w:val="28"/>
                <w:szCs w:val="28"/>
              </w:rPr>
              <w:t>.</w:t>
            </w:r>
          </w:p>
        </w:tc>
        <w:tc>
          <w:tcPr>
            <w:tcW w:w="1127" w:type="dxa"/>
          </w:tcPr>
          <w:p w:rsidR="000C537E"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181</w:t>
            </w:r>
          </w:p>
        </w:tc>
      </w:tr>
      <w:tr w:rsidR="000B4BA0" w:rsidRPr="008E5FE7" w:rsidTr="00C20D66">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2.2.2.2</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Литература</w:t>
            </w:r>
            <w:r>
              <w:rPr>
                <w:rFonts w:ascii="Times New Roman" w:hAnsi="Times New Roman"/>
                <w:noProof/>
                <w:sz w:val="28"/>
                <w:szCs w:val="28"/>
              </w:rPr>
              <w:t xml:space="preserve">. </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181</w:t>
            </w:r>
          </w:p>
        </w:tc>
      </w:tr>
      <w:tr w:rsidR="000B4BA0" w:rsidRPr="008E5FE7" w:rsidTr="00C20D66">
        <w:tc>
          <w:tcPr>
            <w:tcW w:w="1196" w:type="dxa"/>
          </w:tcPr>
          <w:p w:rsidR="000B4BA0" w:rsidRPr="008E5FE7" w:rsidRDefault="000B4BA0" w:rsidP="008B339A">
            <w:pPr>
              <w:spacing w:after="0" w:line="240" w:lineRule="auto"/>
              <w:rPr>
                <w:rFonts w:ascii="Times New Roman" w:hAnsi="Times New Roman"/>
                <w:sz w:val="28"/>
                <w:szCs w:val="28"/>
              </w:rPr>
            </w:pPr>
            <w:r w:rsidRPr="008E5FE7">
              <w:rPr>
                <w:rFonts w:ascii="Times New Roman" w:hAnsi="Times New Roman"/>
                <w:sz w:val="28"/>
                <w:szCs w:val="28"/>
              </w:rPr>
              <w:t>2.2.2.3</w:t>
            </w:r>
          </w:p>
        </w:tc>
        <w:tc>
          <w:tcPr>
            <w:tcW w:w="7708" w:type="dxa"/>
          </w:tcPr>
          <w:p w:rsidR="000B4BA0" w:rsidRPr="008E5FE7" w:rsidRDefault="000B4BA0" w:rsidP="00500107">
            <w:pPr>
              <w:spacing w:after="0" w:line="240" w:lineRule="auto"/>
              <w:rPr>
                <w:rFonts w:ascii="Times New Roman" w:hAnsi="Times New Roman"/>
                <w:noProof/>
                <w:sz w:val="28"/>
                <w:szCs w:val="28"/>
              </w:rPr>
            </w:pPr>
            <w:r>
              <w:rPr>
                <w:rFonts w:ascii="Times New Roman" w:hAnsi="Times New Roman"/>
                <w:noProof/>
                <w:sz w:val="28"/>
                <w:szCs w:val="28"/>
              </w:rPr>
              <w:t>Родной язык.</w:t>
            </w:r>
          </w:p>
        </w:tc>
        <w:tc>
          <w:tcPr>
            <w:tcW w:w="1127" w:type="dxa"/>
          </w:tcPr>
          <w:p w:rsidR="000B4BA0" w:rsidRDefault="000B4BA0" w:rsidP="00C20D66">
            <w:pPr>
              <w:spacing w:after="0" w:line="240" w:lineRule="auto"/>
              <w:rPr>
                <w:rFonts w:ascii="Times New Roman" w:hAnsi="Times New Roman"/>
                <w:sz w:val="28"/>
                <w:szCs w:val="28"/>
              </w:rPr>
            </w:pPr>
            <w:r>
              <w:rPr>
                <w:rFonts w:ascii="Times New Roman" w:hAnsi="Times New Roman"/>
                <w:sz w:val="28"/>
                <w:szCs w:val="28"/>
              </w:rPr>
              <w:t>203</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2.2.2.4</w:t>
            </w:r>
          </w:p>
        </w:tc>
        <w:tc>
          <w:tcPr>
            <w:tcW w:w="7708" w:type="dxa"/>
          </w:tcPr>
          <w:p w:rsidR="000B4BA0" w:rsidRPr="008E5FE7" w:rsidRDefault="000B4BA0" w:rsidP="00500107">
            <w:pPr>
              <w:spacing w:after="0" w:line="240" w:lineRule="auto"/>
              <w:rPr>
                <w:rFonts w:ascii="Times New Roman" w:hAnsi="Times New Roman"/>
                <w:noProof/>
                <w:sz w:val="28"/>
                <w:szCs w:val="28"/>
              </w:rPr>
            </w:pPr>
            <w:r>
              <w:rPr>
                <w:rFonts w:ascii="Times New Roman" w:hAnsi="Times New Roman"/>
                <w:noProof/>
                <w:sz w:val="28"/>
                <w:szCs w:val="28"/>
              </w:rPr>
              <w:t>Родная литература</w:t>
            </w:r>
          </w:p>
        </w:tc>
        <w:tc>
          <w:tcPr>
            <w:tcW w:w="1127" w:type="dxa"/>
          </w:tcPr>
          <w:p w:rsidR="000B4BA0" w:rsidRDefault="000B4BA0" w:rsidP="00C20D66">
            <w:pPr>
              <w:spacing w:after="0" w:line="240" w:lineRule="auto"/>
              <w:rPr>
                <w:rFonts w:ascii="Times New Roman" w:hAnsi="Times New Roman"/>
                <w:sz w:val="28"/>
                <w:szCs w:val="28"/>
              </w:rPr>
            </w:pPr>
            <w:r>
              <w:rPr>
                <w:rFonts w:ascii="Times New Roman" w:hAnsi="Times New Roman"/>
                <w:sz w:val="28"/>
                <w:szCs w:val="28"/>
              </w:rPr>
              <w:t>204</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2.2.2.5.</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Иностранный язык (английский)</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205</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2.2.2.6.</w:t>
            </w:r>
          </w:p>
        </w:tc>
        <w:tc>
          <w:tcPr>
            <w:tcW w:w="7708" w:type="dxa"/>
          </w:tcPr>
          <w:p w:rsidR="000B4BA0" w:rsidRPr="008E5FE7" w:rsidRDefault="000B4BA0" w:rsidP="00500107">
            <w:pPr>
              <w:spacing w:after="0" w:line="240" w:lineRule="auto"/>
              <w:rPr>
                <w:rFonts w:ascii="Times New Roman" w:hAnsi="Times New Roman"/>
                <w:noProof/>
                <w:sz w:val="28"/>
                <w:szCs w:val="28"/>
              </w:rPr>
            </w:pPr>
            <w:r>
              <w:rPr>
                <w:rFonts w:ascii="Times New Roman" w:hAnsi="Times New Roman"/>
                <w:noProof/>
                <w:sz w:val="28"/>
                <w:szCs w:val="28"/>
              </w:rPr>
              <w:t>Второй иностранный язык (немецкий)</w:t>
            </w:r>
          </w:p>
        </w:tc>
        <w:tc>
          <w:tcPr>
            <w:tcW w:w="1127" w:type="dxa"/>
          </w:tcPr>
          <w:p w:rsidR="000B4BA0" w:rsidRDefault="000B4BA0" w:rsidP="00C20D66">
            <w:pPr>
              <w:spacing w:after="0" w:line="240" w:lineRule="auto"/>
              <w:rPr>
                <w:rFonts w:ascii="Times New Roman" w:hAnsi="Times New Roman"/>
                <w:sz w:val="28"/>
                <w:szCs w:val="28"/>
              </w:rPr>
            </w:pPr>
            <w:r>
              <w:rPr>
                <w:rFonts w:ascii="Times New Roman" w:hAnsi="Times New Roman"/>
                <w:sz w:val="28"/>
                <w:szCs w:val="28"/>
              </w:rPr>
              <w:t>210</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2.2.2.7.</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История России. Всеобщая история.</w:t>
            </w:r>
          </w:p>
        </w:tc>
        <w:tc>
          <w:tcPr>
            <w:tcW w:w="1127" w:type="dxa"/>
          </w:tcPr>
          <w:p w:rsidR="000B4BA0" w:rsidRDefault="000B4BA0" w:rsidP="00C20D66">
            <w:pPr>
              <w:spacing w:after="0" w:line="240" w:lineRule="auto"/>
              <w:rPr>
                <w:rFonts w:ascii="Times New Roman" w:hAnsi="Times New Roman"/>
                <w:sz w:val="28"/>
                <w:szCs w:val="28"/>
              </w:rPr>
            </w:pPr>
            <w:r>
              <w:rPr>
                <w:rFonts w:ascii="Times New Roman" w:hAnsi="Times New Roman"/>
                <w:sz w:val="28"/>
                <w:szCs w:val="28"/>
              </w:rPr>
              <w:t>215</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2.2.2.8.</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Обществознание</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241</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2.2.2.9.</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География</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244</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2.2.2.10.</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Математика</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256</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2.2.2.11.</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Информатика</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266</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2.2.2.12.</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Физика</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273</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2.2.2.13.</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Биология</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279</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2.2.2.14.</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Химия</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288</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2.2.2.15.</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Изобразительное искусство</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291</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sidRPr="008E5FE7">
              <w:rPr>
                <w:rFonts w:ascii="Times New Roman" w:hAnsi="Times New Roman"/>
                <w:sz w:val="28"/>
                <w:szCs w:val="28"/>
              </w:rPr>
              <w:t>2.2.2.1</w:t>
            </w:r>
            <w:r>
              <w:rPr>
                <w:rFonts w:ascii="Times New Roman" w:hAnsi="Times New Roman"/>
                <w:sz w:val="28"/>
                <w:szCs w:val="28"/>
              </w:rPr>
              <w:t>6</w:t>
            </w:r>
            <w:r w:rsidRPr="008E5FE7">
              <w:rPr>
                <w:rFonts w:ascii="Times New Roman" w:hAnsi="Times New Roman"/>
                <w:sz w:val="28"/>
                <w:szCs w:val="28"/>
              </w:rPr>
              <w:t>.</w:t>
            </w:r>
          </w:p>
        </w:tc>
        <w:tc>
          <w:tcPr>
            <w:tcW w:w="7708" w:type="dxa"/>
          </w:tcPr>
          <w:p w:rsidR="000B4BA0" w:rsidRPr="008E5FE7" w:rsidRDefault="000B4BA0" w:rsidP="00500107">
            <w:pPr>
              <w:spacing w:after="0" w:line="240" w:lineRule="auto"/>
              <w:rPr>
                <w:rFonts w:ascii="Times New Roman" w:hAnsi="Times New Roman"/>
                <w:noProof/>
                <w:sz w:val="28"/>
                <w:szCs w:val="28"/>
              </w:rPr>
            </w:pPr>
            <w:r w:rsidRPr="008E5FE7">
              <w:rPr>
                <w:rFonts w:ascii="Times New Roman" w:hAnsi="Times New Roman"/>
                <w:noProof/>
                <w:sz w:val="28"/>
                <w:szCs w:val="28"/>
              </w:rPr>
              <w:t>Музыка</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295</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Pr>
                <w:rFonts w:ascii="Times New Roman" w:hAnsi="Times New Roman"/>
                <w:sz w:val="28"/>
                <w:szCs w:val="28"/>
              </w:rPr>
              <w:t>2.2.2.17</w:t>
            </w:r>
          </w:p>
        </w:tc>
        <w:tc>
          <w:tcPr>
            <w:tcW w:w="7708" w:type="dxa"/>
          </w:tcPr>
          <w:p w:rsidR="000B4BA0" w:rsidRPr="00045F4D" w:rsidRDefault="000B4BA0" w:rsidP="00500107">
            <w:pPr>
              <w:spacing w:after="0" w:line="240" w:lineRule="auto"/>
              <w:rPr>
                <w:rFonts w:ascii="Times New Roman" w:hAnsi="Times New Roman"/>
                <w:noProof/>
                <w:sz w:val="28"/>
                <w:szCs w:val="28"/>
              </w:rPr>
            </w:pPr>
            <w:r w:rsidRPr="00045F4D">
              <w:rPr>
                <w:rFonts w:ascii="Times New Roman" w:hAnsi="Times New Roman"/>
                <w:noProof/>
                <w:sz w:val="28"/>
                <w:szCs w:val="28"/>
              </w:rPr>
              <w:t>Технология</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298</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Pr>
                <w:rFonts w:ascii="Times New Roman" w:hAnsi="Times New Roman"/>
                <w:sz w:val="28"/>
                <w:szCs w:val="28"/>
              </w:rPr>
              <w:t>2.2.2.18</w:t>
            </w:r>
          </w:p>
        </w:tc>
        <w:tc>
          <w:tcPr>
            <w:tcW w:w="7708" w:type="dxa"/>
          </w:tcPr>
          <w:p w:rsidR="000B4BA0" w:rsidRPr="00045F4D" w:rsidRDefault="000B4BA0" w:rsidP="00500107">
            <w:pPr>
              <w:spacing w:after="0" w:line="240" w:lineRule="auto"/>
              <w:rPr>
                <w:rFonts w:ascii="Times New Roman" w:hAnsi="Times New Roman"/>
                <w:noProof/>
                <w:sz w:val="28"/>
                <w:szCs w:val="28"/>
              </w:rPr>
            </w:pPr>
            <w:r w:rsidRPr="00045F4D">
              <w:rPr>
                <w:rFonts w:ascii="Times New Roman" w:hAnsi="Times New Roman"/>
                <w:noProof/>
                <w:sz w:val="28"/>
                <w:szCs w:val="28"/>
              </w:rPr>
              <w:t>Физическая культура</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306</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Pr>
                <w:rFonts w:ascii="Times New Roman" w:hAnsi="Times New Roman"/>
                <w:sz w:val="28"/>
                <w:szCs w:val="28"/>
              </w:rPr>
              <w:t>2.2.2.19</w:t>
            </w:r>
          </w:p>
        </w:tc>
        <w:tc>
          <w:tcPr>
            <w:tcW w:w="7708" w:type="dxa"/>
          </w:tcPr>
          <w:p w:rsidR="000B4BA0" w:rsidRPr="00045F4D" w:rsidRDefault="00A9078A" w:rsidP="00500107">
            <w:pPr>
              <w:spacing w:after="0" w:line="240" w:lineRule="auto"/>
              <w:rPr>
                <w:rFonts w:ascii="Times New Roman" w:hAnsi="Times New Roman"/>
                <w:noProof/>
                <w:sz w:val="28"/>
                <w:szCs w:val="28"/>
              </w:rPr>
            </w:pPr>
            <w:hyperlink w:anchor="_Toc414553253" w:history="1">
              <w:r w:rsidR="000B4BA0" w:rsidRPr="00045F4D">
                <w:rPr>
                  <w:rStyle w:val="af6"/>
                  <w:rFonts w:ascii="Times New Roman" w:hAnsi="Times New Roman"/>
                  <w:color w:val="auto"/>
                  <w:sz w:val="28"/>
                  <w:szCs w:val="28"/>
                  <w:u w:val="none"/>
                </w:rPr>
                <w:t>Основы безопасности жизнедеятельности</w:t>
              </w:r>
              <w:r w:rsidR="000B4BA0" w:rsidRPr="00045F4D">
                <w:rPr>
                  <w:rFonts w:ascii="Times New Roman" w:hAnsi="Times New Roman"/>
                  <w:webHidden/>
                  <w:sz w:val="28"/>
                  <w:szCs w:val="28"/>
                </w:rPr>
                <w:tab/>
              </w:r>
            </w:hyperlink>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308</w:t>
            </w:r>
          </w:p>
        </w:tc>
      </w:tr>
      <w:tr w:rsidR="000B4BA0" w:rsidRPr="008E5FE7" w:rsidTr="00C20D66">
        <w:tc>
          <w:tcPr>
            <w:tcW w:w="1196" w:type="dxa"/>
          </w:tcPr>
          <w:p w:rsidR="000B4BA0" w:rsidRPr="008E5FE7" w:rsidRDefault="000B4BA0" w:rsidP="00500107">
            <w:pPr>
              <w:spacing w:after="0" w:line="240" w:lineRule="auto"/>
              <w:rPr>
                <w:rFonts w:ascii="Times New Roman" w:hAnsi="Times New Roman"/>
                <w:sz w:val="28"/>
                <w:szCs w:val="28"/>
              </w:rPr>
            </w:pPr>
            <w:r>
              <w:rPr>
                <w:rFonts w:ascii="Times New Roman" w:hAnsi="Times New Roman"/>
                <w:sz w:val="28"/>
                <w:szCs w:val="28"/>
              </w:rPr>
              <w:t>2.2.2.20</w:t>
            </w:r>
          </w:p>
        </w:tc>
        <w:tc>
          <w:tcPr>
            <w:tcW w:w="7708" w:type="dxa"/>
          </w:tcPr>
          <w:p w:rsidR="000B4BA0" w:rsidRPr="00045F4D" w:rsidRDefault="000B4BA0" w:rsidP="00500107">
            <w:pPr>
              <w:spacing w:after="0" w:line="240" w:lineRule="auto"/>
              <w:rPr>
                <w:rFonts w:ascii="Times New Roman" w:hAnsi="Times New Roman"/>
                <w:sz w:val="28"/>
                <w:szCs w:val="28"/>
              </w:rPr>
            </w:pPr>
            <w:r w:rsidRPr="00045F4D">
              <w:rPr>
                <w:rFonts w:ascii="Times New Roman" w:hAnsi="Times New Roman"/>
                <w:sz w:val="28"/>
                <w:szCs w:val="28"/>
              </w:rPr>
              <w:t>Основы духовно-нравствен</w:t>
            </w:r>
            <w:r>
              <w:rPr>
                <w:rFonts w:ascii="Times New Roman" w:hAnsi="Times New Roman"/>
                <w:sz w:val="28"/>
                <w:szCs w:val="28"/>
              </w:rPr>
              <w:t>н</w:t>
            </w:r>
            <w:r w:rsidRPr="00045F4D">
              <w:rPr>
                <w:rFonts w:ascii="Times New Roman" w:hAnsi="Times New Roman"/>
                <w:sz w:val="28"/>
                <w:szCs w:val="28"/>
              </w:rPr>
              <w:t>ой культуры народов России</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311</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2.3</w:t>
            </w:r>
          </w:p>
        </w:tc>
        <w:tc>
          <w:tcPr>
            <w:tcW w:w="7708" w:type="dxa"/>
          </w:tcPr>
          <w:p w:rsidR="000B4BA0" w:rsidRPr="00045F4D" w:rsidRDefault="000B4BA0" w:rsidP="00C20D66">
            <w:pPr>
              <w:pStyle w:val="1"/>
              <w:spacing w:before="0" w:line="240" w:lineRule="auto"/>
              <w:rPr>
                <w:rFonts w:ascii="Times New Roman" w:hAnsi="Times New Roman"/>
                <w:color w:val="auto"/>
                <w:sz w:val="28"/>
                <w:szCs w:val="28"/>
              </w:rPr>
            </w:pPr>
            <w:r w:rsidRPr="00045F4D">
              <w:rPr>
                <w:rFonts w:ascii="Times New Roman" w:hAnsi="Times New Roman"/>
                <w:color w:val="auto"/>
                <w:sz w:val="28"/>
                <w:szCs w:val="28"/>
              </w:rPr>
              <w:t>Программа воспитания и социализации обучающихся</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315</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2.4</w:t>
            </w:r>
          </w:p>
        </w:tc>
        <w:tc>
          <w:tcPr>
            <w:tcW w:w="7708" w:type="dxa"/>
          </w:tcPr>
          <w:p w:rsidR="000B4BA0" w:rsidRPr="00045F4D" w:rsidRDefault="000B4BA0" w:rsidP="00C20D66">
            <w:pPr>
              <w:pStyle w:val="1"/>
              <w:spacing w:before="0" w:line="240" w:lineRule="auto"/>
              <w:rPr>
                <w:rFonts w:ascii="Times New Roman" w:hAnsi="Times New Roman"/>
                <w:color w:val="auto"/>
                <w:sz w:val="28"/>
                <w:szCs w:val="28"/>
              </w:rPr>
            </w:pPr>
            <w:r w:rsidRPr="00045F4D">
              <w:rPr>
                <w:rFonts w:ascii="Times New Roman" w:hAnsi="Times New Roman"/>
                <w:color w:val="auto"/>
                <w:sz w:val="28"/>
                <w:szCs w:val="28"/>
              </w:rPr>
              <w:t>Программа коррекционной работы</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351</w:t>
            </w:r>
          </w:p>
        </w:tc>
      </w:tr>
      <w:tr w:rsidR="000B4BA0" w:rsidRPr="008E5FE7" w:rsidTr="00C20D66">
        <w:trPr>
          <w:trHeight w:val="198"/>
        </w:trPr>
        <w:tc>
          <w:tcPr>
            <w:tcW w:w="8904" w:type="dxa"/>
            <w:gridSpan w:val="2"/>
          </w:tcPr>
          <w:p w:rsidR="000B4BA0" w:rsidRPr="008E5FE7" w:rsidRDefault="000B4BA0" w:rsidP="00C20D66">
            <w:pPr>
              <w:spacing w:after="0" w:line="240" w:lineRule="auto"/>
              <w:rPr>
                <w:rFonts w:ascii="Times New Roman" w:hAnsi="Times New Roman"/>
                <w:b/>
              </w:rPr>
            </w:pPr>
            <w:r w:rsidRPr="00045F4D">
              <w:rPr>
                <w:rFonts w:ascii="Times New Roman" w:hAnsi="Times New Roman"/>
                <w:b/>
                <w:bCs/>
                <w:sz w:val="28"/>
                <w:szCs w:val="28"/>
                <w:lang w:val="en-US"/>
              </w:rPr>
              <w:t>III</w:t>
            </w:r>
            <w:r w:rsidRPr="00045F4D">
              <w:rPr>
                <w:rFonts w:ascii="Times New Roman" w:hAnsi="Times New Roman"/>
                <w:b/>
                <w:bCs/>
                <w:sz w:val="28"/>
                <w:szCs w:val="28"/>
              </w:rPr>
              <w:t xml:space="preserve">. Организационный </w:t>
            </w:r>
            <w:r>
              <w:rPr>
                <w:rFonts w:ascii="Times New Roman" w:hAnsi="Times New Roman"/>
                <w:b/>
                <w:bCs/>
                <w:sz w:val="28"/>
                <w:szCs w:val="28"/>
              </w:rPr>
              <w:t xml:space="preserve">раздел основной образовательной </w:t>
            </w:r>
            <w:r w:rsidRPr="00045F4D">
              <w:rPr>
                <w:rFonts w:ascii="Times New Roman" w:hAnsi="Times New Roman"/>
                <w:b/>
                <w:bCs/>
                <w:sz w:val="28"/>
                <w:szCs w:val="28"/>
              </w:rPr>
              <w:t>программы       основного</w:t>
            </w:r>
            <w:r>
              <w:rPr>
                <w:rFonts w:ascii="Times New Roman" w:hAnsi="Times New Roman"/>
                <w:b/>
                <w:bCs/>
                <w:sz w:val="28"/>
                <w:szCs w:val="28"/>
              </w:rPr>
              <w:t xml:space="preserve">  </w:t>
            </w:r>
            <w:r w:rsidRPr="00045F4D">
              <w:rPr>
                <w:rFonts w:ascii="Times New Roman" w:hAnsi="Times New Roman"/>
                <w:b/>
                <w:bCs/>
                <w:sz w:val="28"/>
                <w:szCs w:val="28"/>
              </w:rPr>
              <w:t xml:space="preserve"> общего образования</w:t>
            </w:r>
          </w:p>
        </w:tc>
        <w:tc>
          <w:tcPr>
            <w:tcW w:w="1127" w:type="dxa"/>
          </w:tcPr>
          <w:p w:rsidR="000B4BA0" w:rsidRDefault="000B4BA0" w:rsidP="00C20D66">
            <w:pPr>
              <w:spacing w:after="0" w:line="240" w:lineRule="auto"/>
              <w:rPr>
                <w:rFonts w:ascii="Times New Roman" w:hAnsi="Times New Roman"/>
                <w:sz w:val="28"/>
                <w:szCs w:val="28"/>
              </w:rPr>
            </w:pP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3.1.</w:t>
            </w:r>
          </w:p>
        </w:tc>
        <w:tc>
          <w:tcPr>
            <w:tcW w:w="7708" w:type="dxa"/>
          </w:tcPr>
          <w:p w:rsidR="000B4BA0" w:rsidRPr="008E5FE7" w:rsidRDefault="000B4BA0" w:rsidP="00C20D66">
            <w:pPr>
              <w:pStyle w:val="1"/>
              <w:spacing w:before="0" w:line="240" w:lineRule="auto"/>
              <w:rPr>
                <w:rFonts w:ascii="Times New Roman" w:hAnsi="Times New Roman"/>
                <w:color w:val="auto"/>
                <w:sz w:val="28"/>
                <w:szCs w:val="28"/>
              </w:rPr>
            </w:pPr>
            <w:r w:rsidRPr="008E5FE7">
              <w:rPr>
                <w:rFonts w:ascii="Times New Roman" w:hAnsi="Times New Roman"/>
                <w:color w:val="auto"/>
                <w:sz w:val="28"/>
                <w:szCs w:val="28"/>
              </w:rPr>
              <w:t>Учебный план основного общего образования</w:t>
            </w:r>
          </w:p>
        </w:tc>
        <w:tc>
          <w:tcPr>
            <w:tcW w:w="1127" w:type="dxa"/>
          </w:tcPr>
          <w:p w:rsidR="000B4BA0" w:rsidRPr="008E5FE7" w:rsidRDefault="000B4BA0" w:rsidP="00C20D66">
            <w:pPr>
              <w:spacing w:after="0" w:line="240" w:lineRule="auto"/>
              <w:rPr>
                <w:rFonts w:ascii="Times New Roman" w:hAnsi="Times New Roman"/>
                <w:sz w:val="28"/>
                <w:szCs w:val="28"/>
              </w:rPr>
            </w:pPr>
            <w:r>
              <w:rPr>
                <w:rFonts w:ascii="Times New Roman" w:hAnsi="Times New Roman"/>
                <w:sz w:val="28"/>
                <w:szCs w:val="28"/>
              </w:rPr>
              <w:t>365</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 xml:space="preserve">3.1.1. </w:t>
            </w:r>
          </w:p>
        </w:tc>
        <w:tc>
          <w:tcPr>
            <w:tcW w:w="7708" w:type="dxa"/>
          </w:tcPr>
          <w:p w:rsidR="000B4BA0" w:rsidRPr="008E5FE7" w:rsidRDefault="000B4BA0" w:rsidP="00C20D66">
            <w:pPr>
              <w:pStyle w:val="1"/>
              <w:spacing w:before="0" w:line="240" w:lineRule="auto"/>
              <w:rPr>
                <w:rFonts w:ascii="Times New Roman" w:hAnsi="Times New Roman"/>
                <w:color w:val="auto"/>
                <w:sz w:val="28"/>
                <w:szCs w:val="28"/>
              </w:rPr>
            </w:pPr>
            <w:r w:rsidRPr="008E5FE7">
              <w:rPr>
                <w:rFonts w:ascii="Times New Roman" w:hAnsi="Times New Roman"/>
                <w:color w:val="auto"/>
                <w:sz w:val="28"/>
                <w:szCs w:val="28"/>
              </w:rPr>
              <w:t>Календарный учебный график</w:t>
            </w:r>
          </w:p>
        </w:tc>
        <w:tc>
          <w:tcPr>
            <w:tcW w:w="1127" w:type="dxa"/>
          </w:tcPr>
          <w:p w:rsidR="000B4BA0" w:rsidRPr="008E5FE7" w:rsidRDefault="00E95EAD" w:rsidP="00C20D66">
            <w:pPr>
              <w:spacing w:after="0" w:line="240" w:lineRule="auto"/>
              <w:rPr>
                <w:rFonts w:ascii="Times New Roman" w:hAnsi="Times New Roman"/>
                <w:sz w:val="28"/>
                <w:szCs w:val="28"/>
              </w:rPr>
            </w:pPr>
            <w:r>
              <w:rPr>
                <w:rFonts w:ascii="Times New Roman" w:hAnsi="Times New Roman"/>
                <w:sz w:val="28"/>
                <w:szCs w:val="28"/>
              </w:rPr>
              <w:t>372</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 xml:space="preserve">3.1.2. </w:t>
            </w:r>
          </w:p>
        </w:tc>
        <w:tc>
          <w:tcPr>
            <w:tcW w:w="7708" w:type="dxa"/>
          </w:tcPr>
          <w:p w:rsidR="000B4BA0" w:rsidRPr="008E5FE7" w:rsidRDefault="000B4BA0" w:rsidP="00C20D66">
            <w:pPr>
              <w:pStyle w:val="1"/>
              <w:spacing w:before="0" w:line="240" w:lineRule="auto"/>
              <w:rPr>
                <w:rFonts w:ascii="Times New Roman" w:hAnsi="Times New Roman"/>
                <w:color w:val="auto"/>
                <w:sz w:val="28"/>
                <w:szCs w:val="28"/>
              </w:rPr>
            </w:pPr>
            <w:r w:rsidRPr="008E5FE7">
              <w:rPr>
                <w:rFonts w:ascii="Times New Roman" w:eastAsia="@Arial Unicode MS" w:hAnsi="Times New Roman"/>
                <w:color w:val="auto"/>
                <w:sz w:val="28"/>
                <w:szCs w:val="28"/>
              </w:rPr>
              <w:t>План внеурочной деятельности</w:t>
            </w:r>
          </w:p>
        </w:tc>
        <w:tc>
          <w:tcPr>
            <w:tcW w:w="1127" w:type="dxa"/>
          </w:tcPr>
          <w:p w:rsidR="000B4BA0" w:rsidRPr="008E5FE7" w:rsidRDefault="00E95EAD" w:rsidP="00C20D66">
            <w:pPr>
              <w:spacing w:after="0" w:line="240" w:lineRule="auto"/>
              <w:rPr>
                <w:rFonts w:ascii="Times New Roman" w:hAnsi="Times New Roman"/>
                <w:sz w:val="28"/>
                <w:szCs w:val="28"/>
              </w:rPr>
            </w:pPr>
            <w:r>
              <w:rPr>
                <w:rFonts w:ascii="Times New Roman" w:hAnsi="Times New Roman"/>
                <w:sz w:val="28"/>
                <w:szCs w:val="28"/>
              </w:rPr>
              <w:t>375</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3.2</w:t>
            </w:r>
          </w:p>
        </w:tc>
        <w:tc>
          <w:tcPr>
            <w:tcW w:w="7708" w:type="dxa"/>
          </w:tcPr>
          <w:p w:rsidR="000B4BA0" w:rsidRPr="008E5FE7" w:rsidRDefault="000B4BA0"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Система условий реализации основной образовательной программы</w:t>
            </w:r>
            <w:r w:rsidRPr="008E5FE7">
              <w:rPr>
                <w:rFonts w:ascii="Times New Roman" w:eastAsia="@Arial Unicode MS" w:hAnsi="Times New Roman"/>
                <w:webHidden/>
                <w:color w:val="auto"/>
                <w:sz w:val="28"/>
                <w:szCs w:val="28"/>
              </w:rPr>
              <w:tab/>
              <w:t xml:space="preserve">    </w:t>
            </w:r>
          </w:p>
        </w:tc>
        <w:tc>
          <w:tcPr>
            <w:tcW w:w="1127" w:type="dxa"/>
          </w:tcPr>
          <w:p w:rsidR="000B4BA0" w:rsidRPr="008E5FE7" w:rsidRDefault="00E95EAD" w:rsidP="00C20D66">
            <w:pPr>
              <w:spacing w:after="0" w:line="240" w:lineRule="auto"/>
              <w:rPr>
                <w:rFonts w:ascii="Times New Roman" w:hAnsi="Times New Roman"/>
                <w:sz w:val="28"/>
                <w:szCs w:val="28"/>
              </w:rPr>
            </w:pPr>
            <w:r>
              <w:rPr>
                <w:rFonts w:ascii="Times New Roman" w:hAnsi="Times New Roman"/>
                <w:sz w:val="28"/>
                <w:szCs w:val="28"/>
              </w:rPr>
              <w:t>381</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lang w:val="en-US"/>
              </w:rPr>
            </w:pPr>
            <w:r w:rsidRPr="008E5FE7">
              <w:rPr>
                <w:rFonts w:ascii="Times New Roman" w:hAnsi="Times New Roman"/>
                <w:sz w:val="28"/>
                <w:szCs w:val="28"/>
              </w:rPr>
              <w:t>3.2.1</w:t>
            </w:r>
          </w:p>
        </w:tc>
        <w:tc>
          <w:tcPr>
            <w:tcW w:w="7708" w:type="dxa"/>
          </w:tcPr>
          <w:p w:rsidR="000B4BA0" w:rsidRPr="008E5FE7" w:rsidRDefault="000B4BA0"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Описание кадровых условий реализации основной образовательной программы основного общего образования</w:t>
            </w:r>
          </w:p>
        </w:tc>
        <w:tc>
          <w:tcPr>
            <w:tcW w:w="1127" w:type="dxa"/>
          </w:tcPr>
          <w:p w:rsidR="000B4BA0" w:rsidRPr="008E5FE7" w:rsidRDefault="00E95EAD" w:rsidP="00C20D66">
            <w:pPr>
              <w:spacing w:after="0" w:line="240" w:lineRule="auto"/>
              <w:rPr>
                <w:rFonts w:ascii="Times New Roman" w:hAnsi="Times New Roman"/>
                <w:sz w:val="28"/>
                <w:szCs w:val="28"/>
              </w:rPr>
            </w:pPr>
            <w:r>
              <w:rPr>
                <w:rFonts w:ascii="Times New Roman" w:hAnsi="Times New Roman"/>
                <w:sz w:val="28"/>
                <w:szCs w:val="28"/>
              </w:rPr>
              <w:t>381</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3.2.2</w:t>
            </w:r>
          </w:p>
        </w:tc>
        <w:tc>
          <w:tcPr>
            <w:tcW w:w="7708" w:type="dxa"/>
          </w:tcPr>
          <w:p w:rsidR="000B4BA0" w:rsidRPr="008E5FE7" w:rsidRDefault="000B4BA0"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Психолого-педагогические условия реализации основной образовательной программы основного общего образования</w:t>
            </w:r>
          </w:p>
        </w:tc>
        <w:tc>
          <w:tcPr>
            <w:tcW w:w="1127" w:type="dxa"/>
          </w:tcPr>
          <w:p w:rsidR="000B4BA0" w:rsidRPr="008E5FE7" w:rsidRDefault="00E95EAD" w:rsidP="00C20D66">
            <w:pPr>
              <w:spacing w:after="0" w:line="240" w:lineRule="auto"/>
              <w:rPr>
                <w:rFonts w:ascii="Times New Roman" w:hAnsi="Times New Roman"/>
                <w:sz w:val="28"/>
                <w:szCs w:val="28"/>
              </w:rPr>
            </w:pPr>
            <w:r>
              <w:rPr>
                <w:rFonts w:ascii="Times New Roman" w:hAnsi="Times New Roman"/>
                <w:sz w:val="28"/>
                <w:szCs w:val="28"/>
              </w:rPr>
              <w:t>387</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3.2.3</w:t>
            </w:r>
          </w:p>
        </w:tc>
        <w:tc>
          <w:tcPr>
            <w:tcW w:w="7708" w:type="dxa"/>
          </w:tcPr>
          <w:p w:rsidR="000B4BA0" w:rsidRPr="008E5FE7" w:rsidRDefault="000B4BA0"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Финансово-экономические условия реализации образовательной  программы основного общего образования</w:t>
            </w:r>
          </w:p>
        </w:tc>
        <w:tc>
          <w:tcPr>
            <w:tcW w:w="1127" w:type="dxa"/>
          </w:tcPr>
          <w:p w:rsidR="000B4BA0" w:rsidRPr="008E5FE7" w:rsidRDefault="00E95EAD" w:rsidP="00C20D66">
            <w:pPr>
              <w:spacing w:after="0" w:line="240" w:lineRule="auto"/>
              <w:rPr>
                <w:rFonts w:ascii="Times New Roman" w:hAnsi="Times New Roman"/>
                <w:sz w:val="28"/>
                <w:szCs w:val="28"/>
              </w:rPr>
            </w:pPr>
            <w:r>
              <w:rPr>
                <w:rFonts w:ascii="Times New Roman" w:hAnsi="Times New Roman"/>
                <w:sz w:val="28"/>
                <w:szCs w:val="28"/>
              </w:rPr>
              <w:t>389</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3.2.4.</w:t>
            </w:r>
          </w:p>
        </w:tc>
        <w:tc>
          <w:tcPr>
            <w:tcW w:w="7708" w:type="dxa"/>
          </w:tcPr>
          <w:p w:rsidR="000B4BA0" w:rsidRPr="008E5FE7" w:rsidRDefault="000B4BA0"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Материально-технические условия реализации основной образовательной программы</w:t>
            </w:r>
          </w:p>
        </w:tc>
        <w:tc>
          <w:tcPr>
            <w:tcW w:w="1127" w:type="dxa"/>
          </w:tcPr>
          <w:p w:rsidR="000B4BA0" w:rsidRPr="008E5FE7" w:rsidRDefault="00E95EAD" w:rsidP="00C20D66">
            <w:pPr>
              <w:spacing w:after="0" w:line="240" w:lineRule="auto"/>
              <w:rPr>
                <w:rFonts w:ascii="Times New Roman" w:hAnsi="Times New Roman"/>
                <w:sz w:val="28"/>
                <w:szCs w:val="28"/>
              </w:rPr>
            </w:pPr>
            <w:r>
              <w:rPr>
                <w:rFonts w:ascii="Times New Roman" w:hAnsi="Times New Roman"/>
                <w:sz w:val="28"/>
                <w:szCs w:val="28"/>
              </w:rPr>
              <w:t>390</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3.2.5.</w:t>
            </w:r>
          </w:p>
        </w:tc>
        <w:tc>
          <w:tcPr>
            <w:tcW w:w="7708" w:type="dxa"/>
          </w:tcPr>
          <w:p w:rsidR="000B4BA0" w:rsidRPr="008E5FE7" w:rsidRDefault="000B4BA0"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 xml:space="preserve">Информационно-методические условия реализации основной </w:t>
            </w:r>
            <w:r w:rsidRPr="008E5FE7">
              <w:rPr>
                <w:rFonts w:ascii="Times New Roman" w:eastAsia="@Arial Unicode MS" w:hAnsi="Times New Roman"/>
                <w:color w:val="auto"/>
                <w:sz w:val="28"/>
                <w:szCs w:val="28"/>
              </w:rPr>
              <w:lastRenderedPageBreak/>
              <w:t>образовательной программы основного общего образования</w:t>
            </w:r>
          </w:p>
        </w:tc>
        <w:tc>
          <w:tcPr>
            <w:tcW w:w="1127" w:type="dxa"/>
          </w:tcPr>
          <w:p w:rsidR="000B4BA0" w:rsidRPr="008E5FE7" w:rsidRDefault="00E95EAD" w:rsidP="00C20D66">
            <w:pPr>
              <w:spacing w:after="0" w:line="240" w:lineRule="auto"/>
              <w:rPr>
                <w:rFonts w:ascii="Times New Roman" w:hAnsi="Times New Roman"/>
                <w:sz w:val="28"/>
                <w:szCs w:val="28"/>
              </w:rPr>
            </w:pPr>
            <w:r>
              <w:rPr>
                <w:rFonts w:ascii="Times New Roman" w:hAnsi="Times New Roman"/>
                <w:sz w:val="28"/>
                <w:szCs w:val="28"/>
              </w:rPr>
              <w:lastRenderedPageBreak/>
              <w:t>391</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lastRenderedPageBreak/>
              <w:t>3.2.6.</w:t>
            </w:r>
          </w:p>
        </w:tc>
        <w:tc>
          <w:tcPr>
            <w:tcW w:w="7708" w:type="dxa"/>
          </w:tcPr>
          <w:p w:rsidR="000B4BA0" w:rsidRPr="008E5FE7" w:rsidRDefault="000B4BA0" w:rsidP="00E95EAD">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Механизмы достижения целевых ориентиров в системе условий</w:t>
            </w:r>
          </w:p>
        </w:tc>
        <w:tc>
          <w:tcPr>
            <w:tcW w:w="1127" w:type="dxa"/>
          </w:tcPr>
          <w:p w:rsidR="000B4BA0" w:rsidRPr="008E5FE7" w:rsidRDefault="000B4BA0" w:rsidP="00E95EAD">
            <w:pPr>
              <w:spacing w:after="0" w:line="240" w:lineRule="auto"/>
              <w:rPr>
                <w:rFonts w:ascii="Times New Roman" w:hAnsi="Times New Roman"/>
                <w:sz w:val="28"/>
                <w:szCs w:val="28"/>
              </w:rPr>
            </w:pPr>
            <w:r>
              <w:rPr>
                <w:rFonts w:ascii="Times New Roman" w:hAnsi="Times New Roman"/>
                <w:sz w:val="28"/>
                <w:szCs w:val="28"/>
              </w:rPr>
              <w:t>3</w:t>
            </w:r>
            <w:r w:rsidR="00E95EAD">
              <w:rPr>
                <w:rFonts w:ascii="Times New Roman" w:hAnsi="Times New Roman"/>
                <w:sz w:val="28"/>
                <w:szCs w:val="28"/>
              </w:rPr>
              <w:t>95</w:t>
            </w:r>
          </w:p>
        </w:tc>
      </w:tr>
      <w:tr w:rsidR="000B4BA0" w:rsidRPr="008E5FE7" w:rsidTr="00C20D66">
        <w:trPr>
          <w:trHeight w:val="198"/>
        </w:trPr>
        <w:tc>
          <w:tcPr>
            <w:tcW w:w="1196" w:type="dxa"/>
          </w:tcPr>
          <w:p w:rsidR="000B4BA0" w:rsidRPr="008E5FE7" w:rsidRDefault="000B4BA0" w:rsidP="00C20D66">
            <w:pPr>
              <w:spacing w:after="0" w:line="240" w:lineRule="auto"/>
              <w:rPr>
                <w:rFonts w:ascii="Times New Roman" w:hAnsi="Times New Roman"/>
                <w:sz w:val="28"/>
                <w:szCs w:val="28"/>
              </w:rPr>
            </w:pPr>
            <w:r w:rsidRPr="008E5FE7">
              <w:rPr>
                <w:rFonts w:ascii="Times New Roman" w:hAnsi="Times New Roman"/>
                <w:sz w:val="28"/>
                <w:szCs w:val="28"/>
              </w:rPr>
              <w:t>3.2.7.</w:t>
            </w:r>
          </w:p>
        </w:tc>
        <w:tc>
          <w:tcPr>
            <w:tcW w:w="7708" w:type="dxa"/>
          </w:tcPr>
          <w:p w:rsidR="000B4BA0" w:rsidRPr="008E5FE7" w:rsidRDefault="000B4BA0"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Сетевой график (дорожная карта) по формированию необходимой системы условий</w:t>
            </w:r>
          </w:p>
        </w:tc>
        <w:tc>
          <w:tcPr>
            <w:tcW w:w="1127" w:type="dxa"/>
          </w:tcPr>
          <w:p w:rsidR="000B4BA0" w:rsidRPr="008E5FE7" w:rsidRDefault="00E95EAD" w:rsidP="00C20D66">
            <w:pPr>
              <w:spacing w:after="0" w:line="240" w:lineRule="auto"/>
              <w:rPr>
                <w:rFonts w:ascii="Times New Roman" w:hAnsi="Times New Roman"/>
                <w:sz w:val="28"/>
                <w:szCs w:val="28"/>
              </w:rPr>
            </w:pPr>
            <w:r>
              <w:rPr>
                <w:rFonts w:ascii="Times New Roman" w:hAnsi="Times New Roman"/>
                <w:sz w:val="28"/>
                <w:szCs w:val="28"/>
              </w:rPr>
              <w:t>396</w:t>
            </w:r>
          </w:p>
        </w:tc>
      </w:tr>
    </w:tbl>
    <w:p w:rsidR="00361AAB" w:rsidRPr="008E5FE7" w:rsidRDefault="00361AAB" w:rsidP="00361AAB">
      <w:pPr>
        <w:pStyle w:val="33"/>
      </w:pPr>
    </w:p>
    <w:p w:rsidR="00361AAB" w:rsidRPr="008E5FE7" w:rsidRDefault="00361AAB" w:rsidP="00361AAB">
      <w:pPr>
        <w:spacing w:after="0" w:line="240" w:lineRule="auto"/>
        <w:rPr>
          <w:rFonts w:ascii="Times New Roman" w:hAnsi="Times New Roman"/>
          <w:sz w:val="28"/>
          <w:szCs w:val="28"/>
        </w:rPr>
      </w:pPr>
    </w:p>
    <w:p w:rsidR="00361AAB" w:rsidRPr="008E5FE7" w:rsidRDefault="00361AAB" w:rsidP="00361AAB">
      <w:pPr>
        <w:spacing w:after="0" w:line="240" w:lineRule="auto"/>
        <w:rPr>
          <w:rFonts w:ascii="Times New Roman" w:hAnsi="Times New Roman"/>
          <w:sz w:val="28"/>
          <w:szCs w:val="28"/>
        </w:rPr>
      </w:pPr>
    </w:p>
    <w:p w:rsidR="00DE3267" w:rsidRDefault="00D75F3C" w:rsidP="00D75F3C">
      <w:pPr>
        <w:pStyle w:val="33"/>
        <w:ind w:firstLine="0"/>
        <w:rPr>
          <w:b/>
        </w:rPr>
      </w:pPr>
      <w:bookmarkStart w:id="0" w:name="_Toc405145646"/>
      <w:bookmarkStart w:id="1" w:name="_Toc406058975"/>
      <w:bookmarkStart w:id="2" w:name="_Toc409691623"/>
      <w:bookmarkStart w:id="3" w:name="_Toc410653944"/>
      <w:bookmarkStart w:id="4" w:name="_Toc414553125"/>
      <w:r>
        <w:rPr>
          <w:rStyle w:val="Zag11"/>
          <w:rFonts w:eastAsia="@Arial Unicode MS"/>
          <w:b/>
        </w:rPr>
        <w:t xml:space="preserve">1. </w:t>
      </w:r>
      <w:r w:rsidR="00FD4BD9" w:rsidRPr="008E7A31">
        <w:rPr>
          <w:rStyle w:val="Zag11"/>
          <w:rFonts w:eastAsia="@Arial Unicode MS"/>
          <w:b/>
        </w:rPr>
        <w:t>Целевой раздел</w:t>
      </w:r>
      <w:r>
        <w:rPr>
          <w:rStyle w:val="Zag11"/>
          <w:rFonts w:eastAsia="@Arial Unicode MS"/>
          <w:b/>
        </w:rPr>
        <w:t xml:space="preserve"> </w:t>
      </w:r>
      <w:r w:rsidR="00B540EE" w:rsidRPr="008E7A31">
        <w:rPr>
          <w:b/>
        </w:rPr>
        <w:t>ос</w:t>
      </w:r>
      <w:r w:rsidR="0081481A" w:rsidRPr="008E7A31">
        <w:rPr>
          <w:b/>
        </w:rPr>
        <w:t>новной образовательной программы</w:t>
      </w:r>
    </w:p>
    <w:p w:rsidR="00FD4BD9" w:rsidRPr="00DE3267" w:rsidRDefault="00B540EE" w:rsidP="00D75F3C">
      <w:pPr>
        <w:pStyle w:val="33"/>
        <w:ind w:firstLine="0"/>
        <w:rPr>
          <w:rStyle w:val="Zag11"/>
        </w:rPr>
      </w:pPr>
      <w:r w:rsidRPr="008E7A31">
        <w:rPr>
          <w:b/>
        </w:rPr>
        <w:t>основного общего образования</w:t>
      </w:r>
      <w:bookmarkEnd w:id="0"/>
      <w:bookmarkEnd w:id="1"/>
      <w:bookmarkEnd w:id="2"/>
      <w:bookmarkEnd w:id="3"/>
      <w:bookmarkEnd w:id="4"/>
    </w:p>
    <w:p w:rsidR="00FD4BD9" w:rsidRDefault="007242D1" w:rsidP="00DE3267">
      <w:pPr>
        <w:pStyle w:val="2"/>
        <w:spacing w:line="240" w:lineRule="auto"/>
        <w:jc w:val="left"/>
        <w:rPr>
          <w:rStyle w:val="Zag11"/>
        </w:rPr>
      </w:pPr>
      <w:bookmarkStart w:id="5" w:name="_Toc409691624"/>
      <w:bookmarkStart w:id="6" w:name="_Toc410653945"/>
      <w:bookmarkStart w:id="7" w:name="_Toc414553126"/>
      <w:r w:rsidRPr="00475353">
        <w:rPr>
          <w:rStyle w:val="Zag11"/>
        </w:rPr>
        <w:t xml:space="preserve">1.1. </w:t>
      </w:r>
      <w:r w:rsidR="00DD152B">
        <w:rPr>
          <w:rStyle w:val="Zag11"/>
        </w:rPr>
        <w:t xml:space="preserve">Пояснительная </w:t>
      </w:r>
      <w:r w:rsidR="00FD4BD9" w:rsidRPr="00475353">
        <w:rPr>
          <w:rStyle w:val="Zag11"/>
        </w:rPr>
        <w:t>записка</w:t>
      </w:r>
      <w:bookmarkEnd w:id="5"/>
      <w:bookmarkEnd w:id="6"/>
      <w:bookmarkEnd w:id="7"/>
    </w:p>
    <w:p w:rsidR="00E66CD9" w:rsidRDefault="00E66CD9" w:rsidP="00DE3267">
      <w:pPr>
        <w:pStyle w:val="2"/>
        <w:spacing w:line="240" w:lineRule="auto"/>
        <w:jc w:val="left"/>
        <w:rPr>
          <w:rStyle w:val="Zag11"/>
          <w:b w:val="0"/>
        </w:rPr>
      </w:pPr>
      <w:r w:rsidRPr="00E66CD9">
        <w:rPr>
          <w:rStyle w:val="Zag11"/>
          <w:b w:val="0"/>
        </w:rPr>
        <w:t xml:space="preserve">Настоящая основная </w:t>
      </w:r>
      <w:r w:rsidR="00707C2D">
        <w:rPr>
          <w:rStyle w:val="Zag11"/>
          <w:b w:val="0"/>
        </w:rPr>
        <w:t>образовательная программа основного общего образования МБОУ «Ровеньская средняя общеобразовательная школа №2» разработана в соответствии с ФГОС ООО, с учетом Примерной основной образовательной программы основного общего образования и определяет цели. Задачи, планируемые результаты, содержание и организацию образовательного процесса на уровне основного общего образования. Данная программа направлена на формирование</w:t>
      </w:r>
      <w:r w:rsidR="00D15337">
        <w:rPr>
          <w:rStyle w:val="Zag11"/>
          <w:b w:val="0"/>
        </w:rPr>
        <w:t xml:space="preserve"> общей культуры, духовно-нравственное, гражданское, социальное, личностной  и интеллектуальное развитие, саморазвитие и самостовершествование обучающихся, обеспе</w:t>
      </w:r>
      <w:r w:rsidR="00DB0B67">
        <w:rPr>
          <w:rStyle w:val="Zag11"/>
          <w:b w:val="0"/>
        </w:rPr>
        <w:t>чивающие их социальную успешность, развитие творческих способностей, сохранение и укрепление здоровья с учетом специфики условий образовательного учреждения, приоритетных направлений его деятельности. Программа определяет изменения, касающиеся приоритетных целей и планируемых результатов, принцип построения и организации образовательного процесса, которые произойдут на втором</w:t>
      </w:r>
      <w:r w:rsidR="00A83341">
        <w:rPr>
          <w:rStyle w:val="Zag11"/>
          <w:b w:val="0"/>
        </w:rPr>
        <w:t xml:space="preserve"> уровне школьного образования в образовательном учреждении в соответствии с требованиями Стандарта.</w:t>
      </w:r>
    </w:p>
    <w:p w:rsidR="001356F5" w:rsidRDefault="006938F4" w:rsidP="00DE3267">
      <w:pPr>
        <w:pStyle w:val="2"/>
        <w:spacing w:line="240" w:lineRule="auto"/>
        <w:jc w:val="left"/>
        <w:rPr>
          <w:rStyle w:val="Zag11"/>
          <w:b w:val="0"/>
        </w:rPr>
      </w:pPr>
      <w:r>
        <w:rPr>
          <w:rStyle w:val="Zag11"/>
          <w:b w:val="0"/>
        </w:rPr>
        <w:t>Программа адресована</w:t>
      </w:r>
      <w:r w:rsidR="00C65779">
        <w:rPr>
          <w:rStyle w:val="Zag11"/>
          <w:b w:val="0"/>
        </w:rPr>
        <w:t>: обучающимся 5-9 классов и родителям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школы, родителей и обучающихся, возможностей для взаимодействия;</w:t>
      </w:r>
    </w:p>
    <w:p w:rsidR="001356F5" w:rsidRDefault="001356F5" w:rsidP="001356F5">
      <w:pPr>
        <w:pStyle w:val="2"/>
        <w:spacing w:line="240" w:lineRule="auto"/>
        <w:ind w:firstLine="0"/>
        <w:jc w:val="left"/>
        <w:rPr>
          <w:rStyle w:val="Zag11"/>
          <w:b w:val="0"/>
        </w:rPr>
      </w:pPr>
      <w:r>
        <w:rPr>
          <w:rStyle w:val="Zag11"/>
          <w:b w:val="0"/>
        </w:rPr>
        <w:t>у</w:t>
      </w:r>
      <w:r w:rsidR="00C65779">
        <w:rPr>
          <w:rStyle w:val="Zag11"/>
          <w:b w:val="0"/>
        </w:rPr>
        <w:t>чителям</w:t>
      </w:r>
      <w:r>
        <w:rPr>
          <w:rStyle w:val="Zag11"/>
          <w:b w:val="0"/>
        </w:rPr>
        <w:t>:</w:t>
      </w:r>
      <w:r w:rsidR="006B72DE">
        <w:rPr>
          <w:rStyle w:val="Zag11"/>
          <w:b w:val="0"/>
        </w:rPr>
        <w:t xml:space="preserve"> для ориентира в практической образовательной деятельности;</w:t>
      </w:r>
    </w:p>
    <w:p w:rsidR="006938F4" w:rsidRDefault="00C65779" w:rsidP="001356F5">
      <w:pPr>
        <w:pStyle w:val="2"/>
        <w:spacing w:line="240" w:lineRule="auto"/>
        <w:ind w:firstLine="0"/>
        <w:jc w:val="left"/>
        <w:rPr>
          <w:rStyle w:val="Zag11"/>
          <w:b w:val="0"/>
        </w:rPr>
      </w:pPr>
      <w:r>
        <w:rPr>
          <w:rStyle w:val="Zag11"/>
          <w:b w:val="0"/>
        </w:rPr>
        <w:t>администрации</w:t>
      </w:r>
      <w:r w:rsidR="001356F5">
        <w:rPr>
          <w:rStyle w:val="Zag11"/>
          <w:b w:val="0"/>
        </w:rPr>
        <w:t>:</w:t>
      </w:r>
      <w:r w:rsidR="006B72DE">
        <w:rPr>
          <w:rStyle w:val="Zag11"/>
          <w:b w:val="0"/>
        </w:rPr>
        <w:t xml:space="preserve"> для координации деятельности педагогического коллектива по выполнению требований к результатам и условиям освоения учащимися осеновной образовательной программы; регулирования взаимоотношений участников образовательного процесса; учредителю и органам управления: для повышения объективности оценивания образовательных результатов учреждения в целом; принятия управленческих решений на основе мониторинга эффективности процесса, качества, условий и результатов образовательной деятельносьти школы.</w:t>
      </w:r>
    </w:p>
    <w:p w:rsidR="00766249" w:rsidRDefault="00766249" w:rsidP="001356F5">
      <w:pPr>
        <w:pStyle w:val="2"/>
        <w:spacing w:line="240" w:lineRule="auto"/>
        <w:ind w:firstLine="0"/>
        <w:jc w:val="left"/>
        <w:rPr>
          <w:rStyle w:val="Zag11"/>
          <w:b w:val="0"/>
        </w:rPr>
      </w:pPr>
      <w:r>
        <w:rPr>
          <w:rStyle w:val="Zag11"/>
          <w:b w:val="0"/>
        </w:rPr>
        <w:t xml:space="preserve">Основными </w:t>
      </w:r>
      <w:r w:rsidR="00071353">
        <w:rPr>
          <w:rStyle w:val="Zag11"/>
          <w:b w:val="0"/>
        </w:rPr>
        <w:t xml:space="preserve"> подходами к формированию ООП ООО является </w:t>
      </w:r>
      <w:r w:rsidR="00E606E0">
        <w:rPr>
          <w:rStyle w:val="Zag11"/>
          <w:b w:val="0"/>
        </w:rPr>
        <w:t xml:space="preserve"> организация образовательной деятельности, направленной на приближение к образу </w:t>
      </w:r>
      <w:r w:rsidR="00E606E0">
        <w:rPr>
          <w:rStyle w:val="Zag11"/>
          <w:b w:val="0"/>
        </w:rPr>
        <w:lastRenderedPageBreak/>
        <w:t>ученика 21 века, сформулированному в национальной образовательной инициативе «Наша новая школа» и ФГОС ООО.</w:t>
      </w:r>
    </w:p>
    <w:p w:rsidR="00C65779" w:rsidRDefault="00444D02" w:rsidP="00DE3267">
      <w:pPr>
        <w:pStyle w:val="2"/>
        <w:spacing w:line="240" w:lineRule="auto"/>
        <w:jc w:val="left"/>
        <w:rPr>
          <w:rStyle w:val="Zag11"/>
          <w:b w:val="0"/>
        </w:rPr>
      </w:pPr>
      <w:r>
        <w:rPr>
          <w:rStyle w:val="Zag11"/>
          <w:b w:val="0"/>
        </w:rPr>
        <w:t>В соответствии с ФГОС ООО основная образовательная программа основного общего образования МБОУ «Ровеньская средняя общеобразовательная школа №2» реализуется в том числе и через внеурочную деятельность.</w:t>
      </w:r>
    </w:p>
    <w:p w:rsidR="00E26A54" w:rsidRDefault="00E26A54" w:rsidP="00DE3267">
      <w:pPr>
        <w:pStyle w:val="2"/>
        <w:spacing w:line="240" w:lineRule="auto"/>
        <w:jc w:val="left"/>
        <w:rPr>
          <w:rStyle w:val="Zag11"/>
          <w:b w:val="0"/>
        </w:rPr>
      </w:pPr>
      <w:r>
        <w:rPr>
          <w:rStyle w:val="Zag11"/>
          <w:b w:val="0"/>
        </w:rPr>
        <w:t xml:space="preserve">Целью внеурочной деятельности  является обеспечение достижений планируемых личностных и метапредметных результатов освоения основных образовательных программ, создание условий для достижения обучающимися необходимого в жизни и в обществе </w:t>
      </w:r>
      <w:r w:rsidR="00A64B9A">
        <w:rPr>
          <w:rStyle w:val="Zag11"/>
          <w:b w:val="0"/>
        </w:rPr>
        <w:t>социального опыта и формирования принимаемой обществом системы ценностей, для многогранного развития и социализации каждого школьника в сово</w:t>
      </w:r>
      <w:r w:rsidR="005774AB">
        <w:rPr>
          <w:rStyle w:val="Zag11"/>
          <w:b w:val="0"/>
        </w:rPr>
        <w:t>бо</w:t>
      </w:r>
      <w:r w:rsidR="00A64B9A">
        <w:rPr>
          <w:rStyle w:val="Zag11"/>
          <w:b w:val="0"/>
        </w:rPr>
        <w:t>дное от учебы время.</w:t>
      </w:r>
    </w:p>
    <w:p w:rsidR="00EA61F1" w:rsidRPr="00BC4AE5" w:rsidRDefault="005774AB" w:rsidP="00DE3267">
      <w:pPr>
        <w:pStyle w:val="2"/>
        <w:spacing w:line="240" w:lineRule="auto"/>
        <w:jc w:val="left"/>
        <w:rPr>
          <w:rStyle w:val="Zag11"/>
          <w:b w:val="0"/>
        </w:rPr>
      </w:pPr>
      <w:r w:rsidRPr="00BC4AE5">
        <w:rPr>
          <w:rStyle w:val="Zag11"/>
          <w:b w:val="0"/>
        </w:rPr>
        <w:t xml:space="preserve">В качестве организационной модели внеурочной деятельности определена оптимизационная модель, предполагающая использование </w:t>
      </w:r>
      <w:r w:rsidR="00EA61F1" w:rsidRPr="00BC4AE5">
        <w:rPr>
          <w:rStyle w:val="Zag11"/>
          <w:b w:val="0"/>
        </w:rPr>
        <w:t xml:space="preserve">как </w:t>
      </w:r>
      <w:r w:rsidRPr="00BC4AE5">
        <w:rPr>
          <w:rStyle w:val="Zag11"/>
          <w:b w:val="0"/>
        </w:rPr>
        <w:t>внутренних ресуро</w:t>
      </w:r>
      <w:r w:rsidR="00EA61F1" w:rsidRPr="00BC4AE5">
        <w:rPr>
          <w:rStyle w:val="Zag11"/>
          <w:b w:val="0"/>
        </w:rPr>
        <w:t>сов образовательного учреждения, так и внешних.</w:t>
      </w:r>
    </w:p>
    <w:p w:rsidR="005774AB" w:rsidRPr="00BC4AE5" w:rsidRDefault="005774AB" w:rsidP="00DE3267">
      <w:pPr>
        <w:pStyle w:val="2"/>
        <w:spacing w:line="240" w:lineRule="auto"/>
        <w:jc w:val="left"/>
        <w:rPr>
          <w:rStyle w:val="Zag11"/>
          <w:b w:val="0"/>
        </w:rPr>
      </w:pPr>
      <w:r w:rsidRPr="00BC4AE5">
        <w:rPr>
          <w:rStyle w:val="Zag11"/>
          <w:b w:val="0"/>
        </w:rPr>
        <w:t xml:space="preserve"> В ее реализации принимают участие</w:t>
      </w:r>
      <w:r>
        <w:rPr>
          <w:rStyle w:val="Zag11"/>
        </w:rPr>
        <w:t xml:space="preserve"> </w:t>
      </w:r>
      <w:r w:rsidRPr="00BC4AE5">
        <w:rPr>
          <w:rStyle w:val="Zag11"/>
          <w:b w:val="0"/>
        </w:rPr>
        <w:t>педагогические работники МБОУ «Ровеньская средняя общеобразовательная школа №2»</w:t>
      </w:r>
      <w:r w:rsidR="00327BA4" w:rsidRPr="00BC4AE5">
        <w:rPr>
          <w:rStyle w:val="Zag11"/>
          <w:b w:val="0"/>
        </w:rPr>
        <w:t>.</w:t>
      </w:r>
    </w:p>
    <w:p w:rsidR="00327BA4" w:rsidRDefault="00327BA4" w:rsidP="00DE3267">
      <w:pPr>
        <w:pStyle w:val="2"/>
        <w:spacing w:line="240" w:lineRule="auto"/>
        <w:jc w:val="left"/>
        <w:rPr>
          <w:rStyle w:val="Zag11"/>
          <w:b w:val="0"/>
        </w:rPr>
      </w:pPr>
      <w:r w:rsidRPr="00327BA4">
        <w:rPr>
          <w:rStyle w:val="Zag11"/>
          <w:b w:val="0"/>
        </w:rPr>
        <w:t>Внеурочная деятельность является составной частью учебно-воспитательного процесса</w:t>
      </w:r>
      <w:r>
        <w:rPr>
          <w:rStyle w:val="Zag11"/>
          <w:b w:val="0"/>
        </w:rPr>
        <w:t xml:space="preserve"> МБОУ «Ровеньская средняя общеобразовательная школа №2» и организуется по пяти направлениям</w:t>
      </w:r>
      <w:r w:rsidR="0020314A">
        <w:rPr>
          <w:rStyle w:val="Zag11"/>
          <w:b w:val="0"/>
        </w:rPr>
        <w:t xml:space="preserve"> развития личности учащихся: спортивно- оздоровительное, духовно- нравственное, социальное, общекультурное, общеинтеллектуальное.</w:t>
      </w:r>
    </w:p>
    <w:p w:rsidR="008370DC" w:rsidRDefault="008370DC" w:rsidP="00DE3267">
      <w:pPr>
        <w:pStyle w:val="2"/>
        <w:spacing w:line="240" w:lineRule="auto"/>
        <w:jc w:val="left"/>
        <w:rPr>
          <w:rStyle w:val="Zag11"/>
          <w:b w:val="0"/>
        </w:rPr>
      </w:pPr>
      <w:r>
        <w:rPr>
          <w:rStyle w:val="Zag11"/>
          <w:b w:val="0"/>
        </w:rPr>
        <w:t>Содержание занятий, предусмотренных во внеурочной деятельности в МБОУ «Ровеньская средняя общеобразовательная школа №2», формируются с учетом пожеланий и обучающихся и и х родителей (законных представителей)и осуществляются в формах отличных от урочной системы обучения</w:t>
      </w:r>
      <w:r w:rsidR="005953D5">
        <w:rPr>
          <w:rStyle w:val="Zag11"/>
          <w:b w:val="0"/>
        </w:rPr>
        <w:t xml:space="preserve"> (экскурсии, кружки, секции, круглые столы, конференции, диспуты, олимпиады, </w:t>
      </w:r>
      <w:r w:rsidR="00D83A6A">
        <w:rPr>
          <w:rStyle w:val="Zag11"/>
          <w:b w:val="0"/>
        </w:rPr>
        <w:t xml:space="preserve">соревнования, </w:t>
      </w:r>
      <w:r w:rsidR="001756F2">
        <w:rPr>
          <w:rStyle w:val="Zag11"/>
          <w:b w:val="0"/>
        </w:rPr>
        <w:t>поисковые и науные исследования, общественно полезные практики и др.)</w:t>
      </w:r>
      <w:r w:rsidR="00C422A4">
        <w:rPr>
          <w:rStyle w:val="Zag11"/>
          <w:b w:val="0"/>
        </w:rPr>
        <w:t xml:space="preserve">. </w:t>
      </w:r>
    </w:p>
    <w:p w:rsidR="00C422A4" w:rsidRDefault="00C422A4" w:rsidP="00DE3267">
      <w:pPr>
        <w:pStyle w:val="2"/>
        <w:spacing w:line="240" w:lineRule="auto"/>
        <w:jc w:val="left"/>
        <w:rPr>
          <w:rStyle w:val="Zag11"/>
          <w:b w:val="0"/>
        </w:rPr>
      </w:pPr>
      <w:r>
        <w:rPr>
          <w:rStyle w:val="Zag11"/>
          <w:b w:val="0"/>
        </w:rPr>
        <w:t>Время, отведенное на внеурочную деятельность, не учитывается при определении предедьно допустимой недельно нагрузки</w:t>
      </w:r>
      <w:r w:rsidR="00BF6E23">
        <w:rPr>
          <w:rStyle w:val="Zag11"/>
          <w:b w:val="0"/>
        </w:rPr>
        <w:t xml:space="preserve"> обучающихся, но учитывается при определении объемов финансирования реализации основной образовательной программы </w:t>
      </w:r>
      <w:r w:rsidR="00616B8A">
        <w:rPr>
          <w:rStyle w:val="Zag11"/>
          <w:b w:val="0"/>
        </w:rPr>
        <w:t>и составля</w:t>
      </w:r>
      <w:r w:rsidR="00241EE4">
        <w:rPr>
          <w:rStyle w:val="Zag11"/>
          <w:b w:val="0"/>
        </w:rPr>
        <w:t>ет за 5 лет обучения на э</w:t>
      </w:r>
      <w:r w:rsidR="00616B8A">
        <w:rPr>
          <w:rStyle w:val="Zag11"/>
          <w:b w:val="0"/>
        </w:rPr>
        <w:t>тапе основной школы не более 1750 часов, в год - не более 350 часов</w:t>
      </w:r>
      <w:r w:rsidR="00DC62C5">
        <w:rPr>
          <w:rStyle w:val="Zag11"/>
          <w:b w:val="0"/>
        </w:rPr>
        <w:t>.</w:t>
      </w:r>
    </w:p>
    <w:p w:rsidR="001A1799" w:rsidRPr="00327BA4" w:rsidRDefault="001A1799" w:rsidP="00DE3267">
      <w:pPr>
        <w:pStyle w:val="2"/>
        <w:spacing w:line="240" w:lineRule="auto"/>
        <w:jc w:val="left"/>
        <w:rPr>
          <w:rStyle w:val="Zag11"/>
          <w:b w:val="0"/>
        </w:rPr>
      </w:pPr>
      <w:r>
        <w:rPr>
          <w:rStyle w:val="Zag11"/>
          <w:b w:val="0"/>
        </w:rPr>
        <w:t>Нормативный срок освоения  основной образовательной программы – 5 лет.</w:t>
      </w:r>
    </w:p>
    <w:p w:rsidR="004C21D1" w:rsidRPr="00475353" w:rsidRDefault="004C21D1" w:rsidP="005149DB">
      <w:pPr>
        <w:pStyle w:val="2"/>
        <w:numPr>
          <w:ilvl w:val="2"/>
          <w:numId w:val="106"/>
        </w:numPr>
        <w:spacing w:line="240" w:lineRule="auto"/>
        <w:ind w:left="0" w:firstLine="709"/>
        <w:jc w:val="left"/>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DE3267">
      <w:pPr>
        <w:spacing w:after="0" w:line="240" w:lineRule="auto"/>
        <w:ind w:firstLine="709"/>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967608" w:rsidP="005149DB">
      <w:pPr>
        <w:widowControl w:val="0"/>
        <w:numPr>
          <w:ilvl w:val="0"/>
          <w:numId w:val="9"/>
        </w:numPr>
        <w:tabs>
          <w:tab w:val="left" w:pos="993"/>
        </w:tabs>
        <w:spacing w:after="0" w:line="240" w:lineRule="auto"/>
        <w:ind w:left="0" w:firstLine="709"/>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w:t>
      </w:r>
      <w:r w:rsidR="00B540EE" w:rsidRPr="00475353">
        <w:rPr>
          <w:rStyle w:val="Zag11"/>
          <w:rFonts w:ascii="Times New Roman" w:eastAsia="@Arial Unicode MS" w:hAnsi="Times New Roman"/>
          <w:sz w:val="28"/>
          <w:szCs w:val="28"/>
        </w:rPr>
        <w:lastRenderedPageBreak/>
        <w:t xml:space="preserve">возраста, индивидуальными особенностями его развития и состояния здоровья; </w:t>
      </w:r>
    </w:p>
    <w:p w:rsidR="00B540EE" w:rsidRPr="00475353" w:rsidRDefault="00B540EE" w:rsidP="005149DB">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967608">
      <w:pPr>
        <w:spacing w:after="0" w:line="24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Достижение поставленных целей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DF462E"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F462E">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w:t>
      </w:r>
      <w:r w:rsidRPr="00475353">
        <w:rPr>
          <w:rFonts w:ascii="Times New Roman" w:hAnsi="Times New Roman"/>
          <w:sz w:val="28"/>
          <w:szCs w:val="28"/>
        </w:rPr>
        <w:lastRenderedPageBreak/>
        <w:t>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5149DB">
      <w:pPr>
        <w:pStyle w:val="2"/>
        <w:numPr>
          <w:ilvl w:val="2"/>
          <w:numId w:val="106"/>
        </w:numPr>
        <w:spacing w:line="240" w:lineRule="auto"/>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967608">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967608">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DF462E"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DF462E">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DF462E">
        <w:rPr>
          <w:rFonts w:ascii="Times New Roman" w:hAnsi="Times New Roman"/>
          <w:sz w:val="28"/>
          <w:szCs w:val="28"/>
        </w:rPr>
        <w:t xml:space="preserve">уровне </w:t>
      </w:r>
      <w:r w:rsidRPr="00DF462E">
        <w:rPr>
          <w:rFonts w:ascii="Times New Roman" w:hAnsi="Times New Roman"/>
          <w:sz w:val="28"/>
          <w:szCs w:val="28"/>
        </w:rPr>
        <w:t xml:space="preserve">основной школы </w:t>
      </w:r>
    </w:p>
    <w:p w:rsidR="00B540EE" w:rsidRPr="00DF462E"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DF462E">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F462E">
        <w:rPr>
          <w:rFonts w:ascii="Times New Roman" w:hAnsi="Times New Roman"/>
          <w:sz w:val="28"/>
          <w:szCs w:val="28"/>
        </w:rPr>
        <w:t>:</w:t>
      </w:r>
      <w:r w:rsidRPr="00DF462E">
        <w:rPr>
          <w:rFonts w:ascii="Times New Roman" w:hAnsi="Times New Roman"/>
          <w:sz w:val="28"/>
          <w:szCs w:val="28"/>
        </w:rPr>
        <w:t xml:space="preserve"> моделирования, контроля и оценки и перехода</w:t>
      </w:r>
      <w:r w:rsidR="00DF462E">
        <w:rPr>
          <w:rFonts w:ascii="Times New Roman" w:hAnsi="Times New Roman"/>
          <w:sz w:val="28"/>
          <w:szCs w:val="28"/>
        </w:rPr>
        <w:t xml:space="preserve"> </w:t>
      </w:r>
      <w:r w:rsidRPr="00DF462E">
        <w:rPr>
          <w:rFonts w:ascii="Times New Roman" w:hAnsi="Times New Roman"/>
          <w:sz w:val="28"/>
          <w:szCs w:val="28"/>
        </w:rPr>
        <w:t xml:space="preserve">от самостоятельной постановки обучающимися новых учебных </w:t>
      </w:r>
      <w:r w:rsidRPr="00DF462E">
        <w:rPr>
          <w:rFonts w:ascii="Times New Roman" w:hAnsi="Times New Roman"/>
          <w:sz w:val="28"/>
          <w:szCs w:val="28"/>
        </w:rPr>
        <w:lastRenderedPageBreak/>
        <w:t xml:space="preserve">задач </w:t>
      </w:r>
      <w:r w:rsidRPr="00DF462E">
        <w:rPr>
          <w:rFonts w:ascii="Times New Roman" w:hAnsi="Times New Roman"/>
          <w:i/>
          <w:sz w:val="28"/>
          <w:szCs w:val="28"/>
        </w:rPr>
        <w:t xml:space="preserve">к </w:t>
      </w:r>
      <w:r w:rsidRPr="00DF462E">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DF462E"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967608">
        <w:rPr>
          <w:rFonts w:ascii="Times New Roman" w:hAnsi="Times New Roman"/>
          <w:sz w:val="28"/>
          <w:szCs w:val="28"/>
        </w:rPr>
        <w:t>с</w:t>
      </w:r>
      <w:r w:rsidR="00967608">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w:t>
      </w:r>
      <w:r w:rsidR="00DF462E">
        <w:rPr>
          <w:rFonts w:ascii="Times New Roman" w:hAnsi="Times New Roman"/>
          <w:sz w:val="28"/>
          <w:szCs w:val="28"/>
        </w:rPr>
        <w:t>рехода от детства к взрослости.</w:t>
      </w:r>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5149DB">
      <w:pPr>
        <w:pStyle w:val="Normal1"/>
        <w:numPr>
          <w:ilvl w:val="0"/>
          <w:numId w:val="11"/>
        </w:numPr>
        <w:tabs>
          <w:tab w:val="left" w:pos="993"/>
        </w:tabs>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rsidP="00967608">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967608">
      <w:pPr>
        <w:pStyle w:val="2"/>
        <w:spacing w:line="240"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lastRenderedPageBreak/>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967608">
      <w:pPr>
        <w:pStyle w:val="3"/>
        <w:spacing w:before="0" w:beforeAutospacing="0" w:after="0" w:afterAutospacing="0"/>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967608">
      <w:pPr>
        <w:tabs>
          <w:tab w:val="num" w:pos="1920"/>
        </w:tabs>
        <w:spacing w:after="0" w:line="24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rsidP="00967608">
      <w:pPr>
        <w:pStyle w:val="ad"/>
        <w:tabs>
          <w:tab w:val="clear" w:pos="4677"/>
          <w:tab w:val="clear" w:pos="9355"/>
        </w:tabs>
        <w:overflowPunct w:val="0"/>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w:t>
      </w:r>
    </w:p>
    <w:p w:rsidR="00EF653B" w:rsidRPr="00475353" w:rsidRDefault="0052580C" w:rsidP="00967608">
      <w:pPr>
        <w:pStyle w:val="3"/>
        <w:rPr>
          <w:szCs w:val="28"/>
        </w:rPr>
      </w:pPr>
      <w:bookmarkStart w:id="19" w:name="_Toc414553131"/>
      <w:bookmarkStart w:id="20" w:name="_Toc410653949"/>
      <w:r w:rsidRPr="00475353">
        <w:rPr>
          <w:szCs w:val="28"/>
        </w:rPr>
        <w:t xml:space="preserve">1.2.2. </w:t>
      </w:r>
      <w:r w:rsidR="00EF653B" w:rsidRPr="00475353">
        <w:rPr>
          <w:szCs w:val="28"/>
        </w:rPr>
        <w:t>Структура</w:t>
      </w:r>
      <w:r w:rsidR="00967608">
        <w:rPr>
          <w:szCs w:val="28"/>
        </w:rPr>
        <w:t xml:space="preserve"> </w:t>
      </w:r>
      <w:r w:rsidR="00EF653B" w:rsidRPr="00475353">
        <w:rPr>
          <w:szCs w:val="28"/>
        </w:rPr>
        <w:t xml:space="preserve"> планируемых</w:t>
      </w:r>
      <w:r w:rsidR="00967608">
        <w:rPr>
          <w:szCs w:val="28"/>
        </w:rPr>
        <w:t xml:space="preserve">  </w:t>
      </w:r>
      <w:r w:rsidR="00EF653B" w:rsidRPr="00475353">
        <w:rPr>
          <w:szCs w:val="28"/>
        </w:rPr>
        <w:t xml:space="preserve"> результатов</w:t>
      </w:r>
      <w:bookmarkEnd w:id="19"/>
    </w:p>
    <w:bookmarkEnd w:id="20"/>
    <w:p w:rsidR="00B540EE" w:rsidRPr="00475353" w:rsidRDefault="00EF653B" w:rsidP="00967608">
      <w:pPr>
        <w:pStyle w:val="ad"/>
        <w:tabs>
          <w:tab w:val="clear" w:pos="4677"/>
          <w:tab w:val="clear" w:pos="9355"/>
        </w:tabs>
        <w:overflowPunct w:val="0"/>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967608">
      <w:pPr>
        <w:pStyle w:val="ad"/>
        <w:tabs>
          <w:tab w:val="clear" w:pos="4677"/>
          <w:tab w:val="clear" w:pos="9355"/>
        </w:tabs>
        <w:overflowPunct w:val="0"/>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52580C" w:rsidRPr="00475353" w:rsidRDefault="00502631" w:rsidP="00296C5E">
      <w:pPr>
        <w:pStyle w:val="ad"/>
        <w:tabs>
          <w:tab w:val="clear" w:pos="4677"/>
          <w:tab w:val="clear" w:pos="9355"/>
        </w:tabs>
        <w:overflowPunct w:val="0"/>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296C5E" w:rsidRDefault="00502631" w:rsidP="00296C5E">
      <w:pPr>
        <w:spacing w:after="0" w:line="24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 xml:space="preserve">представлены в соответствии с подгруппами </w:t>
      </w:r>
      <w:r w:rsidR="00B540EE" w:rsidRPr="00475353">
        <w:rPr>
          <w:rFonts w:ascii="Times New Roman" w:hAnsi="Times New Roman"/>
          <w:sz w:val="28"/>
          <w:szCs w:val="28"/>
        </w:rPr>
        <w:lastRenderedPageBreak/>
        <w:t>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B540EE" w:rsidRPr="00475353" w:rsidRDefault="00502631" w:rsidP="00967608">
      <w:pPr>
        <w:spacing w:after="0" w:line="24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6E18B1">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w:t>
      </w:r>
      <w:r w:rsidR="00411762">
        <w:rPr>
          <w:rFonts w:ascii="Times New Roman" w:hAnsi="Times New Roman"/>
          <w:sz w:val="28"/>
          <w:szCs w:val="28"/>
        </w:rPr>
        <w:t xml:space="preserve"> «Родной язык», «Родная литература», </w:t>
      </w:r>
      <w:r w:rsidRPr="00475353">
        <w:rPr>
          <w:rFonts w:ascii="Times New Roman" w:hAnsi="Times New Roman"/>
          <w:sz w:val="28"/>
          <w:szCs w:val="28"/>
        </w:rPr>
        <w:t xml:space="preserve"> «Иностранный язык</w:t>
      </w:r>
      <w:r w:rsidR="00A42504" w:rsidRPr="00475353">
        <w:rPr>
          <w:rFonts w:ascii="Times New Roman" w:hAnsi="Times New Roman"/>
          <w:sz w:val="28"/>
          <w:szCs w:val="28"/>
        </w:rPr>
        <w:t>»,</w:t>
      </w:r>
      <w:r w:rsidRPr="00475353">
        <w:rPr>
          <w:rFonts w:ascii="Times New Roman" w:hAnsi="Times New Roman"/>
          <w:sz w:val="28"/>
          <w:szCs w:val="28"/>
        </w:rPr>
        <w:t xml:space="preserve"> </w:t>
      </w:r>
      <w:r w:rsidR="00411762">
        <w:rPr>
          <w:rFonts w:ascii="Times New Roman" w:hAnsi="Times New Roman"/>
          <w:sz w:val="28"/>
          <w:szCs w:val="28"/>
        </w:rPr>
        <w:t xml:space="preserve"> «Второй иностранный язык», </w:t>
      </w:r>
      <w:r w:rsidR="00241EE4" w:rsidRPr="00F01F1A">
        <w:rPr>
          <w:rFonts w:ascii="Times New Roman" w:hAnsi="Times New Roman"/>
          <w:color w:val="000000" w:themeColor="text1"/>
          <w:sz w:val="28"/>
          <w:szCs w:val="28"/>
        </w:rPr>
        <w:t xml:space="preserve">«История </w:t>
      </w:r>
      <w:r w:rsidRPr="00F01F1A">
        <w:rPr>
          <w:rFonts w:ascii="Times New Roman" w:hAnsi="Times New Roman"/>
          <w:color w:val="000000" w:themeColor="text1"/>
          <w:sz w:val="28"/>
          <w:szCs w:val="28"/>
        </w:rPr>
        <w:t>России. Всеобщая история»,</w:t>
      </w:r>
      <w:r w:rsidRPr="00475353">
        <w:rPr>
          <w:rFonts w:ascii="Times New Roman" w:hAnsi="Times New Roman"/>
          <w:sz w:val="28"/>
          <w:szCs w:val="28"/>
        </w:rPr>
        <w:t xml:space="preserve">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411762">
        <w:rPr>
          <w:rFonts w:ascii="Times New Roman" w:hAnsi="Times New Roman"/>
          <w:sz w:val="28"/>
          <w:szCs w:val="28"/>
        </w:rPr>
        <w:t>, «Основы духовно-нравстенной культуры народов России»</w:t>
      </w:r>
      <w:r w:rsidRPr="00475353">
        <w:rPr>
          <w:rFonts w:ascii="Times New Roman" w:hAnsi="Times New Roman"/>
          <w:sz w:val="28"/>
          <w:szCs w:val="28"/>
        </w:rPr>
        <w:t>.</w:t>
      </w:r>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967608">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w:t>
      </w:r>
      <w:r w:rsidR="00DF462E">
        <w:rPr>
          <w:rFonts w:ascii="Times New Roman" w:hAnsi="Times New Roman"/>
          <w:sz w:val="28"/>
          <w:szCs w:val="28"/>
        </w:rPr>
        <w:t>В</w:t>
      </w:r>
      <w:r w:rsidRPr="00475353">
        <w:rPr>
          <w:rFonts w:ascii="Times New Roman" w:hAnsi="Times New Roman"/>
          <w:sz w:val="28"/>
          <w:szCs w:val="28"/>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DF462E">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 xml:space="preserve">со всеми без исключения обучающимися как в силу повышенной сложности учебных действий, так и в силу повышенной </w:t>
      </w:r>
      <w:r w:rsidRPr="00475353">
        <w:rPr>
          <w:rFonts w:ascii="Times New Roman" w:hAnsi="Times New Roman"/>
          <w:sz w:val="28"/>
          <w:szCs w:val="28"/>
        </w:rPr>
        <w:lastRenderedPageBreak/>
        <w:t>сложности учебного материала или его пропедевтического характера на данно</w:t>
      </w:r>
      <w:r w:rsidR="006F3B39" w:rsidRPr="00475353">
        <w:rPr>
          <w:rFonts w:ascii="Times New Roman" w:hAnsi="Times New Roman"/>
          <w:sz w:val="28"/>
          <w:szCs w:val="28"/>
        </w:rPr>
        <w:t>м</w:t>
      </w:r>
      <w:r w:rsidR="00967608">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w:t>
      </w:r>
    </w:p>
    <w:p w:rsidR="00B540EE" w:rsidRPr="00475353" w:rsidRDefault="006772B9" w:rsidP="00296C5E">
      <w:pPr>
        <w:spacing w:after="0" w:line="24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w:t>
      </w:r>
    </w:p>
    <w:p w:rsidR="00B540EE" w:rsidRPr="006C2C79" w:rsidRDefault="00086BF2" w:rsidP="00967608">
      <w:pPr>
        <w:pStyle w:val="2"/>
        <w:spacing w:line="240" w:lineRule="auto"/>
        <w:rPr>
          <w:rStyle w:val="20"/>
          <w:b/>
        </w:rPr>
      </w:pPr>
      <w:bookmarkStart w:id="21" w:name="_Toc405145648"/>
      <w:bookmarkStart w:id="22" w:name="_Toc406058977"/>
      <w:bookmarkStart w:id="23" w:name="_Toc409691626"/>
      <w:r w:rsidRPr="006B3203">
        <w:rPr>
          <w:rStyle w:val="20"/>
          <w:b/>
        </w:rPr>
        <w:t>1.2.3.</w:t>
      </w:r>
      <w:r w:rsidRPr="00475353">
        <w:rPr>
          <w:rStyle w:val="20"/>
        </w:rPr>
        <w:t xml:space="preserve"> </w:t>
      </w:r>
      <w:r w:rsidRPr="006C2C79">
        <w:rPr>
          <w:rStyle w:val="20"/>
          <w:b/>
        </w:rPr>
        <w:t>Л</w:t>
      </w:r>
      <w:r w:rsidR="00B540EE" w:rsidRPr="006C2C79">
        <w:rPr>
          <w:rStyle w:val="20"/>
          <w:b/>
        </w:rPr>
        <w:t xml:space="preserve">ичностные результаты освоения </w:t>
      </w:r>
      <w:bookmarkEnd w:id="21"/>
      <w:bookmarkEnd w:id="22"/>
      <w:bookmarkEnd w:id="23"/>
      <w:r w:rsidR="00743E62" w:rsidRPr="006C2C79">
        <w:rPr>
          <w:rStyle w:val="20"/>
          <w:b/>
        </w:rPr>
        <w:t>основной образовательной программы</w:t>
      </w:r>
      <w:r w:rsidR="00755F9D" w:rsidRPr="006C2C79">
        <w:rPr>
          <w:rStyle w:val="20"/>
          <w:b/>
        </w:rPr>
        <w:t>:</w:t>
      </w:r>
    </w:p>
    <w:p w:rsidR="00DF462E" w:rsidRDefault="00B540E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w:t>
      </w:r>
    </w:p>
    <w:p w:rsidR="00B540EE" w:rsidRPr="00475353" w:rsidRDefault="00B540E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F462E" w:rsidRDefault="00B540E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w:t>
      </w:r>
      <w:r w:rsidR="00DF462E">
        <w:rPr>
          <w:rStyle w:val="dash041e005f0431005f044b005f0447005f043d005f044b005f0439005f005fchar1char1"/>
          <w:sz w:val="28"/>
          <w:szCs w:val="28"/>
        </w:rPr>
        <w:t>урных традициях народов России.</w:t>
      </w:r>
      <w:r w:rsidR="00296C5E">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 xml:space="preserve">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w:t>
      </w:r>
      <w:r w:rsidR="00DF462E">
        <w:rPr>
          <w:rStyle w:val="dash041e005f0431005f044b005f0447005f043d005f044b005f0439005f005fchar1char1"/>
          <w:sz w:val="28"/>
          <w:szCs w:val="28"/>
        </w:rPr>
        <w:t>общества.</w:t>
      </w:r>
    </w:p>
    <w:p w:rsidR="00B540EE" w:rsidRPr="00475353" w:rsidRDefault="00A34B02"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F462E" w:rsidRDefault="00A34B02" w:rsidP="00296C5E">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DF462E" w:rsidRDefault="00B540E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 </w:t>
      </w:r>
      <w:r w:rsidR="00A34B02" w:rsidRPr="00475353">
        <w:rPr>
          <w:rStyle w:val="dash041e005f0431005f044b005f0447005f043d005f044b005f0439005f005fchar1char1"/>
          <w:sz w:val="28"/>
          <w:szCs w:val="28"/>
        </w:rPr>
        <w:t>6</w:t>
      </w:r>
      <w:r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w:t>
      </w:r>
      <w:r w:rsidRPr="00475353">
        <w:rPr>
          <w:rStyle w:val="dash041e005f0431005f044b005f0447005f043d005f044b005f0439005f005fchar1char1"/>
          <w:sz w:val="28"/>
          <w:szCs w:val="28"/>
        </w:rPr>
        <w:lastRenderedPageBreak/>
        <w:t xml:space="preserve">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p>
    <w:p w:rsidR="00B540EE" w:rsidRPr="00475353" w:rsidRDefault="00DF462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 </w:t>
      </w:r>
      <w:r w:rsidR="00A34B02"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F462E" w:rsidRDefault="00A34B02"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B540EE" w:rsidRPr="00296C5E" w:rsidRDefault="00A34B02" w:rsidP="00296C5E">
      <w:pPr>
        <w:spacing w:after="0" w:line="24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w:t>
      </w:r>
      <w:r w:rsidR="00DF462E">
        <w:rPr>
          <w:rStyle w:val="dash041e005f0431005f044b005f0447005f043d005f044b005f0439005f005fchar1char1"/>
          <w:sz w:val="28"/>
          <w:szCs w:val="28"/>
        </w:rPr>
        <w:t>тельности в жизненных ситуациях.</w:t>
      </w:r>
    </w:p>
    <w:p w:rsidR="00104104" w:rsidRPr="00475353" w:rsidRDefault="006F777F" w:rsidP="00967608">
      <w:pPr>
        <w:pStyle w:val="2"/>
        <w:spacing w:line="240" w:lineRule="auto"/>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67608">
      <w:pPr>
        <w:spacing w:after="0" w:line="24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967608">
      <w:pPr>
        <w:spacing w:line="24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DF462E">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w:t>
      </w:r>
      <w:r w:rsidR="005760A1">
        <w:rPr>
          <w:rFonts w:ascii="Times New Roman" w:hAnsi="Times New Roman"/>
          <w:sz w:val="28"/>
          <w:szCs w:val="28"/>
        </w:rPr>
        <w:t>.</w:t>
      </w:r>
    </w:p>
    <w:p w:rsidR="009B5292" w:rsidRPr="0074495D" w:rsidRDefault="009B5292"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м</w:t>
      </w:r>
      <w:r w:rsidR="005760A1">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67608">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086BF2" w:rsidRPr="0074495D" w:rsidRDefault="00086BF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план решения проблемы (выполнения проекта, проведения исследования);</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продукт своей деятельности по заданным и/или самостоятельно определенным критериям в соответствии с целью </w:t>
      </w:r>
      <w:r w:rsidRPr="0074495D">
        <w:rPr>
          <w:rFonts w:ascii="Times New Roman" w:hAnsi="Times New Roman"/>
          <w:sz w:val="28"/>
          <w:szCs w:val="28"/>
        </w:rPr>
        <w:lastRenderedPageBreak/>
        <w:t>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излагать полученную информацию, интерпретируя ее в контексте </w:t>
      </w:r>
      <w:r w:rsidRPr="0074495D">
        <w:rPr>
          <w:rFonts w:ascii="Times New Roman" w:hAnsi="Times New Roman"/>
          <w:sz w:val="28"/>
          <w:szCs w:val="28"/>
        </w:rPr>
        <w:lastRenderedPageBreak/>
        <w:t>решаемой задачи;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устанавливать взаимосвязь описанных в тексте событий, явлений, процессов;</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5149DB">
      <w:pPr>
        <w:pStyle w:val="a8"/>
        <w:numPr>
          <w:ilvl w:val="0"/>
          <w:numId w:val="14"/>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5149DB">
      <w:pPr>
        <w:pStyle w:val="a8"/>
        <w:numPr>
          <w:ilvl w:val="0"/>
          <w:numId w:val="14"/>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5149DB">
      <w:pPr>
        <w:pStyle w:val="a8"/>
        <w:numPr>
          <w:ilvl w:val="0"/>
          <w:numId w:val="14"/>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967608">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350326">
      <w:pPr>
        <w:pStyle w:val="a8"/>
        <w:widowControl w:val="0"/>
        <w:numPr>
          <w:ilvl w:val="0"/>
          <w:numId w:val="135"/>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350326">
      <w:pPr>
        <w:widowControl w:val="0"/>
        <w:numPr>
          <w:ilvl w:val="0"/>
          <w:numId w:val="135"/>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350326">
      <w:pPr>
        <w:widowControl w:val="0"/>
        <w:numPr>
          <w:ilvl w:val="0"/>
          <w:numId w:val="13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967608">
      <w:pPr>
        <w:pStyle w:val="2"/>
        <w:spacing w:line="240" w:lineRule="auto"/>
      </w:pPr>
      <w:r w:rsidRPr="0074495D">
        <w:t>1.2.5. Предметные результаты</w:t>
      </w:r>
    </w:p>
    <w:p w:rsidR="00B540EE" w:rsidRPr="0074495D" w:rsidRDefault="006F777F" w:rsidP="00967608">
      <w:pPr>
        <w:pStyle w:val="3"/>
        <w:spacing w:before="0" w:beforeAutospacing="0" w:after="0" w:afterAutospacing="0"/>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r w:rsidR="000C22E6">
        <w:rPr>
          <w:szCs w:val="28"/>
        </w:rPr>
        <w:t xml:space="preserve">. </w:t>
      </w:r>
    </w:p>
    <w:p w:rsidR="00982D7D" w:rsidRPr="0074495D" w:rsidRDefault="00982D7D" w:rsidP="00967608">
      <w:pPr>
        <w:pStyle w:val="2"/>
        <w:spacing w:line="240" w:lineRule="auto"/>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знание алфавита при поиске информации;</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67608">
      <w:pPr>
        <w:pStyle w:val="2"/>
        <w:spacing w:line="240" w:lineRule="auto"/>
      </w:pPr>
      <w:bookmarkStart w:id="35" w:name="_Toc414553135"/>
      <w:r w:rsidRPr="0074495D">
        <w:t>Выпускник получит возможность научиться:</w:t>
      </w:r>
      <w:bookmarkEnd w:id="35"/>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собственную и чужую речь с точки зрения точного, уместного и выразительного словоупотребления;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540EE"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4"/>
    </w:p>
    <w:p w:rsidR="005E43F2" w:rsidRPr="00771F1A" w:rsidRDefault="005E43F2" w:rsidP="005E43F2">
      <w:pPr>
        <w:pStyle w:val="a8"/>
        <w:widowControl w:val="0"/>
        <w:tabs>
          <w:tab w:val="left" w:pos="993"/>
        </w:tabs>
        <w:autoSpaceDE w:val="0"/>
        <w:autoSpaceDN w:val="0"/>
        <w:adjustRightInd w:val="0"/>
        <w:ind w:left="709"/>
        <w:jc w:val="both"/>
        <w:rPr>
          <w:rFonts w:ascii="Times New Roman" w:hAnsi="Times New Roman"/>
          <w:i/>
          <w:sz w:val="28"/>
          <w:szCs w:val="28"/>
        </w:rPr>
      </w:pPr>
    </w:p>
    <w:p w:rsidR="00301DC9" w:rsidRPr="0074495D" w:rsidRDefault="006F777F" w:rsidP="00967608">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r w:rsidR="005E43F2">
        <w:t xml:space="preserve">. </w:t>
      </w:r>
    </w:p>
    <w:p w:rsidR="0042291A" w:rsidRPr="0074495D" w:rsidRDefault="0042291A" w:rsidP="00967608">
      <w:pPr>
        <w:autoSpaceDE w:val="0"/>
        <w:autoSpaceDN w:val="0"/>
        <w:adjustRightInd w:val="0"/>
        <w:spacing w:after="0" w:line="24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D62528">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350326">
      <w:pPr>
        <w:numPr>
          <w:ilvl w:val="0"/>
          <w:numId w:val="151"/>
        </w:numPr>
        <w:tabs>
          <w:tab w:val="left" w:pos="993"/>
        </w:tabs>
        <w:spacing w:after="0" w:line="24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350326">
      <w:pPr>
        <w:numPr>
          <w:ilvl w:val="0"/>
          <w:numId w:val="151"/>
        </w:numPr>
        <w:tabs>
          <w:tab w:val="left" w:pos="993"/>
        </w:tabs>
        <w:spacing w:after="0" w:line="24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5149DB">
      <w:pPr>
        <w:numPr>
          <w:ilvl w:val="0"/>
          <w:numId w:val="18"/>
        </w:numPr>
        <w:tabs>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5149DB">
      <w:pPr>
        <w:numPr>
          <w:ilvl w:val="0"/>
          <w:numId w:val="18"/>
        </w:numPr>
        <w:tabs>
          <w:tab w:val="left" w:pos="993"/>
        </w:tabs>
        <w:spacing w:after="0" w:line="24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5149DB">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5149DB">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771F1A" w:rsidP="00967608">
      <w:pPr>
        <w:autoSpaceDE w:val="0"/>
        <w:autoSpaceDN w:val="0"/>
        <w:adjustRightInd w:val="0"/>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Н</w:t>
      </w:r>
      <w:r w:rsidR="0042291A" w:rsidRPr="0074495D">
        <w:rPr>
          <w:rFonts w:ascii="Times New Roman" w:eastAsia="MS Mincho" w:hAnsi="Times New Roman"/>
          <w:sz w:val="28"/>
          <w:szCs w:val="28"/>
        </w:rPr>
        <w:t xml:space="preserve">аиболее важные </w:t>
      </w:r>
      <w:r w:rsidR="0042291A" w:rsidRPr="0074495D">
        <w:rPr>
          <w:rFonts w:ascii="Times New Roman" w:eastAsia="MS Mincho" w:hAnsi="Times New Roman"/>
          <w:b/>
          <w:sz w:val="28"/>
          <w:szCs w:val="28"/>
        </w:rPr>
        <w:t>предметные</w:t>
      </w:r>
      <w:r w:rsidR="00D62528">
        <w:rPr>
          <w:rFonts w:ascii="Times New Roman" w:eastAsia="MS Mincho" w:hAnsi="Times New Roman"/>
          <w:b/>
          <w:sz w:val="28"/>
          <w:szCs w:val="28"/>
        </w:rPr>
        <w:t xml:space="preserve"> </w:t>
      </w:r>
      <w:r w:rsidR="0042291A" w:rsidRPr="0074495D">
        <w:rPr>
          <w:rFonts w:ascii="Times New Roman" w:eastAsia="MS Mincho" w:hAnsi="Times New Roman"/>
          <w:b/>
          <w:sz w:val="28"/>
          <w:szCs w:val="28"/>
        </w:rPr>
        <w:t>умения</w:t>
      </w:r>
      <w:r w:rsidR="0042291A" w:rsidRPr="0074495D">
        <w:rPr>
          <w:rFonts w:ascii="Times New Roman" w:eastAsia="MS Mincho" w:hAnsi="Times New Roman"/>
          <w:sz w:val="28"/>
          <w:szCs w:val="28"/>
        </w:rPr>
        <w:t xml:space="preserve">, формируемые у </w:t>
      </w:r>
      <w:r w:rsidR="0042291A" w:rsidRPr="0074495D">
        <w:rPr>
          <w:rFonts w:ascii="Times New Roman" w:hAnsi="Times New Roman"/>
          <w:sz w:val="28"/>
          <w:szCs w:val="28"/>
        </w:rPr>
        <w:t xml:space="preserve">обучающихся </w:t>
      </w:r>
      <w:r w:rsidR="0042291A"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5149DB">
      <w:pPr>
        <w:numPr>
          <w:ilvl w:val="0"/>
          <w:numId w:val="17"/>
        </w:numPr>
        <w:spacing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w:t>
      </w:r>
      <w:r w:rsidRPr="0074495D">
        <w:rPr>
          <w:rFonts w:ascii="Times New Roman" w:eastAsia="MS Mincho" w:hAnsi="Times New Roman"/>
          <w:sz w:val="28"/>
          <w:szCs w:val="28"/>
        </w:rPr>
        <w:lastRenderedPageBreak/>
        <w:t xml:space="preserve">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5149DB">
      <w:pPr>
        <w:widowControl w:val="0"/>
        <w:numPr>
          <w:ilvl w:val="0"/>
          <w:numId w:val="17"/>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967608">
      <w:pPr>
        <w:widowControl w:val="0"/>
        <w:autoSpaceDE w:val="0"/>
        <w:autoSpaceDN w:val="0"/>
        <w:adjustRightInd w:val="0"/>
        <w:spacing w:after="0" w:line="24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rsidP="00967608">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результатов освоения программы учитыва</w:t>
      </w:r>
      <w:r w:rsidR="00771F1A">
        <w:rPr>
          <w:rFonts w:ascii="Times New Roman" w:eastAsia="MS Mincho" w:hAnsi="Times New Roman"/>
          <w:sz w:val="28"/>
          <w:szCs w:val="28"/>
        </w:rPr>
        <w:t>ется</w:t>
      </w:r>
      <w:r w:rsidRPr="0074495D">
        <w:rPr>
          <w:rFonts w:ascii="Times New Roman" w:eastAsia="MS Mincho" w:hAnsi="Times New Roman"/>
          <w:sz w:val="28"/>
          <w:szCs w:val="28"/>
        </w:rPr>
        <w:t xml:space="preserve">,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rsidP="00967608">
      <w:pPr>
        <w:pStyle w:val="24"/>
        <w:autoSpaceDE w:val="0"/>
        <w:autoSpaceDN w:val="0"/>
        <w:adjustRightInd w:val="0"/>
        <w:ind w:right="0" w:firstLine="709"/>
        <w:rPr>
          <w:szCs w:val="28"/>
        </w:rPr>
      </w:pPr>
      <w:r w:rsidRPr="0074495D">
        <w:rPr>
          <w:szCs w:val="28"/>
        </w:rPr>
        <w:t>При оценке предметных результатов обучения литературе  учитыва</w:t>
      </w:r>
      <w:r w:rsidR="00196C03">
        <w:rPr>
          <w:szCs w:val="28"/>
        </w:rPr>
        <w:t>ется</w:t>
      </w:r>
      <w:r w:rsidRPr="0074495D">
        <w:rPr>
          <w:szCs w:val="28"/>
        </w:rPr>
        <w:t xml:space="preserve">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rsidP="00967608">
      <w:pPr>
        <w:overflowPunct w:val="0"/>
        <w:autoSpaceDE w:val="0"/>
        <w:autoSpaceDN w:val="0"/>
        <w:adjustRightInd w:val="0"/>
        <w:spacing w:after="0" w:line="24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выделите в тексте наиболее непонятные (загадочные, удивительные и т. п.) для вас места;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967608">
      <w:pPr>
        <w:spacing w:after="0" w:line="24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967608">
      <w:pPr>
        <w:pStyle w:val="28"/>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206CB3">
        <w:rPr>
          <w:bCs/>
          <w:iCs/>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5149DB">
      <w:pPr>
        <w:pStyle w:val="28"/>
        <w:numPr>
          <w:ilvl w:val="12"/>
          <w:numId w:val="16"/>
        </w:numPr>
        <w:tabs>
          <w:tab w:val="left" w:pos="851"/>
        </w:tabs>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w:t>
      </w:r>
      <w:r w:rsidR="00196C03">
        <w:rPr>
          <w:iCs/>
          <w:sz w:val="28"/>
          <w:szCs w:val="28"/>
        </w:rPr>
        <w:t>отно</w:t>
      </w:r>
      <w:r w:rsidRPr="0074495D">
        <w:rPr>
          <w:iCs/>
          <w:sz w:val="28"/>
          <w:szCs w:val="28"/>
        </w:rPr>
        <w:t>с</w:t>
      </w:r>
      <w:r w:rsidR="00196C03">
        <w:rPr>
          <w:iCs/>
          <w:sz w:val="28"/>
          <w:szCs w:val="28"/>
        </w:rPr>
        <w:t>я</w:t>
      </w:r>
      <w:r w:rsidRPr="0074495D">
        <w:rPr>
          <w:iCs/>
          <w:sz w:val="28"/>
          <w:szCs w:val="28"/>
        </w:rPr>
        <w:t>т</w:t>
      </w:r>
      <w:r w:rsidR="00196C03">
        <w:rPr>
          <w:iCs/>
          <w:sz w:val="28"/>
          <w:szCs w:val="28"/>
        </w:rPr>
        <w:t>ся</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5149DB">
      <w:pPr>
        <w:pStyle w:val="28"/>
        <w:numPr>
          <w:ilvl w:val="12"/>
          <w:numId w:val="16"/>
        </w:numPr>
        <w:tabs>
          <w:tab w:val="left" w:pos="851"/>
        </w:tabs>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5149DB">
      <w:pPr>
        <w:pStyle w:val="a8"/>
        <w:widowControl w:val="0"/>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5149DB">
      <w:pPr>
        <w:numPr>
          <w:ilvl w:val="0"/>
          <w:numId w:val="16"/>
        </w:numPr>
        <w:tabs>
          <w:tab w:val="clear" w:pos="1287"/>
          <w:tab w:val="num" w:pos="14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rsidP="00967608">
      <w:pPr>
        <w:pStyle w:val="24"/>
        <w:autoSpaceDE w:val="0"/>
        <w:autoSpaceDN w:val="0"/>
        <w:adjustRightInd w:val="0"/>
        <w:ind w:right="0" w:firstLine="709"/>
        <w:rPr>
          <w:szCs w:val="28"/>
        </w:rPr>
      </w:pPr>
      <w:r w:rsidRPr="0074495D">
        <w:rPr>
          <w:szCs w:val="28"/>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967608">
      <w:pPr>
        <w:spacing w:after="0" w:line="24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967608">
      <w:pPr>
        <w:spacing w:after="0" w:line="24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5149DB">
      <w:pPr>
        <w:pStyle w:val="28"/>
        <w:numPr>
          <w:ilvl w:val="12"/>
          <w:numId w:val="16"/>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rsidP="00967608">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967608">
      <w:pPr>
        <w:overflowPunct w:val="0"/>
        <w:autoSpaceDE w:val="0"/>
        <w:autoSpaceDN w:val="0"/>
        <w:adjustRightInd w:val="0"/>
        <w:spacing w:after="0" w:line="24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w:t>
      </w:r>
      <w:r w:rsidRPr="0074495D">
        <w:rPr>
          <w:rFonts w:ascii="Times New Roman" w:hAnsi="Times New Roman"/>
          <w:sz w:val="28"/>
          <w:szCs w:val="28"/>
        </w:rPr>
        <w:lastRenderedPageBreak/>
        <w:t xml:space="preserve">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967608">
      <w:pPr>
        <w:pStyle w:val="24"/>
        <w:autoSpaceDE w:val="0"/>
        <w:autoSpaceDN w:val="0"/>
        <w:adjustRightInd w:val="0"/>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w:t>
      </w:r>
      <w:r w:rsidR="00196C03">
        <w:rPr>
          <w:szCs w:val="28"/>
        </w:rPr>
        <w:t>учитывается</w:t>
      </w:r>
      <w:r w:rsidRPr="0074495D">
        <w:rPr>
          <w:szCs w:val="28"/>
        </w:rPr>
        <w:t xml:space="preserve">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C22E6" w:rsidRPr="000D1C8D" w:rsidRDefault="000C22E6" w:rsidP="000C22E6">
      <w:pPr>
        <w:ind w:left="709"/>
        <w:jc w:val="both"/>
        <w:outlineLvl w:val="1"/>
        <w:rPr>
          <w:rFonts w:ascii="Times New Roman" w:eastAsia="@Arial Unicode MS" w:hAnsi="Times New Roman"/>
          <w:b/>
          <w:bCs/>
          <w:sz w:val="28"/>
          <w:szCs w:val="28"/>
          <w:lang w:eastAsia="ru-RU"/>
        </w:rPr>
      </w:pPr>
      <w:r w:rsidRPr="000D1C8D">
        <w:rPr>
          <w:rFonts w:ascii="Times New Roman" w:eastAsia="@Arial Unicode MS" w:hAnsi="Times New Roman"/>
          <w:b/>
          <w:bCs/>
          <w:sz w:val="28"/>
          <w:szCs w:val="28"/>
          <w:lang w:eastAsia="ru-RU"/>
        </w:rPr>
        <w:t xml:space="preserve">1.2.5.3. Родной язык </w:t>
      </w:r>
    </w:p>
    <w:p w:rsidR="000C22E6" w:rsidRPr="000D1C8D" w:rsidRDefault="000C22E6" w:rsidP="000C22E6">
      <w:pPr>
        <w:ind w:firstLine="709"/>
        <w:jc w:val="both"/>
        <w:rPr>
          <w:rFonts w:ascii="Times New Roman" w:hAnsi="Times New Roman"/>
          <w:b/>
          <w:sz w:val="28"/>
          <w:szCs w:val="28"/>
        </w:rPr>
      </w:pPr>
      <w:r w:rsidRPr="000D1C8D">
        <w:rPr>
          <w:rFonts w:ascii="Times New Roman" w:hAnsi="Times New Roman"/>
          <w:b/>
          <w:sz w:val="28"/>
          <w:szCs w:val="28"/>
        </w:rPr>
        <w:t>Выпускник научится:</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аудировать,  читать,  говорить  и  писать,  эффективно взаимодействуя с окружающими людьми в ситуациях формального  и  неформального  межличностного  и межкультурного общения;</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использовать коммуникативно-эстетические возможности родного языка;</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грамматические  категории родного языка;</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проводить  различные  виды  анализа  слова (фонетического, морфемного, 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lastRenderedPageBreak/>
        <w:t>использовать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опыт  их  использования  в речевой практике при создании устных и письменных высказываний;   стремиться   к   речевому самосовершенствованию;</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hAnsi="Times New Roman"/>
          <w:sz w:val="28"/>
          <w:szCs w:val="28"/>
        </w:rPr>
      </w:pPr>
      <w:r w:rsidRPr="000D1C8D">
        <w:rPr>
          <w:rFonts w:ascii="Times New Roman" w:eastAsia="MS Mincho" w:hAnsi="Times New Roman"/>
          <w:sz w:val="28"/>
          <w:szCs w:val="28"/>
        </w:rPr>
        <w:t>нести  ответственность  за  языковую  культуру  как общечеловеческую ценность</w:t>
      </w:r>
      <w:r w:rsidRPr="000D1C8D">
        <w:rPr>
          <w:rFonts w:ascii="Times New Roman" w:hAnsi="Times New Roman"/>
          <w:sz w:val="28"/>
          <w:szCs w:val="28"/>
        </w:rPr>
        <w:t>.</w:t>
      </w:r>
    </w:p>
    <w:p w:rsidR="000C22E6" w:rsidRPr="000D1C8D" w:rsidRDefault="000C22E6" w:rsidP="000C22E6">
      <w:pPr>
        <w:ind w:left="720"/>
        <w:jc w:val="both"/>
        <w:rPr>
          <w:rFonts w:ascii="Times New Roman" w:hAnsi="Times New Roman"/>
          <w:b/>
          <w:sz w:val="28"/>
          <w:szCs w:val="28"/>
        </w:rPr>
      </w:pPr>
      <w:r w:rsidRPr="000D1C8D">
        <w:rPr>
          <w:rFonts w:ascii="Times New Roman" w:hAnsi="Times New Roman"/>
          <w:b/>
          <w:sz w:val="28"/>
          <w:szCs w:val="28"/>
        </w:rPr>
        <w:t>Выпускник получит возможность научиться:</w:t>
      </w:r>
    </w:p>
    <w:p w:rsidR="000C22E6" w:rsidRPr="000D1C8D" w:rsidRDefault="000C22E6" w:rsidP="000C22E6">
      <w:pPr>
        <w:numPr>
          <w:ilvl w:val="0"/>
          <w:numId w:val="15"/>
        </w:numPr>
        <w:tabs>
          <w:tab w:val="left" w:pos="993"/>
        </w:tabs>
        <w:autoSpaceDN w:val="0"/>
        <w:adjustRightInd w:val="0"/>
        <w:spacing w:after="0" w:line="240" w:lineRule="auto"/>
        <w:ind w:left="0" w:firstLine="709"/>
        <w:contextualSpacing/>
        <w:jc w:val="both"/>
        <w:rPr>
          <w:rFonts w:ascii="Times New Roman" w:eastAsia="MS Mincho" w:hAnsi="Times New Roman"/>
          <w:i/>
          <w:sz w:val="28"/>
          <w:szCs w:val="28"/>
        </w:rPr>
      </w:pPr>
      <w:r w:rsidRPr="000D1C8D">
        <w:rPr>
          <w:rFonts w:ascii="Times New Roman" w:eastAsia="MS Mincho" w:hAnsi="Times New Roman"/>
          <w:i/>
          <w:sz w:val="28"/>
          <w:szCs w:val="28"/>
        </w:rPr>
        <w:t xml:space="preserve">расширять и систематизировать научные знания  о  родном  языке;  осознавать взаимосвязи его уровней и единиц; </w:t>
      </w:r>
    </w:p>
    <w:p w:rsidR="000C22E6" w:rsidRPr="000D1C8D" w:rsidRDefault="000C22E6" w:rsidP="000C22E6">
      <w:pPr>
        <w:numPr>
          <w:ilvl w:val="0"/>
          <w:numId w:val="15"/>
        </w:numPr>
        <w:tabs>
          <w:tab w:val="left" w:pos="993"/>
        </w:tabs>
        <w:autoSpaceDN w:val="0"/>
        <w:adjustRightInd w:val="0"/>
        <w:spacing w:after="0" w:line="240" w:lineRule="auto"/>
        <w:ind w:left="0" w:firstLine="709"/>
        <w:contextualSpacing/>
        <w:jc w:val="both"/>
        <w:rPr>
          <w:rFonts w:ascii="Times New Roman" w:eastAsia="MS Mincho" w:hAnsi="Times New Roman"/>
          <w:i/>
          <w:sz w:val="28"/>
          <w:szCs w:val="28"/>
        </w:rPr>
      </w:pPr>
      <w:r w:rsidRPr="000D1C8D">
        <w:rPr>
          <w:rFonts w:ascii="Times New Roman" w:eastAsia="MS Mincho" w:hAnsi="Times New Roman"/>
          <w:i/>
          <w:sz w:val="28"/>
          <w:szCs w:val="28"/>
        </w:rPr>
        <w:t>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0C22E6" w:rsidRPr="000D1C8D" w:rsidRDefault="000C22E6" w:rsidP="000C22E6">
      <w:pPr>
        <w:ind w:left="709"/>
        <w:jc w:val="both"/>
        <w:outlineLvl w:val="1"/>
        <w:rPr>
          <w:rFonts w:ascii="Times New Roman" w:eastAsia="@Arial Unicode MS" w:hAnsi="Times New Roman"/>
          <w:b/>
          <w:bCs/>
          <w:sz w:val="28"/>
          <w:szCs w:val="28"/>
          <w:lang w:eastAsia="ru-RU"/>
        </w:rPr>
      </w:pPr>
    </w:p>
    <w:p w:rsidR="000C22E6" w:rsidRPr="000D1C8D" w:rsidRDefault="000C22E6" w:rsidP="000C22E6">
      <w:pPr>
        <w:ind w:left="709"/>
        <w:jc w:val="both"/>
        <w:outlineLvl w:val="1"/>
        <w:rPr>
          <w:rFonts w:ascii="Times New Roman" w:hAnsi="Times New Roman"/>
          <w:sz w:val="28"/>
          <w:szCs w:val="28"/>
        </w:rPr>
      </w:pPr>
      <w:r w:rsidRPr="000D1C8D">
        <w:rPr>
          <w:rFonts w:ascii="Times New Roman" w:eastAsia="@Arial Unicode MS" w:hAnsi="Times New Roman"/>
          <w:b/>
          <w:bCs/>
          <w:sz w:val="28"/>
          <w:szCs w:val="28"/>
          <w:lang w:eastAsia="ru-RU"/>
        </w:rPr>
        <w:t xml:space="preserve">1.2.5.4. Родная литература </w:t>
      </w:r>
    </w:p>
    <w:p w:rsidR="000C22E6" w:rsidRPr="000D1C8D" w:rsidRDefault="000C22E6" w:rsidP="000C22E6">
      <w:pPr>
        <w:ind w:firstLine="709"/>
        <w:jc w:val="both"/>
        <w:rPr>
          <w:rFonts w:ascii="Times New Roman" w:hAnsi="Times New Roman"/>
          <w:b/>
          <w:sz w:val="28"/>
          <w:szCs w:val="28"/>
        </w:rPr>
      </w:pPr>
      <w:r w:rsidRPr="000D1C8D">
        <w:rPr>
          <w:rFonts w:ascii="Times New Roman" w:hAnsi="Times New Roman"/>
          <w:b/>
          <w:sz w:val="28"/>
          <w:szCs w:val="28"/>
        </w:rPr>
        <w:t>Выпускник научится:</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понимать  родную  литературу  как  одну  из основных  национально-культурных  ценностей народа, как особого способа познания жизни;</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осознавать культурную самоидентификацию,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 xml:space="preserve">читать со сформированным эстетическим вкусом,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понимать   литературные   художественные произведения,    отражающие    разные этнокультурные традиции;</w:t>
      </w:r>
    </w:p>
    <w:p w:rsidR="000C22E6" w:rsidRPr="000D1C8D" w:rsidRDefault="000C22E6" w:rsidP="000C22E6">
      <w:pPr>
        <w:numPr>
          <w:ilvl w:val="0"/>
          <w:numId w:val="17"/>
        </w:numPr>
        <w:autoSpaceDN w:val="0"/>
        <w:adjustRightInd w:val="0"/>
        <w:spacing w:after="0" w:line="240" w:lineRule="auto"/>
        <w:ind w:left="0" w:firstLine="709"/>
        <w:jc w:val="both"/>
        <w:rPr>
          <w:rFonts w:ascii="Times New Roman" w:eastAsia="MS Mincho" w:hAnsi="Times New Roman"/>
          <w:sz w:val="28"/>
          <w:szCs w:val="28"/>
        </w:rPr>
      </w:pPr>
      <w:r w:rsidRPr="000D1C8D">
        <w:rPr>
          <w:rFonts w:ascii="Times New Roman" w:eastAsia="MS Mincho" w:hAnsi="Times New Roman"/>
          <w:sz w:val="28"/>
          <w:szCs w:val="28"/>
        </w:rPr>
        <w:t>понимать  принципиальные  отличия литературного  художественного  текста  от научного,  делового,  публицистического  и  т.п., воспринимать,   анализировать,   критически оценивать и интерпретировать прочитанное.</w:t>
      </w:r>
    </w:p>
    <w:p w:rsidR="000C22E6" w:rsidRPr="000D1C8D" w:rsidRDefault="000C22E6" w:rsidP="000C22E6">
      <w:pPr>
        <w:ind w:left="720"/>
        <w:jc w:val="both"/>
        <w:rPr>
          <w:rFonts w:ascii="Times New Roman" w:hAnsi="Times New Roman"/>
          <w:b/>
          <w:sz w:val="28"/>
          <w:szCs w:val="28"/>
        </w:rPr>
      </w:pPr>
      <w:r w:rsidRPr="000D1C8D">
        <w:rPr>
          <w:rFonts w:ascii="Times New Roman" w:hAnsi="Times New Roman"/>
          <w:b/>
          <w:sz w:val="28"/>
          <w:szCs w:val="28"/>
        </w:rPr>
        <w:t>Выпускник получит возможность научиться:</w:t>
      </w:r>
    </w:p>
    <w:p w:rsidR="000C22E6" w:rsidRPr="000D1C8D" w:rsidRDefault="000C22E6" w:rsidP="000C22E6">
      <w:pPr>
        <w:numPr>
          <w:ilvl w:val="0"/>
          <w:numId w:val="15"/>
        </w:numPr>
        <w:tabs>
          <w:tab w:val="left" w:pos="993"/>
        </w:tabs>
        <w:autoSpaceDN w:val="0"/>
        <w:adjustRightInd w:val="0"/>
        <w:spacing w:after="0" w:line="240" w:lineRule="auto"/>
        <w:ind w:left="0" w:firstLine="709"/>
        <w:contextualSpacing/>
        <w:jc w:val="both"/>
        <w:rPr>
          <w:rFonts w:ascii="Times New Roman" w:eastAsia="MS Mincho" w:hAnsi="Times New Roman"/>
          <w:i/>
          <w:sz w:val="28"/>
          <w:szCs w:val="28"/>
        </w:rPr>
      </w:pPr>
      <w:r w:rsidRPr="000D1C8D">
        <w:rPr>
          <w:rFonts w:ascii="Times New Roman" w:eastAsia="MS Mincho" w:hAnsi="Times New Roman"/>
          <w:i/>
          <w:sz w:val="28"/>
          <w:szCs w:val="28"/>
        </w:rPr>
        <w:t>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0C22E6" w:rsidRPr="000D1C8D" w:rsidRDefault="000C22E6" w:rsidP="000C22E6">
      <w:pPr>
        <w:numPr>
          <w:ilvl w:val="0"/>
          <w:numId w:val="15"/>
        </w:numPr>
        <w:tabs>
          <w:tab w:val="left" w:pos="993"/>
        </w:tabs>
        <w:autoSpaceDN w:val="0"/>
        <w:adjustRightInd w:val="0"/>
        <w:spacing w:after="0" w:line="240" w:lineRule="auto"/>
        <w:ind w:left="0" w:firstLine="709"/>
        <w:contextualSpacing/>
        <w:jc w:val="both"/>
        <w:rPr>
          <w:rFonts w:ascii="Times New Roman" w:eastAsia="MS Mincho" w:hAnsi="Times New Roman"/>
          <w:i/>
          <w:sz w:val="28"/>
          <w:szCs w:val="28"/>
        </w:rPr>
      </w:pPr>
      <w:r w:rsidRPr="000D1C8D">
        <w:rPr>
          <w:rFonts w:ascii="Times New Roman" w:eastAsia="MS Mincho" w:hAnsi="Times New Roman"/>
          <w:i/>
          <w:sz w:val="28"/>
          <w:szCs w:val="28"/>
        </w:rPr>
        <w:t>сознательно  планировать  свое  досуговое чтение;</w:t>
      </w:r>
    </w:p>
    <w:p w:rsidR="000C22E6" w:rsidRDefault="000C22E6" w:rsidP="000C22E6">
      <w:pPr>
        <w:numPr>
          <w:ilvl w:val="0"/>
          <w:numId w:val="15"/>
        </w:numPr>
        <w:tabs>
          <w:tab w:val="left" w:pos="993"/>
        </w:tabs>
        <w:autoSpaceDN w:val="0"/>
        <w:adjustRightInd w:val="0"/>
        <w:spacing w:after="0" w:line="240" w:lineRule="auto"/>
        <w:ind w:left="0" w:firstLine="709"/>
        <w:contextualSpacing/>
        <w:jc w:val="both"/>
        <w:rPr>
          <w:rFonts w:ascii="Times New Roman" w:eastAsia="MS Mincho" w:hAnsi="Times New Roman"/>
          <w:i/>
          <w:sz w:val="28"/>
          <w:szCs w:val="28"/>
        </w:rPr>
      </w:pPr>
      <w:r w:rsidRPr="000D1C8D">
        <w:rPr>
          <w:rFonts w:ascii="Times New Roman" w:eastAsia="MS Mincho" w:hAnsi="Times New Roman"/>
          <w:i/>
          <w:sz w:val="28"/>
          <w:szCs w:val="28"/>
        </w:rPr>
        <w:lastRenderedPageBreak/>
        <w:t>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D1C8D" w:rsidRPr="000D1C8D" w:rsidRDefault="000D1C8D" w:rsidP="000D1C8D">
      <w:pPr>
        <w:tabs>
          <w:tab w:val="left" w:pos="993"/>
        </w:tabs>
        <w:autoSpaceDN w:val="0"/>
        <w:adjustRightInd w:val="0"/>
        <w:spacing w:after="0" w:line="240" w:lineRule="auto"/>
        <w:ind w:left="709"/>
        <w:contextualSpacing/>
        <w:jc w:val="both"/>
        <w:rPr>
          <w:rFonts w:ascii="Times New Roman" w:eastAsia="MS Mincho" w:hAnsi="Times New Roman"/>
          <w:i/>
          <w:sz w:val="28"/>
          <w:szCs w:val="28"/>
        </w:rPr>
      </w:pPr>
    </w:p>
    <w:p w:rsidR="00B540EE" w:rsidRPr="0074495D" w:rsidRDefault="00B540EE" w:rsidP="00967608">
      <w:pPr>
        <w:spacing w:after="0" w:line="240" w:lineRule="auto"/>
        <w:ind w:firstLine="709"/>
        <w:jc w:val="both"/>
        <w:rPr>
          <w:rFonts w:ascii="Times New Roman" w:hAnsi="Times New Roman"/>
          <w:sz w:val="28"/>
          <w:szCs w:val="28"/>
        </w:rPr>
      </w:pPr>
    </w:p>
    <w:p w:rsidR="00B540EE" w:rsidRPr="0074495D" w:rsidRDefault="006F777F" w:rsidP="00967608">
      <w:pPr>
        <w:pStyle w:val="4"/>
        <w:spacing w:before="0" w:line="240" w:lineRule="auto"/>
      </w:pPr>
      <w:bookmarkStart w:id="39" w:name="_Toc409691630"/>
      <w:bookmarkStart w:id="40" w:name="_Toc410653955"/>
      <w:bookmarkStart w:id="41" w:name="_Toc414553137"/>
      <w:r w:rsidRPr="0074495D">
        <w:t>1.2.</w:t>
      </w:r>
      <w:r w:rsidR="00105119" w:rsidRPr="0074495D">
        <w:t>5.</w:t>
      </w:r>
      <w:r w:rsidR="000D1C8D">
        <w:t>5</w:t>
      </w:r>
      <w:r w:rsidRPr="0074495D">
        <w:t xml:space="preserve">. </w:t>
      </w:r>
      <w:r w:rsidR="00B540EE" w:rsidRPr="0074495D">
        <w:t>Иностранный язык</w:t>
      </w:r>
      <w:r w:rsidR="006574B1">
        <w:t xml:space="preserve"> </w:t>
      </w:r>
      <w:r w:rsidRPr="0074495D">
        <w:t>(а</w:t>
      </w:r>
      <w:r w:rsidR="006E54D0" w:rsidRPr="0074495D">
        <w:t>нглийск</w:t>
      </w:r>
      <w:r w:rsidR="00A101A3">
        <w:t>ий</w:t>
      </w:r>
      <w:r w:rsidR="006E54D0" w:rsidRPr="0074495D">
        <w:t>)</w:t>
      </w:r>
      <w:bookmarkEnd w:id="39"/>
      <w:bookmarkEnd w:id="40"/>
      <w:bookmarkEnd w:id="41"/>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2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5149DB">
      <w:pPr>
        <w:numPr>
          <w:ilvl w:val="0"/>
          <w:numId w:val="2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5149DB">
      <w:pPr>
        <w:numPr>
          <w:ilvl w:val="0"/>
          <w:numId w:val="2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sz w:val="28"/>
          <w:szCs w:val="28"/>
        </w:rPr>
      </w:pPr>
      <w:r w:rsidRPr="003A11E6">
        <w:rPr>
          <w:rFonts w:ascii="Times New Roman" w:hAnsi="Times New Roman"/>
          <w:sz w:val="28"/>
          <w:szCs w:val="28"/>
        </w:rPr>
        <w:t>описывать события с опорой на зрительную наглядность и/или</w:t>
      </w:r>
      <w:r w:rsidRPr="0074495D">
        <w:rPr>
          <w:rFonts w:ascii="Times New Roman" w:hAnsi="Times New Roman"/>
          <w:sz w:val="28"/>
          <w:szCs w:val="28"/>
        </w:rPr>
        <w:t xml:space="preserve"> вербальную опору (ключевые слова, план, вопросы); </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967608">
      <w:pPr>
        <w:spacing w:after="0" w:line="24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5149DB">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5149DB">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5149DB">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967608">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5149DB">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5149DB">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5149DB">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5149DB">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5149DB">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5149DB">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5149DB">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5149DB">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5149DB">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2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делать краткие выписки из текста с целью их использования в собственных устных высказываниях;</w:t>
      </w:r>
    </w:p>
    <w:p w:rsidR="006E54D0" w:rsidRPr="0074495D" w:rsidRDefault="006E54D0" w:rsidP="005149DB">
      <w:pPr>
        <w:numPr>
          <w:ilvl w:val="0"/>
          <w:numId w:val="2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5149DB">
      <w:pPr>
        <w:numPr>
          <w:ilvl w:val="0"/>
          <w:numId w:val="2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5149DB">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5149DB">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5149DB">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5149DB">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3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оперировать в процессе устного и письменного общения основными синтаксическими конструкциями и морфологическими формами в </w:t>
      </w:r>
      <w:r w:rsidRPr="0074495D">
        <w:rPr>
          <w:rFonts w:ascii="Times New Roman" w:hAnsi="Times New Roman"/>
          <w:sz w:val="28"/>
          <w:szCs w:val="28"/>
        </w:rPr>
        <w:lastRenderedPageBreak/>
        <w:t>соответствии с коммуникативной задачей в коммуникативно-значимом контексте: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06CB3">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206CB3">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206CB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206CB3">
        <w:rPr>
          <w:rFonts w:ascii="Times New Roman" w:hAnsi="Times New Roman"/>
          <w:sz w:val="28"/>
          <w:szCs w:val="28"/>
        </w:rPr>
        <w:t xml:space="preserve"> </w:t>
      </w:r>
      <w:r w:rsidRPr="0074495D">
        <w:rPr>
          <w:rFonts w:ascii="Times New Roman" w:hAnsi="Times New Roman"/>
          <w:i/>
          <w:sz w:val="28"/>
          <w:szCs w:val="28"/>
        </w:rPr>
        <w:t>There+</w:t>
      </w:r>
      <w:r w:rsidRPr="0074495D">
        <w:rPr>
          <w:rFonts w:ascii="Times New Roman" w:hAnsi="Times New Roman"/>
          <w:i/>
          <w:sz w:val="28"/>
          <w:szCs w:val="28"/>
          <w:lang w:val="en-US"/>
        </w:rPr>
        <w:t>to</w:t>
      </w:r>
      <w:r w:rsidR="003A11E6">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206CB3" w:rsidRPr="00206CB3">
        <w:rPr>
          <w:rFonts w:ascii="Times New Roman" w:hAnsi="Times New Roman"/>
          <w:sz w:val="28"/>
          <w:szCs w:val="28"/>
          <w:lang w:val="en-US"/>
        </w:rPr>
        <w:t xml:space="preserve"> </w:t>
      </w:r>
      <w:r w:rsidRPr="0074495D">
        <w:rPr>
          <w:rFonts w:ascii="Times New Roman" w:hAnsi="Times New Roman"/>
          <w:sz w:val="28"/>
          <w:szCs w:val="28"/>
        </w:rPr>
        <w:t>и</w:t>
      </w:r>
      <w:r w:rsidR="00206CB3" w:rsidRPr="00206CB3">
        <w:rPr>
          <w:rFonts w:ascii="Times New Roman" w:hAnsi="Times New Roman"/>
          <w:sz w:val="28"/>
          <w:szCs w:val="28"/>
          <w:lang w:val="en-US"/>
        </w:rPr>
        <w:t xml:space="preserve"> </w:t>
      </w:r>
      <w:r w:rsidRPr="0074495D">
        <w:rPr>
          <w:rFonts w:ascii="Times New Roman" w:hAnsi="Times New Roman"/>
          <w:sz w:val="28"/>
          <w:szCs w:val="28"/>
        </w:rPr>
        <w:t>употреблять</w:t>
      </w:r>
      <w:r w:rsidR="00206CB3" w:rsidRPr="00206CB3">
        <w:rPr>
          <w:rFonts w:ascii="Times New Roman" w:hAnsi="Times New Roman"/>
          <w:sz w:val="28"/>
          <w:szCs w:val="28"/>
          <w:lang w:val="en-US"/>
        </w:rPr>
        <w:t xml:space="preserve"> </w:t>
      </w:r>
      <w:r w:rsidRPr="0074495D">
        <w:rPr>
          <w:rFonts w:ascii="Times New Roman" w:hAnsi="Times New Roman"/>
          <w:sz w:val="28"/>
          <w:szCs w:val="28"/>
        </w:rPr>
        <w:t>в</w:t>
      </w:r>
      <w:r w:rsidR="00206CB3" w:rsidRPr="00206CB3">
        <w:rPr>
          <w:rFonts w:ascii="Times New Roman" w:hAnsi="Times New Roman"/>
          <w:sz w:val="28"/>
          <w:szCs w:val="28"/>
          <w:lang w:val="en-US"/>
        </w:rPr>
        <w:t xml:space="preserve"> </w:t>
      </w:r>
      <w:r w:rsidRPr="0074495D">
        <w:rPr>
          <w:rFonts w:ascii="Times New Roman" w:hAnsi="Times New Roman"/>
          <w:sz w:val="28"/>
          <w:szCs w:val="28"/>
        </w:rPr>
        <w:t>речи</w:t>
      </w:r>
      <w:r w:rsidR="00206CB3" w:rsidRPr="00206CB3">
        <w:rPr>
          <w:rFonts w:ascii="Times New Roman" w:hAnsi="Times New Roman"/>
          <w:sz w:val="28"/>
          <w:szCs w:val="28"/>
          <w:lang w:val="en-US"/>
        </w:rPr>
        <w:t xml:space="preserve"> </w:t>
      </w:r>
      <w:r w:rsidRPr="0074495D">
        <w:rPr>
          <w:rFonts w:ascii="Times New Roman" w:hAnsi="Times New Roman"/>
          <w:sz w:val="28"/>
          <w:szCs w:val="28"/>
        </w:rPr>
        <w:t>условные</w:t>
      </w:r>
      <w:r w:rsidR="00206CB3" w:rsidRPr="00206CB3">
        <w:rPr>
          <w:rFonts w:ascii="Times New Roman" w:hAnsi="Times New Roman"/>
          <w:sz w:val="28"/>
          <w:szCs w:val="28"/>
          <w:lang w:val="en-US"/>
        </w:rPr>
        <w:t xml:space="preserve"> </w:t>
      </w:r>
      <w:r w:rsidRPr="0074495D">
        <w:rPr>
          <w:rFonts w:ascii="Times New Roman" w:hAnsi="Times New Roman"/>
          <w:sz w:val="28"/>
          <w:szCs w:val="28"/>
        </w:rPr>
        <w:t>предложения</w:t>
      </w:r>
      <w:r w:rsidR="00206CB3" w:rsidRPr="00206CB3">
        <w:rPr>
          <w:rFonts w:ascii="Times New Roman" w:hAnsi="Times New Roman"/>
          <w:sz w:val="28"/>
          <w:szCs w:val="28"/>
          <w:lang w:val="en-US"/>
        </w:rPr>
        <w:t xml:space="preserve"> </w:t>
      </w:r>
      <w:r w:rsidRPr="0074495D">
        <w:rPr>
          <w:rFonts w:ascii="Times New Roman" w:hAnsi="Times New Roman"/>
          <w:sz w:val="28"/>
          <w:szCs w:val="28"/>
        </w:rPr>
        <w:t>реального</w:t>
      </w:r>
      <w:r w:rsidR="00206CB3" w:rsidRPr="00206CB3">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206CB3" w:rsidRPr="00206CB3">
        <w:rPr>
          <w:rFonts w:ascii="Times New Roman" w:hAnsi="Times New Roman"/>
          <w:sz w:val="28"/>
          <w:szCs w:val="28"/>
          <w:lang w:val="en-US"/>
        </w:rPr>
        <w:t xml:space="preserve"> </w:t>
      </w:r>
      <w:r w:rsidRPr="0074495D">
        <w:rPr>
          <w:rFonts w:ascii="Times New Roman" w:hAnsi="Times New Roman"/>
          <w:sz w:val="28"/>
          <w:szCs w:val="28"/>
        </w:rPr>
        <w:t>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и</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в</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речи</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A666A3" w:rsidRPr="00A666A3">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9"/>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5149DB">
      <w:pPr>
        <w:numPr>
          <w:ilvl w:val="0"/>
          <w:numId w:val="39"/>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5149DB">
      <w:pPr>
        <w:numPr>
          <w:ilvl w:val="0"/>
          <w:numId w:val="39"/>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967608">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40"/>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5149DB">
      <w:pPr>
        <w:numPr>
          <w:ilvl w:val="0"/>
          <w:numId w:val="40"/>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967608">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41"/>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967608">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41"/>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EB0DC0" w:rsidRPr="0096631A" w:rsidRDefault="006E54D0" w:rsidP="005149DB">
      <w:pPr>
        <w:numPr>
          <w:ilvl w:val="0"/>
          <w:numId w:val="41"/>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bookmarkStart w:id="42" w:name="_Toc409691632"/>
      <w:bookmarkStart w:id="43" w:name="_Toc410653957"/>
      <w:bookmarkStart w:id="44" w:name="_Toc414553139"/>
    </w:p>
    <w:p w:rsidR="0096631A" w:rsidRPr="0096631A" w:rsidRDefault="0096631A" w:rsidP="0096631A">
      <w:pPr>
        <w:tabs>
          <w:tab w:val="left" w:pos="993"/>
        </w:tabs>
        <w:spacing w:after="0" w:line="240" w:lineRule="auto"/>
        <w:jc w:val="both"/>
        <w:rPr>
          <w:rFonts w:ascii="Times New Roman" w:eastAsia="Arial Unicode MS" w:hAnsi="Times New Roman"/>
          <w:i/>
          <w:sz w:val="28"/>
          <w:szCs w:val="28"/>
          <w:lang w:eastAsia="ar-SA"/>
        </w:rPr>
      </w:pPr>
    </w:p>
    <w:p w:rsidR="0096631A" w:rsidRPr="0096631A" w:rsidRDefault="0096631A" w:rsidP="0096631A">
      <w:pPr>
        <w:keepNext/>
        <w:keepLines/>
        <w:spacing w:line="240" w:lineRule="auto"/>
        <w:ind w:firstLine="709"/>
        <w:outlineLvl w:val="3"/>
        <w:rPr>
          <w:rFonts w:ascii="Times New Roman" w:hAnsi="Times New Roman"/>
          <w:b/>
          <w:bCs/>
          <w:iCs/>
          <w:sz w:val="28"/>
          <w:szCs w:val="28"/>
        </w:rPr>
      </w:pPr>
      <w:r w:rsidRPr="0096631A">
        <w:rPr>
          <w:rFonts w:ascii="Times New Roman" w:hAnsi="Times New Roman"/>
          <w:b/>
          <w:bCs/>
          <w:iCs/>
          <w:sz w:val="28"/>
          <w:szCs w:val="28"/>
        </w:rPr>
        <w:t>1.2.5.</w:t>
      </w:r>
      <w:r w:rsidR="000D1C8D">
        <w:rPr>
          <w:rFonts w:ascii="Times New Roman" w:hAnsi="Times New Roman"/>
          <w:b/>
          <w:bCs/>
          <w:iCs/>
          <w:sz w:val="28"/>
          <w:szCs w:val="28"/>
        </w:rPr>
        <w:t>6</w:t>
      </w:r>
      <w:r w:rsidRPr="0096631A">
        <w:rPr>
          <w:rFonts w:ascii="Times New Roman" w:hAnsi="Times New Roman"/>
          <w:b/>
          <w:bCs/>
          <w:iCs/>
          <w:sz w:val="28"/>
          <w:szCs w:val="28"/>
        </w:rPr>
        <w:t>.Второй иностранный язык (немецкий язык)</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Коммуникативные умения</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Говорение. Диалогическая речь</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научится:</w:t>
      </w:r>
    </w:p>
    <w:p w:rsidR="0096631A" w:rsidRPr="0096631A" w:rsidRDefault="0096631A" w:rsidP="0096631A">
      <w:pPr>
        <w:numPr>
          <w:ilvl w:val="0"/>
          <w:numId w:val="23"/>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получит возможность научиться:</w:t>
      </w:r>
    </w:p>
    <w:p w:rsidR="0096631A" w:rsidRPr="0096631A" w:rsidRDefault="0096631A" w:rsidP="0096631A">
      <w:pPr>
        <w:numPr>
          <w:ilvl w:val="0"/>
          <w:numId w:val="23"/>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 xml:space="preserve">вести диалог-обмен мнениями; </w:t>
      </w:r>
    </w:p>
    <w:p w:rsidR="0096631A" w:rsidRPr="0096631A" w:rsidRDefault="0096631A" w:rsidP="0096631A">
      <w:pPr>
        <w:numPr>
          <w:ilvl w:val="0"/>
          <w:numId w:val="20"/>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брать и давать интервью;</w:t>
      </w:r>
    </w:p>
    <w:p w:rsidR="0096631A" w:rsidRPr="0096631A" w:rsidRDefault="0096631A" w:rsidP="0096631A">
      <w:pPr>
        <w:numPr>
          <w:ilvl w:val="0"/>
          <w:numId w:val="20"/>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вести диалог-расспрос на основе нелинейного текста (таблицы, диаграммы и т. д.)</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Говорение. Монологическая речь</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научится:</w:t>
      </w:r>
    </w:p>
    <w:p w:rsidR="0096631A" w:rsidRPr="0096631A" w:rsidRDefault="0096631A" w:rsidP="0096631A">
      <w:pPr>
        <w:numPr>
          <w:ilvl w:val="0"/>
          <w:numId w:val="22"/>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6631A" w:rsidRPr="0096631A" w:rsidRDefault="0096631A" w:rsidP="0096631A">
      <w:pPr>
        <w:numPr>
          <w:ilvl w:val="0"/>
          <w:numId w:val="22"/>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lastRenderedPageBreak/>
        <w:t xml:space="preserve">описывать события с опорой на зрительную наглядность и/или вербальную опору (ключевые слова, план, вопросы); </w:t>
      </w:r>
    </w:p>
    <w:p w:rsidR="0096631A" w:rsidRPr="0096631A" w:rsidRDefault="0096631A" w:rsidP="0096631A">
      <w:pPr>
        <w:numPr>
          <w:ilvl w:val="0"/>
          <w:numId w:val="22"/>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 xml:space="preserve">давать краткую характеристику реальных людей и литературных персонажей; </w:t>
      </w:r>
    </w:p>
    <w:p w:rsidR="0096631A" w:rsidRPr="0096631A" w:rsidRDefault="0096631A" w:rsidP="0096631A">
      <w:pPr>
        <w:numPr>
          <w:ilvl w:val="0"/>
          <w:numId w:val="22"/>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96631A" w:rsidRPr="0096631A" w:rsidRDefault="0096631A" w:rsidP="0096631A">
      <w:pPr>
        <w:numPr>
          <w:ilvl w:val="0"/>
          <w:numId w:val="22"/>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описывать картинку/фото с опорой или без опоры на ключевые слова/план/вопросы.</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 xml:space="preserve">Выпускник получит возможность научиться: </w:t>
      </w:r>
    </w:p>
    <w:p w:rsidR="0096631A" w:rsidRPr="0096631A" w:rsidRDefault="0096631A" w:rsidP="0096631A">
      <w:pPr>
        <w:numPr>
          <w:ilvl w:val="0"/>
          <w:numId w:val="21"/>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 xml:space="preserve">делать сообщение на заданную тему на основе прочитанного; </w:t>
      </w:r>
    </w:p>
    <w:p w:rsidR="0096631A" w:rsidRPr="0096631A" w:rsidRDefault="0096631A" w:rsidP="0096631A">
      <w:pPr>
        <w:numPr>
          <w:ilvl w:val="0"/>
          <w:numId w:val="21"/>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96631A" w:rsidRPr="0096631A" w:rsidRDefault="0096631A" w:rsidP="0096631A">
      <w:pPr>
        <w:numPr>
          <w:ilvl w:val="0"/>
          <w:numId w:val="21"/>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6631A" w:rsidRPr="0096631A" w:rsidRDefault="0096631A" w:rsidP="0096631A">
      <w:pPr>
        <w:numPr>
          <w:ilvl w:val="0"/>
          <w:numId w:val="21"/>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96631A" w:rsidRPr="0096631A" w:rsidRDefault="0096631A" w:rsidP="0096631A">
      <w:pPr>
        <w:numPr>
          <w:ilvl w:val="0"/>
          <w:numId w:val="21"/>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кратко излагать результаты выполненной проектной работы.</w:t>
      </w:r>
    </w:p>
    <w:p w:rsidR="0096631A" w:rsidRPr="0096631A" w:rsidRDefault="0096631A" w:rsidP="0096631A">
      <w:pPr>
        <w:spacing w:line="240" w:lineRule="auto"/>
        <w:ind w:firstLine="709"/>
        <w:jc w:val="both"/>
        <w:rPr>
          <w:rFonts w:ascii="Times New Roman" w:hAnsi="Times New Roman"/>
          <w:b/>
          <w:i/>
          <w:sz w:val="28"/>
          <w:szCs w:val="28"/>
        </w:rPr>
      </w:pPr>
      <w:r w:rsidRPr="0096631A">
        <w:rPr>
          <w:rFonts w:ascii="Times New Roman" w:hAnsi="Times New Roman"/>
          <w:b/>
          <w:sz w:val="28"/>
          <w:szCs w:val="28"/>
        </w:rPr>
        <w:t>Аудирование</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 xml:space="preserve">Выпускник научится: </w:t>
      </w:r>
    </w:p>
    <w:p w:rsidR="0096631A" w:rsidRPr="0096631A" w:rsidRDefault="0096631A" w:rsidP="0096631A">
      <w:pPr>
        <w:numPr>
          <w:ilvl w:val="0"/>
          <w:numId w:val="24"/>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6631A" w:rsidRPr="0096631A" w:rsidRDefault="0096631A" w:rsidP="0096631A">
      <w:pPr>
        <w:numPr>
          <w:ilvl w:val="0"/>
          <w:numId w:val="24"/>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получит возможность научиться:</w:t>
      </w:r>
    </w:p>
    <w:p w:rsidR="0096631A" w:rsidRPr="0096631A" w:rsidRDefault="0096631A" w:rsidP="0096631A">
      <w:pPr>
        <w:numPr>
          <w:ilvl w:val="0"/>
          <w:numId w:val="25"/>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выделять основную тему в воспринимаемом на слух тексте;</w:t>
      </w:r>
    </w:p>
    <w:p w:rsidR="0096631A" w:rsidRPr="0096631A" w:rsidRDefault="0096631A" w:rsidP="0096631A">
      <w:pPr>
        <w:numPr>
          <w:ilvl w:val="0"/>
          <w:numId w:val="25"/>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6631A" w:rsidRPr="0096631A" w:rsidRDefault="0096631A" w:rsidP="0096631A">
      <w:pPr>
        <w:spacing w:line="240" w:lineRule="auto"/>
        <w:ind w:firstLine="709"/>
        <w:jc w:val="both"/>
        <w:rPr>
          <w:rFonts w:ascii="Times New Roman" w:hAnsi="Times New Roman"/>
          <w:i/>
          <w:sz w:val="28"/>
          <w:szCs w:val="28"/>
        </w:rPr>
      </w:pPr>
      <w:r w:rsidRPr="0096631A">
        <w:rPr>
          <w:rFonts w:ascii="Times New Roman" w:hAnsi="Times New Roman"/>
          <w:b/>
          <w:sz w:val="28"/>
          <w:szCs w:val="28"/>
        </w:rPr>
        <w:t xml:space="preserve">Чтение </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 xml:space="preserve">Выпускник научится: </w:t>
      </w:r>
    </w:p>
    <w:p w:rsidR="0096631A" w:rsidRPr="0096631A" w:rsidRDefault="0096631A" w:rsidP="0096631A">
      <w:pPr>
        <w:numPr>
          <w:ilvl w:val="0"/>
          <w:numId w:val="26"/>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6631A" w:rsidRPr="0096631A" w:rsidRDefault="0096631A" w:rsidP="0096631A">
      <w:pPr>
        <w:numPr>
          <w:ilvl w:val="0"/>
          <w:numId w:val="26"/>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6631A" w:rsidRPr="0096631A" w:rsidRDefault="0096631A" w:rsidP="0096631A">
      <w:pPr>
        <w:numPr>
          <w:ilvl w:val="0"/>
          <w:numId w:val="27"/>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lastRenderedPageBreak/>
        <w:t>читать и полностью понимать несложные аутентичные тексты, построенные на изученном языковом материале;</w:t>
      </w:r>
    </w:p>
    <w:p w:rsidR="0096631A" w:rsidRPr="0096631A" w:rsidRDefault="0096631A" w:rsidP="0096631A">
      <w:pPr>
        <w:numPr>
          <w:ilvl w:val="0"/>
          <w:numId w:val="27"/>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b/>
          <w:sz w:val="28"/>
          <w:szCs w:val="28"/>
        </w:rPr>
        <w:t>Выпускник получит возможность научиться:</w:t>
      </w:r>
    </w:p>
    <w:p w:rsidR="0096631A" w:rsidRPr="0096631A" w:rsidRDefault="0096631A" w:rsidP="0096631A">
      <w:pPr>
        <w:numPr>
          <w:ilvl w:val="0"/>
          <w:numId w:val="27"/>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6631A" w:rsidRPr="0096631A" w:rsidRDefault="0096631A" w:rsidP="0096631A">
      <w:pPr>
        <w:numPr>
          <w:ilvl w:val="0"/>
          <w:numId w:val="27"/>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 xml:space="preserve">Письменная речь </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 xml:space="preserve">Выпускник научится: </w:t>
      </w:r>
    </w:p>
    <w:p w:rsidR="0096631A" w:rsidRPr="0096631A" w:rsidRDefault="0096631A" w:rsidP="0096631A">
      <w:pPr>
        <w:numPr>
          <w:ilvl w:val="0"/>
          <w:numId w:val="28"/>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6631A" w:rsidRPr="0096631A" w:rsidRDefault="0096631A" w:rsidP="0096631A">
      <w:pPr>
        <w:numPr>
          <w:ilvl w:val="0"/>
          <w:numId w:val="28"/>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6631A" w:rsidRPr="0096631A" w:rsidRDefault="0096631A" w:rsidP="0096631A">
      <w:pPr>
        <w:numPr>
          <w:ilvl w:val="0"/>
          <w:numId w:val="28"/>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6631A" w:rsidRPr="0096631A" w:rsidRDefault="0096631A" w:rsidP="0096631A">
      <w:pPr>
        <w:numPr>
          <w:ilvl w:val="0"/>
          <w:numId w:val="28"/>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писать небольшие письменные высказывания с опорой на образец/план.</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получит возможность научиться:</w:t>
      </w:r>
    </w:p>
    <w:p w:rsidR="0096631A" w:rsidRPr="0096631A" w:rsidRDefault="0096631A" w:rsidP="0096631A">
      <w:pPr>
        <w:numPr>
          <w:ilvl w:val="0"/>
          <w:numId w:val="29"/>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96631A" w:rsidRPr="0096631A" w:rsidRDefault="0096631A" w:rsidP="0096631A">
      <w:pPr>
        <w:numPr>
          <w:ilvl w:val="0"/>
          <w:numId w:val="29"/>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писать электронное письмо (e-mail) зарубежному другу в ответ на электронное письмо-стимул;</w:t>
      </w:r>
    </w:p>
    <w:p w:rsidR="0096631A" w:rsidRPr="0096631A" w:rsidRDefault="0096631A" w:rsidP="0096631A">
      <w:pPr>
        <w:numPr>
          <w:ilvl w:val="0"/>
          <w:numId w:val="29"/>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 xml:space="preserve">составлять план/тезисы устного или письменного сообщения; </w:t>
      </w:r>
    </w:p>
    <w:p w:rsidR="0096631A" w:rsidRPr="0096631A" w:rsidRDefault="0096631A" w:rsidP="0096631A">
      <w:pPr>
        <w:numPr>
          <w:ilvl w:val="0"/>
          <w:numId w:val="30"/>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кратко излагать в письменном виде результаты проектной деятельности;</w:t>
      </w:r>
    </w:p>
    <w:p w:rsidR="0096631A" w:rsidRPr="0096631A" w:rsidRDefault="0096631A" w:rsidP="0096631A">
      <w:pPr>
        <w:numPr>
          <w:ilvl w:val="0"/>
          <w:numId w:val="30"/>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Языковые навыки и средства оперирования ими</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Орфография и пунктуация</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научится:</w:t>
      </w:r>
    </w:p>
    <w:p w:rsidR="0096631A" w:rsidRPr="0096631A" w:rsidRDefault="0096631A" w:rsidP="0096631A">
      <w:pPr>
        <w:numPr>
          <w:ilvl w:val="0"/>
          <w:numId w:val="37"/>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правильно писать изученные слова;</w:t>
      </w:r>
    </w:p>
    <w:p w:rsidR="0096631A" w:rsidRPr="0096631A" w:rsidRDefault="0096631A" w:rsidP="0096631A">
      <w:pPr>
        <w:numPr>
          <w:ilvl w:val="0"/>
          <w:numId w:val="37"/>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6631A" w:rsidRPr="0096631A" w:rsidRDefault="0096631A" w:rsidP="0096631A">
      <w:pPr>
        <w:numPr>
          <w:ilvl w:val="0"/>
          <w:numId w:val="37"/>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получит возможность научиться:</w:t>
      </w:r>
    </w:p>
    <w:p w:rsidR="0096631A" w:rsidRPr="0096631A" w:rsidRDefault="0096631A" w:rsidP="0096631A">
      <w:pPr>
        <w:numPr>
          <w:ilvl w:val="0"/>
          <w:numId w:val="38"/>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сравнивать и анализировать буквосочетания английского языка и их транскрипцию.</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Фонетическая сторона речи</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научится:</w:t>
      </w:r>
    </w:p>
    <w:p w:rsidR="0096631A" w:rsidRPr="0096631A" w:rsidRDefault="0096631A" w:rsidP="0096631A">
      <w:pPr>
        <w:numPr>
          <w:ilvl w:val="0"/>
          <w:numId w:val="31"/>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6631A" w:rsidRPr="0096631A" w:rsidRDefault="0096631A" w:rsidP="0096631A">
      <w:pPr>
        <w:numPr>
          <w:ilvl w:val="0"/>
          <w:numId w:val="31"/>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соблюдать правильное ударение в изученных словах;</w:t>
      </w:r>
    </w:p>
    <w:p w:rsidR="0096631A" w:rsidRPr="0096631A" w:rsidRDefault="0096631A" w:rsidP="0096631A">
      <w:pPr>
        <w:numPr>
          <w:ilvl w:val="0"/>
          <w:numId w:val="31"/>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различать коммуникативные типы предложений по их интонации;</w:t>
      </w:r>
    </w:p>
    <w:p w:rsidR="0096631A" w:rsidRPr="0096631A" w:rsidRDefault="0096631A" w:rsidP="0096631A">
      <w:pPr>
        <w:numPr>
          <w:ilvl w:val="0"/>
          <w:numId w:val="31"/>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членить предложение на смысловые группы;</w:t>
      </w:r>
    </w:p>
    <w:p w:rsidR="0096631A" w:rsidRPr="0096631A" w:rsidRDefault="0096631A" w:rsidP="0096631A">
      <w:pPr>
        <w:numPr>
          <w:ilvl w:val="0"/>
          <w:numId w:val="31"/>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получит возможность научиться:</w:t>
      </w:r>
    </w:p>
    <w:p w:rsidR="0096631A" w:rsidRPr="0096631A" w:rsidRDefault="0096631A" w:rsidP="0096631A">
      <w:pPr>
        <w:numPr>
          <w:ilvl w:val="0"/>
          <w:numId w:val="31"/>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выражать модальные значения, чувства и эмоции с помощью интонации;</w:t>
      </w:r>
    </w:p>
    <w:p w:rsidR="0096631A" w:rsidRPr="0096631A" w:rsidRDefault="0096631A" w:rsidP="0096631A">
      <w:pPr>
        <w:numPr>
          <w:ilvl w:val="0"/>
          <w:numId w:val="31"/>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Лексическая сторона речи</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научится:</w:t>
      </w:r>
    </w:p>
    <w:p w:rsidR="0096631A" w:rsidRPr="0096631A" w:rsidRDefault="0096631A" w:rsidP="0096631A">
      <w:pPr>
        <w:numPr>
          <w:ilvl w:val="0"/>
          <w:numId w:val="32"/>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6631A" w:rsidRPr="0096631A" w:rsidRDefault="0096631A" w:rsidP="0096631A">
      <w:pPr>
        <w:numPr>
          <w:ilvl w:val="0"/>
          <w:numId w:val="32"/>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6631A" w:rsidRPr="0096631A" w:rsidRDefault="0096631A" w:rsidP="0096631A">
      <w:pPr>
        <w:numPr>
          <w:ilvl w:val="0"/>
          <w:numId w:val="32"/>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соблюдать существующие в немецком языке нормы лексической сочетаемости;</w:t>
      </w:r>
    </w:p>
    <w:p w:rsidR="0096631A" w:rsidRPr="0096631A" w:rsidRDefault="0096631A" w:rsidP="0096631A">
      <w:pPr>
        <w:numPr>
          <w:ilvl w:val="0"/>
          <w:numId w:val="32"/>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6631A" w:rsidRPr="0096631A" w:rsidRDefault="0096631A" w:rsidP="0096631A">
      <w:pPr>
        <w:numPr>
          <w:ilvl w:val="0"/>
          <w:numId w:val="32"/>
        </w:numPr>
        <w:tabs>
          <w:tab w:val="left" w:pos="993"/>
        </w:tabs>
        <w:spacing w:after="0" w:line="240" w:lineRule="auto"/>
        <w:ind w:left="0" w:firstLine="709"/>
        <w:jc w:val="both"/>
        <w:rPr>
          <w:rFonts w:ascii="Times New Roman" w:hAnsi="Times New Roman"/>
          <w:sz w:val="28"/>
          <w:szCs w:val="28"/>
          <w:lang w:bidi="en-US"/>
        </w:rPr>
      </w:pPr>
      <w:r w:rsidRPr="0096631A">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Основные способы словообразования: </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а) аффиксация:</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 существительных с суффиксами </w:t>
      </w:r>
      <w:r w:rsidRPr="0096631A">
        <w:rPr>
          <w:rFonts w:ascii="Times New Roman" w:hAnsi="Times New Roman"/>
          <w:i/>
          <w:sz w:val="28"/>
          <w:szCs w:val="28"/>
        </w:rPr>
        <w:t>-ung; -keit; -heit; -schaft; -um; -or; -ik; -e, -ler; -ie</w:t>
      </w:r>
      <w:r w:rsidRPr="0096631A">
        <w:rPr>
          <w:rFonts w:ascii="Times New Roman" w:hAnsi="Times New Roman"/>
          <w:sz w:val="28"/>
          <w:szCs w:val="28"/>
        </w:rPr>
        <w:t>;</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 прилагательных с суффиксами </w:t>
      </w:r>
      <w:r w:rsidRPr="0096631A">
        <w:rPr>
          <w:rFonts w:ascii="Times New Roman" w:hAnsi="Times New Roman"/>
          <w:i/>
          <w:sz w:val="28"/>
          <w:szCs w:val="28"/>
        </w:rPr>
        <w:t>-ig; -lich; -isch; -los; -sam; -bar</w:t>
      </w:r>
      <w:r w:rsidRPr="0096631A">
        <w:rPr>
          <w:rFonts w:ascii="Times New Roman" w:hAnsi="Times New Roman"/>
          <w:sz w:val="28"/>
          <w:szCs w:val="28"/>
        </w:rPr>
        <w:t>;</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 существительных и прилагательных с префиксом </w:t>
      </w:r>
      <w:r w:rsidRPr="0096631A">
        <w:rPr>
          <w:rFonts w:ascii="Times New Roman" w:hAnsi="Times New Roman"/>
          <w:i/>
          <w:sz w:val="28"/>
          <w:szCs w:val="28"/>
        </w:rPr>
        <w:t>un-</w:t>
      </w:r>
      <w:r w:rsidRPr="0096631A">
        <w:rPr>
          <w:rFonts w:ascii="Times New Roman" w:hAnsi="Times New Roman"/>
          <w:sz w:val="28"/>
          <w:szCs w:val="28"/>
        </w:rPr>
        <w:t>;</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 глаголов и существительных с префиксами: </w:t>
      </w:r>
      <w:r w:rsidRPr="0096631A">
        <w:rPr>
          <w:rFonts w:ascii="Times New Roman" w:hAnsi="Times New Roman"/>
          <w:i/>
          <w:sz w:val="28"/>
          <w:szCs w:val="28"/>
        </w:rPr>
        <w:t>vor-; mit-</w:t>
      </w:r>
      <w:r w:rsidRPr="0096631A">
        <w:rPr>
          <w:rFonts w:ascii="Times New Roman" w:hAnsi="Times New Roman"/>
          <w:sz w:val="28"/>
          <w:szCs w:val="28"/>
        </w:rPr>
        <w:t>;</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глаголов с отделяемыми и неотделяемыми приставками и другими словами в функции приставок.</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б)</w:t>
      </w:r>
      <w:r w:rsidRPr="0096631A">
        <w:rPr>
          <w:rFonts w:ascii="Times New Roman" w:hAnsi="Times New Roman"/>
          <w:sz w:val="28"/>
          <w:szCs w:val="28"/>
        </w:rPr>
        <w:tab/>
        <w:t>словосложение:</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существительное + существительное </w:t>
      </w:r>
      <w:r w:rsidRPr="0096631A">
        <w:rPr>
          <w:rFonts w:ascii="Times New Roman" w:hAnsi="Times New Roman"/>
          <w:i/>
          <w:sz w:val="28"/>
          <w:szCs w:val="28"/>
        </w:rPr>
        <w:t>(das Arbeitszimmer)</w:t>
      </w:r>
      <w:r w:rsidRPr="0096631A">
        <w:rPr>
          <w:rFonts w:ascii="Times New Roman" w:hAnsi="Times New Roman"/>
          <w:sz w:val="28"/>
          <w:szCs w:val="28"/>
        </w:rPr>
        <w:t xml:space="preserve">; </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прилагательное + прилагательное </w:t>
      </w:r>
      <w:r w:rsidRPr="0096631A">
        <w:rPr>
          <w:rFonts w:ascii="Times New Roman" w:hAnsi="Times New Roman"/>
          <w:i/>
          <w:sz w:val="28"/>
          <w:szCs w:val="28"/>
        </w:rPr>
        <w:t>(dunkelblau, hellblond)</w:t>
      </w:r>
      <w:r w:rsidRPr="0096631A">
        <w:rPr>
          <w:rFonts w:ascii="Times New Roman" w:hAnsi="Times New Roman"/>
          <w:sz w:val="28"/>
          <w:szCs w:val="28"/>
        </w:rPr>
        <w:t xml:space="preserve">; </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прилагательное + существительное </w:t>
      </w:r>
      <w:r w:rsidRPr="0096631A">
        <w:rPr>
          <w:rFonts w:ascii="Times New Roman" w:hAnsi="Times New Roman"/>
          <w:i/>
          <w:sz w:val="28"/>
          <w:szCs w:val="28"/>
        </w:rPr>
        <w:t>(die Fremdsprache)</w:t>
      </w:r>
      <w:r w:rsidRPr="0096631A">
        <w:rPr>
          <w:rFonts w:ascii="Times New Roman" w:hAnsi="Times New Roman"/>
          <w:sz w:val="28"/>
          <w:szCs w:val="28"/>
        </w:rPr>
        <w:t xml:space="preserve">; </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глагол + существительное </w:t>
      </w:r>
      <w:r w:rsidRPr="0096631A">
        <w:rPr>
          <w:rFonts w:ascii="Times New Roman" w:hAnsi="Times New Roman"/>
          <w:i/>
          <w:sz w:val="28"/>
          <w:szCs w:val="28"/>
        </w:rPr>
        <w:t>(die Schwimmhalle)</w:t>
      </w:r>
      <w:r w:rsidRPr="0096631A">
        <w:rPr>
          <w:rFonts w:ascii="Times New Roman" w:hAnsi="Times New Roman"/>
          <w:sz w:val="28"/>
          <w:szCs w:val="28"/>
        </w:rPr>
        <w:t>;</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в)</w:t>
      </w:r>
      <w:r w:rsidRPr="0096631A">
        <w:rPr>
          <w:rFonts w:ascii="Times New Roman" w:hAnsi="Times New Roman"/>
          <w:sz w:val="28"/>
          <w:szCs w:val="28"/>
        </w:rPr>
        <w:tab/>
        <w:t xml:space="preserve">конверсия (переход одной части речи в другую): </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существительные от прилагательных </w:t>
      </w:r>
      <w:r w:rsidRPr="0096631A">
        <w:rPr>
          <w:rFonts w:ascii="Times New Roman" w:hAnsi="Times New Roman"/>
          <w:i/>
          <w:sz w:val="28"/>
          <w:szCs w:val="28"/>
        </w:rPr>
        <w:t>(das Blau, der/dieAlte)</w:t>
      </w:r>
      <w:r w:rsidRPr="0096631A">
        <w:rPr>
          <w:rFonts w:ascii="Times New Roman" w:hAnsi="Times New Roman"/>
          <w:sz w:val="28"/>
          <w:szCs w:val="28"/>
        </w:rPr>
        <w:t>;</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существительные от глаголов </w:t>
      </w:r>
      <w:r w:rsidRPr="0096631A">
        <w:rPr>
          <w:rFonts w:ascii="Times New Roman" w:hAnsi="Times New Roman"/>
          <w:i/>
          <w:sz w:val="28"/>
          <w:szCs w:val="28"/>
        </w:rPr>
        <w:t>(das Lernen, das Lesen)</w:t>
      </w:r>
      <w:r w:rsidRPr="0096631A">
        <w:rPr>
          <w:rFonts w:ascii="Times New Roman" w:hAnsi="Times New Roman"/>
          <w:sz w:val="28"/>
          <w:szCs w:val="28"/>
        </w:rPr>
        <w:t xml:space="preserve">; </w:t>
      </w:r>
    </w:p>
    <w:p w:rsidR="0096631A" w:rsidRPr="0096631A" w:rsidRDefault="0096631A" w:rsidP="0096631A">
      <w:pPr>
        <w:spacing w:line="240" w:lineRule="auto"/>
        <w:ind w:firstLine="709"/>
        <w:jc w:val="both"/>
        <w:rPr>
          <w:rFonts w:ascii="Times New Roman" w:hAnsi="Times New Roman"/>
          <w:sz w:val="28"/>
          <w:szCs w:val="28"/>
        </w:rPr>
      </w:pPr>
      <w:r w:rsidRPr="0096631A">
        <w:rPr>
          <w:rFonts w:ascii="Times New Roman" w:hAnsi="Times New Roman"/>
          <w:sz w:val="28"/>
          <w:szCs w:val="28"/>
        </w:rPr>
        <w:t xml:space="preserve">г) интернациональные слова </w:t>
      </w:r>
      <w:r w:rsidRPr="0096631A">
        <w:rPr>
          <w:rFonts w:ascii="Times New Roman" w:hAnsi="Times New Roman"/>
          <w:i/>
          <w:sz w:val="28"/>
          <w:szCs w:val="28"/>
        </w:rPr>
        <w:t>(der Globus, der Computer)</w:t>
      </w:r>
      <w:r w:rsidRPr="0096631A">
        <w:rPr>
          <w:rFonts w:ascii="Times New Roman" w:hAnsi="Times New Roman"/>
          <w:sz w:val="28"/>
          <w:szCs w:val="28"/>
        </w:rPr>
        <w:t>.</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получит возможность научиться:</w:t>
      </w:r>
    </w:p>
    <w:p w:rsidR="0096631A" w:rsidRPr="0096631A" w:rsidRDefault="0096631A" w:rsidP="0096631A">
      <w:pPr>
        <w:numPr>
          <w:ilvl w:val="0"/>
          <w:numId w:val="33"/>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6631A" w:rsidRPr="0096631A" w:rsidRDefault="0096631A" w:rsidP="0096631A">
      <w:pPr>
        <w:numPr>
          <w:ilvl w:val="0"/>
          <w:numId w:val="33"/>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6631A" w:rsidRPr="0096631A" w:rsidRDefault="0096631A" w:rsidP="0096631A">
      <w:pPr>
        <w:numPr>
          <w:ilvl w:val="0"/>
          <w:numId w:val="33"/>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распознавать и употреблять в речи наиболее распространенные фразовые глаголы;</w:t>
      </w:r>
    </w:p>
    <w:p w:rsidR="0096631A" w:rsidRPr="0096631A" w:rsidRDefault="0096631A" w:rsidP="0096631A">
      <w:pPr>
        <w:numPr>
          <w:ilvl w:val="0"/>
          <w:numId w:val="33"/>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распознавать принадлежность слов к частям речи по аффиксам;</w:t>
      </w:r>
    </w:p>
    <w:p w:rsidR="0096631A" w:rsidRPr="0096631A" w:rsidRDefault="0096631A" w:rsidP="0096631A">
      <w:pPr>
        <w:numPr>
          <w:ilvl w:val="0"/>
          <w:numId w:val="33"/>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w:t>
      </w:r>
    </w:p>
    <w:p w:rsidR="0096631A" w:rsidRPr="0096631A" w:rsidRDefault="0096631A" w:rsidP="0096631A">
      <w:pPr>
        <w:numPr>
          <w:ilvl w:val="0"/>
          <w:numId w:val="33"/>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Грамматическая сторона речи</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научится:</w:t>
      </w:r>
    </w:p>
    <w:p w:rsidR="0096631A" w:rsidRPr="0096631A" w:rsidRDefault="0096631A" w:rsidP="0096631A">
      <w:pPr>
        <w:numPr>
          <w:ilvl w:val="0"/>
          <w:numId w:val="35"/>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 xml:space="preserve">распознавать и употреблять в речи безличные предложение </w:t>
      </w:r>
      <w:r w:rsidRPr="0096631A">
        <w:rPr>
          <w:rFonts w:ascii="Times New Roman" w:hAnsi="Times New Roman"/>
          <w:i/>
          <w:sz w:val="28"/>
          <w:szCs w:val="28"/>
        </w:rPr>
        <w:t>(Esist …)</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 xml:space="preserve">распознавать и употреблять в речи предложения с глаголами </w:t>
      </w:r>
      <w:r w:rsidRPr="0096631A">
        <w:rPr>
          <w:rFonts w:ascii="Times New Roman" w:hAnsi="Times New Roman"/>
          <w:i/>
          <w:sz w:val="28"/>
          <w:szCs w:val="28"/>
        </w:rPr>
        <w:t>legen, stellen, hängen,</w:t>
      </w:r>
      <w:r w:rsidRPr="0096631A">
        <w:rPr>
          <w:rFonts w:ascii="Times New Roman" w:hAnsi="Times New Roman"/>
          <w:sz w:val="28"/>
          <w:szCs w:val="28"/>
        </w:rPr>
        <w:t xml:space="preserve"> требующими после себя дополнение в </w:t>
      </w:r>
      <w:r w:rsidRPr="0096631A">
        <w:rPr>
          <w:rFonts w:ascii="Times New Roman" w:hAnsi="Times New Roman"/>
          <w:i/>
          <w:sz w:val="28"/>
          <w:szCs w:val="28"/>
        </w:rPr>
        <w:t>Akkusativ</w:t>
      </w:r>
      <w:r w:rsidRPr="0096631A">
        <w:rPr>
          <w:rFonts w:ascii="Times New Roman" w:hAnsi="Times New Roman"/>
          <w:sz w:val="28"/>
          <w:szCs w:val="28"/>
        </w:rPr>
        <w:t xml:space="preserve"> и обстоятельство места при ответе на вопрос </w:t>
      </w:r>
      <w:r w:rsidRPr="0096631A">
        <w:rPr>
          <w:rFonts w:ascii="Times New Roman" w:hAnsi="Times New Roman"/>
          <w:i/>
          <w:sz w:val="28"/>
          <w:szCs w:val="28"/>
        </w:rPr>
        <w:t>Wohin?</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 xml:space="preserve">распознавать и употреблять в речи предложения с глаголами </w:t>
      </w:r>
      <w:r w:rsidRPr="0096631A">
        <w:rPr>
          <w:rFonts w:ascii="Times New Roman" w:hAnsi="Times New Roman"/>
          <w:i/>
          <w:sz w:val="28"/>
          <w:szCs w:val="28"/>
        </w:rPr>
        <w:t>beginnen, raten, vorhaben</w:t>
      </w:r>
      <w:r w:rsidRPr="0096631A">
        <w:rPr>
          <w:rFonts w:ascii="Times New Roman" w:hAnsi="Times New Roman"/>
          <w:sz w:val="28"/>
          <w:szCs w:val="28"/>
        </w:rPr>
        <w:t xml:space="preserve"> и др., требующие после себя </w:t>
      </w:r>
      <w:r w:rsidRPr="0096631A">
        <w:rPr>
          <w:rFonts w:ascii="Times New Roman" w:hAnsi="Times New Roman"/>
          <w:i/>
          <w:sz w:val="28"/>
          <w:szCs w:val="28"/>
        </w:rPr>
        <w:t>Infinitiv с zu</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sz w:val="28"/>
          <w:szCs w:val="28"/>
        </w:rPr>
      </w:pPr>
      <w:r w:rsidRPr="0096631A">
        <w:rPr>
          <w:rFonts w:ascii="Times New Roman" w:hAnsi="Times New Roman"/>
          <w:sz w:val="28"/>
          <w:szCs w:val="28"/>
        </w:rPr>
        <w:t xml:space="preserve">распознавать и употреблять в речи предложения с неопределённо-личным местоимением </w:t>
      </w:r>
      <w:r w:rsidRPr="0096631A">
        <w:rPr>
          <w:rFonts w:ascii="Times New Roman" w:hAnsi="Times New Roman"/>
          <w:i/>
          <w:sz w:val="28"/>
          <w:szCs w:val="28"/>
        </w:rPr>
        <w:t>man</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предложения с инфинитивной группой </w:t>
      </w:r>
      <w:r w:rsidRPr="0096631A">
        <w:rPr>
          <w:rFonts w:ascii="Times New Roman" w:hAnsi="Times New Roman"/>
          <w:i/>
          <w:sz w:val="28"/>
          <w:szCs w:val="28"/>
        </w:rPr>
        <w:t>um ... zu, statt ... zu, ohne ... zu;</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слабые и сильные глаголы со вспомогательным глаголом </w:t>
      </w:r>
      <w:r w:rsidRPr="0096631A">
        <w:rPr>
          <w:rFonts w:ascii="Times New Roman" w:hAnsi="Times New Roman"/>
          <w:i/>
          <w:sz w:val="28"/>
          <w:szCs w:val="28"/>
        </w:rPr>
        <w:t>haben в Perfekt</w:t>
      </w:r>
      <w:r w:rsidRPr="0096631A">
        <w:rPr>
          <w:rFonts w:ascii="Times New Roman" w:hAnsi="Times New Roman"/>
          <w:sz w:val="28"/>
          <w:szCs w:val="28"/>
        </w:rPr>
        <w:t xml:space="preserve">. Сильные глаголы со вспомогательным глаголом </w:t>
      </w:r>
      <w:r w:rsidRPr="0096631A">
        <w:rPr>
          <w:rFonts w:ascii="Times New Roman" w:hAnsi="Times New Roman"/>
          <w:i/>
          <w:sz w:val="28"/>
          <w:szCs w:val="28"/>
        </w:rPr>
        <w:t>sein в Perfekt</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слабые и сильные глаголы в </w:t>
      </w:r>
      <w:r w:rsidRPr="0096631A">
        <w:rPr>
          <w:rFonts w:ascii="Times New Roman" w:hAnsi="Times New Roman"/>
          <w:i/>
          <w:sz w:val="28"/>
          <w:szCs w:val="28"/>
        </w:rPr>
        <w:t>Präteritum</w:t>
      </w:r>
      <w:r w:rsidRPr="0096631A">
        <w:rPr>
          <w:rFonts w:ascii="Times New Roman" w:hAnsi="Times New Roman"/>
          <w:sz w:val="28"/>
          <w:szCs w:val="28"/>
        </w:rPr>
        <w:t>, а также вспомогательные и модальные глаголы;</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глаголы с отделяемыми и неотделяемыми приставками в </w:t>
      </w:r>
      <w:r w:rsidRPr="0096631A">
        <w:rPr>
          <w:rFonts w:ascii="Times New Roman" w:hAnsi="Times New Roman"/>
          <w:i/>
          <w:sz w:val="28"/>
          <w:szCs w:val="28"/>
        </w:rPr>
        <w:t>Präsens, Perfekt, Präteritum, Futur</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местоименные наречия </w:t>
      </w:r>
      <w:r w:rsidRPr="0096631A">
        <w:rPr>
          <w:rFonts w:ascii="Times New Roman" w:hAnsi="Times New Roman"/>
          <w:i/>
          <w:sz w:val="28"/>
          <w:szCs w:val="28"/>
        </w:rPr>
        <w:t>(worüber, darüber, womit, damit)</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возвратные глаголы в основных временных формах </w:t>
      </w:r>
      <w:r w:rsidRPr="0096631A">
        <w:rPr>
          <w:rFonts w:ascii="Times New Roman" w:hAnsi="Times New Roman"/>
          <w:i/>
          <w:sz w:val="28"/>
          <w:szCs w:val="28"/>
        </w:rPr>
        <w:t>Präsens, Perfekt, Pretäritum (sichanziehen, sichwaschen)</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определённый, неопределённый и нулевой артикль, склонение существительных нарицательных; склонение </w:t>
      </w:r>
      <w:r w:rsidRPr="0096631A">
        <w:rPr>
          <w:rFonts w:ascii="Times New Roman" w:hAnsi="Times New Roman"/>
          <w:sz w:val="28"/>
          <w:szCs w:val="28"/>
        </w:rPr>
        <w:lastRenderedPageBreak/>
        <w:t xml:space="preserve">прилагательных и наречий; предлогов, имеющих двойное управление, предлогов, требующих </w:t>
      </w:r>
      <w:r w:rsidRPr="0096631A">
        <w:rPr>
          <w:rFonts w:ascii="Times New Roman" w:hAnsi="Times New Roman"/>
          <w:i/>
          <w:sz w:val="28"/>
          <w:szCs w:val="28"/>
        </w:rPr>
        <w:t>Dativ</w:t>
      </w:r>
      <w:r w:rsidRPr="0096631A">
        <w:rPr>
          <w:rFonts w:ascii="Times New Roman" w:hAnsi="Times New Roman"/>
          <w:sz w:val="28"/>
          <w:szCs w:val="28"/>
        </w:rPr>
        <w:t xml:space="preserve">, предлогов, требующих </w:t>
      </w:r>
      <w:r w:rsidRPr="0096631A">
        <w:rPr>
          <w:rFonts w:ascii="Times New Roman" w:hAnsi="Times New Roman"/>
          <w:i/>
          <w:sz w:val="28"/>
          <w:szCs w:val="28"/>
        </w:rPr>
        <w:t>Akkusativ</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местоимения: личные, притяжательные, неопределённые </w:t>
      </w:r>
      <w:r w:rsidRPr="0096631A">
        <w:rPr>
          <w:rFonts w:ascii="Times New Roman" w:hAnsi="Times New Roman"/>
          <w:i/>
          <w:sz w:val="28"/>
          <w:szCs w:val="28"/>
        </w:rPr>
        <w:t>(jemand, niemand)</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омонимичные явления: предлоги и союзы </w:t>
      </w:r>
      <w:r w:rsidRPr="0096631A">
        <w:rPr>
          <w:rFonts w:ascii="Times New Roman" w:hAnsi="Times New Roman"/>
          <w:i/>
          <w:sz w:val="28"/>
          <w:szCs w:val="28"/>
        </w:rPr>
        <w:t>(zu, als, wenn)</w:t>
      </w:r>
      <w:r w:rsidRPr="0096631A">
        <w:rPr>
          <w:rFonts w:ascii="Times New Roman" w:hAnsi="Times New Roman"/>
          <w:sz w:val="28"/>
          <w:szCs w:val="28"/>
        </w:rPr>
        <w:t>;</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 xml:space="preserve">распознавать и употреблять в речи </w:t>
      </w:r>
      <w:r w:rsidRPr="0096631A">
        <w:rPr>
          <w:rFonts w:ascii="Times New Roman" w:hAnsi="Times New Roman"/>
          <w:i/>
          <w:sz w:val="28"/>
          <w:szCs w:val="28"/>
        </w:rPr>
        <w:t xml:space="preserve">Plusquamperfekt </w:t>
      </w:r>
      <w:r w:rsidRPr="0096631A">
        <w:rPr>
          <w:rFonts w:ascii="Times New Roman" w:hAnsi="Times New Roman"/>
          <w:sz w:val="28"/>
          <w:szCs w:val="28"/>
        </w:rPr>
        <w:t>при согласовании времён;</w:t>
      </w:r>
    </w:p>
    <w:p w:rsidR="0096631A" w:rsidRPr="0096631A" w:rsidRDefault="0096631A" w:rsidP="0096631A">
      <w:pPr>
        <w:numPr>
          <w:ilvl w:val="0"/>
          <w:numId w:val="34"/>
        </w:numPr>
        <w:tabs>
          <w:tab w:val="left" w:pos="993"/>
        </w:tabs>
        <w:spacing w:after="0" w:line="240" w:lineRule="auto"/>
        <w:ind w:left="0" w:firstLine="709"/>
        <w:jc w:val="both"/>
        <w:rPr>
          <w:rFonts w:ascii="Times New Roman" w:hAnsi="Times New Roman"/>
          <w:i/>
          <w:sz w:val="28"/>
          <w:szCs w:val="28"/>
        </w:rPr>
      </w:pPr>
      <w:r w:rsidRPr="0096631A">
        <w:rPr>
          <w:rFonts w:ascii="Times New Roman" w:hAnsi="Times New Roman"/>
          <w:sz w:val="28"/>
          <w:szCs w:val="28"/>
        </w:rPr>
        <w:t>распознавать и употреблять в речи количественные числительные свыше 100 и порядковые числительные свыше 30.</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получит возможность научиться:</w:t>
      </w:r>
    </w:p>
    <w:p w:rsidR="0096631A" w:rsidRPr="0096631A" w:rsidRDefault="0096631A" w:rsidP="0096631A">
      <w:pPr>
        <w:numPr>
          <w:ilvl w:val="0"/>
          <w:numId w:val="34"/>
        </w:numPr>
        <w:spacing w:after="0" w:line="240" w:lineRule="auto"/>
        <w:ind w:left="0" w:firstLine="709"/>
        <w:jc w:val="both"/>
        <w:rPr>
          <w:rFonts w:ascii="Times New Roman" w:hAnsi="Times New Roman"/>
          <w:i/>
          <w:sz w:val="28"/>
          <w:szCs w:val="28"/>
        </w:rPr>
      </w:pPr>
      <w:r w:rsidRPr="0096631A">
        <w:rPr>
          <w:rFonts w:ascii="Times New Roman" w:hAnsi="Times New Roman"/>
          <w:i/>
          <w:iCs/>
          <w:sz w:val="28"/>
          <w:szCs w:val="28"/>
        </w:rPr>
        <w:t xml:space="preserve">распознавать сложноподчиненные предложения с придаточными: времени (союзы - </w:t>
      </w:r>
      <w:r w:rsidRPr="0096631A">
        <w:rPr>
          <w:rFonts w:ascii="Times New Roman" w:hAnsi="Times New Roman"/>
          <w:i/>
          <w:iCs/>
          <w:sz w:val="28"/>
          <w:szCs w:val="28"/>
          <w:lang w:val="de-DE"/>
        </w:rPr>
        <w:t>wenn</w:t>
      </w:r>
      <w:r w:rsidRPr="0096631A">
        <w:rPr>
          <w:rFonts w:ascii="Times New Roman" w:hAnsi="Times New Roman"/>
          <w:i/>
          <w:iCs/>
          <w:sz w:val="28"/>
          <w:szCs w:val="28"/>
        </w:rPr>
        <w:t xml:space="preserve">, </w:t>
      </w:r>
      <w:r w:rsidRPr="0096631A">
        <w:rPr>
          <w:rFonts w:ascii="Times New Roman" w:hAnsi="Times New Roman"/>
          <w:i/>
          <w:iCs/>
          <w:sz w:val="28"/>
          <w:szCs w:val="28"/>
          <w:lang w:val="de-DE"/>
        </w:rPr>
        <w:t>als</w:t>
      </w:r>
      <w:r w:rsidRPr="0096631A">
        <w:rPr>
          <w:rFonts w:ascii="Times New Roman" w:hAnsi="Times New Roman"/>
          <w:i/>
          <w:iCs/>
          <w:sz w:val="28"/>
          <w:szCs w:val="28"/>
        </w:rPr>
        <w:t xml:space="preserve">, </w:t>
      </w:r>
      <w:r w:rsidRPr="0096631A">
        <w:rPr>
          <w:rFonts w:ascii="Times New Roman" w:hAnsi="Times New Roman"/>
          <w:i/>
          <w:iCs/>
          <w:sz w:val="28"/>
          <w:szCs w:val="28"/>
          <w:lang w:val="de-DE"/>
        </w:rPr>
        <w:t>nach</w:t>
      </w:r>
      <w:r w:rsidRPr="0096631A">
        <w:rPr>
          <w:rFonts w:ascii="Times New Roman" w:hAnsi="Times New Roman"/>
          <w:i/>
          <w:iCs/>
          <w:sz w:val="28"/>
          <w:szCs w:val="28"/>
        </w:rPr>
        <w:t xml:space="preserve">), цели (союз - </w:t>
      </w:r>
      <w:r w:rsidRPr="0096631A">
        <w:rPr>
          <w:rFonts w:ascii="Times New Roman" w:hAnsi="Times New Roman"/>
          <w:i/>
          <w:iCs/>
          <w:sz w:val="28"/>
          <w:szCs w:val="28"/>
          <w:lang w:val="de-DE"/>
        </w:rPr>
        <w:t>damit</w:t>
      </w:r>
      <w:r w:rsidRPr="0096631A">
        <w:rPr>
          <w:rFonts w:ascii="Times New Roman" w:hAnsi="Times New Roman"/>
          <w:i/>
          <w:iCs/>
          <w:sz w:val="28"/>
          <w:szCs w:val="28"/>
        </w:rPr>
        <w:t xml:space="preserve">), определительными (союзы - </w:t>
      </w:r>
      <w:r w:rsidRPr="0096631A">
        <w:rPr>
          <w:rFonts w:ascii="Times New Roman" w:hAnsi="Times New Roman"/>
          <w:i/>
          <w:iCs/>
          <w:sz w:val="28"/>
          <w:szCs w:val="28"/>
          <w:lang w:val="de-DE"/>
        </w:rPr>
        <w:t>die</w:t>
      </w:r>
      <w:r w:rsidRPr="0096631A">
        <w:rPr>
          <w:rFonts w:ascii="Times New Roman" w:hAnsi="Times New Roman"/>
          <w:i/>
          <w:iCs/>
          <w:sz w:val="28"/>
          <w:szCs w:val="28"/>
        </w:rPr>
        <w:t xml:space="preserve">, </w:t>
      </w:r>
      <w:r w:rsidRPr="0096631A">
        <w:rPr>
          <w:rFonts w:ascii="Times New Roman" w:hAnsi="Times New Roman"/>
          <w:i/>
          <w:iCs/>
          <w:sz w:val="28"/>
          <w:szCs w:val="28"/>
          <w:lang w:val="de-DE"/>
        </w:rPr>
        <w:t>deren</w:t>
      </w:r>
      <w:r w:rsidRPr="0096631A">
        <w:rPr>
          <w:rFonts w:ascii="Times New Roman" w:hAnsi="Times New Roman"/>
          <w:i/>
          <w:iCs/>
          <w:sz w:val="28"/>
          <w:szCs w:val="28"/>
        </w:rPr>
        <w:t xml:space="preserve">, </w:t>
      </w:r>
      <w:r w:rsidRPr="0096631A">
        <w:rPr>
          <w:rFonts w:ascii="Times New Roman" w:hAnsi="Times New Roman"/>
          <w:i/>
          <w:iCs/>
          <w:sz w:val="28"/>
          <w:szCs w:val="28"/>
          <w:lang w:val="de-DE"/>
        </w:rPr>
        <w:t>dessen</w:t>
      </w:r>
      <w:r w:rsidRPr="0096631A">
        <w:rPr>
          <w:rFonts w:ascii="Times New Roman" w:hAnsi="Times New Roman"/>
          <w:i/>
          <w:iCs/>
          <w:sz w:val="28"/>
          <w:szCs w:val="28"/>
        </w:rPr>
        <w:t>);</w:t>
      </w:r>
    </w:p>
    <w:p w:rsidR="0096631A" w:rsidRPr="0096631A" w:rsidRDefault="0096631A" w:rsidP="0096631A">
      <w:pPr>
        <w:numPr>
          <w:ilvl w:val="0"/>
          <w:numId w:val="250"/>
        </w:numPr>
        <w:tabs>
          <w:tab w:val="clear" w:pos="720"/>
          <w:tab w:val="num" w:pos="0"/>
        </w:tabs>
        <w:spacing w:after="0" w:line="240" w:lineRule="auto"/>
        <w:ind w:left="0" w:firstLine="709"/>
        <w:jc w:val="both"/>
        <w:rPr>
          <w:rFonts w:ascii="Times New Roman" w:hAnsi="Times New Roman"/>
          <w:i/>
          <w:sz w:val="28"/>
          <w:szCs w:val="28"/>
        </w:rPr>
      </w:pPr>
      <w:r w:rsidRPr="0096631A">
        <w:rPr>
          <w:rFonts w:ascii="Times New Roman" w:hAnsi="Times New Roman"/>
          <w:i/>
          <w:iCs/>
          <w:sz w:val="28"/>
          <w:szCs w:val="28"/>
        </w:rPr>
        <w:t xml:space="preserve">распознавать и употреблять в речи сложносочиненные предложения с союзами denn, darum, dashalb; </w:t>
      </w:r>
    </w:p>
    <w:p w:rsidR="0096631A" w:rsidRPr="0096631A" w:rsidRDefault="0096631A" w:rsidP="0096631A">
      <w:pPr>
        <w:numPr>
          <w:ilvl w:val="0"/>
          <w:numId w:val="250"/>
        </w:numPr>
        <w:tabs>
          <w:tab w:val="clear" w:pos="720"/>
          <w:tab w:val="num" w:pos="0"/>
        </w:tabs>
        <w:spacing w:after="0" w:line="240" w:lineRule="auto"/>
        <w:ind w:left="0" w:firstLine="709"/>
        <w:jc w:val="both"/>
        <w:rPr>
          <w:rFonts w:ascii="Times New Roman" w:hAnsi="Times New Roman"/>
          <w:i/>
          <w:sz w:val="28"/>
          <w:szCs w:val="28"/>
        </w:rPr>
      </w:pPr>
      <w:r w:rsidRPr="0096631A">
        <w:rPr>
          <w:rFonts w:ascii="Times New Roman" w:hAnsi="Times New Roman"/>
          <w:i/>
          <w:iCs/>
          <w:sz w:val="28"/>
          <w:szCs w:val="28"/>
        </w:rPr>
        <w:t xml:space="preserve">распознавать и употреблять в речи </w:t>
      </w:r>
      <w:r w:rsidRPr="0096631A">
        <w:rPr>
          <w:rFonts w:ascii="Times New Roman" w:hAnsi="Times New Roman"/>
          <w:i/>
          <w:sz w:val="28"/>
          <w:szCs w:val="28"/>
          <w:lang w:val="de-DE"/>
        </w:rPr>
        <w:t>c</w:t>
      </w:r>
      <w:r w:rsidRPr="0096631A">
        <w:rPr>
          <w:rFonts w:ascii="Times New Roman" w:hAnsi="Times New Roman"/>
          <w:i/>
          <w:sz w:val="28"/>
          <w:szCs w:val="28"/>
        </w:rPr>
        <w:t>ложноподчинённые предложения с союзами dass, ob и др.;</w:t>
      </w:r>
    </w:p>
    <w:p w:rsidR="0096631A" w:rsidRPr="0096631A" w:rsidRDefault="0096631A" w:rsidP="0096631A">
      <w:pPr>
        <w:numPr>
          <w:ilvl w:val="0"/>
          <w:numId w:val="250"/>
        </w:numPr>
        <w:tabs>
          <w:tab w:val="clear" w:pos="720"/>
          <w:tab w:val="num" w:pos="0"/>
        </w:tabs>
        <w:spacing w:after="0" w:line="240" w:lineRule="auto"/>
        <w:ind w:left="0" w:firstLine="709"/>
        <w:jc w:val="both"/>
        <w:rPr>
          <w:rFonts w:ascii="Times New Roman" w:hAnsi="Times New Roman"/>
          <w:i/>
          <w:sz w:val="28"/>
          <w:szCs w:val="28"/>
        </w:rPr>
      </w:pPr>
      <w:r w:rsidRPr="0096631A">
        <w:rPr>
          <w:rFonts w:ascii="Times New Roman" w:hAnsi="Times New Roman"/>
          <w:i/>
          <w:iCs/>
          <w:sz w:val="28"/>
          <w:szCs w:val="28"/>
        </w:rPr>
        <w:t xml:space="preserve">распознавать и употреблять в речи </w:t>
      </w:r>
      <w:r w:rsidRPr="0096631A">
        <w:rPr>
          <w:rFonts w:ascii="Times New Roman" w:hAnsi="Times New Roman"/>
          <w:i/>
          <w:sz w:val="28"/>
          <w:szCs w:val="28"/>
        </w:rPr>
        <w:t xml:space="preserve">сложноподчинённые предложения причины с союзами </w:t>
      </w:r>
      <w:r w:rsidRPr="0096631A">
        <w:rPr>
          <w:rFonts w:ascii="Times New Roman" w:hAnsi="Times New Roman"/>
          <w:i/>
          <w:sz w:val="28"/>
          <w:szCs w:val="28"/>
          <w:lang w:val="de-DE"/>
        </w:rPr>
        <w:t>weil</w:t>
      </w:r>
      <w:r w:rsidRPr="0096631A">
        <w:rPr>
          <w:rFonts w:ascii="Times New Roman" w:hAnsi="Times New Roman"/>
          <w:i/>
          <w:sz w:val="28"/>
          <w:szCs w:val="28"/>
        </w:rPr>
        <w:t xml:space="preserve">, </w:t>
      </w:r>
      <w:r w:rsidRPr="0096631A">
        <w:rPr>
          <w:rFonts w:ascii="Times New Roman" w:hAnsi="Times New Roman"/>
          <w:i/>
          <w:sz w:val="28"/>
          <w:szCs w:val="28"/>
          <w:lang w:val="de-DE"/>
        </w:rPr>
        <w:t>da</w:t>
      </w:r>
      <w:r w:rsidRPr="0096631A">
        <w:rPr>
          <w:rFonts w:ascii="Times New Roman" w:hAnsi="Times New Roman"/>
          <w:i/>
          <w:sz w:val="28"/>
          <w:szCs w:val="28"/>
        </w:rPr>
        <w:t>;</w:t>
      </w:r>
    </w:p>
    <w:p w:rsidR="0096631A" w:rsidRPr="0096631A" w:rsidRDefault="0096631A" w:rsidP="0096631A">
      <w:pPr>
        <w:numPr>
          <w:ilvl w:val="0"/>
          <w:numId w:val="250"/>
        </w:numPr>
        <w:tabs>
          <w:tab w:val="clear" w:pos="720"/>
          <w:tab w:val="num" w:pos="0"/>
        </w:tabs>
        <w:spacing w:after="0" w:line="240" w:lineRule="auto"/>
        <w:ind w:left="0" w:firstLine="709"/>
        <w:jc w:val="both"/>
        <w:rPr>
          <w:rFonts w:ascii="Times New Roman" w:hAnsi="Times New Roman"/>
          <w:i/>
          <w:sz w:val="28"/>
          <w:szCs w:val="28"/>
        </w:rPr>
      </w:pPr>
      <w:r w:rsidRPr="0096631A">
        <w:rPr>
          <w:rFonts w:ascii="Times New Roman" w:hAnsi="Times New Roman"/>
          <w:i/>
          <w:iCs/>
          <w:sz w:val="28"/>
          <w:szCs w:val="28"/>
        </w:rPr>
        <w:t>распознавать и употреблять в речи</w:t>
      </w:r>
      <w:r w:rsidRPr="0096631A">
        <w:rPr>
          <w:rFonts w:ascii="Times New Roman" w:hAnsi="Times New Roman"/>
          <w:i/>
          <w:sz w:val="28"/>
          <w:szCs w:val="28"/>
        </w:rPr>
        <w:t xml:space="preserve">сложноподчинённые предложения с условным союзом </w:t>
      </w:r>
      <w:r w:rsidRPr="0096631A">
        <w:rPr>
          <w:rFonts w:ascii="Times New Roman" w:hAnsi="Times New Roman"/>
          <w:i/>
          <w:sz w:val="28"/>
          <w:szCs w:val="28"/>
          <w:lang w:val="de-DE"/>
        </w:rPr>
        <w:t>wenn</w:t>
      </w:r>
      <w:r w:rsidRPr="0096631A">
        <w:rPr>
          <w:rFonts w:ascii="Times New Roman" w:hAnsi="Times New Roman"/>
          <w:i/>
          <w:sz w:val="28"/>
          <w:szCs w:val="28"/>
        </w:rPr>
        <w:t>;</w:t>
      </w:r>
    </w:p>
    <w:p w:rsidR="0096631A" w:rsidRPr="0096631A" w:rsidRDefault="0096631A" w:rsidP="0096631A">
      <w:pPr>
        <w:numPr>
          <w:ilvl w:val="0"/>
          <w:numId w:val="250"/>
        </w:numPr>
        <w:tabs>
          <w:tab w:val="clear" w:pos="720"/>
          <w:tab w:val="num" w:pos="0"/>
        </w:tabs>
        <w:spacing w:after="0" w:line="240" w:lineRule="auto"/>
        <w:ind w:left="0" w:firstLine="709"/>
        <w:jc w:val="both"/>
        <w:rPr>
          <w:rFonts w:ascii="Times New Roman" w:hAnsi="Times New Roman"/>
          <w:i/>
          <w:sz w:val="28"/>
          <w:szCs w:val="28"/>
        </w:rPr>
      </w:pPr>
      <w:r w:rsidRPr="0096631A">
        <w:rPr>
          <w:rFonts w:ascii="Times New Roman" w:hAnsi="Times New Roman"/>
          <w:i/>
          <w:sz w:val="28"/>
          <w:szCs w:val="28"/>
        </w:rPr>
        <w:t>распознавать и употреблять в речи все временные формы в Passiv (Perfekt, Plusquamperfekt, Futur);</w:t>
      </w:r>
    </w:p>
    <w:p w:rsidR="0096631A" w:rsidRPr="0096631A" w:rsidRDefault="0096631A" w:rsidP="0096631A">
      <w:pPr>
        <w:numPr>
          <w:ilvl w:val="0"/>
          <w:numId w:val="250"/>
        </w:numPr>
        <w:tabs>
          <w:tab w:val="clear" w:pos="720"/>
          <w:tab w:val="num" w:pos="0"/>
        </w:tabs>
        <w:spacing w:after="0" w:line="240" w:lineRule="auto"/>
        <w:ind w:left="0" w:firstLine="709"/>
        <w:jc w:val="both"/>
        <w:rPr>
          <w:rFonts w:ascii="Times New Roman" w:hAnsi="Times New Roman"/>
          <w:i/>
          <w:sz w:val="28"/>
          <w:szCs w:val="28"/>
        </w:rPr>
      </w:pPr>
      <w:r w:rsidRPr="0096631A">
        <w:rPr>
          <w:rFonts w:ascii="Times New Roman" w:hAnsi="Times New Roman"/>
          <w:i/>
          <w:iCs/>
          <w:sz w:val="28"/>
          <w:szCs w:val="28"/>
        </w:rPr>
        <w:t>распознавать и употреблять в речи определения, выраженные прилагательными, в правильном порядке их следования.</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Социокультурные знания и умения</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научится:</w:t>
      </w:r>
    </w:p>
    <w:p w:rsidR="0096631A" w:rsidRPr="0096631A" w:rsidRDefault="0096631A" w:rsidP="0096631A">
      <w:pPr>
        <w:numPr>
          <w:ilvl w:val="0"/>
          <w:numId w:val="39"/>
        </w:numPr>
        <w:tabs>
          <w:tab w:val="left" w:pos="993"/>
        </w:tabs>
        <w:spacing w:after="0" w:line="240" w:lineRule="auto"/>
        <w:ind w:left="0" w:firstLine="709"/>
        <w:jc w:val="both"/>
        <w:rPr>
          <w:rFonts w:ascii="Times New Roman" w:eastAsia="Arial Unicode MS" w:hAnsi="Times New Roman"/>
          <w:sz w:val="28"/>
          <w:szCs w:val="28"/>
        </w:rPr>
      </w:pPr>
      <w:r w:rsidRPr="0096631A">
        <w:rPr>
          <w:rFonts w:ascii="Times New Roman" w:eastAsia="Arial Unicode MS"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6631A" w:rsidRPr="0096631A" w:rsidRDefault="0096631A" w:rsidP="0096631A">
      <w:pPr>
        <w:numPr>
          <w:ilvl w:val="0"/>
          <w:numId w:val="39"/>
        </w:numPr>
        <w:tabs>
          <w:tab w:val="left" w:pos="993"/>
        </w:tabs>
        <w:spacing w:after="0" w:line="240" w:lineRule="auto"/>
        <w:ind w:left="0" w:firstLine="709"/>
        <w:jc w:val="both"/>
        <w:rPr>
          <w:rFonts w:ascii="Times New Roman" w:eastAsia="Arial Unicode MS" w:hAnsi="Times New Roman"/>
          <w:sz w:val="28"/>
          <w:szCs w:val="28"/>
        </w:rPr>
      </w:pPr>
      <w:r w:rsidRPr="0096631A">
        <w:rPr>
          <w:rFonts w:ascii="Times New Roman" w:eastAsia="Arial Unicode MS" w:hAnsi="Times New Roman"/>
          <w:sz w:val="28"/>
          <w:szCs w:val="28"/>
        </w:rPr>
        <w:t>представлять родную страну и культуру на немецком языке;</w:t>
      </w:r>
    </w:p>
    <w:p w:rsidR="0096631A" w:rsidRPr="0096631A" w:rsidRDefault="0096631A" w:rsidP="0096631A">
      <w:pPr>
        <w:numPr>
          <w:ilvl w:val="0"/>
          <w:numId w:val="39"/>
        </w:numPr>
        <w:tabs>
          <w:tab w:val="left" w:pos="993"/>
        </w:tabs>
        <w:spacing w:after="0" w:line="240" w:lineRule="auto"/>
        <w:ind w:left="0" w:firstLine="709"/>
        <w:jc w:val="both"/>
        <w:rPr>
          <w:rFonts w:ascii="Times New Roman" w:eastAsia="Arial Unicode MS" w:hAnsi="Times New Roman"/>
          <w:sz w:val="28"/>
          <w:szCs w:val="28"/>
        </w:rPr>
      </w:pPr>
      <w:r w:rsidRPr="0096631A">
        <w:rPr>
          <w:rFonts w:ascii="Times New Roman" w:eastAsia="Arial Unicode MS" w:hAnsi="Times New Roman"/>
          <w:sz w:val="28"/>
          <w:szCs w:val="28"/>
        </w:rPr>
        <w:t>понимать социокультурные реалии при чтении и аудировании в рамках изученного материала.</w:t>
      </w:r>
    </w:p>
    <w:p w:rsidR="0096631A" w:rsidRPr="0096631A" w:rsidRDefault="0096631A" w:rsidP="0096631A">
      <w:pPr>
        <w:spacing w:line="240" w:lineRule="auto"/>
        <w:ind w:firstLine="709"/>
        <w:jc w:val="both"/>
        <w:rPr>
          <w:rFonts w:ascii="Times New Roman" w:eastAsia="Arial Unicode MS" w:hAnsi="Times New Roman"/>
          <w:sz w:val="28"/>
          <w:szCs w:val="28"/>
        </w:rPr>
      </w:pPr>
      <w:r w:rsidRPr="0096631A">
        <w:rPr>
          <w:rFonts w:ascii="Times New Roman" w:hAnsi="Times New Roman"/>
          <w:b/>
          <w:sz w:val="28"/>
          <w:szCs w:val="28"/>
        </w:rPr>
        <w:t>Выпускник получит возможность научиться:</w:t>
      </w:r>
      <w:r w:rsidRPr="0096631A">
        <w:rPr>
          <w:rFonts w:ascii="Times New Roman" w:eastAsia="Arial Unicode MS" w:hAnsi="Times New Roman"/>
          <w:sz w:val="28"/>
          <w:szCs w:val="28"/>
        </w:rPr>
        <w:t xml:space="preserve"> </w:t>
      </w:r>
    </w:p>
    <w:p w:rsidR="0096631A" w:rsidRPr="0096631A" w:rsidRDefault="0096631A" w:rsidP="0096631A">
      <w:pPr>
        <w:numPr>
          <w:ilvl w:val="0"/>
          <w:numId w:val="40"/>
        </w:numPr>
        <w:tabs>
          <w:tab w:val="left" w:pos="993"/>
        </w:tabs>
        <w:spacing w:after="0" w:line="240" w:lineRule="auto"/>
        <w:ind w:left="0" w:firstLine="709"/>
        <w:jc w:val="both"/>
        <w:rPr>
          <w:rFonts w:ascii="Times New Roman" w:hAnsi="Times New Roman"/>
          <w:b/>
          <w:i/>
          <w:sz w:val="28"/>
          <w:szCs w:val="28"/>
        </w:rPr>
      </w:pPr>
      <w:r w:rsidRPr="0096631A">
        <w:rPr>
          <w:rFonts w:ascii="Times New Roman" w:eastAsia="Arial Unicode MS" w:hAnsi="Times New Roman"/>
          <w:i/>
          <w:sz w:val="28"/>
          <w:szCs w:val="28"/>
        </w:rPr>
        <w:t>использовать социокультурные реалии при создании устных и письменных высказываний;</w:t>
      </w:r>
    </w:p>
    <w:p w:rsidR="0096631A" w:rsidRPr="0096631A" w:rsidRDefault="0096631A" w:rsidP="0096631A">
      <w:pPr>
        <w:numPr>
          <w:ilvl w:val="0"/>
          <w:numId w:val="40"/>
        </w:numPr>
        <w:tabs>
          <w:tab w:val="left" w:pos="993"/>
        </w:tabs>
        <w:spacing w:after="0" w:line="240" w:lineRule="auto"/>
        <w:ind w:left="0" w:firstLine="709"/>
        <w:jc w:val="both"/>
        <w:rPr>
          <w:rFonts w:ascii="Times New Roman" w:hAnsi="Times New Roman"/>
          <w:b/>
          <w:i/>
          <w:sz w:val="28"/>
          <w:szCs w:val="28"/>
        </w:rPr>
      </w:pPr>
      <w:r w:rsidRPr="0096631A">
        <w:rPr>
          <w:rFonts w:ascii="Times New Roman" w:eastAsia="Arial Unicode MS" w:hAnsi="Times New Roman"/>
          <w:i/>
          <w:sz w:val="28"/>
          <w:szCs w:val="28"/>
        </w:rPr>
        <w:t>находить сходство и различие в традициях родной страны и страны/стран изучаемого языка.</w:t>
      </w:r>
    </w:p>
    <w:p w:rsidR="0096631A" w:rsidRPr="0096631A" w:rsidRDefault="0096631A" w:rsidP="0096631A">
      <w:pPr>
        <w:spacing w:line="240" w:lineRule="auto"/>
        <w:ind w:firstLine="709"/>
        <w:jc w:val="both"/>
        <w:rPr>
          <w:rFonts w:ascii="Times New Roman" w:eastAsia="Arial Unicode MS" w:hAnsi="Times New Roman"/>
          <w:b/>
          <w:sz w:val="28"/>
          <w:szCs w:val="28"/>
        </w:rPr>
      </w:pPr>
      <w:r w:rsidRPr="0096631A">
        <w:rPr>
          <w:rFonts w:ascii="Times New Roman" w:eastAsia="Arial Unicode MS" w:hAnsi="Times New Roman"/>
          <w:b/>
          <w:sz w:val="28"/>
          <w:szCs w:val="28"/>
        </w:rPr>
        <w:t>Компенсаторные умения</w:t>
      </w:r>
    </w:p>
    <w:p w:rsidR="0096631A" w:rsidRPr="0096631A" w:rsidRDefault="0096631A" w:rsidP="0096631A">
      <w:pPr>
        <w:spacing w:line="240" w:lineRule="auto"/>
        <w:ind w:firstLine="709"/>
        <w:jc w:val="both"/>
        <w:rPr>
          <w:rFonts w:ascii="Times New Roman" w:hAnsi="Times New Roman"/>
          <w:b/>
          <w:sz w:val="28"/>
          <w:szCs w:val="28"/>
        </w:rPr>
      </w:pPr>
      <w:r w:rsidRPr="0096631A">
        <w:rPr>
          <w:rFonts w:ascii="Times New Roman" w:hAnsi="Times New Roman"/>
          <w:b/>
          <w:sz w:val="28"/>
          <w:szCs w:val="28"/>
        </w:rPr>
        <w:t>Выпускник научится:</w:t>
      </w:r>
    </w:p>
    <w:p w:rsidR="0096631A" w:rsidRPr="0096631A" w:rsidRDefault="0096631A" w:rsidP="0096631A">
      <w:pPr>
        <w:numPr>
          <w:ilvl w:val="0"/>
          <w:numId w:val="41"/>
        </w:numPr>
        <w:tabs>
          <w:tab w:val="left" w:pos="993"/>
        </w:tabs>
        <w:spacing w:after="0" w:line="240" w:lineRule="auto"/>
        <w:ind w:left="0" w:firstLine="709"/>
        <w:jc w:val="both"/>
        <w:rPr>
          <w:rFonts w:ascii="Times New Roman" w:hAnsi="Times New Roman"/>
          <w:b/>
          <w:sz w:val="28"/>
          <w:szCs w:val="28"/>
        </w:rPr>
      </w:pPr>
      <w:r w:rsidRPr="0096631A">
        <w:rPr>
          <w:rFonts w:ascii="Times New Roman" w:eastAsia="Arial Unicode MS" w:hAnsi="Times New Roman"/>
          <w:sz w:val="28"/>
          <w:szCs w:val="28"/>
        </w:rPr>
        <w:lastRenderedPageBreak/>
        <w:t>выходить из положения при дефиците языковых средств: использовать переспрос при говорении.</w:t>
      </w:r>
    </w:p>
    <w:p w:rsidR="0096631A" w:rsidRPr="0096631A" w:rsidRDefault="0096631A" w:rsidP="0096631A">
      <w:pPr>
        <w:spacing w:line="240" w:lineRule="auto"/>
        <w:ind w:firstLine="709"/>
        <w:jc w:val="both"/>
        <w:rPr>
          <w:rFonts w:ascii="Times New Roman" w:eastAsia="Arial Unicode MS" w:hAnsi="Times New Roman"/>
          <w:sz w:val="28"/>
          <w:szCs w:val="28"/>
        </w:rPr>
      </w:pPr>
      <w:r w:rsidRPr="0096631A">
        <w:rPr>
          <w:rFonts w:ascii="Times New Roman" w:hAnsi="Times New Roman"/>
          <w:b/>
          <w:sz w:val="28"/>
          <w:szCs w:val="28"/>
        </w:rPr>
        <w:t>Выпускник получит возможность научиться:</w:t>
      </w:r>
      <w:r w:rsidRPr="0096631A">
        <w:rPr>
          <w:rFonts w:ascii="Times New Roman" w:eastAsia="Arial Unicode MS" w:hAnsi="Times New Roman"/>
          <w:sz w:val="28"/>
          <w:szCs w:val="28"/>
        </w:rPr>
        <w:t xml:space="preserve"> </w:t>
      </w:r>
    </w:p>
    <w:p w:rsidR="0096631A" w:rsidRPr="0096631A" w:rsidRDefault="0096631A" w:rsidP="0096631A">
      <w:pPr>
        <w:numPr>
          <w:ilvl w:val="0"/>
          <w:numId w:val="41"/>
        </w:numPr>
        <w:tabs>
          <w:tab w:val="left" w:pos="993"/>
        </w:tabs>
        <w:spacing w:after="0" w:line="240" w:lineRule="auto"/>
        <w:ind w:left="0" w:firstLine="709"/>
        <w:jc w:val="both"/>
        <w:rPr>
          <w:rFonts w:ascii="Times New Roman" w:eastAsia="Arial Unicode MS" w:hAnsi="Times New Roman"/>
          <w:i/>
          <w:sz w:val="28"/>
          <w:szCs w:val="28"/>
        </w:rPr>
      </w:pPr>
      <w:r w:rsidRPr="0096631A">
        <w:rPr>
          <w:rFonts w:ascii="Times New Roman" w:eastAsia="Arial Unicode MS" w:hAnsi="Times New Roman"/>
          <w:i/>
          <w:sz w:val="28"/>
          <w:szCs w:val="28"/>
        </w:rPr>
        <w:t>использовать перифраз, синонимические и антонимические средства при говорении;</w:t>
      </w:r>
    </w:p>
    <w:p w:rsidR="0096631A" w:rsidRPr="0096631A" w:rsidRDefault="0096631A" w:rsidP="0096631A">
      <w:pPr>
        <w:numPr>
          <w:ilvl w:val="0"/>
          <w:numId w:val="41"/>
        </w:numPr>
        <w:tabs>
          <w:tab w:val="left" w:pos="993"/>
        </w:tabs>
        <w:spacing w:after="0" w:line="240" w:lineRule="auto"/>
        <w:ind w:left="0" w:firstLine="709"/>
        <w:jc w:val="both"/>
        <w:rPr>
          <w:rFonts w:ascii="Times New Roman" w:hAnsi="Times New Roman"/>
          <w:b/>
          <w:sz w:val="28"/>
          <w:szCs w:val="28"/>
        </w:rPr>
      </w:pPr>
      <w:r w:rsidRPr="0096631A">
        <w:rPr>
          <w:rFonts w:ascii="Times New Roman" w:eastAsia="Arial Unicode MS" w:hAnsi="Times New Roman"/>
          <w:i/>
          <w:sz w:val="28"/>
          <w:szCs w:val="28"/>
        </w:rPr>
        <w:t>пользоваться языковой и контекстуальной догадкой при аудировании и чтении.</w:t>
      </w:r>
    </w:p>
    <w:p w:rsidR="0096631A" w:rsidRPr="0096631A" w:rsidRDefault="0096631A" w:rsidP="0096631A">
      <w:pPr>
        <w:tabs>
          <w:tab w:val="left" w:pos="993"/>
        </w:tabs>
        <w:spacing w:after="0" w:line="240" w:lineRule="auto"/>
        <w:jc w:val="both"/>
        <w:rPr>
          <w:rFonts w:ascii="Times New Roman" w:eastAsia="Arial Unicode MS" w:hAnsi="Times New Roman"/>
          <w:i/>
          <w:sz w:val="28"/>
          <w:szCs w:val="28"/>
          <w:lang w:eastAsia="ar-SA"/>
        </w:rPr>
      </w:pPr>
    </w:p>
    <w:p w:rsidR="00CC1FD3" w:rsidRDefault="00A52363" w:rsidP="00296C5E">
      <w:pPr>
        <w:pStyle w:val="4"/>
        <w:spacing w:line="240" w:lineRule="auto"/>
        <w:rPr>
          <w:szCs w:val="28"/>
        </w:rPr>
      </w:pPr>
      <w:r w:rsidRPr="0074495D">
        <w:t>1.2.</w:t>
      </w:r>
      <w:r w:rsidR="006940DA" w:rsidRPr="0074495D">
        <w:t>5.</w:t>
      </w:r>
      <w:r w:rsidR="0099132C">
        <w:t>7</w:t>
      </w:r>
      <w:r w:rsidR="00CC1FD3">
        <w:t xml:space="preserve"> </w:t>
      </w:r>
      <w:bookmarkEnd w:id="42"/>
      <w:bookmarkEnd w:id="43"/>
      <w:bookmarkEnd w:id="44"/>
      <w:r w:rsidR="00CC1FD3">
        <w:t xml:space="preserve">. </w:t>
      </w:r>
      <w:r w:rsidR="00CC1FD3" w:rsidRPr="00CC1FD3">
        <w:rPr>
          <w:bCs w:val="0"/>
          <w:iCs w:val="0"/>
        </w:rPr>
        <w:t>История России. Всеобщая история</w:t>
      </w:r>
      <w:r w:rsidR="00CC1FD3">
        <w:rPr>
          <w:szCs w:val="28"/>
        </w:rPr>
        <w:t xml:space="preserve"> </w:t>
      </w:r>
    </w:p>
    <w:p w:rsidR="00A339D1" w:rsidRPr="0074495D" w:rsidRDefault="00296C5E" w:rsidP="00296C5E">
      <w:pPr>
        <w:pStyle w:val="4"/>
        <w:spacing w:line="240" w:lineRule="auto"/>
        <w:rPr>
          <w:szCs w:val="28"/>
        </w:rPr>
      </w:pPr>
      <w:r>
        <w:rPr>
          <w:szCs w:val="28"/>
        </w:rPr>
        <w:t>Пр</w:t>
      </w:r>
      <w:r w:rsidR="00A339D1" w:rsidRPr="0074495D">
        <w:rPr>
          <w:szCs w:val="28"/>
        </w:rPr>
        <w:t>едметные результаты освоения курса истории на уровне основного общего образования предполагают, что у учащегося сформированы:</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967608">
      <w:pPr>
        <w:spacing w:after="0" w:line="24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967608">
      <w:pPr>
        <w:pStyle w:val="afff8"/>
        <w:spacing w:line="240" w:lineRule="auto"/>
        <w:ind w:firstLine="709"/>
        <w:rPr>
          <w:b/>
          <w:szCs w:val="28"/>
        </w:rPr>
      </w:pPr>
      <w:r w:rsidRPr="0074495D">
        <w:rPr>
          <w:b/>
          <w:szCs w:val="28"/>
        </w:rPr>
        <w:t>Выпускник научится: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 использовать историческую карту как источник информации о расселении человеческих общностей в эпохи первобытности и Древнего </w:t>
      </w:r>
      <w:r w:rsidRPr="0074495D">
        <w:rPr>
          <w:rFonts w:ascii="Times New Roman" w:hAnsi="Times New Roman"/>
          <w:sz w:val="28"/>
          <w:szCs w:val="28"/>
        </w:rPr>
        <w:lastRenderedPageBreak/>
        <w:t>мира, расположении древних цивилизаций и государств, местах важнейших событий;</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967608">
      <w:pPr>
        <w:spacing w:after="0" w:line="24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967608">
      <w:pPr>
        <w:pStyle w:val="afff8"/>
        <w:spacing w:line="240" w:lineRule="auto"/>
        <w:ind w:firstLine="709"/>
        <w:rPr>
          <w:b/>
          <w:szCs w:val="28"/>
        </w:rPr>
      </w:pPr>
      <w:r w:rsidRPr="0074495D">
        <w:rPr>
          <w:b/>
          <w:szCs w:val="28"/>
        </w:rPr>
        <w:t>Выпускник научится: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w:t>
      </w:r>
      <w:r w:rsidRPr="0074495D">
        <w:rPr>
          <w:rFonts w:ascii="Times New Roman" w:hAnsi="Times New Roman"/>
          <w:sz w:val="28"/>
          <w:szCs w:val="28"/>
        </w:rPr>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967608">
      <w:pPr>
        <w:pStyle w:val="afff8"/>
        <w:spacing w:line="240" w:lineRule="auto"/>
        <w:ind w:firstLine="709"/>
        <w:rPr>
          <w:b/>
          <w:szCs w:val="28"/>
        </w:rPr>
      </w:pPr>
      <w:r w:rsidRPr="0074495D">
        <w:rPr>
          <w:b/>
          <w:szCs w:val="28"/>
        </w:rPr>
        <w:t>Выпускник научится: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объяснять</w:t>
      </w:r>
      <w:r w:rsidR="00D41188">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D41188">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437180" w:rsidRPr="000E6C03" w:rsidRDefault="00A339D1" w:rsidP="000E6C03">
      <w:pPr>
        <w:spacing w:after="0" w:line="24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w:t>
      </w:r>
      <w:bookmarkStart w:id="45" w:name="_Toc409691636"/>
      <w:r w:rsidR="000E6C03">
        <w:rPr>
          <w:rFonts w:ascii="Times New Roman" w:hAnsi="Times New Roman"/>
          <w:i/>
          <w:sz w:val="28"/>
          <w:szCs w:val="28"/>
        </w:rPr>
        <w:t>края и т. д.</w:t>
      </w:r>
    </w:p>
    <w:p w:rsidR="00B540EE" w:rsidRPr="0074495D" w:rsidRDefault="00A52363" w:rsidP="00967608">
      <w:pPr>
        <w:pStyle w:val="4"/>
        <w:spacing w:line="240" w:lineRule="auto"/>
      </w:pPr>
      <w:bookmarkStart w:id="46" w:name="_Toc410653959"/>
      <w:bookmarkStart w:id="47" w:name="_Toc414553140"/>
      <w:r w:rsidRPr="0074495D">
        <w:t>1.2.</w:t>
      </w:r>
      <w:r w:rsidR="009440EE">
        <w:t>5.</w:t>
      </w:r>
      <w:r w:rsidR="006C14A5">
        <w:t>8</w:t>
      </w:r>
      <w:r w:rsidR="006940DA" w:rsidRPr="0074495D">
        <w:t>.</w:t>
      </w:r>
      <w:r w:rsidR="00B540EE" w:rsidRPr="0074495D">
        <w:t>Обществознание</w:t>
      </w:r>
      <w:bookmarkEnd w:id="45"/>
      <w:bookmarkEnd w:id="46"/>
      <w:bookmarkEnd w:id="47"/>
    </w:p>
    <w:p w:rsidR="006E54D0" w:rsidRPr="0074495D" w:rsidRDefault="006E54D0" w:rsidP="00967608">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967608">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5149DB">
      <w:pPr>
        <w:numPr>
          <w:ilvl w:val="0"/>
          <w:numId w:val="107"/>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967608">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5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5149DB">
      <w:pPr>
        <w:numPr>
          <w:ilvl w:val="0"/>
          <w:numId w:val="5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5149DB">
      <w:pPr>
        <w:numPr>
          <w:ilvl w:val="0"/>
          <w:numId w:val="55"/>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5149DB">
      <w:pPr>
        <w:numPr>
          <w:ilvl w:val="0"/>
          <w:numId w:val="5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элементы причинно-следственного анализа при характеристике межличностных конфликтов;</w:t>
      </w:r>
    </w:p>
    <w:p w:rsidR="006E54D0" w:rsidRPr="0074495D" w:rsidRDefault="006E54D0" w:rsidP="005149DB">
      <w:pPr>
        <w:numPr>
          <w:ilvl w:val="0"/>
          <w:numId w:val="5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96760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967608">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967608">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5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5149DB">
      <w:pPr>
        <w:numPr>
          <w:ilvl w:val="0"/>
          <w:numId w:val="5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5149DB">
      <w:pPr>
        <w:numPr>
          <w:ilvl w:val="0"/>
          <w:numId w:val="5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96760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967608">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5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5149DB">
      <w:pPr>
        <w:numPr>
          <w:ilvl w:val="0"/>
          <w:numId w:val="5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96760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967608">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967608">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5149DB">
      <w:pPr>
        <w:numPr>
          <w:ilvl w:val="0"/>
          <w:numId w:val="6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5149DB">
      <w:pPr>
        <w:numPr>
          <w:ilvl w:val="0"/>
          <w:numId w:val="6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5149DB">
      <w:pPr>
        <w:numPr>
          <w:ilvl w:val="0"/>
          <w:numId w:val="6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96760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967608">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5149DB">
      <w:pPr>
        <w:numPr>
          <w:ilvl w:val="0"/>
          <w:numId w:val="62"/>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967608">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5149DB">
      <w:pPr>
        <w:numPr>
          <w:ilvl w:val="0"/>
          <w:numId w:val="6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5149DB">
      <w:pPr>
        <w:numPr>
          <w:ilvl w:val="0"/>
          <w:numId w:val="6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5149DB">
      <w:pPr>
        <w:numPr>
          <w:ilvl w:val="0"/>
          <w:numId w:val="6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5149DB">
      <w:pPr>
        <w:numPr>
          <w:ilvl w:val="0"/>
          <w:numId w:val="6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5149DB">
      <w:pPr>
        <w:numPr>
          <w:ilvl w:val="0"/>
          <w:numId w:val="6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5149DB">
      <w:pPr>
        <w:numPr>
          <w:ilvl w:val="0"/>
          <w:numId w:val="63"/>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967608">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967608">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различные типы политических режимов, раскрывать их основные признаки;</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967608">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5149DB">
      <w:pPr>
        <w:numPr>
          <w:ilvl w:val="0"/>
          <w:numId w:val="65"/>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967608">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967608">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5149DB">
      <w:pPr>
        <w:numPr>
          <w:ilvl w:val="0"/>
          <w:numId w:val="7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5149DB">
      <w:pPr>
        <w:numPr>
          <w:ilvl w:val="0"/>
          <w:numId w:val="66"/>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967608">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5149DB">
      <w:pPr>
        <w:numPr>
          <w:ilvl w:val="0"/>
          <w:numId w:val="7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5149DB">
      <w:pPr>
        <w:numPr>
          <w:ilvl w:val="0"/>
          <w:numId w:val="71"/>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967608">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967608">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особенности уголовного права и уголовных правоотношений;</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967608">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6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5149DB">
      <w:pPr>
        <w:numPr>
          <w:ilvl w:val="0"/>
          <w:numId w:val="6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5149DB">
      <w:pPr>
        <w:numPr>
          <w:ilvl w:val="0"/>
          <w:numId w:val="6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967608">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967608">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социально-экономическую роль и функции предпринимательства;</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5149DB">
      <w:pPr>
        <w:numPr>
          <w:ilvl w:val="0"/>
          <w:numId w:val="70"/>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5149DB">
      <w:pPr>
        <w:numPr>
          <w:ilvl w:val="0"/>
          <w:numId w:val="70"/>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967608">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7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5149DB">
      <w:pPr>
        <w:numPr>
          <w:ilvl w:val="0"/>
          <w:numId w:val="70"/>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5149DB">
      <w:pPr>
        <w:numPr>
          <w:ilvl w:val="0"/>
          <w:numId w:val="7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5149DB">
      <w:pPr>
        <w:numPr>
          <w:ilvl w:val="0"/>
          <w:numId w:val="7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5149DB">
      <w:pPr>
        <w:numPr>
          <w:ilvl w:val="0"/>
          <w:numId w:val="70"/>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93548C" w:rsidRPr="0088524E" w:rsidRDefault="006E54D0" w:rsidP="005149DB">
      <w:pPr>
        <w:numPr>
          <w:ilvl w:val="0"/>
          <w:numId w:val="7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8" w:name="_Toc409691637"/>
    </w:p>
    <w:p w:rsidR="00B540EE" w:rsidRPr="0074495D" w:rsidRDefault="00230229" w:rsidP="00967608">
      <w:pPr>
        <w:pStyle w:val="3"/>
        <w:spacing w:before="0" w:beforeAutospacing="0" w:after="0" w:afterAutospacing="0"/>
        <w:ind w:firstLine="709"/>
        <w:rPr>
          <w:szCs w:val="28"/>
        </w:rPr>
      </w:pPr>
      <w:bookmarkStart w:id="49" w:name="_Toc410653960"/>
      <w:bookmarkStart w:id="50" w:name="_Toc414553141"/>
      <w:r w:rsidRPr="0074495D">
        <w:rPr>
          <w:szCs w:val="28"/>
        </w:rPr>
        <w:t>1.2.</w:t>
      </w:r>
      <w:r w:rsidR="00331F3D" w:rsidRPr="0074495D">
        <w:rPr>
          <w:szCs w:val="28"/>
        </w:rPr>
        <w:t>5</w:t>
      </w:r>
      <w:r w:rsidR="009440EE">
        <w:rPr>
          <w:szCs w:val="28"/>
        </w:rPr>
        <w:t>.</w:t>
      </w:r>
      <w:r w:rsidR="006C14A5">
        <w:rPr>
          <w:szCs w:val="28"/>
        </w:rPr>
        <w:t>9</w:t>
      </w:r>
      <w:r w:rsidRPr="0074495D">
        <w:rPr>
          <w:szCs w:val="28"/>
        </w:rPr>
        <w:t xml:space="preserve">. </w:t>
      </w:r>
      <w:r w:rsidR="00B540EE" w:rsidRPr="0074495D">
        <w:rPr>
          <w:szCs w:val="28"/>
        </w:rPr>
        <w:t>География</w:t>
      </w:r>
      <w:bookmarkEnd w:id="48"/>
      <w:bookmarkEnd w:id="49"/>
      <w:bookmarkEnd w:id="50"/>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r w:rsidRPr="0074495D">
        <w:rPr>
          <w:rFonts w:ascii="Times New Roman" w:hAnsi="Times New Roman"/>
          <w:sz w:val="28"/>
          <w:szCs w:val="28"/>
        </w:rPr>
        <w:lastRenderedPageBreak/>
        <w:t>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объяснять особенности компонентов природы отдельных территорий;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w:t>
      </w:r>
      <w:r w:rsidRPr="0074495D">
        <w:rPr>
          <w:rFonts w:ascii="Times New Roman" w:hAnsi="Times New Roman"/>
          <w:sz w:val="28"/>
          <w:szCs w:val="28"/>
        </w:rPr>
        <w:lastRenderedPageBreak/>
        <w:t>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B540EE" w:rsidRPr="000E6C03"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980C1E" w:rsidRPr="0074495D" w:rsidRDefault="00230229" w:rsidP="00967608">
      <w:pPr>
        <w:pStyle w:val="4"/>
        <w:spacing w:line="240" w:lineRule="auto"/>
      </w:pPr>
      <w:bookmarkStart w:id="51" w:name="_Toc409691638"/>
      <w:bookmarkStart w:id="52" w:name="_Toc410653961"/>
      <w:bookmarkStart w:id="53" w:name="_Toc414553142"/>
      <w:r w:rsidRPr="0074495D">
        <w:t>1.2.</w:t>
      </w:r>
      <w:r w:rsidR="00331F3D" w:rsidRPr="0074495D">
        <w:t>5.</w:t>
      </w:r>
      <w:r w:rsidR="006C14A5">
        <w:t>10</w:t>
      </w:r>
      <w:r w:rsidRPr="0074495D">
        <w:t xml:space="preserve">. </w:t>
      </w:r>
      <w:r w:rsidR="00B540EE" w:rsidRPr="0074495D">
        <w:t>Математика</w:t>
      </w:r>
      <w:bookmarkEnd w:id="51"/>
      <w:bookmarkEnd w:id="52"/>
      <w:bookmarkEnd w:id="53"/>
    </w:p>
    <w:p w:rsidR="0082206B" w:rsidRPr="0074495D" w:rsidRDefault="0082206B" w:rsidP="00967608">
      <w:pPr>
        <w:pStyle w:val="3"/>
        <w:tabs>
          <w:tab w:val="left" w:pos="1134"/>
        </w:tabs>
        <w:spacing w:before="0" w:beforeAutospacing="0" w:after="0" w:afterAutospacing="0"/>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350326">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FF65A6" w:rsidRPr="0074495D" w:rsidRDefault="00FF65A6" w:rsidP="00350326">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350326">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350326">
      <w:pPr>
        <w:pStyle w:val="a"/>
        <w:numPr>
          <w:ilvl w:val="0"/>
          <w:numId w:val="117"/>
        </w:numPr>
        <w:tabs>
          <w:tab w:val="left" w:pos="993"/>
        </w:tabs>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350326">
      <w:pPr>
        <w:pStyle w:val="a"/>
        <w:numPr>
          <w:ilvl w:val="0"/>
          <w:numId w:val="117"/>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350326">
      <w:pPr>
        <w:pStyle w:val="a"/>
        <w:numPr>
          <w:ilvl w:val="0"/>
          <w:numId w:val="117"/>
        </w:numPr>
        <w:tabs>
          <w:tab w:val="left" w:pos="993"/>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350326">
      <w:pPr>
        <w:pStyle w:val="a8"/>
        <w:numPr>
          <w:ilvl w:val="0"/>
          <w:numId w:val="15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350326">
      <w:pPr>
        <w:pStyle w:val="a8"/>
        <w:numPr>
          <w:ilvl w:val="0"/>
          <w:numId w:val="15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350326">
      <w:pPr>
        <w:pStyle w:val="a8"/>
        <w:numPr>
          <w:ilvl w:val="0"/>
          <w:numId w:val="15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350326">
      <w:pPr>
        <w:pStyle w:val="a8"/>
        <w:numPr>
          <w:ilvl w:val="0"/>
          <w:numId w:val="15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выдвигать гипотезы о возможных предельных значениях искомых величин в задаче (делать прикидку) </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350326">
      <w:pPr>
        <w:numPr>
          <w:ilvl w:val="0"/>
          <w:numId w:val="154"/>
        </w:numPr>
        <w:tabs>
          <w:tab w:val="left" w:pos="0"/>
          <w:tab w:val="left" w:pos="993"/>
        </w:tabs>
        <w:spacing w:after="0" w:line="24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67608">
      <w:pPr>
        <w:tabs>
          <w:tab w:val="left" w:pos="0"/>
          <w:tab w:val="left" w:pos="993"/>
        </w:tabs>
        <w:spacing w:after="0" w:line="24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350326">
      <w:pPr>
        <w:pStyle w:val="a"/>
        <w:numPr>
          <w:ilvl w:val="0"/>
          <w:numId w:val="155"/>
        </w:numPr>
        <w:tabs>
          <w:tab w:val="left" w:pos="993"/>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350326">
      <w:pPr>
        <w:pStyle w:val="a"/>
        <w:numPr>
          <w:ilvl w:val="0"/>
          <w:numId w:val="155"/>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numPr>
          <w:ilvl w:val="0"/>
          <w:numId w:val="124"/>
        </w:numPr>
        <w:tabs>
          <w:tab w:val="left" w:pos="0"/>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350326">
      <w:pPr>
        <w:numPr>
          <w:ilvl w:val="0"/>
          <w:numId w:val="126"/>
        </w:numPr>
        <w:tabs>
          <w:tab w:val="left" w:pos="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350326">
      <w:pPr>
        <w:numPr>
          <w:ilvl w:val="0"/>
          <w:numId w:val="156"/>
        </w:numPr>
        <w:tabs>
          <w:tab w:val="left" w:pos="34"/>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350326">
      <w:pPr>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67608">
      <w:pPr>
        <w:pStyle w:val="3"/>
        <w:spacing w:before="0" w:beforeAutospacing="0" w:after="0" w:afterAutospacing="0"/>
        <w:rPr>
          <w:szCs w:val="28"/>
        </w:rPr>
      </w:pPr>
      <w:bookmarkStart w:id="54" w:name="_Toc284662720"/>
      <w:bookmarkStart w:id="55"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74495D" w:rsidRDefault="00FF65A6" w:rsidP="0096760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350326">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005430A3">
        <w:rPr>
          <w:rFonts w:ascii="Times New Roman" w:hAnsi="Times New Roman"/>
          <w:i/>
          <w:sz w:val="28"/>
          <w:szCs w:val="28"/>
        </w:rPr>
        <w:t xml:space="preserve"> </w:t>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350326">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58"/>
        </w:numPr>
        <w:tabs>
          <w:tab w:val="left" w:pos="993"/>
        </w:tabs>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350326">
      <w:pPr>
        <w:pStyle w:val="a"/>
        <w:numPr>
          <w:ilvl w:val="0"/>
          <w:numId w:val="158"/>
        </w:numPr>
        <w:tabs>
          <w:tab w:val="left" w:pos="993"/>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74495D">
        <w:rPr>
          <w:rFonts w:ascii="Times New Roman" w:hAnsi="Times New Roman"/>
          <w:i/>
          <w:sz w:val="28"/>
          <w:szCs w:val="28"/>
        </w:rPr>
        <w:lastRenderedPageBreak/>
        <w:t>рациональных чисел, геометрическая интерпретация натуральных, целых, рациональных;</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60"/>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350326">
      <w:pPr>
        <w:pStyle w:val="a"/>
        <w:numPr>
          <w:ilvl w:val="0"/>
          <w:numId w:val="160"/>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350326">
      <w:pPr>
        <w:pStyle w:val="a"/>
        <w:numPr>
          <w:ilvl w:val="0"/>
          <w:numId w:val="160"/>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350326">
      <w:pPr>
        <w:pStyle w:val="a"/>
        <w:numPr>
          <w:ilvl w:val="0"/>
          <w:numId w:val="161"/>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350326">
      <w:pPr>
        <w:pStyle w:val="a8"/>
        <w:numPr>
          <w:ilvl w:val="0"/>
          <w:numId w:val="162"/>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350326">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350326">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63"/>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350326">
      <w:pPr>
        <w:pStyle w:val="a8"/>
        <w:numPr>
          <w:ilvl w:val="0"/>
          <w:numId w:val="16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350326">
      <w:pPr>
        <w:pStyle w:val="a8"/>
        <w:numPr>
          <w:ilvl w:val="0"/>
          <w:numId w:val="16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350326">
      <w:pPr>
        <w:pStyle w:val="a8"/>
        <w:numPr>
          <w:ilvl w:val="0"/>
          <w:numId w:val="16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выделять этапы решения задачи и содержание каждого этапа;</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350326">
      <w:pPr>
        <w:numPr>
          <w:ilvl w:val="0"/>
          <w:numId w:val="164"/>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350326">
      <w:pPr>
        <w:numPr>
          <w:ilvl w:val="0"/>
          <w:numId w:val="164"/>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65"/>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350326">
      <w:pPr>
        <w:pStyle w:val="a"/>
        <w:numPr>
          <w:ilvl w:val="0"/>
          <w:numId w:val="165"/>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350326">
      <w:pPr>
        <w:pStyle w:val="a"/>
        <w:numPr>
          <w:ilvl w:val="0"/>
          <w:numId w:val="165"/>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350326">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350326">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350326">
      <w:pPr>
        <w:pStyle w:val="a"/>
        <w:numPr>
          <w:ilvl w:val="0"/>
          <w:numId w:val="16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350326">
      <w:pPr>
        <w:pStyle w:val="a"/>
        <w:numPr>
          <w:ilvl w:val="0"/>
          <w:numId w:val="167"/>
        </w:numPr>
        <w:tabs>
          <w:tab w:val="left" w:pos="1134"/>
        </w:tabs>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6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350326">
      <w:pPr>
        <w:pStyle w:val="a8"/>
        <w:numPr>
          <w:ilvl w:val="0"/>
          <w:numId w:val="167"/>
        </w:numPr>
        <w:tabs>
          <w:tab w:val="left" w:pos="1134"/>
        </w:tabs>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350326">
      <w:pPr>
        <w:pStyle w:val="a8"/>
        <w:numPr>
          <w:ilvl w:val="0"/>
          <w:numId w:val="16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0E6C03" w:rsidRDefault="00FF65A6" w:rsidP="00350326">
      <w:pPr>
        <w:pStyle w:val="a8"/>
        <w:numPr>
          <w:ilvl w:val="0"/>
          <w:numId w:val="133"/>
        </w:numPr>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67608">
      <w:pPr>
        <w:pStyle w:val="3"/>
        <w:spacing w:before="0" w:beforeAutospacing="0" w:after="0" w:afterAutospacing="0"/>
        <w:rPr>
          <w:szCs w:val="28"/>
        </w:rPr>
      </w:pPr>
      <w:bookmarkStart w:id="56" w:name="_Toc284662721"/>
      <w:bookmarkStart w:id="57"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w:t>
      </w:r>
      <w:r w:rsidR="00680C2C">
        <w:rPr>
          <w:szCs w:val="28"/>
        </w:rPr>
        <w:t xml:space="preserve"> </w:t>
      </w:r>
      <w:r w:rsidRPr="0074495D">
        <w:rPr>
          <w:szCs w:val="28"/>
        </w:rPr>
        <w:t xml:space="preserve"> уровне)</w:t>
      </w:r>
      <w:bookmarkEnd w:id="56"/>
      <w:bookmarkEnd w:id="57"/>
    </w:p>
    <w:p w:rsidR="00FF65A6" w:rsidRPr="0074495D" w:rsidRDefault="00FF65A6" w:rsidP="0096760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350326">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005430A3">
        <w:rPr>
          <w:rFonts w:ascii="Times New Roman" w:hAnsi="Times New Roman"/>
          <w:sz w:val="28"/>
          <w:szCs w:val="28"/>
        </w:rPr>
        <w:t xml:space="preserve"> п</w:t>
      </w:r>
      <w:r w:rsidRPr="0074495D">
        <w:rPr>
          <w:rFonts w:ascii="Times New Roman" w:hAnsi="Times New Roman"/>
          <w:sz w:val="28"/>
          <w:szCs w:val="28"/>
        </w:rPr>
        <w:t>онятиями: множество, элемент множества, подмножество, принадлежность;</w:t>
      </w:r>
    </w:p>
    <w:p w:rsidR="00FF65A6" w:rsidRPr="0074495D" w:rsidRDefault="00FF65A6" w:rsidP="00350326">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350326">
      <w:pPr>
        <w:pStyle w:val="a8"/>
        <w:numPr>
          <w:ilvl w:val="0"/>
          <w:numId w:val="121"/>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350326">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350326">
      <w:pPr>
        <w:pStyle w:val="a8"/>
        <w:numPr>
          <w:ilvl w:val="0"/>
          <w:numId w:val="121"/>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350326">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350326">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350326">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350326">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350326">
      <w:pPr>
        <w:pStyle w:val="a8"/>
        <w:numPr>
          <w:ilvl w:val="0"/>
          <w:numId w:val="11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350326">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350326">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numPr>
          <w:ilvl w:val="0"/>
          <w:numId w:val="1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680C2C" w:rsidRDefault="00680C2C" w:rsidP="00967608">
      <w:pPr>
        <w:spacing w:after="0" w:line="240" w:lineRule="auto"/>
        <w:rPr>
          <w:rFonts w:ascii="Times New Roman" w:hAnsi="Times New Roman"/>
          <w:b/>
          <w:sz w:val="28"/>
          <w:szCs w:val="28"/>
        </w:rPr>
      </w:pP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350326">
      <w:pPr>
        <w:pStyle w:val="a"/>
        <w:numPr>
          <w:ilvl w:val="0"/>
          <w:numId w:val="12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350326">
      <w:pPr>
        <w:pStyle w:val="a"/>
        <w:numPr>
          <w:ilvl w:val="0"/>
          <w:numId w:val="127"/>
        </w:numPr>
        <w:tabs>
          <w:tab w:val="left" w:pos="1134"/>
        </w:tabs>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350326">
      <w:pPr>
        <w:pStyle w:val="a"/>
        <w:numPr>
          <w:ilvl w:val="0"/>
          <w:numId w:val="12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350326">
      <w:pPr>
        <w:pStyle w:val="a"/>
        <w:numPr>
          <w:ilvl w:val="0"/>
          <w:numId w:val="127"/>
        </w:numPr>
        <w:tabs>
          <w:tab w:val="left" w:pos="1134"/>
        </w:tabs>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numPr>
          <w:ilvl w:val="0"/>
          <w:numId w:val="12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350326">
      <w:pPr>
        <w:numPr>
          <w:ilvl w:val="0"/>
          <w:numId w:val="117"/>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8"/>
        <w:numPr>
          <w:ilvl w:val="0"/>
          <w:numId w:val="117"/>
        </w:numPr>
        <w:tabs>
          <w:tab w:val="left" w:pos="34"/>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350326">
      <w:pPr>
        <w:pStyle w:val="a"/>
        <w:numPr>
          <w:ilvl w:val="0"/>
          <w:numId w:val="126"/>
        </w:numPr>
        <w:tabs>
          <w:tab w:val="left" w:pos="1134"/>
        </w:tabs>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350326">
      <w:pPr>
        <w:numPr>
          <w:ilvl w:val="0"/>
          <w:numId w:val="12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numPr>
          <w:ilvl w:val="0"/>
          <w:numId w:val="12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350326">
      <w:pPr>
        <w:pStyle w:val="a"/>
        <w:numPr>
          <w:ilvl w:val="0"/>
          <w:numId w:val="123"/>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23"/>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350326">
      <w:pPr>
        <w:pStyle w:val="a"/>
        <w:numPr>
          <w:ilvl w:val="0"/>
          <w:numId w:val="123"/>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350326">
      <w:pPr>
        <w:pStyle w:val="a"/>
        <w:numPr>
          <w:ilvl w:val="0"/>
          <w:numId w:val="122"/>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350326">
      <w:pPr>
        <w:pStyle w:val="a"/>
        <w:numPr>
          <w:ilvl w:val="0"/>
          <w:numId w:val="122"/>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
        <w:numPr>
          <w:ilvl w:val="0"/>
          <w:numId w:val="122"/>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67608">
      <w:pPr>
        <w:pStyle w:val="3"/>
        <w:spacing w:before="0" w:beforeAutospacing="0" w:after="0" w:afterAutospacing="0"/>
        <w:rPr>
          <w:szCs w:val="28"/>
        </w:rPr>
      </w:pPr>
      <w:bookmarkStart w:id="58" w:name="_Toc284662722"/>
      <w:bookmarkStart w:id="59" w:name="_Toc284663348"/>
    </w:p>
    <w:p w:rsidR="00FF65A6" w:rsidRPr="0074495D" w:rsidRDefault="00FF65A6" w:rsidP="00967608">
      <w:pPr>
        <w:pStyle w:val="3"/>
        <w:spacing w:before="0" w:beforeAutospacing="0" w:after="0" w:afterAutospacing="0"/>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6760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изображать множества и отношение множеств с помощью кругов Эйлера;</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3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350326">
      <w:pPr>
        <w:pStyle w:val="a"/>
        <w:numPr>
          <w:ilvl w:val="0"/>
          <w:numId w:val="13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o:ole="">
            <v:imagedata r:id="rId8" o:title=""/>
          </v:shape>
          <o:OLEObject Type="Embed" ProgID="Equation.DSMT4" ShapeID="_x0000_i1025" DrawAspect="Content" ObjectID="_1602689127"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4pt;height:21.6pt" o:ole="">
            <v:imagedata r:id="rId10" o:title=""/>
          </v:shape>
          <o:OLEObject Type="Embed" ProgID="Equation.DSMT4" ShapeID="_x0000_i1026" DrawAspect="Content" ObjectID="_1602689128" r:id="rId11"/>
        </w:object>
      </w:r>
      <w:r w:rsidRPr="0074495D">
        <w:rPr>
          <w:rFonts w:ascii="Times New Roman" w:hAnsi="Times New Roman"/>
          <w:i/>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4pt;height:18.6pt" o:ole="">
            <v:imagedata r:id="rId12" o:title=""/>
          </v:shape>
          <o:OLEObject Type="Embed" ProgID="Equation.DSMT4" ShapeID="_x0000_i1027" DrawAspect="Content" ObjectID="_1602689129" r:id="rId13"/>
        </w:object>
      </w:r>
      <w:r w:rsidRPr="0074495D">
        <w:rPr>
          <w:rFonts w:ascii="Times New Roman" w:hAnsi="Times New Roman"/>
          <w:i/>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решать несложные квадратные уравнения с параметром;</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6pt;height:30.6pt" o:ole="">
            <v:imagedata r:id="rId14" o:title=""/>
          </v:shape>
          <o:OLEObject Type="Embed" ProgID="Equation.DSMT4" ShapeID="_x0000_i1028" DrawAspect="Content" ObjectID="_1602689130"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6pt;height:18pt" o:ole="">
            <v:imagedata r:id="rId16" o:title=""/>
          </v:shape>
          <o:OLEObject Type="Embed" ProgID="Equation.DSMT4" ShapeID="_x0000_i1029" DrawAspect="Content" ObjectID="_1602689131" r:id="rId17"/>
        </w:object>
      </w:r>
      <w:r w:rsidR="00A9078A"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A9078A"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6pt;height:18pt" o:ole="">
            <v:imagedata r:id="rId18" o:title=""/>
          </v:shape>
          <o:OLEObject Type="Embed" ProgID="Equation.DSMT4" ShapeID="_x0000_i1030" DrawAspect="Content" ObjectID="_1602689132"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4pt;height:18pt" o:ole="">
            <v:imagedata r:id="rId21" o:title=""/>
          </v:shape>
          <o:OLEObject Type="Embed" ProgID="Equation.DSMT4" ShapeID="_x0000_i1031" DrawAspect="Content" ObjectID="_1602689133" r:id="rId22"/>
        </w:object>
      </w:r>
      <w:r w:rsidRPr="0074495D">
        <w:rPr>
          <w:rFonts w:ascii="Times New Roman" w:hAnsi="Times New Roman"/>
          <w:bCs/>
          <w:i/>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6pt;height:18pt" o:ole="">
            <v:imagedata r:id="rId23" o:title=""/>
          </v:shape>
          <o:OLEObject Type="Embed" ProgID="Equation.DSMT4" ShapeID="_x0000_i1032" DrawAspect="Content" ObjectID="_1602689134" r:id="rId24"/>
        </w:object>
      </w:r>
      <w:r w:rsidRPr="0074495D">
        <w:rPr>
          <w:rFonts w:ascii="Times New Roman" w:hAnsi="Times New Roman"/>
          <w:i/>
          <w:sz w:val="28"/>
          <w:szCs w:val="28"/>
        </w:rPr>
        <w:t xml:space="preserve">; </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350326">
      <w:pPr>
        <w:numPr>
          <w:ilvl w:val="0"/>
          <w:numId w:val="1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350326">
      <w:pPr>
        <w:numPr>
          <w:ilvl w:val="0"/>
          <w:numId w:val="1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350326">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350326">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350326">
      <w:pPr>
        <w:pStyle w:val="a8"/>
        <w:numPr>
          <w:ilvl w:val="0"/>
          <w:numId w:val="117"/>
        </w:numPr>
        <w:tabs>
          <w:tab w:val="left" w:pos="1134"/>
        </w:tabs>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967608">
      <w:pPr>
        <w:tabs>
          <w:tab w:val="left" w:pos="1134"/>
        </w:tabs>
        <w:spacing w:line="24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350326">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350326">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350326">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350326">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350326">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350326">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350326">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0778F8" w:rsidRPr="00680C2C"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B540EE" w:rsidRPr="0074495D" w:rsidRDefault="00230229" w:rsidP="00967608">
      <w:pPr>
        <w:pStyle w:val="4"/>
        <w:spacing w:line="240" w:lineRule="auto"/>
      </w:pPr>
      <w:bookmarkStart w:id="60" w:name="_Toc409691639"/>
      <w:bookmarkStart w:id="61" w:name="_Toc410653962"/>
      <w:bookmarkStart w:id="62" w:name="_Toc414553148"/>
      <w:r w:rsidRPr="0074495D">
        <w:t>1.2.</w:t>
      </w:r>
      <w:r w:rsidR="00331F3D" w:rsidRPr="0074495D">
        <w:t>5.</w:t>
      </w:r>
      <w:r w:rsidR="00101DB0">
        <w:t>1</w:t>
      </w:r>
      <w:r w:rsidR="00783971">
        <w:t>1</w:t>
      </w:r>
      <w:r w:rsidRPr="0074495D">
        <w:t xml:space="preserve">. </w:t>
      </w:r>
      <w:r w:rsidR="00B540EE" w:rsidRPr="0074495D">
        <w:t>Информатика</w:t>
      </w:r>
      <w:bookmarkEnd w:id="60"/>
      <w:bookmarkEnd w:id="61"/>
      <w:bookmarkEnd w:id="62"/>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5149DB">
      <w:pPr>
        <w:pStyle w:val="a8"/>
        <w:numPr>
          <w:ilvl w:val="0"/>
          <w:numId w:val="75"/>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5149DB">
      <w:pPr>
        <w:pStyle w:val="a8"/>
        <w:numPr>
          <w:ilvl w:val="0"/>
          <w:numId w:val="75"/>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5149DB">
      <w:pPr>
        <w:pStyle w:val="a8"/>
        <w:numPr>
          <w:ilvl w:val="0"/>
          <w:numId w:val="75"/>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5149DB">
      <w:pPr>
        <w:pStyle w:val="a8"/>
        <w:numPr>
          <w:ilvl w:val="0"/>
          <w:numId w:val="75"/>
        </w:numPr>
        <w:tabs>
          <w:tab w:val="left" w:pos="820"/>
          <w:tab w:val="left" w:pos="993"/>
          <w:tab w:val="left" w:pos="1960"/>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5149DB">
      <w:pPr>
        <w:pStyle w:val="a8"/>
        <w:numPr>
          <w:ilvl w:val="0"/>
          <w:numId w:val="75"/>
        </w:numPr>
        <w:tabs>
          <w:tab w:val="left" w:pos="284"/>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5149DB">
      <w:pPr>
        <w:pStyle w:val="a8"/>
        <w:numPr>
          <w:ilvl w:val="0"/>
          <w:numId w:val="76"/>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5149DB">
      <w:pPr>
        <w:pStyle w:val="a8"/>
        <w:numPr>
          <w:ilvl w:val="0"/>
          <w:numId w:val="76"/>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5149DB">
      <w:pPr>
        <w:pStyle w:val="a8"/>
        <w:numPr>
          <w:ilvl w:val="0"/>
          <w:numId w:val="76"/>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5149DB">
      <w:pPr>
        <w:pStyle w:val="a8"/>
        <w:numPr>
          <w:ilvl w:val="0"/>
          <w:numId w:val="76"/>
        </w:numPr>
        <w:tabs>
          <w:tab w:val="left" w:pos="82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5149DB">
      <w:pPr>
        <w:pStyle w:val="a8"/>
        <w:numPr>
          <w:ilvl w:val="0"/>
          <w:numId w:val="76"/>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5149DB">
      <w:pPr>
        <w:pStyle w:val="a8"/>
        <w:numPr>
          <w:ilvl w:val="0"/>
          <w:numId w:val="76"/>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составлять алгоритмы для решения учебных задач различных типов ;</w:t>
      </w:r>
    </w:p>
    <w:p w:rsidR="002658F5" w:rsidRPr="0074495D" w:rsidRDefault="002658F5" w:rsidP="005149DB">
      <w:pPr>
        <w:pStyle w:val="a8"/>
        <w:numPr>
          <w:ilvl w:val="0"/>
          <w:numId w:val="77"/>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5149DB">
      <w:pPr>
        <w:pStyle w:val="a8"/>
        <w:numPr>
          <w:ilvl w:val="0"/>
          <w:numId w:val="77"/>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5149DB">
      <w:pPr>
        <w:pStyle w:val="a8"/>
        <w:numPr>
          <w:ilvl w:val="0"/>
          <w:numId w:val="77"/>
        </w:numPr>
        <w:tabs>
          <w:tab w:val="left" w:pos="90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5149DB">
      <w:pPr>
        <w:pStyle w:val="a8"/>
        <w:numPr>
          <w:ilvl w:val="0"/>
          <w:numId w:val="77"/>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5149DB">
      <w:pPr>
        <w:pStyle w:val="a8"/>
        <w:numPr>
          <w:ilvl w:val="0"/>
          <w:numId w:val="77"/>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5149DB">
      <w:pPr>
        <w:pStyle w:val="a8"/>
        <w:widowControl w:val="0"/>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5149DB">
      <w:pPr>
        <w:pStyle w:val="a8"/>
        <w:widowControl w:val="0"/>
        <w:numPr>
          <w:ilvl w:val="0"/>
          <w:numId w:val="79"/>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5149DB">
      <w:pPr>
        <w:pStyle w:val="a8"/>
        <w:numPr>
          <w:ilvl w:val="0"/>
          <w:numId w:val="7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5149DB">
      <w:pPr>
        <w:pStyle w:val="a8"/>
        <w:numPr>
          <w:ilvl w:val="0"/>
          <w:numId w:val="7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5149DB">
      <w:pPr>
        <w:pStyle w:val="a8"/>
        <w:numPr>
          <w:ilvl w:val="0"/>
          <w:numId w:val="7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5149DB">
      <w:pPr>
        <w:pStyle w:val="a8"/>
        <w:numPr>
          <w:ilvl w:val="0"/>
          <w:numId w:val="79"/>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5149DB">
      <w:pPr>
        <w:pStyle w:val="a8"/>
        <w:numPr>
          <w:ilvl w:val="0"/>
          <w:numId w:val="79"/>
        </w:numPr>
        <w:tabs>
          <w:tab w:val="left" w:pos="780"/>
          <w:tab w:val="left" w:pos="993"/>
        </w:tabs>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5149DB">
      <w:pPr>
        <w:pStyle w:val="a8"/>
        <w:numPr>
          <w:ilvl w:val="0"/>
          <w:numId w:val="79"/>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67608">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1549A9">
        <w:rPr>
          <w:rFonts w:ascii="Times New Roman" w:hAnsi="Times New Roman"/>
          <w:b/>
          <w:sz w:val="28"/>
          <w:szCs w:val="28"/>
        </w:rPr>
        <w:t xml:space="preserve"> </w:t>
      </w:r>
      <w:r w:rsidRPr="0074495D">
        <w:rPr>
          <w:rFonts w:ascii="Times New Roman" w:hAnsi="Times New Roman"/>
          <w:b/>
          <w:sz w:val="28"/>
          <w:szCs w:val="28"/>
        </w:rPr>
        <w:t>получит</w:t>
      </w:r>
      <w:r w:rsidR="001549A9">
        <w:rPr>
          <w:rFonts w:ascii="Times New Roman" w:hAnsi="Times New Roman"/>
          <w:b/>
          <w:sz w:val="28"/>
          <w:szCs w:val="28"/>
        </w:rPr>
        <w:t xml:space="preserve"> </w:t>
      </w:r>
      <w:r w:rsidRPr="0074495D">
        <w:rPr>
          <w:rFonts w:ascii="Times New Roman" w:hAnsi="Times New Roman"/>
          <w:b/>
          <w:sz w:val="28"/>
          <w:szCs w:val="28"/>
        </w:rPr>
        <w:t>возможность</w:t>
      </w:r>
      <w:r w:rsidR="001549A9">
        <w:rPr>
          <w:rFonts w:ascii="Times New Roman" w:hAnsi="Times New Roman"/>
          <w:b/>
          <w:sz w:val="28"/>
          <w:szCs w:val="28"/>
        </w:rPr>
        <w:t xml:space="preserve"> </w:t>
      </w:r>
      <w:r w:rsidRPr="0074495D">
        <w:rPr>
          <w:rFonts w:ascii="Times New Roman" w:hAnsi="Times New Roman"/>
          <w:b/>
          <w:sz w:val="28"/>
          <w:szCs w:val="28"/>
        </w:rPr>
        <w:t>(в</w:t>
      </w:r>
      <w:r w:rsidR="001549A9">
        <w:rPr>
          <w:rFonts w:ascii="Times New Roman" w:hAnsi="Times New Roman"/>
          <w:b/>
          <w:sz w:val="28"/>
          <w:szCs w:val="28"/>
        </w:rPr>
        <w:t xml:space="preserve"> </w:t>
      </w:r>
      <w:r w:rsidRPr="0074495D">
        <w:rPr>
          <w:rFonts w:ascii="Times New Roman" w:hAnsi="Times New Roman"/>
          <w:b/>
          <w:sz w:val="28"/>
          <w:szCs w:val="28"/>
        </w:rPr>
        <w:t>данном</w:t>
      </w:r>
      <w:r w:rsidR="001549A9">
        <w:rPr>
          <w:rFonts w:ascii="Times New Roman" w:hAnsi="Times New Roman"/>
          <w:b/>
          <w:sz w:val="28"/>
          <w:szCs w:val="28"/>
        </w:rPr>
        <w:t xml:space="preserve"> </w:t>
      </w:r>
      <w:r w:rsidRPr="0074495D">
        <w:rPr>
          <w:rFonts w:ascii="Times New Roman" w:hAnsi="Times New Roman"/>
          <w:b/>
          <w:sz w:val="28"/>
          <w:szCs w:val="28"/>
        </w:rPr>
        <w:t>курсе</w:t>
      </w:r>
      <w:r w:rsidR="001549A9">
        <w:rPr>
          <w:rFonts w:ascii="Times New Roman" w:hAnsi="Times New Roman"/>
          <w:b/>
          <w:sz w:val="28"/>
          <w:szCs w:val="28"/>
        </w:rPr>
        <w:t xml:space="preserve"> </w:t>
      </w:r>
      <w:r w:rsidRPr="0074495D">
        <w:rPr>
          <w:rFonts w:ascii="Times New Roman" w:hAnsi="Times New Roman"/>
          <w:b/>
          <w:sz w:val="28"/>
          <w:szCs w:val="28"/>
        </w:rPr>
        <w:t>и</w:t>
      </w:r>
      <w:r w:rsidR="001549A9">
        <w:rPr>
          <w:rFonts w:ascii="Times New Roman" w:hAnsi="Times New Roman"/>
          <w:b/>
          <w:sz w:val="28"/>
          <w:szCs w:val="28"/>
        </w:rPr>
        <w:t xml:space="preserve"> </w:t>
      </w:r>
      <w:r w:rsidRPr="0074495D">
        <w:rPr>
          <w:rFonts w:ascii="Times New Roman" w:hAnsi="Times New Roman"/>
          <w:b/>
          <w:sz w:val="28"/>
          <w:szCs w:val="28"/>
        </w:rPr>
        <w:t>инойучебной деятельности):</w:t>
      </w:r>
    </w:p>
    <w:p w:rsidR="006E54D0" w:rsidRPr="0074495D" w:rsidRDefault="00726303" w:rsidP="005149DB">
      <w:pPr>
        <w:pStyle w:val="a8"/>
        <w:numPr>
          <w:ilvl w:val="0"/>
          <w:numId w:val="80"/>
        </w:numPr>
        <w:tabs>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5149DB">
      <w:pPr>
        <w:pStyle w:val="a8"/>
        <w:numPr>
          <w:ilvl w:val="0"/>
          <w:numId w:val="80"/>
        </w:numPr>
        <w:tabs>
          <w:tab w:val="left" w:pos="78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5149DB">
      <w:pPr>
        <w:pStyle w:val="a8"/>
        <w:numPr>
          <w:ilvl w:val="0"/>
          <w:numId w:val="80"/>
        </w:numPr>
        <w:tabs>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5149DB">
      <w:pPr>
        <w:pStyle w:val="a8"/>
        <w:numPr>
          <w:ilvl w:val="0"/>
          <w:numId w:val="80"/>
        </w:numPr>
        <w:tabs>
          <w:tab w:val="left" w:pos="94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B540EE" w:rsidRPr="0074495D" w:rsidRDefault="000E6C03" w:rsidP="000E6C03">
      <w:pPr>
        <w:pStyle w:val="4"/>
        <w:spacing w:line="240" w:lineRule="auto"/>
        <w:ind w:left="0"/>
      </w:pPr>
      <w:bookmarkStart w:id="63" w:name="_Toc409691640"/>
      <w:bookmarkStart w:id="64" w:name="_Toc410653963"/>
      <w:bookmarkStart w:id="65" w:name="_Toc414553149"/>
      <w:r>
        <w:rPr>
          <w:iCs w:val="0"/>
          <w:szCs w:val="28"/>
          <w:lang w:eastAsia="ru-RU"/>
        </w:rPr>
        <w:t xml:space="preserve">            </w:t>
      </w:r>
      <w:r w:rsidR="00230229" w:rsidRPr="0074495D">
        <w:t>1.2.</w:t>
      </w:r>
      <w:r w:rsidR="005114E3" w:rsidRPr="0074495D">
        <w:t>5.</w:t>
      </w:r>
      <w:r w:rsidR="00101DB0">
        <w:t>1</w:t>
      </w:r>
      <w:r w:rsidR="00783971">
        <w:t>2</w:t>
      </w:r>
      <w:r w:rsidR="00230229" w:rsidRPr="0074495D">
        <w:t xml:space="preserve">. </w:t>
      </w:r>
      <w:r w:rsidR="00B540EE" w:rsidRPr="0074495D">
        <w:t>Физика</w:t>
      </w:r>
      <w:bookmarkEnd w:id="63"/>
      <w:bookmarkEnd w:id="64"/>
      <w:bookmarkEnd w:id="65"/>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 xml:space="preserve">м, сила, температура, атмосферное давление, влажность воздуха, напряжение, сила тока, радиационный фон (с </w:t>
      </w:r>
      <w:r w:rsidRPr="0074495D">
        <w:rPr>
          <w:rFonts w:ascii="Times New Roman" w:hAnsi="Times New Roman"/>
          <w:sz w:val="28"/>
          <w:szCs w:val="28"/>
        </w:rPr>
        <w:lastRenderedPageBreak/>
        <w:t>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Механические явления</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w:t>
      </w:r>
      <w:r w:rsidRPr="0074495D">
        <w:rPr>
          <w:rFonts w:ascii="Times New Roman" w:hAnsi="Times New Roman"/>
          <w:i/>
          <w:sz w:val="28"/>
          <w:szCs w:val="28"/>
        </w:rPr>
        <w:lastRenderedPageBreak/>
        <w:t>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w:t>
      </w:r>
      <w:r w:rsidRPr="0074495D">
        <w:rPr>
          <w:rFonts w:ascii="Times New Roman" w:hAnsi="Times New Roman"/>
          <w:sz w:val="28"/>
          <w:szCs w:val="28"/>
        </w:rPr>
        <w:lastRenderedPageBreak/>
        <w:t>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80C2C" w:rsidRPr="0045009A"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w:t>
      </w:r>
      <w:r w:rsidRPr="0074495D">
        <w:rPr>
          <w:rFonts w:ascii="Times New Roman" w:hAnsi="Times New Roman"/>
          <w:sz w:val="28"/>
          <w:szCs w:val="28"/>
        </w:rPr>
        <w:lastRenderedPageBreak/>
        <w:t>измерения; находить формулы, связывающие данную физическую величину с другими величинами.</w:t>
      </w:r>
    </w:p>
    <w:p w:rsidR="00726303"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w:t>
      </w:r>
      <w:r w:rsidRPr="0074495D">
        <w:rPr>
          <w:rFonts w:ascii="Times New Roman" w:hAnsi="Times New Roman"/>
          <w:sz w:val="28"/>
          <w:szCs w:val="28"/>
        </w:rPr>
        <w:lastRenderedPageBreak/>
        <w:t>возникновение линейчатого спектра излучения атома;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67608">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B540EE" w:rsidRPr="00680C2C"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230229" w:rsidP="00967608">
      <w:pPr>
        <w:pStyle w:val="4"/>
        <w:spacing w:line="240" w:lineRule="auto"/>
      </w:pPr>
      <w:bookmarkStart w:id="66" w:name="_Toc409691641"/>
      <w:bookmarkStart w:id="67" w:name="_Toc410653964"/>
      <w:bookmarkStart w:id="68" w:name="_Toc414553150"/>
      <w:r w:rsidRPr="0074495D">
        <w:lastRenderedPageBreak/>
        <w:t>1.2.</w:t>
      </w:r>
      <w:r w:rsidR="005114E3" w:rsidRPr="0074495D">
        <w:t>5.1</w:t>
      </w:r>
      <w:r w:rsidR="00783971">
        <w:t>3</w:t>
      </w:r>
      <w:r w:rsidRPr="0074495D">
        <w:t xml:space="preserve">. </w:t>
      </w:r>
      <w:r w:rsidR="00B540EE" w:rsidRPr="0074495D">
        <w:t>Биология</w:t>
      </w:r>
      <w:bookmarkEnd w:id="66"/>
      <w:bookmarkEnd w:id="67"/>
      <w:bookmarkEnd w:id="68"/>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E136F6">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rsidP="00967608">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5149DB">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5149DB">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5149DB">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67608">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различий растений, животных, грибов и бактерий;</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5149DB">
      <w:pPr>
        <w:widowControl w:val="0"/>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E136F6">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E136F6">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E136F6">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ориентироваться в системе моральных норм и ценностей по отношению к объектам живой природы (признание высокой ценности </w:t>
      </w:r>
      <w:r w:rsidRPr="0074495D">
        <w:rPr>
          <w:rFonts w:ascii="Times New Roman" w:hAnsi="Times New Roman"/>
          <w:i/>
          <w:sz w:val="28"/>
          <w:szCs w:val="28"/>
        </w:rPr>
        <w:lastRenderedPageBreak/>
        <w:t>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67608">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знать и аргументировать основные принципы здорового образа жизни, рациональной организации труда и отдыха;</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680C2C"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243C14" w:rsidP="00967608">
      <w:pPr>
        <w:pStyle w:val="4"/>
        <w:spacing w:line="240" w:lineRule="auto"/>
      </w:pPr>
      <w:bookmarkStart w:id="69" w:name="_Toc409691642"/>
      <w:bookmarkStart w:id="70" w:name="_Toc410653965"/>
      <w:bookmarkStart w:id="71" w:name="_Toc414553151"/>
      <w:r w:rsidRPr="0074495D">
        <w:t>1.2.</w:t>
      </w:r>
      <w:r w:rsidR="00A61E55" w:rsidRPr="0074495D">
        <w:t>5.1</w:t>
      </w:r>
      <w:r w:rsidR="000C218F">
        <w:t>4</w:t>
      </w:r>
      <w:r w:rsidRPr="0074495D">
        <w:t xml:space="preserve">. </w:t>
      </w:r>
      <w:r w:rsidR="00B540EE" w:rsidRPr="0074495D">
        <w:t>Химия</w:t>
      </w:r>
      <w:bookmarkEnd w:id="69"/>
      <w:bookmarkEnd w:id="70"/>
      <w:bookmarkEnd w:id="71"/>
    </w:p>
    <w:p w:rsidR="00E53743" w:rsidRPr="0074495D" w:rsidRDefault="00E5374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понятий «тепловой эффект реакции», «молярный объем»;</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уравнения электролитической диссоциации кислот, щелочей, солей;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5149DB">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5149DB">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E136F6">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5149DB">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680C2C"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540EE" w:rsidRPr="0074495D" w:rsidRDefault="00243C14" w:rsidP="00967608">
      <w:pPr>
        <w:pStyle w:val="4"/>
        <w:spacing w:line="240" w:lineRule="auto"/>
      </w:pPr>
      <w:bookmarkStart w:id="72" w:name="_Toc409691643"/>
      <w:bookmarkStart w:id="73" w:name="_Toc410653966"/>
      <w:bookmarkStart w:id="74" w:name="_Toc414553152"/>
      <w:r w:rsidRPr="0074495D">
        <w:t>1.2.</w:t>
      </w:r>
      <w:r w:rsidR="00A61E55" w:rsidRPr="0074495D">
        <w:t>5.1</w:t>
      </w:r>
      <w:r w:rsidR="000C218F">
        <w:t>5</w:t>
      </w:r>
      <w:r w:rsidRPr="0074495D">
        <w:t xml:space="preserve">. </w:t>
      </w:r>
      <w:r w:rsidR="00B540EE" w:rsidRPr="0074495D">
        <w:t>Изобразительное искусство</w:t>
      </w:r>
      <w:bookmarkEnd w:id="72"/>
      <w:bookmarkEnd w:id="73"/>
      <w:bookmarkEnd w:id="74"/>
    </w:p>
    <w:p w:rsidR="00E53743" w:rsidRPr="0074495D" w:rsidRDefault="00E53743"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передавать с помощью света характер формы и эмоциональное напряжение в композиции натюрморта;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5149DB">
      <w:pPr>
        <w:pStyle w:val="a8"/>
        <w:widowControl w:val="0"/>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5149DB">
      <w:pPr>
        <w:pStyle w:val="a8"/>
        <w:widowControl w:val="0"/>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5149DB">
      <w:pPr>
        <w:pStyle w:val="a8"/>
        <w:widowControl w:val="0"/>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творческому опыту по разработке художественного проекта –разработки композиции на историческую тему;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иметь общее представление и рассказывать об особенностях архитектурно-художественных стилей разных эпох;</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различать и передавать в художественно-творческой деятельности характер, эмоциональное состояние и свое отношение к </w:t>
      </w:r>
      <w:r w:rsidRPr="0074495D">
        <w:rPr>
          <w:rFonts w:ascii="Times New Roman" w:hAnsi="Times New Roman"/>
          <w:i/>
          <w:iCs/>
          <w:sz w:val="28"/>
          <w:szCs w:val="28"/>
        </w:rPr>
        <w:lastRenderedPageBreak/>
        <w:t>природе, человеку, обществу; осознавать общечеловеческие ценности, выраженные в главных темах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45009A" w:rsidRPr="0045009A"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bookmarkStart w:id="75" w:name="_Toc409691644"/>
      <w:bookmarkStart w:id="76" w:name="_Toc410653967"/>
      <w:bookmarkStart w:id="77" w:name="_Toc414553153"/>
    </w:p>
    <w:p w:rsidR="00B540EE" w:rsidRPr="0045009A" w:rsidRDefault="00243C14" w:rsidP="0045009A">
      <w:pPr>
        <w:tabs>
          <w:tab w:val="left" w:pos="993"/>
        </w:tabs>
        <w:autoSpaceDE w:val="0"/>
        <w:autoSpaceDN w:val="0"/>
        <w:adjustRightInd w:val="0"/>
        <w:jc w:val="both"/>
        <w:rPr>
          <w:rFonts w:ascii="Times New Roman" w:hAnsi="Times New Roman"/>
          <w:b/>
          <w:sz w:val="28"/>
          <w:szCs w:val="28"/>
        </w:rPr>
      </w:pPr>
      <w:r w:rsidRPr="0045009A">
        <w:rPr>
          <w:rFonts w:ascii="Times New Roman" w:hAnsi="Times New Roman"/>
          <w:b/>
          <w:sz w:val="28"/>
          <w:szCs w:val="28"/>
        </w:rPr>
        <w:t>1.2.</w:t>
      </w:r>
      <w:r w:rsidR="00E63D8D" w:rsidRPr="0045009A">
        <w:rPr>
          <w:rFonts w:ascii="Times New Roman" w:hAnsi="Times New Roman"/>
          <w:b/>
          <w:sz w:val="28"/>
          <w:szCs w:val="28"/>
        </w:rPr>
        <w:t>5.1</w:t>
      </w:r>
      <w:r w:rsidR="000C218F">
        <w:rPr>
          <w:rFonts w:ascii="Times New Roman" w:hAnsi="Times New Roman"/>
          <w:b/>
          <w:sz w:val="28"/>
          <w:szCs w:val="28"/>
        </w:rPr>
        <w:t>6</w:t>
      </w:r>
      <w:r w:rsidRPr="0045009A">
        <w:rPr>
          <w:rFonts w:ascii="Times New Roman" w:hAnsi="Times New Roman"/>
          <w:b/>
          <w:sz w:val="28"/>
          <w:szCs w:val="28"/>
        </w:rPr>
        <w:t xml:space="preserve">. </w:t>
      </w:r>
      <w:r w:rsidR="00B540EE" w:rsidRPr="0045009A">
        <w:rPr>
          <w:rFonts w:ascii="Times New Roman" w:hAnsi="Times New Roman"/>
          <w:b/>
          <w:sz w:val="28"/>
          <w:szCs w:val="28"/>
        </w:rPr>
        <w:t>Музыка</w:t>
      </w:r>
      <w:bookmarkEnd w:id="75"/>
      <w:bookmarkEnd w:id="76"/>
      <w:bookmarkEnd w:id="77"/>
    </w:p>
    <w:p w:rsidR="00E53743" w:rsidRPr="0074495D"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взаимосвязь жизненного содержания музыки и музыкальных образов;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произведения выдающихся композиторов прошлого и современности;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967608">
      <w:pPr>
        <w:tabs>
          <w:tab w:val="left" w:pos="993"/>
        </w:tabs>
        <w:spacing w:after="0" w:line="24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6C7538" w:rsidRPr="00E136F6"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B540EE" w:rsidRPr="0074495D" w:rsidRDefault="00243C14" w:rsidP="00967608">
      <w:pPr>
        <w:pStyle w:val="4"/>
        <w:spacing w:line="240" w:lineRule="auto"/>
      </w:pPr>
      <w:bookmarkStart w:id="78" w:name="_Toc409691645"/>
      <w:bookmarkStart w:id="79" w:name="_Toc410653968"/>
      <w:bookmarkStart w:id="80" w:name="_Toc414553154"/>
      <w:r w:rsidRPr="0074495D">
        <w:lastRenderedPageBreak/>
        <w:t>1.2.</w:t>
      </w:r>
      <w:r w:rsidR="00E63D8D" w:rsidRPr="0074495D">
        <w:t>5.1</w:t>
      </w:r>
      <w:r w:rsidR="000C218F">
        <w:t>7</w:t>
      </w:r>
      <w:r w:rsidR="00E63D8D" w:rsidRPr="0074495D">
        <w:t>.</w:t>
      </w:r>
      <w:r w:rsidR="00B540EE" w:rsidRPr="0074495D">
        <w:t>Технология</w:t>
      </w:r>
      <w:bookmarkEnd w:id="78"/>
      <w:bookmarkEnd w:id="79"/>
      <w:bookmarkEnd w:id="80"/>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67608">
      <w:pPr>
        <w:pStyle w:val="-11"/>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67608">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967608">
      <w:pPr>
        <w:pStyle w:val="-11"/>
        <w:ind w:left="0" w:firstLine="709"/>
        <w:jc w:val="both"/>
        <w:rPr>
          <w:rFonts w:eastAsia="MS Mincho"/>
          <w:sz w:val="28"/>
          <w:szCs w:val="28"/>
        </w:rPr>
      </w:pPr>
      <w:r w:rsidRPr="0074495D">
        <w:rPr>
          <w:sz w:val="28"/>
          <w:szCs w:val="28"/>
        </w:rPr>
        <w:t>Выпускник научится:</w:t>
      </w:r>
    </w:p>
    <w:p w:rsidR="00E53743" w:rsidRPr="0074495D" w:rsidRDefault="00180CC0" w:rsidP="005149DB">
      <w:pPr>
        <w:pStyle w:val="-11"/>
        <w:numPr>
          <w:ilvl w:val="0"/>
          <w:numId w:val="44"/>
        </w:numPr>
        <w:tabs>
          <w:tab w:val="left" w:pos="993"/>
        </w:tabs>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5149DB">
      <w:pPr>
        <w:pStyle w:val="-11"/>
        <w:numPr>
          <w:ilvl w:val="0"/>
          <w:numId w:val="44"/>
        </w:numPr>
        <w:tabs>
          <w:tab w:val="left" w:pos="993"/>
        </w:tabs>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5149DB">
      <w:pPr>
        <w:pStyle w:val="-11"/>
        <w:numPr>
          <w:ilvl w:val="0"/>
          <w:numId w:val="44"/>
        </w:numPr>
        <w:tabs>
          <w:tab w:val="left" w:pos="993"/>
        </w:tabs>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5149DB">
      <w:pPr>
        <w:pStyle w:val="-11"/>
        <w:numPr>
          <w:ilvl w:val="0"/>
          <w:numId w:val="44"/>
        </w:numPr>
        <w:tabs>
          <w:tab w:val="left" w:pos="993"/>
        </w:tabs>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pStyle w:val="-11"/>
        <w:numPr>
          <w:ilvl w:val="0"/>
          <w:numId w:val="44"/>
        </w:numPr>
        <w:tabs>
          <w:tab w:val="left" w:pos="993"/>
        </w:tabs>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67608">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67608">
      <w:pPr>
        <w:pStyle w:val="-11"/>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136F6"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E136F6">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реализацию</w:t>
      </w:r>
    </w:p>
    <w:p w:rsidR="00E53743" w:rsidRPr="0074495D" w:rsidRDefault="00E136F6" w:rsidP="00E136F6">
      <w:pPr>
        <w:pStyle w:val="-11"/>
        <w:tabs>
          <w:tab w:val="left" w:pos="993"/>
        </w:tabs>
        <w:ind w:left="0"/>
        <w:jc w:val="both"/>
        <w:rPr>
          <w:sz w:val="28"/>
          <w:szCs w:val="28"/>
          <w:lang w:eastAsia="en-US"/>
        </w:rPr>
      </w:pPr>
      <w:r>
        <w:rPr>
          <w:sz w:val="28"/>
          <w:szCs w:val="28"/>
          <w:lang w:eastAsia="en-US"/>
        </w:rPr>
        <w:t xml:space="preserve"> </w:t>
      </w:r>
      <w:r w:rsidR="00180CC0" w:rsidRPr="0074495D">
        <w:rPr>
          <w:sz w:val="28"/>
          <w:szCs w:val="28"/>
          <w:lang w:eastAsia="en-US"/>
        </w:rPr>
        <w:t xml:space="preserve"> </w:t>
      </w:r>
      <w:r>
        <w:rPr>
          <w:sz w:val="28"/>
          <w:szCs w:val="28"/>
          <w:lang w:eastAsia="en-US"/>
        </w:rPr>
        <w:t xml:space="preserve">      </w:t>
      </w:r>
      <w:r w:rsidR="00E53743" w:rsidRPr="0074495D">
        <w:rPr>
          <w:sz w:val="28"/>
          <w:szCs w:val="28"/>
          <w:lang w:eastAsia="en-US"/>
        </w:rPr>
        <w:t>технологических проектов, предполагающих:</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E136F6">
        <w:rPr>
          <w:sz w:val="28"/>
          <w:szCs w:val="28"/>
          <w:lang w:eastAsia="en-US"/>
        </w:rPr>
        <w:t xml:space="preserve"> </w:t>
      </w:r>
      <w:r w:rsidRPr="0074495D">
        <w:rPr>
          <w:sz w:val="28"/>
          <w:szCs w:val="28"/>
          <w:lang w:eastAsia="en-US"/>
        </w:rPr>
        <w:t xml:space="preserve">конструирование </w:t>
      </w:r>
      <w:r w:rsidR="00E136F6">
        <w:rPr>
          <w:sz w:val="28"/>
          <w:szCs w:val="28"/>
          <w:lang w:eastAsia="en-US"/>
        </w:rPr>
        <w:t xml:space="preserve"> </w:t>
      </w:r>
      <w:r w:rsidRPr="0074495D">
        <w:rPr>
          <w:sz w:val="28"/>
          <w:szCs w:val="28"/>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E136F6">
      <w:pPr>
        <w:pStyle w:val="-11"/>
        <w:tabs>
          <w:tab w:val="left" w:pos="993"/>
        </w:tabs>
        <w:ind w:left="709"/>
        <w:jc w:val="both"/>
        <w:rPr>
          <w:b/>
          <w:sz w:val="28"/>
          <w:szCs w:val="28"/>
        </w:rPr>
      </w:pPr>
      <w:r w:rsidRPr="0074495D">
        <w:rPr>
          <w:b/>
          <w:sz w:val="28"/>
          <w:szCs w:val="28"/>
        </w:rPr>
        <w:t>Выпускник получит возможность научиться:</w:t>
      </w:r>
    </w:p>
    <w:p w:rsidR="00E53743" w:rsidRPr="0074495D" w:rsidRDefault="006C7538" w:rsidP="005149DB">
      <w:pPr>
        <w:pStyle w:val="-11"/>
        <w:numPr>
          <w:ilvl w:val="1"/>
          <w:numId w:val="47"/>
        </w:numPr>
        <w:tabs>
          <w:tab w:val="left" w:pos="993"/>
        </w:tabs>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5149DB">
      <w:pPr>
        <w:pStyle w:val="-11"/>
        <w:numPr>
          <w:ilvl w:val="1"/>
          <w:numId w:val="47"/>
        </w:numPr>
        <w:tabs>
          <w:tab w:val="left" w:pos="993"/>
        </w:tabs>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5149DB">
      <w:pPr>
        <w:pStyle w:val="-11"/>
        <w:numPr>
          <w:ilvl w:val="1"/>
          <w:numId w:val="47"/>
        </w:numPr>
        <w:tabs>
          <w:tab w:val="left" w:pos="993"/>
        </w:tabs>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5149DB">
      <w:pPr>
        <w:pStyle w:val="-11"/>
        <w:numPr>
          <w:ilvl w:val="1"/>
          <w:numId w:val="47"/>
        </w:numPr>
        <w:tabs>
          <w:tab w:val="left" w:pos="993"/>
        </w:tabs>
        <w:ind w:left="0" w:firstLine="709"/>
        <w:jc w:val="both"/>
        <w:rPr>
          <w:sz w:val="28"/>
          <w:szCs w:val="28"/>
          <w:lang w:eastAsia="en-US"/>
        </w:rPr>
      </w:pPr>
      <w:r w:rsidRPr="0074495D">
        <w:rPr>
          <w:i/>
          <w:sz w:val="28"/>
          <w:szCs w:val="28"/>
          <w:lang w:eastAsia="en-US"/>
        </w:rPr>
        <w:lastRenderedPageBreak/>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67608">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67608">
      <w:pPr>
        <w:pStyle w:val="-11"/>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5149DB">
      <w:pPr>
        <w:pStyle w:val="-11"/>
        <w:numPr>
          <w:ilvl w:val="1"/>
          <w:numId w:val="45"/>
        </w:numPr>
        <w:tabs>
          <w:tab w:val="left" w:pos="284"/>
          <w:tab w:val="left" w:pos="993"/>
        </w:tabs>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5149DB">
      <w:pPr>
        <w:pStyle w:val="-11"/>
        <w:numPr>
          <w:ilvl w:val="1"/>
          <w:numId w:val="43"/>
        </w:numPr>
        <w:tabs>
          <w:tab w:val="left" w:pos="284"/>
          <w:tab w:val="left" w:pos="993"/>
        </w:tabs>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67608">
      <w:pPr>
        <w:pStyle w:val="afff8"/>
        <w:spacing w:line="240" w:lineRule="auto"/>
        <w:ind w:firstLine="709"/>
        <w:outlineLvl w:val="0"/>
        <w:rPr>
          <w:b/>
          <w:szCs w:val="28"/>
        </w:rPr>
      </w:pPr>
      <w:bookmarkStart w:id="81" w:name="_Toc409691646"/>
      <w:bookmarkStart w:id="82" w:name="_Toc410653969"/>
      <w:bookmarkStart w:id="83" w:name="_Toc410702973"/>
      <w:bookmarkStart w:id="84" w:name="_Toc414553155"/>
      <w:r w:rsidRPr="0074495D">
        <w:rPr>
          <w:b/>
          <w:szCs w:val="28"/>
        </w:rPr>
        <w:t>По годам обучения результаты структурированы и конкретизированы следующим образом:</w:t>
      </w:r>
      <w:bookmarkEnd w:id="81"/>
      <w:bookmarkEnd w:id="82"/>
      <w:bookmarkEnd w:id="83"/>
      <w:bookmarkEnd w:id="84"/>
    </w:p>
    <w:p w:rsidR="00E53743" w:rsidRPr="0074495D" w:rsidRDefault="00E53743" w:rsidP="0096760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6760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6760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характеризует автоматизацию производства на примере региона проживания, профессии, обслуживающие автоматизированные производства, </w:t>
      </w:r>
      <w:r w:rsidRPr="0074495D">
        <w:rPr>
          <w:rFonts w:ascii="Times New Roman" w:hAnsi="Times New Roman"/>
          <w:sz w:val="28"/>
          <w:szCs w:val="28"/>
        </w:rPr>
        <w:lastRenderedPageBreak/>
        <w:t>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96760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967608">
      <w:pPr>
        <w:tabs>
          <w:tab w:val="left" w:pos="851"/>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967608">
      <w:pPr>
        <w:tabs>
          <w:tab w:val="left" w:pos="851"/>
        </w:tabs>
        <w:spacing w:after="0" w:line="24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называет и характеризует актуальные и перспективные медицинские технологии,  </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B540EE" w:rsidRPr="000E6C03"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243C14" w:rsidP="00967608">
      <w:pPr>
        <w:pStyle w:val="4"/>
        <w:spacing w:line="240" w:lineRule="auto"/>
      </w:pPr>
      <w:bookmarkStart w:id="85" w:name="_Toc409691647"/>
      <w:bookmarkStart w:id="86" w:name="_Toc410653970"/>
      <w:bookmarkStart w:id="87" w:name="_Toc414553156"/>
      <w:r w:rsidRPr="0074495D">
        <w:t>1.2.</w:t>
      </w:r>
      <w:r w:rsidR="00EA45E1" w:rsidRPr="0074495D">
        <w:t>5.1</w:t>
      </w:r>
      <w:r w:rsidR="000C218F">
        <w:t>8</w:t>
      </w:r>
      <w:r w:rsidRPr="0074495D">
        <w:t xml:space="preserve">. </w:t>
      </w:r>
      <w:r w:rsidR="00B540EE" w:rsidRPr="0074495D">
        <w:t>Физическая культура</w:t>
      </w:r>
      <w:bookmarkEnd w:id="85"/>
      <w:bookmarkEnd w:id="86"/>
      <w:bookmarkEnd w:id="87"/>
    </w:p>
    <w:p w:rsidR="00E53743" w:rsidRPr="0074495D" w:rsidRDefault="00E53743" w:rsidP="00967608">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гимнастические комбинации на спортивных снарядах из числа хорошо освоенных упражнений;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967608">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B540EE" w:rsidRPr="000E6C03"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74495D" w:rsidRDefault="00523BF1" w:rsidP="0045009A">
      <w:pPr>
        <w:pStyle w:val="4"/>
        <w:spacing w:before="0" w:line="240" w:lineRule="auto"/>
      </w:pPr>
      <w:bookmarkStart w:id="88" w:name="_Toc409691648"/>
      <w:bookmarkStart w:id="89" w:name="_Toc410653971"/>
      <w:bookmarkStart w:id="90" w:name="_Toc414553157"/>
      <w:r w:rsidRPr="0074495D">
        <w:t>1.2.</w:t>
      </w:r>
      <w:r w:rsidR="00E64277">
        <w:t>5.1</w:t>
      </w:r>
      <w:r w:rsidR="000C218F">
        <w:t>9</w:t>
      </w:r>
      <w:r w:rsidRPr="0074495D">
        <w:t xml:space="preserve">. </w:t>
      </w:r>
      <w:r w:rsidR="00B540EE" w:rsidRPr="0074495D">
        <w:t>Основы безопасности жизнедеятельности</w:t>
      </w:r>
      <w:bookmarkEnd w:id="88"/>
      <w:bookmarkEnd w:id="89"/>
      <w:bookmarkEnd w:id="90"/>
    </w:p>
    <w:p w:rsidR="00E53743" w:rsidRPr="0074495D" w:rsidRDefault="00E53743" w:rsidP="0045009A">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lastRenderedPageBreak/>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средства и способы само- и взаимопомощи на воде;</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1" w:name="_Toc406058984"/>
      <w:bookmarkStart w:id="92" w:name="_Toc409691649"/>
    </w:p>
    <w:p w:rsidR="00E0373C" w:rsidRDefault="00E0373C" w:rsidP="00E0373C">
      <w:pPr>
        <w:pStyle w:val="4"/>
        <w:spacing w:before="0" w:line="240" w:lineRule="auto"/>
      </w:pPr>
      <w:r w:rsidRPr="0074495D">
        <w:lastRenderedPageBreak/>
        <w:t>1.2.</w:t>
      </w:r>
      <w:r>
        <w:t>5.</w:t>
      </w:r>
      <w:r w:rsidR="000C218F">
        <w:t>20</w:t>
      </w:r>
      <w:r w:rsidRPr="0074495D">
        <w:t xml:space="preserve">. Основы </w:t>
      </w:r>
      <w:r>
        <w:t>духовно-нравственной культуры народов России</w:t>
      </w:r>
    </w:p>
    <w:p w:rsidR="00E0373C" w:rsidRDefault="00E0373C" w:rsidP="00E0373C">
      <w:pPr>
        <w:pStyle w:val="4"/>
        <w:spacing w:before="0" w:line="240" w:lineRule="auto"/>
      </w:pPr>
      <w:r>
        <w:t>Выпускник научиться:</w:t>
      </w:r>
    </w:p>
    <w:p w:rsidR="007E0DD0" w:rsidRPr="00BB2BF1" w:rsidRDefault="007E0DD0" w:rsidP="00BB2BF1">
      <w:pPr>
        <w:pStyle w:val="afa"/>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7E0DD0" w:rsidRPr="00BB2BF1" w:rsidRDefault="007E0DD0" w:rsidP="00350326">
      <w:pPr>
        <w:pStyle w:val="afa"/>
        <w:widowControl w:val="0"/>
        <w:numPr>
          <w:ilvl w:val="0"/>
          <w:numId w:val="176"/>
        </w:numPr>
        <w:tabs>
          <w:tab w:val="left" w:pos="1124"/>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7E0DD0" w:rsidRPr="00BB2BF1" w:rsidRDefault="007E0DD0" w:rsidP="00350326">
      <w:pPr>
        <w:pStyle w:val="afa"/>
        <w:widowControl w:val="0"/>
        <w:numPr>
          <w:ilvl w:val="0"/>
          <w:numId w:val="176"/>
        </w:numPr>
        <w:tabs>
          <w:tab w:val="left" w:pos="908"/>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Участвовать в диалоге: высказывать свои суждения, анализировать высказывания участников беседы, добавлять, приводить доказательства.</w:t>
      </w:r>
    </w:p>
    <w:p w:rsidR="007E0DD0" w:rsidRPr="00BB2BF1" w:rsidRDefault="007E0DD0" w:rsidP="00350326">
      <w:pPr>
        <w:pStyle w:val="afa"/>
        <w:widowControl w:val="0"/>
        <w:numPr>
          <w:ilvl w:val="0"/>
          <w:numId w:val="176"/>
        </w:numPr>
        <w:tabs>
          <w:tab w:val="left" w:pos="918"/>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Создавать по изображениям (художественным полотнам, иконам, иллюстрациям) словесный портрет героя.</w:t>
      </w:r>
    </w:p>
    <w:p w:rsidR="007E0DD0" w:rsidRPr="00BB2BF1" w:rsidRDefault="007E0DD0" w:rsidP="00350326">
      <w:pPr>
        <w:pStyle w:val="afa"/>
        <w:widowControl w:val="0"/>
        <w:numPr>
          <w:ilvl w:val="0"/>
          <w:numId w:val="176"/>
        </w:numPr>
        <w:tabs>
          <w:tab w:val="left" w:pos="1086"/>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Оценивать поступки реальных лиц, героев произведений, высказывания известных личностей.</w:t>
      </w:r>
    </w:p>
    <w:p w:rsidR="007E0DD0" w:rsidRPr="00BB2BF1" w:rsidRDefault="007E0DD0" w:rsidP="00350326">
      <w:pPr>
        <w:pStyle w:val="afa"/>
        <w:widowControl w:val="0"/>
        <w:numPr>
          <w:ilvl w:val="0"/>
          <w:numId w:val="176"/>
        </w:numPr>
        <w:tabs>
          <w:tab w:val="left" w:pos="951"/>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Работать с исторической картой: находить объекты в соответствии с учебной задачей.</w:t>
      </w:r>
    </w:p>
    <w:p w:rsidR="007E0DD0" w:rsidRPr="00BB2BF1" w:rsidRDefault="007E0DD0" w:rsidP="00350326">
      <w:pPr>
        <w:pStyle w:val="afa"/>
        <w:widowControl w:val="0"/>
        <w:numPr>
          <w:ilvl w:val="0"/>
          <w:numId w:val="176"/>
        </w:numPr>
        <w:tabs>
          <w:tab w:val="left" w:pos="188"/>
        </w:tabs>
        <w:spacing w:after="0" w:line="240" w:lineRule="auto"/>
        <w:ind w:left="20" w:right="40"/>
        <w:jc w:val="both"/>
        <w:rPr>
          <w:rFonts w:ascii="Times New Roman" w:hAnsi="Times New Roman"/>
          <w:sz w:val="28"/>
          <w:szCs w:val="28"/>
        </w:rPr>
      </w:pPr>
      <w:r w:rsidRPr="00BB2BF1">
        <w:rPr>
          <w:rFonts w:ascii="Times New Roman" w:hAnsi="Times New Roman"/>
          <w:color w:val="000000"/>
          <w:sz w:val="28"/>
          <w:szCs w:val="28"/>
        </w:rPr>
        <w:t>Использовать информацию, полученную из разных источников, для решения учебных и практических зада</w:t>
      </w:r>
      <w:r w:rsidR="00BB2BF1">
        <w:rPr>
          <w:rFonts w:ascii="Times New Roman" w:hAnsi="Times New Roman"/>
          <w:color w:val="000000"/>
          <w:sz w:val="28"/>
          <w:szCs w:val="28"/>
        </w:rPr>
        <w:t>ч</w:t>
      </w:r>
      <w:r w:rsidR="004D03EB">
        <w:rPr>
          <w:rFonts w:ascii="Times New Roman" w:hAnsi="Times New Roman"/>
          <w:color w:val="000000"/>
          <w:sz w:val="28"/>
          <w:szCs w:val="28"/>
        </w:rPr>
        <w:t>.</w:t>
      </w:r>
    </w:p>
    <w:p w:rsidR="007E0DD0" w:rsidRPr="00BB2BF1" w:rsidRDefault="007E0DD0" w:rsidP="00BB2BF1">
      <w:pPr>
        <w:pStyle w:val="afa"/>
        <w:spacing w:after="0" w:line="240" w:lineRule="auto"/>
        <w:ind w:left="20"/>
        <w:jc w:val="both"/>
        <w:rPr>
          <w:rFonts w:ascii="Times New Roman" w:hAnsi="Times New Roman"/>
          <w:b/>
          <w:sz w:val="28"/>
          <w:szCs w:val="28"/>
        </w:rPr>
      </w:pPr>
      <w:r w:rsidRPr="00BB2BF1">
        <w:rPr>
          <w:rFonts w:ascii="Times New Roman" w:hAnsi="Times New Roman"/>
          <w:b/>
          <w:color w:val="000000"/>
          <w:sz w:val="28"/>
          <w:szCs w:val="28"/>
        </w:rPr>
        <w:t>Выпускник получит возможность научиться:</w:t>
      </w:r>
    </w:p>
    <w:p w:rsidR="007E0DD0" w:rsidRPr="00BB2BF1" w:rsidRDefault="007E0DD0" w:rsidP="00BB2BF1">
      <w:pPr>
        <w:pStyle w:val="214"/>
        <w:shd w:val="clear" w:color="auto" w:fill="auto"/>
        <w:spacing w:line="240" w:lineRule="auto"/>
        <w:ind w:left="20" w:right="40" w:firstLine="700"/>
        <w:rPr>
          <w:sz w:val="28"/>
          <w:szCs w:val="28"/>
        </w:rPr>
      </w:pPr>
      <w:r w:rsidRPr="00BB2BF1">
        <w:rPr>
          <w:rStyle w:val="2ff8"/>
          <w:b w:val="0"/>
          <w:bCs w:val="0"/>
          <w:iCs w:val="0"/>
          <w:sz w:val="28"/>
          <w:szCs w:val="28"/>
        </w:rPr>
        <w:t>Высказывать предположения о последствиях неправильного (безнравственного) поведения человека.</w:t>
      </w:r>
    </w:p>
    <w:p w:rsidR="007E0DD0" w:rsidRPr="00BB2BF1" w:rsidRDefault="007E0DD0" w:rsidP="00350326">
      <w:pPr>
        <w:pStyle w:val="214"/>
        <w:numPr>
          <w:ilvl w:val="0"/>
          <w:numId w:val="176"/>
        </w:numPr>
        <w:shd w:val="clear" w:color="auto" w:fill="auto"/>
        <w:tabs>
          <w:tab w:val="left" w:pos="956"/>
        </w:tabs>
        <w:spacing w:line="240" w:lineRule="auto"/>
        <w:ind w:left="20" w:right="40" w:firstLine="700"/>
        <w:jc w:val="both"/>
        <w:rPr>
          <w:sz w:val="28"/>
          <w:szCs w:val="28"/>
        </w:rPr>
      </w:pPr>
      <w:r w:rsidRPr="00BB2BF1">
        <w:rPr>
          <w:rStyle w:val="2ff8"/>
          <w:b w:val="0"/>
          <w:bCs w:val="0"/>
          <w:iCs w:val="0"/>
          <w:sz w:val="28"/>
          <w:szCs w:val="28"/>
        </w:rPr>
        <w:t>Оценивать свои поступки, соотнося их с правилами нравственности и этики; намечать способы саморазвития.</w:t>
      </w:r>
    </w:p>
    <w:p w:rsidR="007E0DD0" w:rsidRPr="004D03EB" w:rsidRDefault="007E0DD0" w:rsidP="00350326">
      <w:pPr>
        <w:pStyle w:val="39"/>
        <w:numPr>
          <w:ilvl w:val="0"/>
          <w:numId w:val="176"/>
        </w:numPr>
        <w:shd w:val="clear" w:color="auto" w:fill="auto"/>
        <w:tabs>
          <w:tab w:val="left" w:pos="178"/>
        </w:tabs>
        <w:spacing w:line="240" w:lineRule="auto"/>
        <w:ind w:left="20" w:firstLine="0"/>
        <w:jc w:val="both"/>
        <w:rPr>
          <w:rStyle w:val="38"/>
          <w:shd w:val="clear" w:color="auto" w:fill="auto"/>
        </w:rPr>
      </w:pPr>
      <w:r w:rsidRPr="00BB2BF1">
        <w:rPr>
          <w:rStyle w:val="38"/>
          <w:i/>
          <w:iCs/>
          <w:color w:val="000000"/>
          <w:sz w:val="28"/>
          <w:szCs w:val="28"/>
        </w:rPr>
        <w:t>Работать с историческими источниками и документам</w:t>
      </w:r>
      <w:r w:rsidR="00BB2BF1">
        <w:rPr>
          <w:rStyle w:val="38"/>
          <w:i/>
          <w:iCs/>
          <w:color w:val="000000"/>
          <w:sz w:val="28"/>
          <w:szCs w:val="28"/>
        </w:rPr>
        <w:t>и</w:t>
      </w:r>
    </w:p>
    <w:p w:rsidR="004D03EB" w:rsidRDefault="004D03EB" w:rsidP="004D03EB">
      <w:pPr>
        <w:pStyle w:val="39"/>
        <w:shd w:val="clear" w:color="auto" w:fill="auto"/>
        <w:tabs>
          <w:tab w:val="left" w:pos="178"/>
        </w:tabs>
        <w:spacing w:line="240" w:lineRule="auto"/>
        <w:ind w:firstLine="0"/>
        <w:jc w:val="both"/>
        <w:rPr>
          <w:rStyle w:val="38"/>
          <w:i/>
          <w:iCs/>
          <w:color w:val="000000"/>
          <w:sz w:val="28"/>
          <w:szCs w:val="28"/>
        </w:rPr>
      </w:pPr>
    </w:p>
    <w:p w:rsidR="002F5340" w:rsidRPr="0045009A" w:rsidRDefault="001E2A07" w:rsidP="00BB2BF1">
      <w:pPr>
        <w:pStyle w:val="4"/>
        <w:spacing w:before="0" w:line="240" w:lineRule="auto"/>
        <w:ind w:left="0"/>
        <w:rPr>
          <w:b w:val="0"/>
          <w:bCs w:val="0"/>
          <w:szCs w:val="28"/>
          <w:lang w:eastAsia="ru-RU"/>
        </w:rPr>
      </w:pPr>
      <w:bookmarkStart w:id="93" w:name="_Toc410653972"/>
      <w:bookmarkStart w:id="94" w:name="_Toc414553158"/>
      <w:r w:rsidRPr="00F73762">
        <w:rPr>
          <w:szCs w:val="28"/>
        </w:rPr>
        <w:t xml:space="preserve">1.3. </w:t>
      </w:r>
      <w:r w:rsidR="00B540EE" w:rsidRPr="00F73762">
        <w:rPr>
          <w:szCs w:val="28"/>
        </w:rPr>
        <w:t xml:space="preserve">Система оценки </w:t>
      </w:r>
      <w:bookmarkEnd w:id="91"/>
      <w:r w:rsidR="000D4F24" w:rsidRPr="00F73762">
        <w:rPr>
          <w:szCs w:val="28"/>
        </w:rPr>
        <w:t>достижения планируемых результатов освоения основной образовательной программы основного общего образования</w:t>
      </w:r>
      <w:bookmarkEnd w:id="92"/>
      <w:bookmarkEnd w:id="93"/>
      <w:bookmarkEnd w:id="94"/>
    </w:p>
    <w:p w:rsidR="002F5340" w:rsidRPr="0074495D" w:rsidRDefault="002F5340" w:rsidP="00967608">
      <w:pPr>
        <w:pStyle w:val="afffa"/>
        <w:spacing w:line="240" w:lineRule="auto"/>
        <w:ind w:firstLine="709"/>
        <w:rPr>
          <w:b/>
        </w:rPr>
      </w:pPr>
      <w:r w:rsidRPr="0074495D">
        <w:rPr>
          <w:b/>
        </w:rPr>
        <w:t>1.3.1. Общие положения</w:t>
      </w:r>
    </w:p>
    <w:p w:rsidR="002F5340" w:rsidRPr="0074495D" w:rsidRDefault="002F5340" w:rsidP="00967608">
      <w:pPr>
        <w:pStyle w:val="afffa"/>
        <w:spacing w:line="240" w:lineRule="auto"/>
        <w:ind w:firstLine="709"/>
      </w:pPr>
      <w:r w:rsidRPr="0074495D">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A06E5F">
        <w:t>МБОУ «</w:t>
      </w:r>
      <w:r w:rsidR="00FD0CF1">
        <w:t>Ровеньская</w:t>
      </w:r>
      <w:r w:rsidR="00A06E5F">
        <w:t xml:space="preserve"> средняя общеобразовательная школа </w:t>
      </w:r>
      <w:r w:rsidR="00FD0CF1">
        <w:t>№2</w:t>
      </w:r>
      <w:r w:rsidR="00A06E5F">
        <w:t>»</w:t>
      </w:r>
      <w:r w:rsidR="00504726">
        <w:t>.</w:t>
      </w:r>
      <w:r w:rsidR="00A06E5F">
        <w:t xml:space="preserve"> </w:t>
      </w:r>
      <w:r w:rsidRPr="0074495D">
        <w:t xml:space="preserve">Основными </w:t>
      </w:r>
      <w:r w:rsidRPr="0074495D">
        <w:rPr>
          <w:b/>
        </w:rPr>
        <w:t>направлениями и целями</w:t>
      </w:r>
      <w:r w:rsidRPr="0074495D">
        <w:t xml:space="preserve"> оценочной деятельности в </w:t>
      </w:r>
      <w:r w:rsidR="00A06E5F">
        <w:t>МБОУ «</w:t>
      </w:r>
      <w:r w:rsidR="00FD0CF1">
        <w:t xml:space="preserve">Ровеньская </w:t>
      </w:r>
      <w:r w:rsidR="00A06E5F">
        <w:t>средняя общеобразовательная школа</w:t>
      </w:r>
      <w:r w:rsidR="00FD0CF1">
        <w:t xml:space="preserve"> №2</w:t>
      </w:r>
      <w:r w:rsidR="00A06E5F">
        <w:t xml:space="preserve">»  </w:t>
      </w:r>
      <w:r w:rsidRPr="0074495D">
        <w:t>в соответствии с требованиями ФГОС ООО являются:</w:t>
      </w:r>
    </w:p>
    <w:p w:rsidR="002F5340" w:rsidRPr="0074495D" w:rsidRDefault="002F5340" w:rsidP="00350326">
      <w:pPr>
        <w:pStyle w:val="afffa"/>
        <w:numPr>
          <w:ilvl w:val="0"/>
          <w:numId w:val="142"/>
        </w:numPr>
        <w:spacing w:line="240" w:lineRule="auto"/>
        <w:ind w:left="0" w:firstLine="709"/>
      </w:pPr>
      <w:r w:rsidRPr="0074495D">
        <w:t>оценка образовательных достижений обучающихся</w:t>
      </w:r>
      <w:r w:rsidR="00D93B73">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rsidR="00D93B73">
        <w:t>,</w:t>
      </w:r>
      <w:r w:rsidRPr="0074495D">
        <w:t xml:space="preserve"> регионального и федерального уровней;</w:t>
      </w:r>
    </w:p>
    <w:p w:rsidR="002F5340" w:rsidRPr="0074495D" w:rsidRDefault="002F5340" w:rsidP="00350326">
      <w:pPr>
        <w:pStyle w:val="afffa"/>
        <w:numPr>
          <w:ilvl w:val="0"/>
          <w:numId w:val="142"/>
        </w:numPr>
        <w:spacing w:line="240" w:lineRule="auto"/>
        <w:ind w:left="0" w:firstLine="709"/>
      </w:pPr>
      <w:r w:rsidRPr="0074495D">
        <w:t>оценка результатов деятельности педагогических кадров</w:t>
      </w:r>
      <w:r w:rsidR="00D93B73">
        <w:t xml:space="preserve"> </w:t>
      </w:r>
      <w:r w:rsidRPr="0074495D">
        <w:t>как основа аттестационных процедур;</w:t>
      </w:r>
    </w:p>
    <w:p w:rsidR="002F5340" w:rsidRPr="0074495D" w:rsidRDefault="002F5340" w:rsidP="00350326">
      <w:pPr>
        <w:pStyle w:val="afffa"/>
        <w:numPr>
          <w:ilvl w:val="0"/>
          <w:numId w:val="142"/>
        </w:numPr>
        <w:spacing w:line="240" w:lineRule="auto"/>
        <w:ind w:left="0" w:firstLine="709"/>
      </w:pPr>
      <w:r w:rsidRPr="0074495D">
        <w:t>оценка результатов деятельности образовательной организации</w:t>
      </w:r>
      <w:r w:rsidR="00D93B73">
        <w:t xml:space="preserve"> </w:t>
      </w:r>
      <w:r w:rsidRPr="0074495D">
        <w:t>как основа аккредитационных процедур.</w:t>
      </w:r>
    </w:p>
    <w:p w:rsidR="00F73762" w:rsidRDefault="002F5340" w:rsidP="00967608">
      <w:pPr>
        <w:pStyle w:val="afffa"/>
        <w:spacing w:line="240" w:lineRule="auto"/>
        <w:ind w:firstLine="709"/>
      </w:pPr>
      <w:r w:rsidRPr="0074495D">
        <w:t xml:space="preserve">Основным </w:t>
      </w:r>
      <w:r w:rsidRPr="0074495D">
        <w:rPr>
          <w:b/>
        </w:rPr>
        <w:t>объектом</w:t>
      </w:r>
      <w:r w:rsidR="00A5579F">
        <w:t xml:space="preserve"> системы оценки, её</w:t>
      </w:r>
      <w:r w:rsidRPr="0074495D">
        <w:t xml:space="preserve"> </w:t>
      </w:r>
      <w:r w:rsidRPr="0074495D">
        <w:rPr>
          <w:b/>
        </w:rPr>
        <w:t>содержательной и критериальной базой</w:t>
      </w:r>
      <w:r w:rsidR="000E6C03">
        <w:t xml:space="preserve"> выступают требования ФГОС.</w:t>
      </w:r>
    </w:p>
    <w:p w:rsidR="002F5340" w:rsidRPr="0074495D" w:rsidRDefault="002F5340" w:rsidP="00967608">
      <w:pPr>
        <w:pStyle w:val="afffa"/>
        <w:spacing w:line="240" w:lineRule="auto"/>
        <w:ind w:firstLine="709"/>
      </w:pPr>
      <w:r w:rsidRPr="0074495D">
        <w:lastRenderedPageBreak/>
        <w:t>Система оценки включает процедуры внутренней и внешней оценки.</w:t>
      </w:r>
    </w:p>
    <w:p w:rsidR="002F5340" w:rsidRPr="0074495D" w:rsidRDefault="002F5340" w:rsidP="00967608">
      <w:pPr>
        <w:pStyle w:val="afffa"/>
        <w:spacing w:line="240" w:lineRule="auto"/>
        <w:ind w:firstLine="709"/>
      </w:pPr>
      <w:r w:rsidRPr="0074495D">
        <w:rPr>
          <w:b/>
        </w:rPr>
        <w:t>Внутренняя оценка</w:t>
      </w:r>
      <w:r w:rsidR="00A06E5F">
        <w:rPr>
          <w:b/>
        </w:rPr>
        <w:t xml:space="preserve"> </w:t>
      </w:r>
      <w:r w:rsidRPr="0074495D">
        <w:t>включает:</w:t>
      </w:r>
    </w:p>
    <w:p w:rsidR="002F5340" w:rsidRPr="0074495D" w:rsidRDefault="002F5340" w:rsidP="00350326">
      <w:pPr>
        <w:pStyle w:val="afffa"/>
        <w:numPr>
          <w:ilvl w:val="0"/>
          <w:numId w:val="143"/>
        </w:numPr>
        <w:spacing w:line="240" w:lineRule="auto"/>
      </w:pPr>
      <w:r w:rsidRPr="0074495D">
        <w:t>стартовую диагностику,</w:t>
      </w:r>
    </w:p>
    <w:p w:rsidR="002F5340" w:rsidRPr="0074495D" w:rsidRDefault="002F5340" w:rsidP="00350326">
      <w:pPr>
        <w:pStyle w:val="afffa"/>
        <w:numPr>
          <w:ilvl w:val="0"/>
          <w:numId w:val="143"/>
        </w:numPr>
        <w:spacing w:line="240" w:lineRule="auto"/>
      </w:pPr>
      <w:r w:rsidRPr="0074495D">
        <w:t>текущую и тематическую оценку,</w:t>
      </w:r>
    </w:p>
    <w:p w:rsidR="002F5340" w:rsidRPr="0074495D" w:rsidRDefault="002F5340" w:rsidP="00350326">
      <w:pPr>
        <w:pStyle w:val="afffa"/>
        <w:numPr>
          <w:ilvl w:val="0"/>
          <w:numId w:val="143"/>
        </w:numPr>
        <w:spacing w:line="240" w:lineRule="auto"/>
      </w:pPr>
      <w:r w:rsidRPr="0074495D">
        <w:t>портфолио,</w:t>
      </w:r>
    </w:p>
    <w:p w:rsidR="002F5340" w:rsidRPr="0074495D" w:rsidRDefault="002F5340" w:rsidP="00350326">
      <w:pPr>
        <w:pStyle w:val="afffa"/>
        <w:numPr>
          <w:ilvl w:val="0"/>
          <w:numId w:val="143"/>
        </w:numPr>
        <w:spacing w:line="240" w:lineRule="auto"/>
      </w:pPr>
      <w:r w:rsidRPr="0074495D">
        <w:t>внутришкольный мониторинг образовательных достижений,</w:t>
      </w:r>
    </w:p>
    <w:p w:rsidR="002F5340" w:rsidRPr="0074495D" w:rsidRDefault="002F5340" w:rsidP="00350326">
      <w:pPr>
        <w:pStyle w:val="afffa"/>
        <w:numPr>
          <w:ilvl w:val="0"/>
          <w:numId w:val="143"/>
        </w:numPr>
        <w:spacing w:line="240" w:lineRule="auto"/>
      </w:pPr>
      <w:r w:rsidRPr="0074495D">
        <w:t>промежуточную и итоговую аттестацию обучающихся.</w:t>
      </w:r>
    </w:p>
    <w:p w:rsidR="002F5340" w:rsidRPr="0074495D" w:rsidRDefault="002F5340" w:rsidP="00967608">
      <w:pPr>
        <w:pStyle w:val="afffa"/>
        <w:spacing w:line="240" w:lineRule="auto"/>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350326">
      <w:pPr>
        <w:pStyle w:val="afffa"/>
        <w:numPr>
          <w:ilvl w:val="0"/>
          <w:numId w:val="144"/>
        </w:numPr>
        <w:spacing w:line="240" w:lineRule="auto"/>
        <w:ind w:left="0" w:firstLine="709"/>
      </w:pPr>
      <w:r w:rsidRPr="0074495D">
        <w:t>государственная итоговая аттестация,</w:t>
      </w:r>
    </w:p>
    <w:p w:rsidR="002F5340" w:rsidRPr="0074495D" w:rsidRDefault="002F5340" w:rsidP="00350326">
      <w:pPr>
        <w:pStyle w:val="afffa"/>
        <w:numPr>
          <w:ilvl w:val="0"/>
          <w:numId w:val="144"/>
        </w:numPr>
        <w:spacing w:line="240" w:lineRule="auto"/>
        <w:ind w:left="0" w:firstLine="709"/>
      </w:pPr>
      <w:r w:rsidRPr="0074495D">
        <w:t>независимая оценка качества образования и</w:t>
      </w:r>
    </w:p>
    <w:p w:rsidR="002F5340" w:rsidRPr="0074495D" w:rsidRDefault="002F5340" w:rsidP="00D93B73">
      <w:pPr>
        <w:pStyle w:val="afffa"/>
        <w:spacing w:line="240" w:lineRule="auto"/>
        <w:ind w:left="709" w:firstLine="0"/>
      </w:pPr>
      <w:r w:rsidRPr="0074495D">
        <w:t>мониторинговые исследования муниципального, регионального и федерального уровней.</w:t>
      </w:r>
    </w:p>
    <w:p w:rsidR="002F5340" w:rsidRPr="0074495D" w:rsidRDefault="002F5340" w:rsidP="00967608">
      <w:pPr>
        <w:pStyle w:val="a8"/>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w:t>
      </w:r>
      <w:r w:rsidR="00A06E5F" w:rsidRPr="00A06E5F">
        <w:rPr>
          <w:rFonts w:ascii="Times New Roman" w:hAnsi="Times New Roman"/>
          <w:sz w:val="28"/>
          <w:szCs w:val="28"/>
        </w:rPr>
        <w:t>МБОУ «</w:t>
      </w:r>
      <w:r w:rsidR="00A5579F">
        <w:rPr>
          <w:rFonts w:ascii="Times New Roman" w:hAnsi="Times New Roman"/>
          <w:sz w:val="28"/>
          <w:szCs w:val="28"/>
        </w:rPr>
        <w:t>Ровеньск</w:t>
      </w:r>
      <w:r w:rsidR="00A06E5F" w:rsidRPr="00A06E5F">
        <w:rPr>
          <w:rFonts w:ascii="Times New Roman" w:hAnsi="Times New Roman"/>
          <w:sz w:val="28"/>
          <w:szCs w:val="28"/>
        </w:rPr>
        <w:t xml:space="preserve">ая средняя общеобразовательная школа </w:t>
      </w:r>
      <w:r w:rsidR="00A5579F">
        <w:rPr>
          <w:rFonts w:ascii="Times New Roman" w:hAnsi="Times New Roman"/>
          <w:sz w:val="28"/>
          <w:szCs w:val="28"/>
        </w:rPr>
        <w:t>№2</w:t>
      </w:r>
      <w:r w:rsidR="00A06E5F" w:rsidRPr="00A06E5F">
        <w:rPr>
          <w:rFonts w:ascii="Times New Roman" w:hAnsi="Times New Roman"/>
          <w:sz w:val="28"/>
          <w:szCs w:val="28"/>
        </w:rPr>
        <w:t>»</w:t>
      </w:r>
      <w:r w:rsidR="00A06E5F">
        <w:t xml:space="preserve"> </w:t>
      </w:r>
      <w:r w:rsidRPr="0074495D">
        <w:rPr>
          <w:rFonts w:ascii="Times New Roman" w:hAnsi="Times New Roman"/>
          <w:sz w:val="28"/>
          <w:szCs w:val="28"/>
        </w:rPr>
        <w:t xml:space="preserve">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967608">
      <w:pPr>
        <w:pStyle w:val="a8"/>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967608">
      <w:pPr>
        <w:pStyle w:val="afffa"/>
        <w:spacing w:line="240" w:lineRule="auto"/>
        <w:ind w:firstLine="709"/>
        <w:rPr>
          <w:bCs/>
        </w:rPr>
      </w:pPr>
      <w:r w:rsidRPr="0074495D">
        <w:rPr>
          <w:b/>
          <w:bCs/>
        </w:rPr>
        <w:t>Уровневый подход</w:t>
      </w:r>
      <w:r w:rsidR="00A06E5F">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967608">
      <w:pPr>
        <w:pStyle w:val="afffa"/>
        <w:spacing w:line="240" w:lineRule="auto"/>
        <w:ind w:firstLine="709"/>
        <w:rPr>
          <w:bCs/>
        </w:rPr>
      </w:pPr>
      <w:r w:rsidRPr="0074495D">
        <w:rPr>
          <w:b/>
          <w:bCs/>
        </w:rPr>
        <w:t>Уровневый подход к содержанию оценки</w:t>
      </w:r>
      <w:r w:rsidR="00A06E5F">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Достижение планируемых результатов, отнесенных к блоку «Выпускник научится», выносится на итоговую оценку, которая осуществля</w:t>
      </w:r>
      <w:r w:rsidR="00D93B73">
        <w:t>е</w:t>
      </w:r>
      <w:r w:rsidRPr="0074495D">
        <w:t xml:space="preserve">тся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967608">
      <w:pPr>
        <w:pStyle w:val="afffa"/>
        <w:spacing w:line="240" w:lineRule="auto"/>
        <w:ind w:firstLine="709"/>
        <w:rPr>
          <w:bCs/>
        </w:rPr>
      </w:pPr>
      <w:r w:rsidRPr="0074495D">
        <w:rPr>
          <w:b/>
          <w:bCs/>
        </w:rPr>
        <w:t>Уровневый подход к представлению и интерпретации результатов</w:t>
      </w:r>
      <w:r w:rsidR="00A06E5F">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 xml:space="preserve">Овладение </w:t>
      </w:r>
      <w:r w:rsidRPr="0074495D">
        <w:lastRenderedPageBreak/>
        <w:t>базовым уровнем является достаточным для продолжения обучения и усвоения последующего материала.</w:t>
      </w:r>
    </w:p>
    <w:p w:rsidR="002F5340" w:rsidRPr="0074495D" w:rsidRDefault="002F5340" w:rsidP="00967608">
      <w:pPr>
        <w:spacing w:after="0" w:line="24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350326">
      <w:pPr>
        <w:pStyle w:val="a8"/>
        <w:numPr>
          <w:ilvl w:val="0"/>
          <w:numId w:val="145"/>
        </w:numPr>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350326">
      <w:pPr>
        <w:pStyle w:val="a8"/>
        <w:numPr>
          <w:ilvl w:val="0"/>
          <w:numId w:val="145"/>
        </w:numPr>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350326">
      <w:pPr>
        <w:pStyle w:val="a8"/>
        <w:numPr>
          <w:ilvl w:val="0"/>
          <w:numId w:val="145"/>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504726" w:rsidRDefault="002F5340" w:rsidP="00350326">
      <w:pPr>
        <w:pStyle w:val="a8"/>
        <w:numPr>
          <w:ilvl w:val="0"/>
          <w:numId w:val="145"/>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A06E5F" w:rsidRDefault="002F5340" w:rsidP="00967608">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F73762" w:rsidRDefault="00F73762" w:rsidP="00967608">
      <w:pPr>
        <w:pStyle w:val="afffa"/>
        <w:spacing w:line="240" w:lineRule="auto"/>
        <w:ind w:firstLine="709"/>
      </w:pPr>
      <w:r>
        <w:t>Оценка результатов образования предусматривает выявление у обучающихся  уровня достижения планируемых результатов по трем блокам:</w:t>
      </w:r>
    </w:p>
    <w:p w:rsidR="00F73762" w:rsidRDefault="00F73762" w:rsidP="00967608">
      <w:pPr>
        <w:pStyle w:val="afffa"/>
        <w:spacing w:line="240" w:lineRule="auto"/>
        <w:ind w:firstLine="709"/>
      </w:pPr>
      <w:r>
        <w:t>1. Личностные</w:t>
      </w:r>
    </w:p>
    <w:p w:rsidR="00F73762" w:rsidRDefault="00F73762" w:rsidP="00967608">
      <w:pPr>
        <w:pStyle w:val="afffa"/>
        <w:spacing w:line="240" w:lineRule="auto"/>
        <w:ind w:firstLine="709"/>
      </w:pPr>
      <w:r>
        <w:t>2. Метапредметные</w:t>
      </w:r>
    </w:p>
    <w:p w:rsidR="00F73762" w:rsidRDefault="00F73762" w:rsidP="00967608">
      <w:pPr>
        <w:pStyle w:val="afffa"/>
        <w:spacing w:line="240" w:lineRule="auto"/>
        <w:ind w:firstLine="709"/>
      </w:pPr>
      <w:r>
        <w:t>3. Предметные результаты (знания и действия)</w:t>
      </w:r>
    </w:p>
    <w:p w:rsidR="002F5340" w:rsidRPr="0074495D" w:rsidRDefault="002F5340" w:rsidP="00967608">
      <w:pPr>
        <w:pStyle w:val="afffa"/>
        <w:spacing w:line="240" w:lineRule="auto"/>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967608">
      <w:pPr>
        <w:pStyle w:val="afffa"/>
        <w:spacing w:line="240" w:lineRule="auto"/>
        <w:ind w:firstLine="709"/>
        <w:rPr>
          <w:bCs/>
          <w:iCs/>
        </w:rPr>
      </w:pPr>
      <w:r w:rsidRPr="0074495D">
        <w:rPr>
          <w:bCs/>
          <w:iCs/>
        </w:rPr>
        <w:t>Основным объектом оценки личностных результатов</w:t>
      </w:r>
      <w:r w:rsidR="00EA52CE">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967608">
      <w:pPr>
        <w:pStyle w:val="afffa"/>
        <w:spacing w:line="240" w:lineRule="auto"/>
        <w:ind w:firstLine="709"/>
        <w:rPr>
          <w:iCs/>
        </w:rPr>
      </w:pPr>
      <w:r w:rsidRPr="0074495D">
        <w:t>1)</w:t>
      </w:r>
      <w:r w:rsidR="009A4C09">
        <w:t xml:space="preserve"> </w:t>
      </w:r>
      <w:r w:rsidRPr="0074495D">
        <w:t>сформированность основ гражданской идентичности личности;</w:t>
      </w:r>
    </w:p>
    <w:p w:rsidR="002F5340" w:rsidRPr="0074495D" w:rsidRDefault="002F5340" w:rsidP="00967608">
      <w:pPr>
        <w:pStyle w:val="afffa"/>
        <w:spacing w:line="240" w:lineRule="auto"/>
        <w:ind w:firstLine="709"/>
        <w:rPr>
          <w:iCs/>
        </w:rPr>
      </w:pPr>
      <w:r w:rsidRPr="0074495D">
        <w:t>2)</w:t>
      </w:r>
      <w:r w:rsidR="009A4C09">
        <w:t xml:space="preserve"> </w:t>
      </w:r>
      <w:r w:rsidRPr="0074495D">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967608">
      <w:pPr>
        <w:pStyle w:val="afffa"/>
        <w:spacing w:line="240" w:lineRule="auto"/>
        <w:ind w:firstLine="709"/>
      </w:pPr>
      <w:r w:rsidRPr="0074495D">
        <w:rPr>
          <w:rStyle w:val="dash041e005f0431005f044b005f0447005f043d005f044b005f0439005f005fchar1char1"/>
          <w:sz w:val="28"/>
          <w:szCs w:val="28"/>
        </w:rPr>
        <w:t>3)</w:t>
      </w:r>
      <w:r w:rsidR="009A4C09">
        <w:rPr>
          <w:rStyle w:val="dash041e005f0431005f044b005f0447005f043d005f044b005f0439005f005fchar1char1"/>
          <w:sz w:val="28"/>
          <w:szCs w:val="28"/>
        </w:rPr>
        <w:t xml:space="preserve">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967608">
      <w:pPr>
        <w:pStyle w:val="afffa"/>
        <w:spacing w:line="240" w:lineRule="auto"/>
        <w:ind w:firstLine="709"/>
      </w:pPr>
      <w:r w:rsidRPr="0074495D">
        <w:t xml:space="preserve">В соответствии с требованиями ФГОС достижение </w:t>
      </w:r>
      <w:r w:rsidRPr="002F74AE">
        <w:rPr>
          <w:u w:val="single"/>
        </w:rPr>
        <w:t xml:space="preserve">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w:t>
      </w:r>
      <w:r w:rsidRPr="0074495D">
        <w:lastRenderedPageBreak/>
        <w:t>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967608">
      <w:pPr>
        <w:pStyle w:val="afffa"/>
        <w:spacing w:line="240" w:lineRule="auto"/>
        <w:ind w:firstLine="709"/>
      </w:pPr>
      <w:r w:rsidRPr="0074495D">
        <w:t>Во внутришкольном мониторинге в целях оптимизации личностного развития учащихся оценка сформированности отдельных личностных результатов, проявля</w:t>
      </w:r>
      <w:r w:rsidR="00A06E5F">
        <w:t>ет</w:t>
      </w:r>
      <w:r w:rsidRPr="0074495D">
        <w:t>ся в:</w:t>
      </w:r>
    </w:p>
    <w:p w:rsidR="002F5340" w:rsidRPr="0074495D" w:rsidRDefault="002F5340" w:rsidP="00350326">
      <w:pPr>
        <w:pStyle w:val="afffa"/>
        <w:numPr>
          <w:ilvl w:val="0"/>
          <w:numId w:val="142"/>
        </w:numPr>
        <w:spacing w:line="240" w:lineRule="auto"/>
        <w:ind w:left="0" w:firstLine="709"/>
      </w:pPr>
      <w:r w:rsidRPr="0074495D">
        <w:t xml:space="preserve">соблюдении норм и правил поведения, принятых в </w:t>
      </w:r>
      <w:r w:rsidR="00EA52CE">
        <w:t>МБОУ «</w:t>
      </w:r>
      <w:r w:rsidR="00130F75">
        <w:t>Ровень</w:t>
      </w:r>
      <w:r w:rsidR="00EA52CE">
        <w:t xml:space="preserve">ская средняя общеобразовательная школа </w:t>
      </w:r>
      <w:r w:rsidR="00130F75">
        <w:t>№2</w:t>
      </w:r>
      <w:r w:rsidR="00EA52CE">
        <w:t>»</w:t>
      </w:r>
      <w:r w:rsidRPr="0074495D">
        <w:t>;</w:t>
      </w:r>
    </w:p>
    <w:p w:rsidR="002F5340" w:rsidRPr="0074495D" w:rsidRDefault="002F5340" w:rsidP="00350326">
      <w:pPr>
        <w:pStyle w:val="afffa"/>
        <w:numPr>
          <w:ilvl w:val="0"/>
          <w:numId w:val="142"/>
        </w:numPr>
        <w:spacing w:line="240" w:lineRule="auto"/>
        <w:ind w:left="0" w:firstLine="709"/>
      </w:pPr>
      <w:r w:rsidRPr="0074495D">
        <w:t xml:space="preserve">участии в общественной жизни </w:t>
      </w:r>
      <w:r w:rsidR="00A06E5F">
        <w:t>МБОУ «</w:t>
      </w:r>
      <w:r w:rsidR="00130F75">
        <w:t>Ровень</w:t>
      </w:r>
      <w:r w:rsidR="00A06E5F">
        <w:t>ская сре</w:t>
      </w:r>
      <w:r w:rsidR="00130F75">
        <w:t>дняя общеобразовательная школа №2</w:t>
      </w:r>
      <w:r w:rsidR="00A06E5F">
        <w:t>»</w:t>
      </w:r>
      <w:r w:rsidRPr="0074495D">
        <w:t>, ближайшего социального окружения, страны, общественно-полезной деятельности;</w:t>
      </w:r>
    </w:p>
    <w:p w:rsidR="002F5340" w:rsidRPr="0074495D" w:rsidRDefault="002F5340" w:rsidP="00350326">
      <w:pPr>
        <w:pStyle w:val="afffa"/>
        <w:numPr>
          <w:ilvl w:val="0"/>
          <w:numId w:val="142"/>
        </w:numPr>
        <w:spacing w:line="240" w:lineRule="auto"/>
        <w:ind w:left="0" w:firstLine="709"/>
      </w:pPr>
      <w:r w:rsidRPr="0074495D">
        <w:t>ответственности за результаты обучения;</w:t>
      </w:r>
    </w:p>
    <w:p w:rsidR="002F5340" w:rsidRPr="0074495D" w:rsidRDefault="002F5340" w:rsidP="00350326">
      <w:pPr>
        <w:pStyle w:val="afffa"/>
        <w:numPr>
          <w:ilvl w:val="0"/>
          <w:numId w:val="142"/>
        </w:numPr>
        <w:spacing w:line="240" w:lineRule="auto"/>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350326">
      <w:pPr>
        <w:pStyle w:val="afffa"/>
        <w:numPr>
          <w:ilvl w:val="0"/>
          <w:numId w:val="142"/>
        </w:numPr>
        <w:spacing w:line="240" w:lineRule="auto"/>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w:t>
      </w:r>
      <w:r w:rsidR="00A06E5F" w:rsidRPr="00A06E5F">
        <w:rPr>
          <w:rFonts w:ascii="Times New Roman" w:hAnsi="Times New Roman"/>
          <w:sz w:val="28"/>
          <w:szCs w:val="28"/>
        </w:rPr>
        <w:t>МБОУ «</w:t>
      </w:r>
      <w:r w:rsidR="00130F75">
        <w:rPr>
          <w:rFonts w:ascii="Times New Roman" w:hAnsi="Times New Roman"/>
          <w:sz w:val="28"/>
          <w:szCs w:val="28"/>
        </w:rPr>
        <w:t>Ровеньская</w:t>
      </w:r>
      <w:r w:rsidR="00A06E5F" w:rsidRPr="00A06E5F">
        <w:rPr>
          <w:rFonts w:ascii="Times New Roman" w:hAnsi="Times New Roman"/>
          <w:sz w:val="28"/>
          <w:szCs w:val="28"/>
        </w:rPr>
        <w:t xml:space="preserve"> средняя общеобразовательная школа </w:t>
      </w:r>
      <w:r w:rsidR="00130F75">
        <w:rPr>
          <w:rFonts w:ascii="Times New Roman" w:hAnsi="Times New Roman"/>
          <w:sz w:val="28"/>
          <w:szCs w:val="28"/>
        </w:rPr>
        <w:t>№2</w:t>
      </w:r>
      <w:r w:rsidR="00A06E5F" w:rsidRPr="00A06E5F">
        <w:rPr>
          <w:rFonts w:ascii="Times New Roman" w:hAnsi="Times New Roman"/>
          <w:sz w:val="28"/>
          <w:szCs w:val="28"/>
        </w:rPr>
        <w:t>»</w:t>
      </w:r>
      <w:r w:rsidR="00A06E5F">
        <w:t xml:space="preserve"> </w:t>
      </w:r>
      <w:r w:rsidRPr="0074495D">
        <w:rPr>
          <w:rFonts w:ascii="Times New Roman" w:hAnsi="Times New Roman"/>
          <w:sz w:val="28"/>
          <w:szCs w:val="28"/>
        </w:rP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EA52CE">
        <w:rPr>
          <w:rFonts w:ascii="Times New Roman" w:hAnsi="Times New Roman"/>
          <w:sz w:val="28"/>
          <w:szCs w:val="28"/>
        </w:rPr>
        <w:t>школой</w:t>
      </w:r>
      <w:r w:rsidRPr="0074495D">
        <w:rPr>
          <w:rFonts w:ascii="Times New Roman" w:hAnsi="Times New Roman"/>
          <w:sz w:val="28"/>
          <w:szCs w:val="28"/>
        </w:rPr>
        <w:t xml:space="preserve">.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967608">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967608">
      <w:pPr>
        <w:pStyle w:val="afffa"/>
        <w:spacing w:line="240" w:lineRule="auto"/>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967608">
      <w:pPr>
        <w:pStyle w:val="afffa"/>
        <w:spacing w:line="240" w:lineRule="auto"/>
        <w:ind w:firstLine="709"/>
        <w:rPr>
          <w:i/>
        </w:rPr>
      </w:pPr>
      <w:r w:rsidRPr="0074495D">
        <w:lastRenderedPageBreak/>
        <w:t xml:space="preserve">Оценка достижения метапредметных результатов осуществляется администрацией </w:t>
      </w:r>
      <w:r w:rsidR="002978E0">
        <w:t xml:space="preserve"> МБОУ «</w:t>
      </w:r>
      <w:r w:rsidR="00A63B51">
        <w:t>Ровень</w:t>
      </w:r>
      <w:r w:rsidR="002978E0">
        <w:t xml:space="preserve">ская средняя общеобразовательная школа </w:t>
      </w:r>
      <w:r w:rsidR="00A63B51">
        <w:t>№2»</w:t>
      </w:r>
      <w:r w:rsidR="002978E0">
        <w:t xml:space="preserve"> </w:t>
      </w:r>
      <w:r w:rsidRPr="0074495D">
        <w:t xml:space="preserve">в ходе </w:t>
      </w:r>
      <w:r w:rsidRPr="0074495D">
        <w:rPr>
          <w:b/>
        </w:rPr>
        <w:t>внутришкольного мониторинга</w:t>
      </w:r>
      <w:r w:rsidRPr="0074495D">
        <w:t>. Инструментарий строится на межпредметной основе и включа</w:t>
      </w:r>
      <w:r w:rsidR="002978E0">
        <w:t>е</w:t>
      </w:r>
      <w:r w:rsidRPr="0074495D">
        <w:t>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967608">
      <w:pPr>
        <w:pStyle w:val="afffa"/>
        <w:spacing w:line="240" w:lineRule="auto"/>
        <w:ind w:firstLine="709"/>
      </w:pPr>
      <w:r w:rsidRPr="0074495D">
        <w:t xml:space="preserve">Наиболее адекватными формами оценки </w:t>
      </w:r>
    </w:p>
    <w:p w:rsidR="002F5340" w:rsidRPr="0074495D" w:rsidRDefault="002F5340" w:rsidP="00350326">
      <w:pPr>
        <w:pStyle w:val="afffa"/>
        <w:numPr>
          <w:ilvl w:val="0"/>
          <w:numId w:val="147"/>
        </w:numPr>
        <w:tabs>
          <w:tab w:val="left" w:pos="1134"/>
        </w:tabs>
        <w:spacing w:line="240" w:lineRule="auto"/>
        <w:ind w:left="0" w:firstLine="709"/>
      </w:pPr>
      <w:r w:rsidRPr="0074495D">
        <w:t>читательской грамотности служит письменная работа на межпредметной основе;</w:t>
      </w:r>
    </w:p>
    <w:p w:rsidR="002F5340" w:rsidRPr="0074495D" w:rsidRDefault="002F5340" w:rsidP="00350326">
      <w:pPr>
        <w:pStyle w:val="afffa"/>
        <w:numPr>
          <w:ilvl w:val="0"/>
          <w:numId w:val="147"/>
        </w:numPr>
        <w:tabs>
          <w:tab w:val="left" w:pos="1134"/>
        </w:tabs>
        <w:spacing w:line="240" w:lineRule="auto"/>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350326">
      <w:pPr>
        <w:pStyle w:val="afffa"/>
        <w:numPr>
          <w:ilvl w:val="0"/>
          <w:numId w:val="147"/>
        </w:numPr>
        <w:tabs>
          <w:tab w:val="left" w:pos="1134"/>
        </w:tabs>
        <w:spacing w:line="240" w:lineRule="auto"/>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967608">
      <w:pPr>
        <w:pStyle w:val="afffa"/>
        <w:spacing w:line="240" w:lineRule="auto"/>
        <w:ind w:firstLine="709"/>
      </w:pPr>
      <w:r w:rsidRPr="0074495D">
        <w:t>Каждый из перечисленных видов диагностик проводится с периодичностью не менее, чем один раз в два года.</w:t>
      </w:r>
    </w:p>
    <w:p w:rsidR="002F5340" w:rsidRPr="006230DA" w:rsidRDefault="002F5340" w:rsidP="00967608">
      <w:pPr>
        <w:pStyle w:val="afffa"/>
        <w:spacing w:line="240" w:lineRule="auto"/>
        <w:ind w:firstLine="709"/>
      </w:pPr>
      <w:r w:rsidRPr="006230DA">
        <w:t xml:space="preserve">Основной процедурой </w:t>
      </w:r>
      <w:r w:rsidRPr="006230DA">
        <w:rPr>
          <w:b/>
        </w:rPr>
        <w:t>итоговой оценки</w:t>
      </w:r>
      <w:r w:rsidRPr="006230DA">
        <w:t xml:space="preserve"> достижения метапредметных результатов является </w:t>
      </w:r>
      <w:r w:rsidRPr="006230DA">
        <w:rPr>
          <w:b/>
        </w:rPr>
        <w:t>защита итогового индивидуального проекта</w:t>
      </w:r>
      <w:r w:rsidRPr="006230DA">
        <w:t>.</w:t>
      </w:r>
    </w:p>
    <w:p w:rsidR="002F5340" w:rsidRPr="0074495D" w:rsidRDefault="002F5340" w:rsidP="00967608">
      <w:pPr>
        <w:pStyle w:val="afffa"/>
        <w:spacing w:line="240" w:lineRule="auto"/>
        <w:ind w:firstLine="709"/>
      </w:pPr>
      <w:r w:rsidRPr="0074495D">
        <w:t>Итогов</w:t>
      </w:r>
      <w:r w:rsidR="00AD0A82">
        <w:t>ы</w:t>
      </w:r>
      <w:r w:rsidRPr="0074495D">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967608">
      <w:pPr>
        <w:pStyle w:val="afffa"/>
        <w:spacing w:line="240" w:lineRule="auto"/>
        <w:ind w:firstLine="709"/>
      </w:pPr>
      <w:r w:rsidRPr="0074495D">
        <w:t>Результатом (продуктом) проектной деятельности</w:t>
      </w:r>
      <w:r w:rsidR="002F74AE">
        <w:t xml:space="preserve"> является (по выбору уобучающегося)</w:t>
      </w:r>
      <w:r w:rsidRPr="0074495D">
        <w:t>:</w:t>
      </w:r>
    </w:p>
    <w:p w:rsidR="002F5340" w:rsidRPr="0074495D" w:rsidRDefault="00A670CF" w:rsidP="00967608">
      <w:pPr>
        <w:pStyle w:val="afffa"/>
        <w:spacing w:line="240" w:lineRule="auto"/>
        <w:ind w:firstLine="709"/>
      </w:pPr>
      <w:r>
        <w:t xml:space="preserve">а) </w:t>
      </w:r>
      <w:r w:rsidR="002F5340" w:rsidRPr="0074495D">
        <w:t>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967608">
      <w:pPr>
        <w:pStyle w:val="afffa"/>
        <w:spacing w:line="240" w:lineRule="auto"/>
        <w:ind w:firstLine="709"/>
      </w:pPr>
      <w:r w:rsidRPr="0074495D">
        <w:t>б)</w:t>
      </w:r>
      <w:r w:rsidR="00A670CF">
        <w:t xml:space="preserve"> </w:t>
      </w:r>
      <w:r w:rsidRPr="0074495D">
        <w:t>художественная творческая работа</w:t>
      </w:r>
      <w:r w:rsidR="003536EA">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967608">
      <w:pPr>
        <w:pStyle w:val="afffa"/>
        <w:spacing w:line="240" w:lineRule="auto"/>
        <w:ind w:firstLine="709"/>
      </w:pPr>
      <w:r w:rsidRPr="0074495D">
        <w:t>в) материальный объект, макет, иное конструкторское изделие;</w:t>
      </w:r>
    </w:p>
    <w:p w:rsidR="002F5340" w:rsidRDefault="002F5340" w:rsidP="00967608">
      <w:pPr>
        <w:pStyle w:val="afffa"/>
        <w:spacing w:line="240" w:lineRule="auto"/>
        <w:ind w:firstLine="709"/>
      </w:pPr>
      <w:r w:rsidRPr="0074495D">
        <w:t>г) отчётные материалы по социальному проекту</w:t>
      </w:r>
      <w:r w:rsidR="002F74AE">
        <w:t xml:space="preserve"> (</w:t>
      </w:r>
      <w:r w:rsidRPr="0074495D">
        <w:t>тексты</w:t>
      </w:r>
      <w:r w:rsidR="002F74AE">
        <w:t xml:space="preserve"> или</w:t>
      </w:r>
      <w:r w:rsidRPr="0074495D">
        <w:t xml:space="preserve"> мультимедийные продукты</w:t>
      </w:r>
      <w:r w:rsidR="002F74AE">
        <w:t>)</w:t>
      </w:r>
      <w:r w:rsidRPr="0074495D">
        <w:t>.</w:t>
      </w:r>
    </w:p>
    <w:p w:rsidR="00764071" w:rsidRPr="0074495D" w:rsidRDefault="00764071" w:rsidP="00764071">
      <w:pPr>
        <w:pStyle w:val="afffa"/>
        <w:spacing w:line="240" w:lineRule="auto"/>
      </w:pPr>
    </w:p>
    <w:p w:rsidR="00EA52CE" w:rsidRPr="00EA52CE" w:rsidRDefault="00EA52CE" w:rsidP="00EA52CE">
      <w:pPr>
        <w:widowControl w:val="0"/>
        <w:tabs>
          <w:tab w:val="left" w:pos="1400"/>
        </w:tabs>
        <w:suppressAutoHyphens/>
        <w:autoSpaceDE w:val="0"/>
        <w:autoSpaceDN w:val="0"/>
        <w:adjustRightInd w:val="0"/>
        <w:spacing w:after="0" w:line="240" w:lineRule="auto"/>
        <w:jc w:val="center"/>
        <w:rPr>
          <w:rFonts w:ascii="Times New Roman" w:eastAsia="DejaVu Sans" w:hAnsi="Times New Roman"/>
          <w:kern w:val="1"/>
          <w:sz w:val="28"/>
          <w:szCs w:val="28"/>
          <w:lang w:eastAsia="hi-IN" w:bidi="hi-IN"/>
        </w:rPr>
      </w:pPr>
      <w:r w:rsidRPr="00EA52CE">
        <w:rPr>
          <w:rFonts w:ascii="Times New Roman" w:eastAsia="DejaVu Sans" w:hAnsi="Times New Roman"/>
          <w:b/>
          <w:bCs/>
          <w:kern w:val="1"/>
          <w:sz w:val="28"/>
          <w:szCs w:val="28"/>
          <w:lang w:eastAsia="hi-IN" w:bidi="hi-IN"/>
        </w:rPr>
        <w:t>Особенности оценки индивидуального итогового проекта</w:t>
      </w:r>
    </w:p>
    <w:p w:rsidR="00EA52CE" w:rsidRPr="00EA52CE" w:rsidRDefault="00EA52CE" w:rsidP="00EA52CE">
      <w:pPr>
        <w:widowControl w:val="0"/>
        <w:suppressAutoHyphens/>
        <w:autoSpaceDE w:val="0"/>
        <w:autoSpaceDN w:val="0"/>
        <w:adjustRightInd w:val="0"/>
        <w:spacing w:after="0" w:line="53" w:lineRule="exact"/>
        <w:rPr>
          <w:rFonts w:ascii="Times New Roman" w:eastAsia="DejaVu Sans" w:hAnsi="Times New Roman"/>
          <w:kern w:val="1"/>
          <w:sz w:val="24"/>
          <w:szCs w:val="24"/>
          <w:lang w:eastAsia="hi-IN" w:bidi="hi-IN"/>
        </w:rPr>
      </w:pPr>
    </w:p>
    <w:p w:rsidR="00EA52CE" w:rsidRPr="00EA52CE" w:rsidRDefault="00EA52CE" w:rsidP="00EA52CE">
      <w:pPr>
        <w:widowControl w:val="0"/>
        <w:suppressAutoHyphens/>
        <w:autoSpaceDE w:val="0"/>
        <w:autoSpaceDN w:val="0"/>
        <w:adjustRightInd w:val="0"/>
        <w:spacing w:after="0" w:line="9" w:lineRule="exact"/>
        <w:rPr>
          <w:rFonts w:ascii="Times New Roman" w:eastAsia="DejaVu Sans" w:hAnsi="Times New Roman"/>
          <w:kern w:val="1"/>
          <w:sz w:val="24"/>
          <w:szCs w:val="24"/>
          <w:lang w:eastAsia="hi-IN" w:bidi="hi-IN"/>
        </w:rPr>
      </w:pPr>
    </w:p>
    <w:p w:rsidR="00EA52CE" w:rsidRPr="00CE1BCE" w:rsidRDefault="00CE1BCE" w:rsidP="00CE1BCE">
      <w:pPr>
        <w:widowControl w:val="0"/>
        <w:tabs>
          <w:tab w:val="num" w:pos="2240"/>
        </w:tabs>
        <w:suppressAutoHyphens/>
        <w:overflowPunct w:val="0"/>
        <w:autoSpaceDE w:val="0"/>
        <w:autoSpaceDN w:val="0"/>
        <w:adjustRightInd w:val="0"/>
        <w:spacing w:after="0" w:line="240" w:lineRule="auto"/>
        <w:rPr>
          <w:rFonts w:ascii="Times New Roman" w:eastAsia="DejaVu Sans" w:hAnsi="Times New Roman"/>
          <w:b/>
          <w:bCs/>
          <w:kern w:val="1"/>
          <w:sz w:val="28"/>
          <w:szCs w:val="28"/>
          <w:lang w:eastAsia="hi-IN" w:bidi="hi-IN"/>
        </w:rPr>
      </w:pPr>
      <w:r>
        <w:rPr>
          <w:rFonts w:ascii="Times New Roman" w:eastAsia="DejaVu Sans" w:hAnsi="Times New Roman"/>
          <w:b/>
          <w:bCs/>
          <w:kern w:val="1"/>
          <w:sz w:val="28"/>
          <w:szCs w:val="28"/>
          <w:lang w:eastAsia="hi-IN" w:bidi="hi-IN"/>
        </w:rPr>
        <w:t xml:space="preserve">                  1.</w:t>
      </w:r>
      <w:r w:rsidR="00EA52CE" w:rsidRPr="00CE1BCE">
        <w:rPr>
          <w:rFonts w:ascii="Times New Roman" w:eastAsia="DejaVu Sans" w:hAnsi="Times New Roman"/>
          <w:b/>
          <w:bCs/>
          <w:kern w:val="1"/>
          <w:sz w:val="28"/>
          <w:szCs w:val="28"/>
          <w:lang w:eastAsia="hi-IN" w:bidi="hi-IN"/>
        </w:rPr>
        <w:t>Требования к содержанию и направленности проекта</w:t>
      </w:r>
    </w:p>
    <w:p w:rsidR="00EA52CE" w:rsidRPr="00D36AA7" w:rsidRDefault="00EA52CE" w:rsidP="00350326">
      <w:pPr>
        <w:widowControl w:val="0"/>
        <w:numPr>
          <w:ilvl w:val="0"/>
          <w:numId w:val="170"/>
        </w:numPr>
        <w:tabs>
          <w:tab w:val="clear" w:pos="720"/>
          <w:tab w:val="num" w:pos="0"/>
        </w:tabs>
        <w:suppressAutoHyphens/>
        <w:overflowPunct w:val="0"/>
        <w:autoSpaceDE w:val="0"/>
        <w:autoSpaceDN w:val="0"/>
        <w:adjustRightInd w:val="0"/>
        <w:spacing w:after="0" w:line="240" w:lineRule="auto"/>
        <w:ind w:left="0" w:firstLine="709"/>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          В  соответствии  с  целями  подготовки  проекта  для  каждого  </w:t>
      </w:r>
      <w:r w:rsidR="00D36AA7" w:rsidRPr="00D36AA7">
        <w:rPr>
          <w:rFonts w:ascii="Times New Roman" w:eastAsia="DejaVu Sans" w:hAnsi="Times New Roman"/>
          <w:kern w:val="1"/>
          <w:sz w:val="28"/>
          <w:szCs w:val="28"/>
          <w:lang w:eastAsia="hi-IN" w:bidi="hi-IN"/>
        </w:rPr>
        <w:t xml:space="preserve"> учащегося  </w:t>
      </w:r>
      <w:r w:rsidRPr="00D36AA7">
        <w:rPr>
          <w:rFonts w:ascii="Times New Roman" w:eastAsia="DejaVu Sans" w:hAnsi="Times New Roman"/>
          <w:kern w:val="1"/>
          <w:sz w:val="28"/>
          <w:szCs w:val="28"/>
          <w:lang w:eastAsia="hi-IN" w:bidi="hi-IN"/>
        </w:rPr>
        <w:t>разрабатываются план, программа подготовки проекта</w:t>
      </w:r>
      <w:r w:rsidRPr="00D36AA7">
        <w:rPr>
          <w:rFonts w:eastAsia="DejaVu Sans" w:cs="Calibri"/>
          <w:kern w:val="1"/>
          <w:sz w:val="28"/>
          <w:szCs w:val="28"/>
          <w:lang w:eastAsia="hi-IN" w:bidi="hi-IN"/>
        </w:rPr>
        <w:t>.</w:t>
      </w:r>
    </w:p>
    <w:p w:rsidR="00EA52CE" w:rsidRPr="00D36AA7" w:rsidRDefault="00EA52CE" w:rsidP="00350326">
      <w:pPr>
        <w:widowControl w:val="0"/>
        <w:numPr>
          <w:ilvl w:val="0"/>
          <w:numId w:val="171"/>
        </w:numPr>
        <w:tabs>
          <w:tab w:val="num" w:pos="1411"/>
        </w:tabs>
        <w:suppressAutoHyphens/>
        <w:overflowPunct w:val="0"/>
        <w:autoSpaceDE w:val="0"/>
        <w:autoSpaceDN w:val="0"/>
        <w:adjustRightInd w:val="0"/>
        <w:spacing w:after="0" w:line="240" w:lineRule="auto"/>
        <w:ind w:left="0" w:firstLine="710"/>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Учащиеся сами выбирают как тему проекта, так и руководителя </w:t>
      </w:r>
      <w:r w:rsidRPr="00D36AA7">
        <w:rPr>
          <w:rFonts w:ascii="Times New Roman" w:eastAsia="DejaVu Sans" w:hAnsi="Times New Roman"/>
          <w:kern w:val="1"/>
          <w:sz w:val="28"/>
          <w:szCs w:val="28"/>
          <w:lang w:eastAsia="hi-IN" w:bidi="hi-IN"/>
        </w:rPr>
        <w:lastRenderedPageBreak/>
        <w:t>проекта; тема проекта должна быть утверждена (</w:t>
      </w:r>
      <w:r w:rsidR="00CE1BCE">
        <w:rPr>
          <w:rFonts w:ascii="Times New Roman" w:eastAsia="DejaVu Sans" w:hAnsi="Times New Roman"/>
          <w:kern w:val="1"/>
          <w:sz w:val="28"/>
          <w:szCs w:val="28"/>
          <w:lang w:eastAsia="hi-IN" w:bidi="hi-IN"/>
        </w:rPr>
        <w:t>утверждается методическим советом школы</w:t>
      </w:r>
      <w:r w:rsidRPr="00D36AA7">
        <w:rPr>
          <w:rFonts w:ascii="Times New Roman" w:eastAsia="DejaVu Sans" w:hAnsi="Times New Roman"/>
          <w:kern w:val="1"/>
          <w:sz w:val="28"/>
          <w:szCs w:val="28"/>
          <w:lang w:eastAsia="hi-IN" w:bidi="hi-IN"/>
        </w:rPr>
        <w:t xml:space="preserve">; план реализации проекта разрабатывается учащимся совместно с руководителем проекта). </w:t>
      </w:r>
    </w:p>
    <w:p w:rsidR="00EA52CE" w:rsidRPr="00D36AA7" w:rsidRDefault="00EA52CE" w:rsidP="00350326">
      <w:pPr>
        <w:widowControl w:val="0"/>
        <w:numPr>
          <w:ilvl w:val="0"/>
          <w:numId w:val="171"/>
        </w:numPr>
        <w:tabs>
          <w:tab w:val="num" w:pos="1411"/>
        </w:tabs>
        <w:suppressAutoHyphens/>
        <w:overflowPunct w:val="0"/>
        <w:autoSpaceDE w:val="0"/>
        <w:autoSpaceDN w:val="0"/>
        <w:adjustRightInd w:val="0"/>
        <w:spacing w:after="0" w:line="240" w:lineRule="auto"/>
        <w:ind w:left="0" w:right="20" w:firstLine="710"/>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Результат проектной деятельности должен иметь практическую направленность. </w:t>
      </w:r>
    </w:p>
    <w:p w:rsidR="00EA52CE" w:rsidRPr="00EA52CE" w:rsidRDefault="00EA52CE" w:rsidP="00350326">
      <w:pPr>
        <w:widowControl w:val="0"/>
        <w:numPr>
          <w:ilvl w:val="0"/>
          <w:numId w:val="171"/>
        </w:numPr>
        <w:tabs>
          <w:tab w:val="num" w:pos="1411"/>
        </w:tabs>
        <w:suppressAutoHyphens/>
        <w:overflowPunct w:val="0"/>
        <w:autoSpaceDE w:val="0"/>
        <w:autoSpaceDN w:val="0"/>
        <w:adjustRightInd w:val="0"/>
        <w:spacing w:after="0" w:line="240" w:lineRule="auto"/>
        <w:ind w:left="0" w:firstLine="710"/>
        <w:jc w:val="both"/>
        <w:rPr>
          <w:rFonts w:ascii="Times New Roman" w:eastAsia="DejaVu Sans" w:hAnsi="Times New Roman"/>
          <w:kern w:val="1"/>
          <w:sz w:val="24"/>
          <w:szCs w:val="24"/>
          <w:lang w:eastAsia="hi-IN" w:bidi="hi-IN"/>
        </w:rPr>
      </w:pPr>
      <w:r w:rsidRPr="00D36AA7">
        <w:rPr>
          <w:rFonts w:ascii="Times New Roman" w:eastAsia="DejaVu Sans" w:hAnsi="Times New Roman"/>
          <w:kern w:val="1"/>
          <w:sz w:val="28"/>
          <w:szCs w:val="28"/>
          <w:lang w:eastAsia="hi-IN" w:bidi="hi-IN"/>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r w:rsidRPr="00EA52CE">
        <w:rPr>
          <w:rFonts w:ascii="Times New Roman" w:eastAsia="DejaVu Sans" w:hAnsi="Times New Roman"/>
          <w:kern w:val="1"/>
          <w:sz w:val="24"/>
          <w:szCs w:val="24"/>
          <w:lang w:eastAsia="hi-IN" w:bidi="hi-IN"/>
        </w:rPr>
        <w:t xml:space="preserve">. </w:t>
      </w:r>
    </w:p>
    <w:p w:rsidR="00EA52CE" w:rsidRPr="00EA52CE" w:rsidRDefault="00EA52CE" w:rsidP="00EA52CE">
      <w:pPr>
        <w:widowControl w:val="0"/>
        <w:suppressAutoHyphens/>
        <w:autoSpaceDE w:val="0"/>
        <w:autoSpaceDN w:val="0"/>
        <w:adjustRightInd w:val="0"/>
        <w:spacing w:after="0" w:line="6" w:lineRule="exact"/>
        <w:rPr>
          <w:rFonts w:ascii="Times New Roman" w:eastAsia="DejaVu Sans" w:hAnsi="Times New Roman"/>
          <w:kern w:val="1"/>
          <w:sz w:val="24"/>
          <w:szCs w:val="24"/>
          <w:lang w:eastAsia="hi-IN" w:bidi="hi-IN"/>
        </w:rPr>
      </w:pPr>
    </w:p>
    <w:p w:rsidR="00EA52CE" w:rsidRPr="00D36AA7" w:rsidRDefault="00CE1BCE" w:rsidP="00CE1BCE">
      <w:pPr>
        <w:widowControl w:val="0"/>
        <w:suppressAutoHyphens/>
        <w:overflowPunct w:val="0"/>
        <w:autoSpaceDE w:val="0"/>
        <w:autoSpaceDN w:val="0"/>
        <w:adjustRightInd w:val="0"/>
        <w:spacing w:after="0" w:line="240" w:lineRule="auto"/>
        <w:rPr>
          <w:rFonts w:ascii="Times New Roman" w:eastAsia="DejaVu Sans" w:hAnsi="Times New Roman"/>
          <w:b/>
          <w:bCs/>
          <w:kern w:val="1"/>
          <w:sz w:val="28"/>
          <w:szCs w:val="28"/>
          <w:lang w:eastAsia="hi-IN" w:bidi="hi-IN"/>
        </w:rPr>
      </w:pPr>
      <w:r>
        <w:rPr>
          <w:rFonts w:ascii="Times New Roman" w:eastAsia="DejaVu Sans" w:hAnsi="Times New Roman"/>
          <w:b/>
          <w:bCs/>
          <w:kern w:val="1"/>
          <w:sz w:val="28"/>
          <w:szCs w:val="28"/>
          <w:lang w:eastAsia="hi-IN" w:bidi="hi-IN"/>
        </w:rPr>
        <w:t xml:space="preserve">                                     2.</w:t>
      </w:r>
      <w:r w:rsidR="00EA52CE" w:rsidRPr="00D36AA7">
        <w:rPr>
          <w:rFonts w:ascii="Times New Roman" w:eastAsia="DejaVu Sans" w:hAnsi="Times New Roman"/>
          <w:b/>
          <w:bCs/>
          <w:kern w:val="1"/>
          <w:sz w:val="28"/>
          <w:szCs w:val="28"/>
          <w:lang w:eastAsia="hi-IN" w:bidi="hi-IN"/>
        </w:rPr>
        <w:t>Требования к защите проекта</w:t>
      </w:r>
    </w:p>
    <w:p w:rsidR="00EA52CE" w:rsidRPr="00D36AA7" w:rsidRDefault="00EA52CE" w:rsidP="00D36AA7">
      <w:pPr>
        <w:widowControl w:val="0"/>
        <w:suppressAutoHyphens/>
        <w:autoSpaceDE w:val="0"/>
        <w:autoSpaceDN w:val="0"/>
        <w:adjustRightInd w:val="0"/>
        <w:spacing w:after="0" w:line="53" w:lineRule="exact"/>
        <w:rPr>
          <w:rFonts w:ascii="Times New Roman" w:eastAsia="DejaVu Sans" w:hAnsi="Times New Roman"/>
          <w:b/>
          <w:bCs/>
          <w:kern w:val="1"/>
          <w:sz w:val="28"/>
          <w:szCs w:val="28"/>
          <w:lang w:eastAsia="hi-IN" w:bidi="hi-IN"/>
        </w:rPr>
      </w:pPr>
    </w:p>
    <w:p w:rsidR="00EA52CE" w:rsidRPr="00504726" w:rsidRDefault="00EA52CE" w:rsidP="00350326">
      <w:pPr>
        <w:widowControl w:val="0"/>
        <w:numPr>
          <w:ilvl w:val="0"/>
          <w:numId w:val="172"/>
        </w:numPr>
        <w:tabs>
          <w:tab w:val="clear" w:pos="720"/>
          <w:tab w:val="num" w:pos="0"/>
          <w:tab w:val="num" w:pos="1411"/>
        </w:tabs>
        <w:suppressAutoHyphens/>
        <w:overflowPunct w:val="0"/>
        <w:autoSpaceDE w:val="0"/>
        <w:autoSpaceDN w:val="0"/>
        <w:adjustRightInd w:val="0"/>
        <w:spacing w:after="0" w:line="240" w:lineRule="auto"/>
        <w:ind w:left="0" w:firstLine="709"/>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Защита осуществляется в процессе на школьной конференции. </w:t>
      </w:r>
    </w:p>
    <w:p w:rsidR="00EA52CE" w:rsidRPr="00D36AA7" w:rsidRDefault="00EA52CE" w:rsidP="00350326">
      <w:pPr>
        <w:widowControl w:val="0"/>
        <w:numPr>
          <w:ilvl w:val="0"/>
          <w:numId w:val="172"/>
        </w:numPr>
        <w:tabs>
          <w:tab w:val="clear" w:pos="720"/>
          <w:tab w:val="num" w:pos="0"/>
          <w:tab w:val="num" w:pos="1411"/>
        </w:tabs>
        <w:suppressAutoHyphens/>
        <w:overflowPunct w:val="0"/>
        <w:autoSpaceDE w:val="0"/>
        <w:autoSpaceDN w:val="0"/>
        <w:adjustRightInd w:val="0"/>
        <w:spacing w:after="0" w:line="240" w:lineRule="auto"/>
        <w:ind w:left="0" w:firstLine="709"/>
        <w:jc w:val="both"/>
        <w:rPr>
          <w:rFonts w:ascii="Times New Roman" w:eastAsia="DejaVu Sans" w:hAnsi="Times New Roman"/>
          <w:kern w:val="1"/>
          <w:sz w:val="28"/>
          <w:szCs w:val="28"/>
          <w:lang w:eastAsia="hi-IN" w:bidi="hi-IN"/>
        </w:rPr>
        <w:sectPr w:rsidR="00EA52CE" w:rsidRPr="00D36AA7" w:rsidSect="000019F0">
          <w:footerReference w:type="default" r:id="rId25"/>
          <w:pgSz w:w="11906" w:h="16838"/>
          <w:pgMar w:top="851" w:right="851" w:bottom="851" w:left="1701" w:header="720" w:footer="720" w:gutter="0"/>
          <w:cols w:space="720" w:equalWidth="0">
            <w:col w:w="9349"/>
          </w:cols>
          <w:noEndnote/>
        </w:sectPr>
      </w:pPr>
      <w:r w:rsidRPr="00D36AA7">
        <w:rPr>
          <w:rFonts w:ascii="Times New Roman" w:eastAsia="DejaVu Sans" w:hAnsi="Times New Roman"/>
          <w:kern w:val="1"/>
          <w:sz w:val="28"/>
          <w:szCs w:val="28"/>
          <w:lang w:eastAsia="hi-IN" w:bidi="hi-IN"/>
        </w:rPr>
        <w:t>Результаты выполнения проекта оцениваются по итогам рассмотрения комиссией представленного продукта с краткой пояс</w:t>
      </w:r>
      <w:r w:rsidR="00D36AA7">
        <w:rPr>
          <w:rFonts w:ascii="Times New Roman" w:eastAsia="DejaVu Sans" w:hAnsi="Times New Roman"/>
          <w:kern w:val="1"/>
          <w:sz w:val="28"/>
          <w:szCs w:val="28"/>
          <w:lang w:eastAsia="hi-IN" w:bidi="hi-IN"/>
        </w:rPr>
        <w:t>нительной запиской, презентаци</w:t>
      </w:r>
      <w:r w:rsidR="00CE1BCE">
        <w:rPr>
          <w:rFonts w:ascii="Times New Roman" w:eastAsia="DejaVu Sans" w:hAnsi="Times New Roman"/>
          <w:kern w:val="1"/>
          <w:sz w:val="28"/>
          <w:szCs w:val="28"/>
          <w:lang w:eastAsia="hi-IN" w:bidi="hi-IN"/>
        </w:rPr>
        <w:t>ей</w:t>
      </w:r>
      <w:r w:rsidR="00D36AA7" w:rsidRPr="00D36AA7">
        <w:rPr>
          <w:rFonts w:ascii="Times New Roman" w:eastAsia="DejaVu Sans" w:hAnsi="Times New Roman"/>
          <w:kern w:val="1"/>
          <w:sz w:val="28"/>
          <w:szCs w:val="28"/>
          <w:lang w:eastAsia="hi-IN" w:bidi="hi-IN"/>
        </w:rPr>
        <w:t xml:space="preserve"> учащегося и отзыва руководителя</w:t>
      </w:r>
      <w:r w:rsidR="00D36AA7">
        <w:rPr>
          <w:rFonts w:ascii="Times New Roman" w:eastAsia="DejaVu Sans" w:hAnsi="Times New Roman"/>
          <w:kern w:val="1"/>
          <w:sz w:val="28"/>
          <w:szCs w:val="28"/>
          <w:lang w:eastAsia="hi-IN" w:bidi="hi-IN"/>
        </w:rPr>
        <w:t>.</w:t>
      </w:r>
    </w:p>
    <w:p w:rsidR="00EA52CE" w:rsidRPr="00EA52CE" w:rsidRDefault="00EA52CE" w:rsidP="00EA52CE">
      <w:pPr>
        <w:widowControl w:val="0"/>
        <w:suppressAutoHyphens/>
        <w:autoSpaceDE w:val="0"/>
        <w:autoSpaceDN w:val="0"/>
        <w:adjustRightInd w:val="0"/>
        <w:spacing w:after="0" w:line="1" w:lineRule="exact"/>
        <w:rPr>
          <w:rFonts w:ascii="Times New Roman" w:eastAsia="DejaVu Sans" w:hAnsi="Times New Roman"/>
          <w:kern w:val="1"/>
          <w:sz w:val="24"/>
          <w:szCs w:val="24"/>
          <w:lang w:eastAsia="hi-IN" w:bidi="hi-IN"/>
        </w:rPr>
      </w:pPr>
      <w:bookmarkStart w:id="95" w:name="page183"/>
      <w:bookmarkEnd w:id="95"/>
    </w:p>
    <w:p w:rsidR="00EA52CE" w:rsidRPr="00D36AA7" w:rsidRDefault="00EA52CE" w:rsidP="00EA52CE">
      <w:pPr>
        <w:widowControl w:val="0"/>
        <w:tabs>
          <w:tab w:val="left" w:pos="1680"/>
        </w:tabs>
        <w:suppressAutoHyphens/>
        <w:autoSpaceDE w:val="0"/>
        <w:autoSpaceDN w:val="0"/>
        <w:adjustRightInd w:val="0"/>
        <w:spacing w:after="0" w:line="240" w:lineRule="auto"/>
        <w:ind w:left="1000"/>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3</w:t>
      </w:r>
      <w:r w:rsidRPr="00D36AA7">
        <w:rPr>
          <w:rFonts w:ascii="Times New Roman" w:eastAsia="DejaVu Sans" w:hAnsi="Times New Roman"/>
          <w:kern w:val="1"/>
          <w:sz w:val="28"/>
          <w:szCs w:val="28"/>
          <w:lang w:eastAsia="hi-IN" w:bidi="hi-IN"/>
        </w:rPr>
        <w:tab/>
      </w:r>
      <w:r w:rsidRPr="00D36AA7">
        <w:rPr>
          <w:rFonts w:ascii="Times New Roman" w:eastAsia="DejaVu Sans" w:hAnsi="Times New Roman"/>
          <w:b/>
          <w:bCs/>
          <w:kern w:val="1"/>
          <w:sz w:val="28"/>
          <w:szCs w:val="28"/>
          <w:lang w:eastAsia="hi-IN" w:bidi="hi-IN"/>
        </w:rPr>
        <w:t>Критерии оценки проектной работы</w:t>
      </w:r>
    </w:p>
    <w:p w:rsidR="00EA52CE" w:rsidRPr="00D36AA7" w:rsidRDefault="00D36AA7" w:rsidP="00EA52CE">
      <w:pPr>
        <w:widowControl w:val="0"/>
        <w:suppressAutoHyphens/>
        <w:overflowPunct w:val="0"/>
        <w:autoSpaceDE w:val="0"/>
        <w:autoSpaceDN w:val="0"/>
        <w:adjustRightInd w:val="0"/>
        <w:spacing w:after="0" w:line="223" w:lineRule="auto"/>
        <w:ind w:left="280" w:right="120" w:firstLine="708"/>
        <w:jc w:val="both"/>
        <w:rPr>
          <w:rFonts w:ascii="Times New Roman" w:eastAsia="DejaVu Sans" w:hAnsi="Times New Roman"/>
          <w:kern w:val="1"/>
          <w:sz w:val="28"/>
          <w:szCs w:val="28"/>
          <w:lang w:eastAsia="hi-IN" w:bidi="hi-IN"/>
        </w:rPr>
      </w:pPr>
      <w:r>
        <w:rPr>
          <w:rFonts w:ascii="Times New Roman" w:eastAsia="DejaVu Sans" w:hAnsi="Times New Roman"/>
          <w:kern w:val="1"/>
          <w:sz w:val="28"/>
          <w:szCs w:val="28"/>
          <w:lang w:eastAsia="hi-IN" w:bidi="hi-IN"/>
        </w:rPr>
        <w:t>Р</w:t>
      </w:r>
      <w:r w:rsidR="00EA52CE" w:rsidRPr="00D36AA7">
        <w:rPr>
          <w:rFonts w:ascii="Times New Roman" w:eastAsia="DejaVu Sans" w:hAnsi="Times New Roman"/>
          <w:kern w:val="1"/>
          <w:sz w:val="28"/>
          <w:szCs w:val="28"/>
          <w:lang w:eastAsia="hi-IN" w:bidi="hi-IN"/>
        </w:rPr>
        <w:t>азрабатываются с учётом целей и задач проектной деятельности на данном этапе образования. Индивидуальный проект оценива</w:t>
      </w:r>
      <w:r w:rsidR="003536EA">
        <w:rPr>
          <w:rFonts w:ascii="Times New Roman" w:eastAsia="DejaVu Sans" w:hAnsi="Times New Roman"/>
          <w:kern w:val="1"/>
          <w:sz w:val="28"/>
          <w:szCs w:val="28"/>
          <w:lang w:eastAsia="hi-IN" w:bidi="hi-IN"/>
        </w:rPr>
        <w:t>е</w:t>
      </w:r>
      <w:r w:rsidR="00EA52CE" w:rsidRPr="00D36AA7">
        <w:rPr>
          <w:rFonts w:ascii="Times New Roman" w:eastAsia="DejaVu Sans" w:hAnsi="Times New Roman"/>
          <w:kern w:val="1"/>
          <w:sz w:val="28"/>
          <w:szCs w:val="28"/>
          <w:lang w:eastAsia="hi-IN" w:bidi="hi-IN"/>
        </w:rPr>
        <w:t>т</w:t>
      </w:r>
      <w:r w:rsidR="003536EA">
        <w:rPr>
          <w:rFonts w:ascii="Times New Roman" w:eastAsia="DejaVu Sans" w:hAnsi="Times New Roman"/>
          <w:kern w:val="1"/>
          <w:sz w:val="28"/>
          <w:szCs w:val="28"/>
          <w:lang w:eastAsia="hi-IN" w:bidi="hi-IN"/>
        </w:rPr>
        <w:t>ся</w:t>
      </w:r>
      <w:r w:rsidR="00EA52CE" w:rsidRPr="00D36AA7">
        <w:rPr>
          <w:rFonts w:ascii="Times New Roman" w:eastAsia="DejaVu Sans" w:hAnsi="Times New Roman"/>
          <w:kern w:val="1"/>
          <w:sz w:val="28"/>
          <w:szCs w:val="28"/>
          <w:lang w:eastAsia="hi-IN" w:bidi="hi-IN"/>
        </w:rPr>
        <w:t xml:space="preserve"> по следующим критериям:</w:t>
      </w:r>
    </w:p>
    <w:p w:rsidR="00EA52CE" w:rsidRPr="00D36AA7" w:rsidRDefault="003536EA" w:rsidP="00D36AA7">
      <w:pPr>
        <w:widowControl w:val="0"/>
        <w:suppressAutoHyphens/>
        <w:autoSpaceDE w:val="0"/>
        <w:autoSpaceDN w:val="0"/>
        <w:adjustRightInd w:val="0"/>
        <w:spacing w:after="0" w:line="240" w:lineRule="auto"/>
        <w:rPr>
          <w:rFonts w:ascii="Times New Roman" w:eastAsia="DejaVu Sans" w:hAnsi="Times New Roman"/>
          <w:kern w:val="1"/>
          <w:sz w:val="28"/>
          <w:szCs w:val="28"/>
          <w:lang w:eastAsia="hi-IN" w:bidi="hi-IN"/>
        </w:rPr>
      </w:pPr>
      <w:r>
        <w:rPr>
          <w:rFonts w:ascii="Times New Roman" w:eastAsia="DejaVu Sans" w:hAnsi="Times New Roman"/>
          <w:b/>
          <w:bCs/>
          <w:kern w:val="1"/>
          <w:sz w:val="28"/>
          <w:szCs w:val="28"/>
          <w:lang w:eastAsia="hi-IN" w:bidi="hi-IN"/>
        </w:rPr>
        <w:t xml:space="preserve">                           С</w:t>
      </w:r>
      <w:r w:rsidR="00EA52CE" w:rsidRPr="00D36AA7">
        <w:rPr>
          <w:rFonts w:ascii="Times New Roman" w:eastAsia="DejaVu Sans" w:hAnsi="Times New Roman"/>
          <w:b/>
          <w:bCs/>
          <w:kern w:val="1"/>
          <w:sz w:val="28"/>
          <w:szCs w:val="28"/>
          <w:lang w:eastAsia="hi-IN" w:bidi="hi-IN"/>
        </w:rPr>
        <w:t>одержательное</w:t>
      </w:r>
      <w:r w:rsidR="00D36AA7">
        <w:rPr>
          <w:rFonts w:ascii="Times New Roman" w:eastAsia="DejaVu Sans" w:hAnsi="Times New Roman"/>
          <w:b/>
          <w:bCs/>
          <w:kern w:val="1"/>
          <w:sz w:val="28"/>
          <w:szCs w:val="28"/>
          <w:lang w:eastAsia="hi-IN" w:bidi="hi-IN"/>
        </w:rPr>
        <w:t xml:space="preserve"> </w:t>
      </w:r>
      <w:r w:rsidR="00EA52CE" w:rsidRPr="00D36AA7">
        <w:rPr>
          <w:rFonts w:ascii="Times New Roman" w:eastAsia="DejaVu Sans" w:hAnsi="Times New Roman"/>
          <w:b/>
          <w:bCs/>
          <w:kern w:val="1"/>
          <w:sz w:val="28"/>
          <w:szCs w:val="28"/>
          <w:lang w:eastAsia="hi-IN" w:bidi="hi-IN"/>
        </w:rPr>
        <w:t xml:space="preserve"> описание</w:t>
      </w:r>
      <w:r w:rsidR="00D36AA7">
        <w:rPr>
          <w:rFonts w:ascii="Times New Roman" w:eastAsia="DejaVu Sans" w:hAnsi="Times New Roman"/>
          <w:b/>
          <w:bCs/>
          <w:kern w:val="1"/>
          <w:sz w:val="28"/>
          <w:szCs w:val="28"/>
          <w:lang w:eastAsia="hi-IN" w:bidi="hi-IN"/>
        </w:rPr>
        <w:t xml:space="preserve"> </w:t>
      </w:r>
      <w:r w:rsidR="00EA52CE" w:rsidRPr="00D36AA7">
        <w:rPr>
          <w:rFonts w:ascii="Times New Roman" w:eastAsia="DejaVu Sans" w:hAnsi="Times New Roman"/>
          <w:b/>
          <w:bCs/>
          <w:kern w:val="1"/>
          <w:sz w:val="28"/>
          <w:szCs w:val="28"/>
          <w:lang w:eastAsia="hi-IN" w:bidi="hi-IN"/>
        </w:rPr>
        <w:t xml:space="preserve"> каждого</w:t>
      </w:r>
      <w:r w:rsidR="00D36AA7">
        <w:rPr>
          <w:rFonts w:ascii="Times New Roman" w:eastAsia="DejaVu Sans" w:hAnsi="Times New Roman"/>
          <w:b/>
          <w:bCs/>
          <w:kern w:val="1"/>
          <w:sz w:val="28"/>
          <w:szCs w:val="28"/>
          <w:lang w:eastAsia="hi-IN" w:bidi="hi-IN"/>
        </w:rPr>
        <w:t xml:space="preserve"> </w:t>
      </w:r>
      <w:r w:rsidR="00EA52CE" w:rsidRPr="00D36AA7">
        <w:rPr>
          <w:rFonts w:ascii="Times New Roman" w:eastAsia="DejaVu Sans" w:hAnsi="Times New Roman"/>
          <w:b/>
          <w:bCs/>
          <w:kern w:val="1"/>
          <w:sz w:val="28"/>
          <w:szCs w:val="28"/>
          <w:lang w:eastAsia="hi-IN" w:bidi="hi-IN"/>
        </w:rPr>
        <w:t xml:space="preserve"> критерия</w:t>
      </w:r>
    </w:p>
    <w:tbl>
      <w:tblPr>
        <w:tblW w:w="9760" w:type="dxa"/>
        <w:tblInd w:w="10" w:type="dxa"/>
        <w:tblLayout w:type="fixed"/>
        <w:tblCellMar>
          <w:left w:w="0" w:type="dxa"/>
          <w:right w:w="0" w:type="dxa"/>
        </w:tblCellMar>
        <w:tblLook w:val="0000"/>
      </w:tblPr>
      <w:tblGrid>
        <w:gridCol w:w="1540"/>
        <w:gridCol w:w="3920"/>
        <w:gridCol w:w="4300"/>
      </w:tblGrid>
      <w:tr w:rsidR="00EA52CE" w:rsidRPr="00EA52CE" w:rsidTr="003536EA">
        <w:trPr>
          <w:trHeight w:val="271"/>
        </w:trPr>
        <w:tc>
          <w:tcPr>
            <w:tcW w:w="1540" w:type="dxa"/>
            <w:tcBorders>
              <w:top w:val="single" w:sz="8" w:space="0" w:color="auto"/>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8"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Критерий</w:t>
            </w:r>
          </w:p>
        </w:tc>
        <w:tc>
          <w:tcPr>
            <w:tcW w:w="8220" w:type="dxa"/>
            <w:gridSpan w:val="2"/>
            <w:tcBorders>
              <w:top w:val="single" w:sz="8" w:space="0" w:color="auto"/>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8"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Уровни сформированности навыков проектной деятельности</w:t>
            </w:r>
          </w:p>
        </w:tc>
      </w:tr>
      <w:tr w:rsidR="00EA52CE" w:rsidRPr="00EA52CE" w:rsidTr="003536EA">
        <w:trPr>
          <w:trHeight w:val="266"/>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ind w:left="148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Базовый</w:t>
            </w: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ind w:left="138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Повышенный</w:t>
            </w:r>
          </w:p>
        </w:tc>
      </w:tr>
      <w:tr w:rsidR="00EA52CE" w:rsidRPr="00EA52CE" w:rsidTr="003536EA">
        <w:trPr>
          <w:trHeight w:val="263"/>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Самосто-</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58"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в целом свидетельствует о</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58"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в целом свидетельствует о</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ятельное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 самостоятельно с</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 самостоятельно ставить</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приобре-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опорой на помощь руководителя</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проблему и находить пути её решения;</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тение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ставить проблему и находить пути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 свободное</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знаний и</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её решения; продемонстрирована</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 логическими операциями,</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решение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способность приобретать новые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навыками критического мышления,</w:t>
            </w:r>
          </w:p>
        </w:tc>
      </w:tr>
      <w:tr w:rsidR="00EA52CE" w:rsidRPr="00EA52CE" w:rsidTr="003536EA">
        <w:trPr>
          <w:trHeight w:val="277"/>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проблем</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знания и/или осваивать новые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умение самостоятельно мыслить;</w:t>
            </w:r>
          </w:p>
        </w:tc>
      </w:tr>
      <w:tr w:rsidR="00EA52CE" w:rsidRPr="00EA52CE" w:rsidTr="003536EA">
        <w:trPr>
          <w:trHeight w:val="271"/>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способы действий, достигать более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продемонстрирована способность на</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глубокого понимания изученного</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этой основе приобретать новые знания</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и/или осваивать новые способы</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действий, достигать более глубокого</w:t>
            </w:r>
          </w:p>
        </w:tc>
      </w:tr>
      <w:tr w:rsidR="00EA52CE" w:rsidRPr="00EA52CE" w:rsidTr="003536EA">
        <w:trPr>
          <w:trHeight w:val="366"/>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понимания проблемы</w:t>
            </w:r>
          </w:p>
        </w:tc>
      </w:tr>
      <w:tr w:rsidR="00EA52CE" w:rsidRPr="00EA52CE" w:rsidTr="003536EA">
        <w:trPr>
          <w:trHeight w:val="265"/>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4"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Знание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 понимание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 свободное</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предмета</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содержания выполненной работы.</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 предметом проектной</w:t>
            </w:r>
          </w:p>
        </w:tc>
      </w:tr>
      <w:tr w:rsidR="00EA52CE" w:rsidRPr="00EA52CE" w:rsidTr="003536EA">
        <w:trPr>
          <w:trHeight w:val="271"/>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 работе и в ответах на вопросы по</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деятельности. Ошибки отсутствуют</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содержанию работы отсутствуют</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81"/>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грубые ошибки</w:t>
            </w: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65"/>
        </w:trPr>
        <w:tc>
          <w:tcPr>
            <w:tcW w:w="1540" w:type="dxa"/>
            <w:tcBorders>
              <w:top w:val="nil"/>
              <w:left w:val="single" w:sz="8" w:space="0" w:color="auto"/>
              <w:bottom w:val="nil"/>
              <w:right w:val="single" w:sz="8" w:space="0" w:color="auto"/>
            </w:tcBorders>
            <w:vAlign w:val="bottom"/>
          </w:tcPr>
          <w:p w:rsidR="00EA52CE" w:rsidRPr="00EA52CE" w:rsidRDefault="00EA52CE" w:rsidP="003536EA">
            <w:pPr>
              <w:widowControl w:val="0"/>
              <w:suppressAutoHyphens/>
              <w:autoSpaceDE w:val="0"/>
              <w:autoSpaceDN w:val="0"/>
              <w:adjustRightInd w:val="0"/>
              <w:spacing w:after="0" w:line="264"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Регуля</w:t>
            </w:r>
            <w:r w:rsidR="003536EA">
              <w:rPr>
                <w:rFonts w:ascii="Times New Roman" w:eastAsia="DejaVu Sans" w:hAnsi="Times New Roman"/>
                <w:b/>
                <w:bCs/>
                <w:kern w:val="1"/>
                <w:sz w:val="24"/>
                <w:szCs w:val="24"/>
                <w:lang w:eastAsia="hi-IN" w:bidi="hi-IN"/>
              </w:rPr>
              <w:t>тивные действия</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Продемонстрированы навыки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тщательно спланирована и</w:t>
            </w:r>
          </w:p>
        </w:tc>
      </w:tr>
      <w:tr w:rsidR="003536EA" w:rsidRPr="00EA52CE" w:rsidTr="003405A7">
        <w:trPr>
          <w:trHeight w:val="276"/>
        </w:trPr>
        <w:tc>
          <w:tcPr>
            <w:tcW w:w="1540" w:type="dxa"/>
            <w:vMerge w:val="restart"/>
            <w:tcBorders>
              <w:top w:val="nil"/>
              <w:left w:val="single" w:sz="8" w:space="0" w:color="auto"/>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
        </w:tc>
        <w:tc>
          <w:tcPr>
            <w:tcW w:w="3920" w:type="dxa"/>
            <w:vMerge w:val="restart"/>
            <w:tcBorders>
              <w:top w:val="nil"/>
              <w:left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определения темы и планирования</w:t>
            </w:r>
          </w:p>
          <w:p w:rsidR="003536EA" w:rsidRPr="00EA52CE" w:rsidRDefault="003536EA"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w:t>
            </w:r>
          </w:p>
          <w:p w:rsidR="003536EA" w:rsidRPr="00EA52CE" w:rsidRDefault="003536EA"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доведена   до   конца   и</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представлена комиссии;</w:t>
            </w:r>
          </w:p>
          <w:p w:rsidR="003536EA" w:rsidRPr="00EA52CE" w:rsidRDefault="003536EA"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некоторые этапы выполнялись под</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контролем и при поддержке</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руководителя. При этом</w:t>
            </w:r>
          </w:p>
        </w:tc>
        <w:tc>
          <w:tcPr>
            <w:tcW w:w="4300" w:type="dxa"/>
            <w:tcBorders>
              <w:top w:val="nil"/>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 реализована,</w:t>
            </w:r>
          </w:p>
        </w:tc>
      </w:tr>
      <w:tr w:rsidR="003536EA" w:rsidRPr="00EA52CE" w:rsidTr="003405A7">
        <w:trPr>
          <w:trHeight w:val="1693"/>
        </w:trPr>
        <w:tc>
          <w:tcPr>
            <w:tcW w:w="1540" w:type="dxa"/>
            <w:vMerge/>
            <w:tcBorders>
              <w:left w:val="single" w:sz="8" w:space="0" w:color="auto"/>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
        </w:tc>
        <w:tc>
          <w:tcPr>
            <w:tcW w:w="3920" w:type="dxa"/>
            <w:vMerge/>
            <w:tcBorders>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
        </w:tc>
        <w:tc>
          <w:tcPr>
            <w:tcW w:w="4300" w:type="dxa"/>
            <w:vMerge w:val="restart"/>
            <w:tcBorders>
              <w:top w:val="nil"/>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своевременно пройдены все</w:t>
            </w:r>
          </w:p>
          <w:p w:rsidR="003536EA" w:rsidRPr="00EA52CE" w:rsidRDefault="003536EA"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необходимые этапы обсуждения и</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представления.</w:t>
            </w:r>
          </w:p>
          <w:p w:rsidR="003536EA" w:rsidRPr="00EA52CE" w:rsidRDefault="003536EA"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Контроль и коррекция осуществлялись</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r>
      <w:tr w:rsidR="003536EA" w:rsidRPr="00EA52CE" w:rsidTr="003405A7">
        <w:trPr>
          <w:trHeight w:val="276"/>
        </w:trPr>
        <w:tc>
          <w:tcPr>
            <w:tcW w:w="1540" w:type="dxa"/>
            <w:tcBorders>
              <w:top w:val="nil"/>
              <w:left w:val="single" w:sz="8" w:space="0" w:color="auto"/>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проявляются отдельные элементы</w:t>
            </w:r>
          </w:p>
        </w:tc>
        <w:tc>
          <w:tcPr>
            <w:tcW w:w="4300" w:type="dxa"/>
            <w:vMerge/>
            <w:tcBorders>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самооценки и самоконтроля</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81"/>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учащегося</w:t>
            </w: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65"/>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4"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Комму-</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Продемонстрированы навыки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Тема ясно определена и пояснена.</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никация</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оформления проектной работы 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Текст/сообщение хорошо</w:t>
            </w:r>
          </w:p>
        </w:tc>
      </w:tr>
      <w:tr w:rsidR="00EA52CE" w:rsidRPr="00EA52CE" w:rsidTr="003536EA">
        <w:trPr>
          <w:trHeight w:val="272"/>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пояснительной записки, а также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структурированы. Все мысли</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подготовки простой презентации.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выражены ясно, логично,</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 отвечает на вопросы</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 аргументированно.</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Работа/сообщение вызывает интерес.</w:t>
            </w:r>
          </w:p>
        </w:tc>
      </w:tr>
      <w:tr w:rsidR="00EA52CE" w:rsidRPr="00EA52CE" w:rsidTr="003536EA">
        <w:trPr>
          <w:trHeight w:val="281"/>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 свободно отвечает на вопросы</w:t>
            </w:r>
          </w:p>
        </w:tc>
      </w:tr>
    </w:tbl>
    <w:p w:rsidR="00EA52CE" w:rsidRPr="00EA52CE" w:rsidRDefault="005A5617" w:rsidP="005A5617">
      <w:pPr>
        <w:widowControl w:val="0"/>
        <w:tabs>
          <w:tab w:val="left" w:pos="6516"/>
        </w:tabs>
        <w:suppressAutoHyphens/>
        <w:autoSpaceDE w:val="0"/>
        <w:autoSpaceDN w:val="0"/>
        <w:adjustRightInd w:val="0"/>
        <w:spacing w:after="0" w:line="324" w:lineRule="exact"/>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ab/>
      </w:r>
    </w:p>
    <w:p w:rsidR="004C2616" w:rsidRDefault="00EA52CE" w:rsidP="00CE1BCE">
      <w:pPr>
        <w:widowControl w:val="0"/>
        <w:suppressAutoHyphens/>
        <w:overflowPunct w:val="0"/>
        <w:autoSpaceDE w:val="0"/>
        <w:autoSpaceDN w:val="0"/>
        <w:adjustRightInd w:val="0"/>
        <w:spacing w:after="0" w:line="243" w:lineRule="auto"/>
        <w:ind w:left="280" w:right="120"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Решение о том, что проект выполнен на повышенном уровне, принимается при условии, что:</w:t>
      </w:r>
    </w:p>
    <w:p w:rsidR="004C2616" w:rsidRDefault="00EA52CE" w:rsidP="00CE1BCE">
      <w:pPr>
        <w:widowControl w:val="0"/>
        <w:suppressAutoHyphens/>
        <w:overflowPunct w:val="0"/>
        <w:autoSpaceDE w:val="0"/>
        <w:autoSpaceDN w:val="0"/>
        <w:adjustRightInd w:val="0"/>
        <w:spacing w:after="0" w:line="243" w:lineRule="auto"/>
        <w:ind w:left="280" w:right="120"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w:t>
      </w:r>
      <w:r w:rsidRPr="00D36AA7">
        <w:rPr>
          <w:rFonts w:ascii="Times New Roman" w:eastAsia="DejaVu Sans" w:hAnsi="Times New Roman"/>
          <w:kern w:val="1"/>
          <w:sz w:val="28"/>
          <w:szCs w:val="28"/>
          <w:lang w:eastAsia="hi-IN" w:bidi="hi-IN"/>
        </w:rPr>
        <w:lastRenderedPageBreak/>
        <w:t xml:space="preserve">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4C2616" w:rsidRDefault="00EA52CE" w:rsidP="004C2616">
      <w:pPr>
        <w:widowControl w:val="0"/>
        <w:suppressAutoHyphens/>
        <w:overflowPunct w:val="0"/>
        <w:autoSpaceDE w:val="0"/>
        <w:autoSpaceDN w:val="0"/>
        <w:adjustRightInd w:val="0"/>
        <w:spacing w:after="0" w:line="243" w:lineRule="auto"/>
        <w:ind w:left="280" w:right="120"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2) ни один из обязательных элементов проекта (продукт, пояснительная</w:t>
      </w:r>
      <w:bookmarkStart w:id="96" w:name="page185"/>
      <w:bookmarkEnd w:id="96"/>
      <w:r w:rsidR="004C2616">
        <w:rPr>
          <w:rFonts w:ascii="Times New Roman" w:eastAsia="DejaVu Sans" w:hAnsi="Times New Roman"/>
          <w:kern w:val="1"/>
          <w:sz w:val="28"/>
          <w:szCs w:val="28"/>
          <w:lang w:eastAsia="hi-IN" w:bidi="hi-IN"/>
        </w:rPr>
        <w:t xml:space="preserve"> </w:t>
      </w:r>
      <w:r w:rsidR="00CE1BCE">
        <w:rPr>
          <w:rFonts w:ascii="Times New Roman" w:eastAsia="DejaVu Sans" w:hAnsi="Times New Roman"/>
          <w:kern w:val="1"/>
          <w:sz w:val="28"/>
          <w:szCs w:val="28"/>
          <w:lang w:eastAsia="hi-IN" w:bidi="hi-IN"/>
        </w:rPr>
        <w:t xml:space="preserve">  </w:t>
      </w:r>
      <w:r w:rsidRPr="00D36AA7">
        <w:rPr>
          <w:rFonts w:ascii="Times New Roman" w:eastAsia="DejaVu Sans" w:hAnsi="Times New Roman"/>
          <w:kern w:val="1"/>
          <w:sz w:val="28"/>
          <w:szCs w:val="28"/>
          <w:lang w:eastAsia="hi-IN" w:bidi="hi-IN"/>
        </w:rPr>
        <w:t>записка, отзыв руководителя или презентация) не даёт оснований для иного решения.</w:t>
      </w:r>
    </w:p>
    <w:p w:rsidR="00EA52CE" w:rsidRPr="00D36AA7" w:rsidRDefault="00EA52CE" w:rsidP="004C2616">
      <w:pPr>
        <w:widowControl w:val="0"/>
        <w:suppressAutoHyphens/>
        <w:overflowPunct w:val="0"/>
        <w:autoSpaceDE w:val="0"/>
        <w:autoSpaceDN w:val="0"/>
        <w:adjustRightInd w:val="0"/>
        <w:spacing w:after="0" w:line="243" w:lineRule="auto"/>
        <w:ind w:left="280" w:right="120"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 Решение о том, что проект выполнен на базовом уровне, принимается при условии,</w:t>
      </w:r>
      <w:r w:rsidR="00CE1BCE">
        <w:rPr>
          <w:rFonts w:ascii="Times New Roman" w:eastAsia="DejaVu Sans" w:hAnsi="Times New Roman"/>
          <w:kern w:val="1"/>
          <w:sz w:val="28"/>
          <w:szCs w:val="28"/>
          <w:lang w:eastAsia="hi-IN" w:bidi="hi-IN"/>
        </w:rPr>
        <w:t xml:space="preserve"> </w:t>
      </w:r>
      <w:r w:rsidRPr="00D36AA7">
        <w:rPr>
          <w:rFonts w:ascii="Times New Roman" w:eastAsia="DejaVu Sans" w:hAnsi="Times New Roman"/>
          <w:kern w:val="1"/>
          <w:sz w:val="28"/>
          <w:szCs w:val="28"/>
          <w:lang w:eastAsia="hi-IN" w:bidi="hi-IN"/>
        </w:rPr>
        <w:t xml:space="preserve">что: 1) такая оценка выставлена комиссией по каждому из предъявляемых критериев; 2) продемонстрированы </w:t>
      </w:r>
      <w:r w:rsidRPr="004C2616">
        <w:rPr>
          <w:rFonts w:ascii="Times New Roman" w:eastAsia="DejaVu Sans" w:hAnsi="Times New Roman"/>
          <w:kern w:val="1"/>
          <w:sz w:val="28"/>
          <w:szCs w:val="28"/>
          <w:lang w:eastAsia="hi-IN" w:bidi="hi-IN"/>
        </w:rPr>
        <w:t xml:space="preserve">все </w:t>
      </w:r>
      <w:r w:rsidRPr="00D36AA7">
        <w:rPr>
          <w:rFonts w:ascii="Times New Roman" w:eastAsia="DejaVu Sans" w:hAnsi="Times New Roman"/>
          <w:kern w:val="1"/>
          <w:sz w:val="28"/>
          <w:szCs w:val="28"/>
          <w:lang w:eastAsia="hi-IN" w:bidi="hi-IN"/>
        </w:rPr>
        <w:t>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EA52CE" w:rsidRPr="00D36AA7" w:rsidRDefault="00EA52CE" w:rsidP="00EA52CE">
      <w:pPr>
        <w:widowControl w:val="0"/>
        <w:suppressAutoHyphens/>
        <w:autoSpaceDE w:val="0"/>
        <w:autoSpaceDN w:val="0"/>
        <w:adjustRightInd w:val="0"/>
        <w:spacing w:after="0" w:line="60" w:lineRule="exact"/>
        <w:rPr>
          <w:rFonts w:ascii="Times New Roman" w:eastAsia="DejaVu Sans" w:hAnsi="Times New Roman"/>
          <w:kern w:val="1"/>
          <w:sz w:val="28"/>
          <w:szCs w:val="28"/>
          <w:lang w:eastAsia="hi-IN" w:bidi="hi-IN"/>
        </w:rPr>
      </w:pPr>
    </w:p>
    <w:p w:rsidR="00EA52CE" w:rsidRPr="00D36AA7" w:rsidRDefault="00EA52CE" w:rsidP="00CE1BCE">
      <w:pPr>
        <w:widowControl w:val="0"/>
        <w:suppressAutoHyphens/>
        <w:overflowPunct w:val="0"/>
        <w:autoSpaceDE w:val="0"/>
        <w:autoSpaceDN w:val="0"/>
        <w:adjustRightInd w:val="0"/>
        <w:spacing w:after="0" w:line="223" w:lineRule="auto"/>
        <w:ind w:left="284"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w:t>
      </w:r>
      <w:r w:rsidR="003536EA">
        <w:rPr>
          <w:rFonts w:ascii="Times New Roman" w:eastAsia="DejaVu Sans" w:hAnsi="Times New Roman"/>
          <w:kern w:val="1"/>
          <w:sz w:val="28"/>
          <w:szCs w:val="28"/>
          <w:lang w:eastAsia="hi-IN" w:bidi="hi-IN"/>
        </w:rPr>
        <w:t>й</w:t>
      </w:r>
      <w:r w:rsidRPr="00D36AA7">
        <w:rPr>
          <w:rFonts w:ascii="Times New Roman" w:eastAsia="DejaVu Sans" w:hAnsi="Times New Roman"/>
          <w:kern w:val="1"/>
          <w:sz w:val="28"/>
          <w:szCs w:val="28"/>
          <w:lang w:eastAsia="hi-IN" w:bidi="hi-IN"/>
        </w:rPr>
        <w:t xml:space="preserve"> класс.</w:t>
      </w:r>
    </w:p>
    <w:p w:rsidR="00EA52CE" w:rsidRPr="00D36AA7" w:rsidRDefault="00EA52CE" w:rsidP="00CE1BCE">
      <w:pPr>
        <w:widowControl w:val="0"/>
        <w:suppressAutoHyphens/>
        <w:autoSpaceDE w:val="0"/>
        <w:autoSpaceDN w:val="0"/>
        <w:adjustRightInd w:val="0"/>
        <w:spacing w:after="0" w:line="59" w:lineRule="exact"/>
        <w:ind w:left="284"/>
        <w:rPr>
          <w:rFonts w:ascii="Times New Roman" w:eastAsia="DejaVu Sans" w:hAnsi="Times New Roman"/>
          <w:kern w:val="1"/>
          <w:sz w:val="28"/>
          <w:szCs w:val="28"/>
          <w:lang w:eastAsia="hi-IN" w:bidi="hi-IN"/>
        </w:rPr>
      </w:pPr>
    </w:p>
    <w:p w:rsidR="00EA52CE" w:rsidRPr="00D36AA7" w:rsidRDefault="00EA52CE" w:rsidP="00CE1BCE">
      <w:pPr>
        <w:widowControl w:val="0"/>
        <w:suppressAutoHyphens/>
        <w:overflowPunct w:val="0"/>
        <w:autoSpaceDE w:val="0"/>
        <w:autoSpaceDN w:val="0"/>
        <w:adjustRightInd w:val="0"/>
        <w:spacing w:after="0" w:line="229" w:lineRule="auto"/>
        <w:ind w:left="284"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EA52CE" w:rsidRPr="00D36AA7" w:rsidRDefault="00EA52CE" w:rsidP="00CE1BCE">
      <w:pPr>
        <w:widowControl w:val="0"/>
        <w:suppressAutoHyphens/>
        <w:autoSpaceDE w:val="0"/>
        <w:autoSpaceDN w:val="0"/>
        <w:adjustRightInd w:val="0"/>
        <w:spacing w:after="0" w:line="64" w:lineRule="exact"/>
        <w:ind w:left="284"/>
        <w:rPr>
          <w:rFonts w:ascii="Times New Roman" w:eastAsia="DejaVu Sans" w:hAnsi="Times New Roman"/>
          <w:kern w:val="1"/>
          <w:sz w:val="28"/>
          <w:szCs w:val="28"/>
          <w:lang w:eastAsia="hi-IN" w:bidi="hi-IN"/>
        </w:rPr>
      </w:pPr>
    </w:p>
    <w:p w:rsidR="00EA52CE" w:rsidRPr="00D36AA7" w:rsidRDefault="00EA52CE" w:rsidP="00CE1BCE">
      <w:pPr>
        <w:widowControl w:val="0"/>
        <w:suppressAutoHyphens/>
        <w:overflowPunct w:val="0"/>
        <w:autoSpaceDE w:val="0"/>
        <w:autoSpaceDN w:val="0"/>
        <w:adjustRightInd w:val="0"/>
        <w:spacing w:after="0" w:line="223" w:lineRule="auto"/>
        <w:ind w:left="284"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EA52CE" w:rsidRPr="00D36AA7" w:rsidRDefault="00EA52CE" w:rsidP="00CE1BCE">
      <w:pPr>
        <w:widowControl w:val="0"/>
        <w:suppressAutoHyphens/>
        <w:autoSpaceDE w:val="0"/>
        <w:autoSpaceDN w:val="0"/>
        <w:adjustRightInd w:val="0"/>
        <w:spacing w:after="0" w:line="59" w:lineRule="exact"/>
        <w:ind w:left="284"/>
        <w:rPr>
          <w:rFonts w:ascii="Times New Roman" w:eastAsia="DejaVu Sans" w:hAnsi="Times New Roman"/>
          <w:kern w:val="1"/>
          <w:sz w:val="28"/>
          <w:szCs w:val="28"/>
          <w:lang w:eastAsia="hi-IN" w:bidi="hi-IN"/>
        </w:rPr>
      </w:pPr>
    </w:p>
    <w:p w:rsidR="00EA52CE" w:rsidRDefault="00EA52CE"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При необходимости осуществления отбора при поступлении в профильные классы может использоваться </w:t>
      </w:r>
      <w:r w:rsidRPr="00D36AA7">
        <w:rPr>
          <w:rFonts w:ascii="Times New Roman" w:eastAsia="DejaVu Sans" w:hAnsi="Times New Roman"/>
          <w:b/>
          <w:bCs/>
          <w:i/>
          <w:iCs/>
          <w:kern w:val="1"/>
          <w:sz w:val="28"/>
          <w:szCs w:val="28"/>
          <w:lang w:eastAsia="hi-IN" w:bidi="hi-IN"/>
        </w:rPr>
        <w:t>аналитический подход</w:t>
      </w:r>
      <w:r w:rsidRPr="00D36AA7">
        <w:rPr>
          <w:rFonts w:ascii="Times New Roman" w:eastAsia="DejaVu Sans" w:hAnsi="Times New Roman"/>
          <w:kern w:val="1"/>
          <w:sz w:val="28"/>
          <w:szCs w:val="28"/>
          <w:lang w:eastAsia="hi-IN" w:bidi="hi-IN"/>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Pr="00D36AA7"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EA52CE" w:rsidRPr="00D36AA7" w:rsidRDefault="00EA52CE" w:rsidP="00EA52CE">
      <w:pPr>
        <w:widowControl w:val="0"/>
        <w:suppressAutoHyphens/>
        <w:autoSpaceDE w:val="0"/>
        <w:autoSpaceDN w:val="0"/>
        <w:adjustRightInd w:val="0"/>
        <w:spacing w:after="0" w:line="4" w:lineRule="exact"/>
        <w:rPr>
          <w:rFonts w:ascii="Times New Roman" w:eastAsia="DejaVu Sans" w:hAnsi="Times New Roman"/>
          <w:kern w:val="1"/>
          <w:sz w:val="28"/>
          <w:szCs w:val="28"/>
          <w:lang w:eastAsia="hi-IN" w:bidi="hi-IN"/>
        </w:rPr>
      </w:pPr>
    </w:p>
    <w:p w:rsidR="00AF3072" w:rsidRDefault="00AF3072" w:rsidP="00EA52CE">
      <w:pPr>
        <w:widowControl w:val="0"/>
        <w:suppressAutoHyphens/>
        <w:autoSpaceDE w:val="0"/>
        <w:autoSpaceDN w:val="0"/>
        <w:adjustRightInd w:val="0"/>
        <w:spacing w:after="0" w:line="240" w:lineRule="auto"/>
        <w:ind w:left="2360"/>
        <w:rPr>
          <w:rFonts w:ascii="Times New Roman" w:eastAsia="DejaVu Sans" w:hAnsi="Times New Roman"/>
          <w:b/>
          <w:kern w:val="1"/>
          <w:sz w:val="28"/>
          <w:szCs w:val="28"/>
          <w:lang w:eastAsia="hi-IN" w:bidi="hi-IN"/>
        </w:rPr>
      </w:pPr>
    </w:p>
    <w:p w:rsidR="00AF3072" w:rsidRDefault="00AF3072" w:rsidP="00EA52CE">
      <w:pPr>
        <w:widowControl w:val="0"/>
        <w:suppressAutoHyphens/>
        <w:autoSpaceDE w:val="0"/>
        <w:autoSpaceDN w:val="0"/>
        <w:adjustRightInd w:val="0"/>
        <w:spacing w:after="0" w:line="240" w:lineRule="auto"/>
        <w:ind w:left="2360"/>
        <w:rPr>
          <w:rFonts w:ascii="Times New Roman" w:eastAsia="DejaVu Sans" w:hAnsi="Times New Roman"/>
          <w:b/>
          <w:kern w:val="1"/>
          <w:sz w:val="28"/>
          <w:szCs w:val="28"/>
          <w:lang w:eastAsia="hi-IN" w:bidi="hi-IN"/>
        </w:rPr>
      </w:pPr>
    </w:p>
    <w:p w:rsidR="00EA52CE" w:rsidRPr="00D36AA7" w:rsidRDefault="003536EA" w:rsidP="00EA52CE">
      <w:pPr>
        <w:widowControl w:val="0"/>
        <w:suppressAutoHyphens/>
        <w:autoSpaceDE w:val="0"/>
        <w:autoSpaceDN w:val="0"/>
        <w:adjustRightInd w:val="0"/>
        <w:spacing w:after="0" w:line="240" w:lineRule="auto"/>
        <w:ind w:left="2360"/>
        <w:rPr>
          <w:rFonts w:ascii="Times New Roman" w:eastAsia="DejaVu Sans" w:hAnsi="Times New Roman"/>
          <w:b/>
          <w:kern w:val="1"/>
          <w:sz w:val="28"/>
          <w:szCs w:val="28"/>
          <w:lang w:eastAsia="hi-IN" w:bidi="hi-IN"/>
        </w:rPr>
      </w:pPr>
      <w:r>
        <w:rPr>
          <w:rFonts w:ascii="Times New Roman" w:eastAsia="DejaVu Sans" w:hAnsi="Times New Roman"/>
          <w:b/>
          <w:kern w:val="1"/>
          <w:sz w:val="28"/>
          <w:szCs w:val="28"/>
          <w:lang w:eastAsia="hi-IN" w:bidi="hi-IN"/>
        </w:rPr>
        <w:t>О</w:t>
      </w:r>
      <w:r w:rsidR="00EA52CE" w:rsidRPr="00D36AA7">
        <w:rPr>
          <w:rFonts w:ascii="Times New Roman" w:eastAsia="DejaVu Sans" w:hAnsi="Times New Roman"/>
          <w:b/>
          <w:kern w:val="1"/>
          <w:sz w:val="28"/>
          <w:szCs w:val="28"/>
          <w:lang w:eastAsia="hi-IN" w:bidi="hi-IN"/>
        </w:rPr>
        <w:t>ценочный лист итогового проекта</w:t>
      </w:r>
    </w:p>
    <w:p w:rsidR="00EA52CE" w:rsidRPr="00EA52CE" w:rsidRDefault="00EA52CE" w:rsidP="00EA52CE">
      <w:pPr>
        <w:widowControl w:val="0"/>
        <w:suppressAutoHyphens/>
        <w:autoSpaceDE w:val="0"/>
        <w:autoSpaceDN w:val="0"/>
        <w:adjustRightInd w:val="0"/>
        <w:spacing w:after="0" w:line="266" w:lineRule="exact"/>
        <w:rPr>
          <w:rFonts w:ascii="Times New Roman" w:eastAsia="DejaVu Sans" w:hAnsi="Times New Roman"/>
          <w:kern w:val="1"/>
          <w:sz w:val="24"/>
          <w:szCs w:val="24"/>
          <w:lang w:eastAsia="hi-IN" w:bidi="hi-IN"/>
        </w:rPr>
      </w:pPr>
    </w:p>
    <w:tbl>
      <w:tblPr>
        <w:tblW w:w="9360" w:type="dxa"/>
        <w:tblInd w:w="10" w:type="dxa"/>
        <w:tblLayout w:type="fixed"/>
        <w:tblCellMar>
          <w:left w:w="0" w:type="dxa"/>
          <w:right w:w="0" w:type="dxa"/>
        </w:tblCellMar>
        <w:tblLook w:val="0000"/>
      </w:tblPr>
      <w:tblGrid>
        <w:gridCol w:w="2120"/>
        <w:gridCol w:w="100"/>
        <w:gridCol w:w="440"/>
        <w:gridCol w:w="120"/>
        <w:gridCol w:w="620"/>
        <w:gridCol w:w="240"/>
        <w:gridCol w:w="400"/>
        <w:gridCol w:w="40"/>
        <w:gridCol w:w="460"/>
        <w:gridCol w:w="60"/>
        <w:gridCol w:w="300"/>
        <w:gridCol w:w="180"/>
        <w:gridCol w:w="120"/>
        <w:gridCol w:w="280"/>
        <w:gridCol w:w="20"/>
        <w:gridCol w:w="160"/>
        <w:gridCol w:w="660"/>
        <w:gridCol w:w="60"/>
        <w:gridCol w:w="280"/>
        <w:gridCol w:w="1100"/>
        <w:gridCol w:w="1600"/>
      </w:tblGrid>
      <w:tr w:rsidR="00EA52CE" w:rsidRPr="00EA52CE" w:rsidTr="00D36AA7">
        <w:trPr>
          <w:trHeight w:val="276"/>
        </w:trPr>
        <w:tc>
          <w:tcPr>
            <w:tcW w:w="2120" w:type="dxa"/>
            <w:tcBorders>
              <w:top w:val="single" w:sz="8" w:space="0" w:color="auto"/>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Критерий</w:t>
            </w:r>
          </w:p>
        </w:tc>
        <w:tc>
          <w:tcPr>
            <w:tcW w:w="4200" w:type="dxa"/>
            <w:gridSpan w:val="16"/>
            <w:tcBorders>
              <w:top w:val="single" w:sz="8" w:space="0" w:color="auto"/>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75" w:lineRule="exact"/>
              <w:ind w:left="18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Уровень сформированности навыков</w:t>
            </w:r>
          </w:p>
        </w:tc>
        <w:tc>
          <w:tcPr>
            <w:tcW w:w="340" w:type="dxa"/>
            <w:gridSpan w:val="2"/>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100" w:type="dxa"/>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Кол-во</w:t>
            </w:r>
          </w:p>
        </w:tc>
        <w:tc>
          <w:tcPr>
            <w:tcW w:w="1600" w:type="dxa"/>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Полученный</w:t>
            </w: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80" w:type="dxa"/>
            <w:gridSpan w:val="1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8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проектной деятельности</w:t>
            </w:r>
          </w:p>
        </w:tc>
        <w:tc>
          <w:tcPr>
            <w:tcW w:w="6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40" w:type="dxa"/>
            <w:gridSpan w:val="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баллов</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w w:val="96"/>
                <w:kern w:val="1"/>
                <w:sz w:val="24"/>
                <w:szCs w:val="24"/>
                <w:lang w:eastAsia="hi-IN" w:bidi="hi-IN"/>
              </w:rPr>
              <w:t>результат в</w:t>
            </w:r>
          </w:p>
        </w:tc>
      </w:tr>
      <w:tr w:rsidR="00EA52CE" w:rsidRPr="00EA52CE" w:rsidTr="00D36AA7">
        <w:trPr>
          <w:trHeight w:val="281"/>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2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4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2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40" w:type="dxa"/>
            <w:gridSpan w:val="2"/>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баллах</w:t>
            </w:r>
          </w:p>
        </w:tc>
      </w:tr>
      <w:tr w:rsidR="00EA52CE" w:rsidRPr="00EA52CE" w:rsidTr="00D36AA7">
        <w:trPr>
          <w:trHeight w:val="263"/>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Самостоятельное</w:t>
            </w: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u w:val="single"/>
                <w:lang w:eastAsia="hi-IN" w:bidi="hi-IN"/>
              </w:rPr>
              <w:t>Базовый</w:t>
            </w:r>
          </w:p>
        </w:tc>
        <w:tc>
          <w:tcPr>
            <w:tcW w:w="2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44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2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left="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w:t>
            </w:r>
          </w:p>
        </w:tc>
        <w:tc>
          <w:tcPr>
            <w:tcW w:w="3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right="1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w:t>
            </w:r>
          </w:p>
        </w:tc>
        <w:tc>
          <w:tcPr>
            <w:tcW w:w="1000" w:type="dxa"/>
            <w:gridSpan w:val="3"/>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целом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1</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приобретение</w:t>
            </w:r>
          </w:p>
        </w:tc>
        <w:tc>
          <w:tcPr>
            <w:tcW w:w="196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свидетельствует</w:t>
            </w:r>
          </w:p>
        </w:tc>
        <w:tc>
          <w:tcPr>
            <w:tcW w:w="82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4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w:t>
            </w:r>
          </w:p>
        </w:tc>
        <w:tc>
          <w:tcPr>
            <w:tcW w:w="3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60" w:type="dxa"/>
            <w:gridSpan w:val="6"/>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4"/>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3"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знаний и решение</w:t>
            </w:r>
          </w:p>
        </w:tc>
        <w:tc>
          <w:tcPr>
            <w:tcW w:w="3080" w:type="dxa"/>
            <w:gridSpan w:val="1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73"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  с  опорой</w:t>
            </w:r>
          </w:p>
        </w:tc>
        <w:tc>
          <w:tcPr>
            <w:tcW w:w="4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73" w:lineRule="exact"/>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w:t>
            </w:r>
          </w:p>
        </w:tc>
        <w:tc>
          <w:tcPr>
            <w:tcW w:w="1000" w:type="dxa"/>
            <w:gridSpan w:val="3"/>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3"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помощь</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w:t>
            </w:r>
          </w:p>
        </w:tc>
        <w:tc>
          <w:tcPr>
            <w:tcW w:w="15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руководителя</w:t>
            </w:r>
          </w:p>
        </w:tc>
        <w:tc>
          <w:tcPr>
            <w:tcW w:w="126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ставить</w:t>
            </w:r>
          </w:p>
        </w:tc>
        <w:tc>
          <w:tcPr>
            <w:tcW w:w="142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проблему</w:t>
            </w:r>
          </w:p>
        </w:tc>
        <w:tc>
          <w:tcPr>
            <w:tcW w:w="340" w:type="dxa"/>
            <w:gridSpan w:val="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находить пути её решения. В ходе работы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над</w:t>
            </w:r>
          </w:p>
        </w:tc>
        <w:tc>
          <w:tcPr>
            <w:tcW w:w="130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проектом</w:t>
            </w:r>
          </w:p>
        </w:tc>
        <w:tc>
          <w:tcPr>
            <w:tcW w:w="2580" w:type="dxa"/>
            <w:gridSpan w:val="11"/>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продемонстрирована</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способность  приобретать  новые  знания,</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достигать</w:t>
            </w:r>
          </w:p>
        </w:tc>
        <w:tc>
          <w:tcPr>
            <w:tcW w:w="68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более</w:t>
            </w:r>
          </w:p>
        </w:tc>
        <w:tc>
          <w:tcPr>
            <w:tcW w:w="11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глубокого</w:t>
            </w:r>
          </w:p>
        </w:tc>
        <w:tc>
          <w:tcPr>
            <w:tcW w:w="1460" w:type="dxa"/>
            <w:gridSpan w:val="6"/>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понимания</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2"/>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20" w:type="dxa"/>
            <w:gridSpan w:val="5"/>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изученного.</w:t>
            </w:r>
          </w:p>
        </w:tc>
        <w:tc>
          <w:tcPr>
            <w:tcW w:w="44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2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40" w:type="dxa"/>
            <w:gridSpan w:val="2"/>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3"/>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u w:val="single"/>
                <w:lang w:eastAsia="hi-IN" w:bidi="hi-IN"/>
              </w:rPr>
              <w:t>Повышенный</w:t>
            </w:r>
          </w:p>
        </w:tc>
        <w:tc>
          <w:tcPr>
            <w:tcW w:w="44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11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left="3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w:t>
            </w:r>
          </w:p>
        </w:tc>
        <w:tc>
          <w:tcPr>
            <w:tcW w:w="4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w:t>
            </w:r>
          </w:p>
        </w:tc>
        <w:tc>
          <w:tcPr>
            <w:tcW w:w="1000" w:type="dxa"/>
            <w:gridSpan w:val="3"/>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целом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2</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96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свидетельствует</w:t>
            </w:r>
          </w:p>
        </w:tc>
        <w:tc>
          <w:tcPr>
            <w:tcW w:w="82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4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w:t>
            </w:r>
          </w:p>
        </w:tc>
        <w:tc>
          <w:tcPr>
            <w:tcW w:w="3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60" w:type="dxa"/>
            <w:gridSpan w:val="6"/>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96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c>
          <w:tcPr>
            <w:tcW w:w="82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ставить</w:t>
            </w:r>
          </w:p>
        </w:tc>
        <w:tc>
          <w:tcPr>
            <w:tcW w:w="142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26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проблему</w:t>
            </w:r>
          </w:p>
        </w:tc>
        <w:tc>
          <w:tcPr>
            <w:tcW w:w="340" w:type="dxa"/>
            <w:gridSpan w:val="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находить пути её решения. В ходе работы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над</w:t>
            </w:r>
          </w:p>
        </w:tc>
        <w:tc>
          <w:tcPr>
            <w:tcW w:w="130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проектом</w:t>
            </w:r>
          </w:p>
        </w:tc>
        <w:tc>
          <w:tcPr>
            <w:tcW w:w="2580" w:type="dxa"/>
            <w:gridSpan w:val="11"/>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свободное</w:t>
            </w:r>
          </w:p>
        </w:tc>
        <w:tc>
          <w:tcPr>
            <w:tcW w:w="2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w:t>
            </w:r>
          </w:p>
        </w:tc>
        <w:tc>
          <w:tcPr>
            <w:tcW w:w="3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60" w:type="dxa"/>
            <w:gridSpan w:val="6"/>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логическими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операциями,</w:t>
            </w:r>
          </w:p>
        </w:tc>
        <w:tc>
          <w:tcPr>
            <w:tcW w:w="126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навыками</w:t>
            </w:r>
          </w:p>
        </w:tc>
        <w:tc>
          <w:tcPr>
            <w:tcW w:w="1760" w:type="dxa"/>
            <w:gridSpan w:val="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критического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мышления,</w:t>
            </w:r>
          </w:p>
        </w:tc>
        <w:tc>
          <w:tcPr>
            <w:tcW w:w="2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умение</w:t>
            </w:r>
          </w:p>
        </w:tc>
        <w:tc>
          <w:tcPr>
            <w:tcW w:w="1760" w:type="dxa"/>
            <w:gridSpan w:val="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мыслить,</w:t>
            </w:r>
          </w:p>
        </w:tc>
        <w:tc>
          <w:tcPr>
            <w:tcW w:w="2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20" w:type="dxa"/>
            <w:gridSpan w:val="10"/>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340"/>
              <w:jc w:val="right"/>
              <w:rPr>
                <w:rFonts w:ascii="Times New Roman" w:eastAsia="DejaVu Sans" w:hAnsi="Times New Roman"/>
                <w:kern w:val="1"/>
                <w:sz w:val="24"/>
                <w:szCs w:val="24"/>
                <w:lang w:eastAsia="hi-IN" w:bidi="hi-IN"/>
              </w:rPr>
            </w:pPr>
            <w:r w:rsidRPr="00EA52CE">
              <w:rPr>
                <w:rFonts w:ascii="Times New Roman" w:eastAsia="DejaVu Sans" w:hAnsi="Times New Roman"/>
                <w:w w:val="96"/>
                <w:kern w:val="1"/>
                <w:sz w:val="24"/>
                <w:szCs w:val="24"/>
                <w:lang w:eastAsia="hi-IN" w:bidi="hi-IN"/>
              </w:rPr>
              <w:t>формулировать</w:t>
            </w:r>
          </w:p>
        </w:tc>
        <w:tc>
          <w:tcPr>
            <w:tcW w:w="1000" w:type="dxa"/>
            <w:gridSpan w:val="3"/>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выводы,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обосновывать и реализовывать принятое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EA52CE" w:rsidRPr="00EA52CE" w:rsidTr="00D36AA7">
        <w:trPr>
          <w:trHeight w:val="274"/>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3"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решение. Учащимся продемонстрирована</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EA52CE" w:rsidRPr="00EA52CE" w:rsidTr="00D36AA7">
        <w:trPr>
          <w:trHeight w:val="283"/>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40" w:type="dxa"/>
            <w:gridSpan w:val="18"/>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способность на этой основе приобретать</w:t>
            </w: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8"/>
        </w:trPr>
        <w:tc>
          <w:tcPr>
            <w:tcW w:w="2120" w:type="dxa"/>
            <w:tcBorders>
              <w:top w:val="single" w:sz="8" w:space="0" w:color="auto"/>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bookmarkStart w:id="97" w:name="page187"/>
            <w:bookmarkEnd w:id="97"/>
            <w:r>
              <w:rPr>
                <w:rFonts w:ascii="Liberation Serif" w:eastAsia="DejaVu Sans" w:hAnsi="Liberation Serif" w:cs="DejaVu Sans"/>
                <w:noProof/>
                <w:kern w:val="1"/>
                <w:sz w:val="24"/>
                <w:szCs w:val="24"/>
                <w:lang w:eastAsia="ru-RU"/>
              </w:rPr>
              <w:drawing>
                <wp:anchor distT="0" distB="0" distL="114300" distR="114300" simplePos="0" relativeHeight="251656704" behindDoc="1" locked="0" layoutInCell="0" allowOverlap="1">
                  <wp:simplePos x="0" y="0"/>
                  <wp:positionH relativeFrom="column">
                    <wp:posOffset>59055</wp:posOffset>
                  </wp:positionH>
                  <wp:positionV relativeFrom="paragraph">
                    <wp:posOffset>15875</wp:posOffset>
                  </wp:positionV>
                  <wp:extent cx="5978525" cy="88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78525" cy="8890"/>
                          </a:xfrm>
                          <a:prstGeom prst="rect">
                            <a:avLst/>
                          </a:prstGeom>
                          <a:noFill/>
                          <a:ln>
                            <a:noFill/>
                          </a:ln>
                        </pic:spPr>
                      </pic:pic>
                    </a:graphicData>
                  </a:graphic>
                </wp:anchor>
              </w:drawing>
            </w:r>
          </w:p>
        </w:tc>
        <w:tc>
          <w:tcPr>
            <w:tcW w:w="100" w:type="dxa"/>
            <w:tcBorders>
              <w:top w:val="single" w:sz="8" w:space="0" w:color="auto"/>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новые  знания  и/или  осваивать  новые</w:t>
            </w:r>
          </w:p>
        </w:tc>
        <w:tc>
          <w:tcPr>
            <w:tcW w:w="1100" w:type="dxa"/>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способы   действий,   достигать   более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80" w:type="dxa"/>
            <w:gridSpan w:val="1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глубокого понимания проблемы</w:t>
            </w:r>
          </w:p>
        </w:tc>
        <w:tc>
          <w:tcPr>
            <w:tcW w:w="88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37"/>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37"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Повышенный высокий - Работа в целом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37"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3</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r>
      <w:tr w:rsidR="00EA52CE" w:rsidRPr="00EA52CE" w:rsidTr="00D36AA7">
        <w:trPr>
          <w:trHeight w:val="20"/>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820" w:type="dxa"/>
            <w:gridSpan w:val="5"/>
            <w:tcBorders>
              <w:top w:val="nil"/>
              <w:left w:val="nil"/>
              <w:bottom w:val="nil"/>
              <w:right w:val="nil"/>
            </w:tcBorders>
            <w:shd w:val="clear" w:color="auto" w:fill="000000"/>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560" w:type="dxa"/>
            <w:gridSpan w:val="3"/>
            <w:tcBorders>
              <w:top w:val="nil"/>
              <w:left w:val="nil"/>
              <w:bottom w:val="nil"/>
              <w:right w:val="nil"/>
            </w:tcBorders>
            <w:shd w:val="clear" w:color="auto" w:fill="000000"/>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48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4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180" w:type="dxa"/>
            <w:gridSpan w:val="5"/>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r>
      <w:tr w:rsidR="00EA52CE" w:rsidRPr="00EA52CE" w:rsidTr="00D36AA7">
        <w:trPr>
          <w:trHeight w:val="280"/>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свидетельствует</w:t>
            </w: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3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20"/>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ставить</w:t>
            </w:r>
          </w:p>
        </w:tc>
        <w:tc>
          <w:tcPr>
            <w:tcW w:w="130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проблему</w:t>
            </w:r>
          </w:p>
        </w:tc>
        <w:tc>
          <w:tcPr>
            <w:tcW w:w="28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w w:val="93"/>
                <w:kern w:val="1"/>
                <w:sz w:val="24"/>
                <w:szCs w:val="24"/>
                <w:lang w:eastAsia="hi-IN" w:bidi="hi-IN"/>
              </w:rPr>
              <w:t>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находить пути её решения. В ходе работы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над</w:t>
            </w:r>
          </w:p>
        </w:tc>
        <w:tc>
          <w:tcPr>
            <w:tcW w:w="13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проектом</w:t>
            </w: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свободное</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логическими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операциями,</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навыками</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критического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мышления;</w:t>
            </w:r>
          </w:p>
        </w:tc>
        <w:tc>
          <w:tcPr>
            <w:tcW w:w="90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умение</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60" w:type="dxa"/>
            <w:gridSpan w:val="9"/>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мыслить,</w:t>
            </w:r>
          </w:p>
        </w:tc>
        <w:tc>
          <w:tcPr>
            <w:tcW w:w="1860" w:type="dxa"/>
            <w:gridSpan w:val="9"/>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формулировать</w:t>
            </w: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выводы,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обосновывать,</w:t>
            </w:r>
          </w:p>
        </w:tc>
        <w:tc>
          <w:tcPr>
            <w:tcW w:w="2340" w:type="dxa"/>
            <w:gridSpan w:val="11"/>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26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реализовывать</w:t>
            </w:r>
          </w:p>
        </w:tc>
        <w:tc>
          <w:tcPr>
            <w:tcW w:w="28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апробировать</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80"/>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принятое</w:t>
            </w:r>
          </w:p>
        </w:tc>
        <w:tc>
          <w:tcPr>
            <w:tcW w:w="4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решение.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7"/>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Учащимся</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продемонстрирована</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способность на этой основе приобретать</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новые  знания  и/или  осваивать  новые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способы   действий,   достигать   более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глубокого</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понимания</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1"/>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прогнозировать.</w:t>
            </w:r>
          </w:p>
        </w:tc>
        <w:tc>
          <w:tcPr>
            <w:tcW w:w="5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Знание предмета</w:t>
            </w: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u w:val="single"/>
                <w:lang w:eastAsia="hi-IN" w:bidi="hi-IN"/>
              </w:rPr>
              <w:t>Базовый</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ind w:left="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1</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понимание</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содержания</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выполненной</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 В работе и в ответах на вопросы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w:t>
            </w:r>
          </w:p>
        </w:tc>
        <w:tc>
          <w:tcPr>
            <w:tcW w:w="13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содержанию</w:t>
            </w: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отсутствуют</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грубые ошибки.</w:t>
            </w:r>
          </w:p>
        </w:tc>
        <w:tc>
          <w:tcPr>
            <w:tcW w:w="5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u w:val="single"/>
                <w:lang w:eastAsia="hi-IN" w:bidi="hi-IN"/>
              </w:rPr>
              <w:t>Повышенный</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2</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свободное</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предметом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проектной</w:t>
            </w:r>
          </w:p>
        </w:tc>
        <w:tc>
          <w:tcPr>
            <w:tcW w:w="1860" w:type="dxa"/>
            <w:gridSpan w:val="9"/>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деятельности.</w:t>
            </w: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Ошибки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отсутствуют. Грамотно и обоснованно в</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соответствии</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60" w:type="dxa"/>
            <w:gridSpan w:val="9"/>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рассматриваемой</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32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проблемой(темой)</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использовал</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4"/>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160" w:type="dxa"/>
            <w:gridSpan w:val="16"/>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имеющиеся знания и способы действий.</w:t>
            </w: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34"/>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420" w:type="dxa"/>
            <w:gridSpan w:val="4"/>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33" w:lineRule="exac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Повышенный</w:t>
            </w:r>
          </w:p>
        </w:tc>
        <w:tc>
          <w:tcPr>
            <w:tcW w:w="4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5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940" w:type="dxa"/>
            <w:gridSpan w:val="5"/>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33"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высокий</w:t>
            </w:r>
          </w:p>
        </w:tc>
        <w:tc>
          <w:tcPr>
            <w:tcW w:w="2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88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28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33"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33"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3</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r>
      <w:tr w:rsidR="00EA52CE" w:rsidRPr="00EA52CE" w:rsidTr="00D36AA7">
        <w:trPr>
          <w:trHeight w:val="280"/>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 свободное владение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предметом</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проектной</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деятельности.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Ошибки</w:t>
            </w:r>
          </w:p>
        </w:tc>
        <w:tc>
          <w:tcPr>
            <w:tcW w:w="1860" w:type="dxa"/>
            <w:gridSpan w:val="9"/>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160"/>
              <w:jc w:val="center"/>
              <w:rPr>
                <w:rFonts w:ascii="Times New Roman" w:eastAsia="DejaVu Sans" w:hAnsi="Times New Roman"/>
                <w:kern w:val="1"/>
                <w:sz w:val="24"/>
                <w:szCs w:val="24"/>
                <w:lang w:eastAsia="hi-IN" w:bidi="hi-IN"/>
              </w:rPr>
            </w:pPr>
            <w:r w:rsidRPr="00EA52CE">
              <w:rPr>
                <w:rFonts w:ascii="Times New Roman" w:eastAsia="DejaVu Sans" w:hAnsi="Times New Roman"/>
                <w:w w:val="96"/>
                <w:kern w:val="1"/>
                <w:sz w:val="24"/>
                <w:szCs w:val="24"/>
                <w:lang w:eastAsia="hi-IN" w:bidi="hi-IN"/>
              </w:rPr>
              <w:t>отсутствуют.</w:t>
            </w: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32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продемонстрировал</w:t>
            </w:r>
          </w:p>
        </w:tc>
        <w:tc>
          <w:tcPr>
            <w:tcW w:w="96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глубокие</w:t>
            </w: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знания,</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выходящие</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за</w:t>
            </w: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рамки</w:t>
            </w:r>
          </w:p>
        </w:tc>
        <w:tc>
          <w:tcPr>
            <w:tcW w:w="4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школьной</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2"/>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программы.</w:t>
            </w:r>
          </w:p>
        </w:tc>
        <w:tc>
          <w:tcPr>
            <w:tcW w:w="4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7"/>
                <w:kern w:val="1"/>
                <w:sz w:val="24"/>
                <w:szCs w:val="24"/>
                <w:lang w:eastAsia="hi-IN" w:bidi="hi-IN"/>
              </w:rPr>
              <w:t>Регулятивные</w:t>
            </w: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u w:val="single"/>
                <w:lang w:eastAsia="hi-IN" w:bidi="hi-IN"/>
              </w:rPr>
              <w:t>Базовый</w:t>
            </w:r>
            <w:r w:rsidRPr="00EA52CE">
              <w:rPr>
                <w:rFonts w:ascii="Times New Roman" w:eastAsia="DejaVu Sans" w:hAnsi="Times New Roman"/>
                <w:kern w:val="1"/>
                <w:sz w:val="24"/>
                <w:szCs w:val="24"/>
                <w:lang w:eastAsia="hi-IN" w:bidi="hi-IN"/>
              </w:rPr>
              <w:t xml:space="preserve">  -  Продемонстрированы  навыки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1</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действия</w:t>
            </w: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определения</w:t>
            </w:r>
          </w:p>
        </w:tc>
        <w:tc>
          <w:tcPr>
            <w:tcW w:w="90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темы</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1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планирования</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  Работа  доведена  до  конца  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представлена комиссии; некоторые этапы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выполнялись   под   контролем   и   при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поддержке   руководителя.   При   этом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проявляются</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отдельные</w:t>
            </w:r>
          </w:p>
        </w:tc>
        <w:tc>
          <w:tcPr>
            <w:tcW w:w="4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элементы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160" w:type="dxa"/>
            <w:gridSpan w:val="16"/>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самооценки и самоконтроля учащегося.</w:t>
            </w: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u w:val="single"/>
                <w:lang w:eastAsia="hi-IN" w:bidi="hi-IN"/>
              </w:rPr>
              <w:t>Повышенный</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ind w:left="16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самостоятельно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2</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спланирована</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60" w:type="dxa"/>
            <w:gridSpan w:val="9"/>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реализована, своевременно пройдены все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EA52CE" w:rsidRPr="00EA52CE" w:rsidTr="00D36AA7">
        <w:trPr>
          <w:trHeight w:val="281"/>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необходимые</w:t>
            </w:r>
          </w:p>
        </w:tc>
        <w:tc>
          <w:tcPr>
            <w:tcW w:w="90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этапы</w:t>
            </w:r>
          </w:p>
        </w:tc>
        <w:tc>
          <w:tcPr>
            <w:tcW w:w="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80" w:type="dxa"/>
            <w:gridSpan w:val="8"/>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2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обсуждения</w:t>
            </w: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bl>
    <w:tbl>
      <w:tblPr>
        <w:tblpPr w:leftFromText="180" w:rightFromText="180" w:vertAnchor="text" w:horzAnchor="margin" w:tblpY="1"/>
        <w:tblW w:w="9360" w:type="dxa"/>
        <w:tblLayout w:type="fixed"/>
        <w:tblCellMar>
          <w:left w:w="0" w:type="dxa"/>
          <w:right w:w="0" w:type="dxa"/>
        </w:tblCellMar>
        <w:tblLook w:val="0000"/>
      </w:tblPr>
      <w:tblGrid>
        <w:gridCol w:w="1280"/>
        <w:gridCol w:w="840"/>
        <w:gridCol w:w="100"/>
        <w:gridCol w:w="660"/>
        <w:gridCol w:w="400"/>
        <w:gridCol w:w="260"/>
        <w:gridCol w:w="220"/>
        <w:gridCol w:w="80"/>
        <w:gridCol w:w="420"/>
        <w:gridCol w:w="480"/>
        <w:gridCol w:w="80"/>
        <w:gridCol w:w="100"/>
        <w:gridCol w:w="80"/>
        <w:gridCol w:w="100"/>
        <w:gridCol w:w="320"/>
        <w:gridCol w:w="420"/>
        <w:gridCol w:w="220"/>
        <w:gridCol w:w="380"/>
        <w:gridCol w:w="100"/>
        <w:gridCol w:w="120"/>
        <w:gridCol w:w="920"/>
        <w:gridCol w:w="180"/>
        <w:gridCol w:w="1600"/>
      </w:tblGrid>
      <w:tr w:rsidR="00D36AA7" w:rsidRPr="00EA52CE" w:rsidTr="00D36AA7">
        <w:trPr>
          <w:trHeight w:val="278"/>
        </w:trPr>
        <w:tc>
          <w:tcPr>
            <w:tcW w:w="1280" w:type="dxa"/>
            <w:tcBorders>
              <w:top w:val="single" w:sz="8" w:space="0" w:color="auto"/>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Pr>
                <w:rFonts w:ascii="Liberation Serif" w:eastAsia="DejaVu Sans" w:hAnsi="Liberation Serif" w:cs="DejaVu Sans"/>
                <w:noProof/>
                <w:kern w:val="1"/>
                <w:sz w:val="24"/>
                <w:szCs w:val="24"/>
                <w:lang w:eastAsia="ru-RU"/>
              </w:rPr>
              <w:drawing>
                <wp:anchor distT="0" distB="0" distL="114300" distR="114300" simplePos="0" relativeHeight="251657728" behindDoc="1" locked="0" layoutInCell="0" allowOverlap="1">
                  <wp:simplePos x="0" y="0"/>
                  <wp:positionH relativeFrom="column">
                    <wp:posOffset>59055</wp:posOffset>
                  </wp:positionH>
                  <wp:positionV relativeFrom="paragraph">
                    <wp:posOffset>15875</wp:posOffset>
                  </wp:positionV>
                  <wp:extent cx="5978525" cy="8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78525" cy="8890"/>
                          </a:xfrm>
                          <a:prstGeom prst="rect">
                            <a:avLst/>
                          </a:prstGeom>
                          <a:noFill/>
                          <a:ln>
                            <a:noFill/>
                          </a:ln>
                        </pic:spPr>
                      </pic:pic>
                    </a:graphicData>
                  </a:graphic>
                </wp:anchor>
              </w:drawing>
            </w:r>
          </w:p>
        </w:tc>
        <w:tc>
          <w:tcPr>
            <w:tcW w:w="840" w:type="dxa"/>
            <w:tcBorders>
              <w:top w:val="single" w:sz="8" w:space="0" w:color="auto"/>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single" w:sz="8" w:space="0" w:color="auto"/>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single" w:sz="8" w:space="0" w:color="auto"/>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представления.  Контроль  и  коррекция</w:t>
            </w:r>
          </w:p>
        </w:tc>
        <w:tc>
          <w:tcPr>
            <w:tcW w:w="120" w:type="dxa"/>
            <w:tcBorders>
              <w:top w:val="single" w:sz="8" w:space="0" w:color="auto"/>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single" w:sz="8" w:space="0" w:color="auto"/>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single" w:sz="8" w:space="0" w:color="auto"/>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single" w:sz="8" w:space="0" w:color="auto"/>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620" w:type="dxa"/>
            <w:gridSpan w:val="1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осуществлялись самостоятельно.</w:t>
            </w: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37"/>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540" w:type="dxa"/>
            <w:gridSpan w:val="4"/>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37"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Повышенный</w:t>
            </w: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80" w:type="dxa"/>
            <w:gridSpan w:val="4"/>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высокий</w:t>
            </w:r>
          </w:p>
        </w:tc>
        <w:tc>
          <w:tcPr>
            <w:tcW w:w="1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70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w w:val="97"/>
                <w:kern w:val="1"/>
                <w:sz w:val="24"/>
                <w:szCs w:val="24"/>
                <w:lang w:eastAsia="hi-IN" w:bidi="hi-IN"/>
              </w:rPr>
              <w:t>Работа</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3</w:t>
            </w: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r>
      <w:tr w:rsidR="00D36AA7" w:rsidRPr="00EA52CE" w:rsidTr="00D36AA7">
        <w:trPr>
          <w:trHeight w:val="280"/>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20" w:type="dxa"/>
            <w:gridSpan w:val="5"/>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самостоятельно</w:t>
            </w: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80" w:type="dxa"/>
            <w:gridSpan w:val="7"/>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спланирована</w:t>
            </w: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w:t>
            </w:r>
          </w:p>
        </w:tc>
        <w:tc>
          <w:tcPr>
            <w:tcW w:w="1580" w:type="dxa"/>
            <w:gridSpan w:val="7"/>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реализована.</w:t>
            </w:r>
          </w:p>
        </w:tc>
        <w:tc>
          <w:tcPr>
            <w:tcW w:w="70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продемонстрировал</w:t>
            </w:r>
          </w:p>
        </w:tc>
        <w:tc>
          <w:tcPr>
            <w:tcW w:w="116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6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умение</w:t>
            </w:r>
          </w:p>
        </w:tc>
        <w:tc>
          <w:tcPr>
            <w:tcW w:w="112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управлять</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своей  познавательной  деятельностью  во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времени,</w:t>
            </w:r>
          </w:p>
        </w:tc>
        <w:tc>
          <w:tcPr>
            <w:tcW w:w="2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60" w:type="dxa"/>
            <w:gridSpan w:val="8"/>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использовать</w:t>
            </w: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2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ресурсные</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возможности   для   достижения   целей,</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осуществлять</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0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6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выбор</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20" w:type="dxa"/>
            <w:gridSpan w:val="8"/>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конструктивных</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стратегий в трудных ситуациях. Контроль</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380" w:type="dxa"/>
            <w:gridSpan w:val="5"/>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left="2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коррекция</w:t>
            </w:r>
          </w:p>
        </w:tc>
        <w:tc>
          <w:tcPr>
            <w:tcW w:w="4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20" w:type="dxa"/>
            <w:gridSpan w:val="8"/>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осуществлялись</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20" w:type="dxa"/>
            <w:gridSpan w:val="5"/>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самостоятельно</w:t>
            </w: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61"/>
        </w:trPr>
        <w:tc>
          <w:tcPr>
            <w:tcW w:w="2120" w:type="dxa"/>
            <w:gridSpan w:val="2"/>
            <w:tcBorders>
              <w:top w:val="nil"/>
              <w:left w:val="single" w:sz="8" w:space="0" w:color="auto"/>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60" w:lineRule="exact"/>
              <w:ind w:left="3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Коммуникация</w:t>
            </w: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w w:val="97"/>
                <w:kern w:val="1"/>
                <w:sz w:val="24"/>
                <w:szCs w:val="24"/>
                <w:u w:val="single"/>
                <w:lang w:eastAsia="hi-IN" w:bidi="hi-IN"/>
              </w:rPr>
              <w:t>Базовый</w:t>
            </w:r>
            <w:r w:rsidRPr="00EA52CE">
              <w:rPr>
                <w:rFonts w:ascii="Times New Roman" w:eastAsia="DejaVu Sans" w:hAnsi="Times New Roman"/>
                <w:w w:val="97"/>
                <w:kern w:val="1"/>
                <w:sz w:val="24"/>
                <w:szCs w:val="24"/>
                <w:lang w:eastAsia="hi-IN" w:bidi="hi-IN"/>
              </w:rPr>
              <w:t xml:space="preserve">  -</w:t>
            </w:r>
          </w:p>
        </w:tc>
        <w:tc>
          <w:tcPr>
            <w:tcW w:w="3260" w:type="dxa"/>
            <w:gridSpan w:val="1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Продемонстрированы  навыки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1</w:t>
            </w: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7"/>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оформления</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80"/>
              <w:jc w:val="right"/>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проектной</w:t>
            </w:r>
          </w:p>
        </w:tc>
        <w:tc>
          <w:tcPr>
            <w:tcW w:w="96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w:t>
            </w:r>
          </w:p>
        </w:tc>
        <w:tc>
          <w:tcPr>
            <w:tcW w:w="4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пояснительной</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записки,</w:t>
            </w: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80"/>
              <w:jc w:val="right"/>
              <w:rPr>
                <w:rFonts w:ascii="Times New Roman" w:eastAsia="DejaVu Sans" w:hAnsi="Times New Roman"/>
                <w:kern w:val="1"/>
                <w:sz w:val="24"/>
                <w:szCs w:val="24"/>
                <w:lang w:eastAsia="hi-IN" w:bidi="hi-IN"/>
              </w:rPr>
            </w:pPr>
            <w:r w:rsidRPr="00EA52CE">
              <w:rPr>
                <w:rFonts w:ascii="Times New Roman" w:eastAsia="DejaVu Sans" w:hAnsi="Times New Roman"/>
                <w:w w:val="93"/>
                <w:kern w:val="1"/>
                <w:sz w:val="24"/>
                <w:szCs w:val="24"/>
                <w:lang w:eastAsia="hi-IN" w:bidi="hi-IN"/>
              </w:rPr>
              <w:t>а</w:t>
            </w:r>
          </w:p>
        </w:tc>
        <w:tc>
          <w:tcPr>
            <w:tcW w:w="70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также</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подготовки  простой  презентации.  Автор</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520" w:type="dxa"/>
            <w:gridSpan w:val="7"/>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отвечает на вопросы</w:t>
            </w: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61"/>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u w:val="single"/>
                <w:lang w:eastAsia="hi-IN" w:bidi="hi-IN"/>
              </w:rPr>
              <w:t>Повышенный</w:t>
            </w:r>
            <w:r w:rsidRPr="00EA52CE">
              <w:rPr>
                <w:rFonts w:ascii="Times New Roman" w:eastAsia="DejaVu Sans" w:hAnsi="Times New Roman"/>
                <w:kern w:val="1"/>
                <w:sz w:val="24"/>
                <w:szCs w:val="24"/>
                <w:lang w:eastAsia="hi-IN" w:bidi="hi-IN"/>
              </w:rPr>
              <w:t xml:space="preserve"> - Тема ясно определена 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2</w:t>
            </w: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пояснена.</w:t>
            </w:r>
          </w:p>
        </w:tc>
        <w:tc>
          <w:tcPr>
            <w:tcW w:w="2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80" w:type="dxa"/>
            <w:gridSpan w:val="9"/>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Текст/сообщение</w:t>
            </w:r>
          </w:p>
        </w:tc>
        <w:tc>
          <w:tcPr>
            <w:tcW w:w="112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хорошо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структурированы.  Все  мысли  выражены</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ясно,</w:t>
            </w:r>
          </w:p>
        </w:tc>
        <w:tc>
          <w:tcPr>
            <w:tcW w:w="4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8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left="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логично,</w:t>
            </w:r>
          </w:p>
        </w:tc>
        <w:tc>
          <w:tcPr>
            <w:tcW w:w="4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0" w:type="dxa"/>
            <w:gridSpan w:val="9"/>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последовательно,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аргументировано.</w:t>
            </w:r>
          </w:p>
        </w:tc>
        <w:tc>
          <w:tcPr>
            <w:tcW w:w="2280" w:type="dxa"/>
            <w:gridSpan w:val="10"/>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Работа/сообщение</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вызывает   некоторый   интерес.   Автор</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0" w:type="dxa"/>
            <w:gridSpan w:val="12"/>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свободно отвечает на вопросы.</w:t>
            </w: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37"/>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54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Повышенный</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90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высокий</w:t>
            </w:r>
          </w:p>
        </w:tc>
        <w:tc>
          <w:tcPr>
            <w:tcW w:w="36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74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Тема</w:t>
            </w: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4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ясно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3</w:t>
            </w: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r>
      <w:tr w:rsidR="00D36AA7" w:rsidRPr="00EA52CE" w:rsidTr="00D36AA7">
        <w:trPr>
          <w:trHeight w:val="20"/>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320" w:type="dxa"/>
            <w:gridSpan w:val="3"/>
            <w:tcBorders>
              <w:top w:val="nil"/>
              <w:left w:val="nil"/>
              <w:bottom w:val="nil"/>
              <w:right w:val="single" w:sz="8" w:space="0" w:color="auto"/>
            </w:tcBorders>
            <w:shd w:val="clear" w:color="auto" w:fill="000000"/>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280" w:type="dxa"/>
            <w:gridSpan w:val="5"/>
            <w:tcBorders>
              <w:top w:val="nil"/>
              <w:left w:val="nil"/>
              <w:bottom w:val="nil"/>
              <w:right w:val="single" w:sz="8" w:space="0" w:color="auto"/>
            </w:tcBorders>
            <w:shd w:val="clear" w:color="auto" w:fill="000000"/>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80" w:type="dxa"/>
            <w:gridSpan w:val="2"/>
            <w:tcBorders>
              <w:top w:val="nil"/>
              <w:left w:val="nil"/>
              <w:bottom w:val="nil"/>
              <w:right w:val="nil"/>
            </w:tcBorders>
            <w:shd w:val="clear" w:color="auto" w:fill="000000"/>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440" w:type="dxa"/>
            <w:gridSpan w:val="5"/>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r>
      <w:tr w:rsidR="00D36AA7" w:rsidRPr="00EA52CE" w:rsidTr="00D36AA7">
        <w:trPr>
          <w:trHeight w:val="280"/>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определена и пояснена. Текст/сообщение</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хорошо   структурированы.   Все   мысли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7"/>
                <w:kern w:val="1"/>
                <w:sz w:val="24"/>
                <w:szCs w:val="24"/>
                <w:lang w:eastAsia="hi-IN" w:bidi="hi-IN"/>
              </w:rPr>
              <w:t>выражены</w:t>
            </w:r>
          </w:p>
        </w:tc>
        <w:tc>
          <w:tcPr>
            <w:tcW w:w="2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0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ясно,</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2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логично,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w:t>
            </w:r>
          </w:p>
        </w:tc>
        <w:tc>
          <w:tcPr>
            <w:tcW w:w="2280" w:type="dxa"/>
            <w:gridSpan w:val="10"/>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аргументировано.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   владеет   культурой   общения   с</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аудиторией.  Работа/сообщение  вызывает</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большой</w:t>
            </w:r>
          </w:p>
        </w:tc>
        <w:tc>
          <w:tcPr>
            <w:tcW w:w="98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left="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интерес.</w:t>
            </w:r>
          </w:p>
        </w:tc>
        <w:tc>
          <w:tcPr>
            <w:tcW w:w="840" w:type="dxa"/>
            <w:gridSpan w:val="5"/>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w:t>
            </w:r>
          </w:p>
        </w:tc>
        <w:tc>
          <w:tcPr>
            <w:tcW w:w="96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свободно</w:t>
            </w:r>
          </w:p>
        </w:tc>
        <w:tc>
          <w:tcPr>
            <w:tcW w:w="4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аргументировано отвечает на вопросы.</w:t>
            </w: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66"/>
        </w:trPr>
        <w:tc>
          <w:tcPr>
            <w:tcW w:w="1280" w:type="dxa"/>
            <w:tcBorders>
              <w:top w:val="nil"/>
              <w:left w:val="single" w:sz="8" w:space="0" w:color="auto"/>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4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66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8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left="1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Итого</w:t>
            </w: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4-12</w:t>
            </w: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D36AA7" w:rsidRPr="00EA52CE" w:rsidTr="00D36AA7">
        <w:trPr>
          <w:trHeight w:val="271"/>
        </w:trPr>
        <w:tc>
          <w:tcPr>
            <w:tcW w:w="12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260" w:type="dxa"/>
            <w:gridSpan w:val="5"/>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80" w:type="dxa"/>
            <w:gridSpan w:val="5"/>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8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780" w:type="dxa"/>
            <w:gridSpan w:val="2"/>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D36AA7" w:rsidRPr="00EA52CE" w:rsidTr="00D36AA7">
        <w:trPr>
          <w:trHeight w:val="263"/>
        </w:trPr>
        <w:tc>
          <w:tcPr>
            <w:tcW w:w="1280" w:type="dxa"/>
            <w:tcBorders>
              <w:top w:val="nil"/>
              <w:left w:val="single" w:sz="8" w:space="0" w:color="auto"/>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20" w:type="dxa"/>
            <w:gridSpan w:val="1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right="120"/>
              <w:jc w:val="right"/>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Критерии выставления отметки</w:t>
            </w: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700" w:type="dxa"/>
            <w:gridSpan w:val="3"/>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60" w:lineRule="exact"/>
              <w:ind w:left="24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Итоговая отметка</w:t>
            </w:r>
          </w:p>
        </w:tc>
      </w:tr>
      <w:tr w:rsidR="00D36AA7" w:rsidRPr="00EA52CE" w:rsidTr="00D36AA7">
        <w:trPr>
          <w:trHeight w:val="268"/>
        </w:trPr>
        <w:tc>
          <w:tcPr>
            <w:tcW w:w="1280" w:type="dxa"/>
            <w:tcBorders>
              <w:top w:val="nil"/>
              <w:left w:val="single" w:sz="8" w:space="0" w:color="auto"/>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64"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баллы</w:t>
            </w:r>
          </w:p>
        </w:tc>
        <w:tc>
          <w:tcPr>
            <w:tcW w:w="84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66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right="220"/>
              <w:jc w:val="right"/>
              <w:rPr>
                <w:rFonts w:ascii="Times New Roman" w:eastAsia="DejaVu Sans" w:hAnsi="Times New Roman"/>
                <w:kern w:val="1"/>
                <w:sz w:val="24"/>
                <w:szCs w:val="24"/>
                <w:lang w:eastAsia="hi-IN" w:bidi="hi-IN"/>
              </w:rPr>
            </w:pPr>
            <w:r w:rsidRPr="00EA52CE">
              <w:rPr>
                <w:rFonts w:ascii="Times New Roman" w:eastAsia="DejaVu Sans" w:hAnsi="Times New Roman"/>
                <w:w w:val="93"/>
                <w:kern w:val="1"/>
                <w:sz w:val="24"/>
                <w:szCs w:val="24"/>
                <w:lang w:eastAsia="hi-IN" w:bidi="hi-IN"/>
              </w:rPr>
              <w:t>4-6</w:t>
            </w:r>
          </w:p>
        </w:tc>
        <w:tc>
          <w:tcPr>
            <w:tcW w:w="4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6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00" w:type="dxa"/>
            <w:gridSpan w:val="2"/>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right="30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7-9</w:t>
            </w:r>
          </w:p>
        </w:tc>
        <w:tc>
          <w:tcPr>
            <w:tcW w:w="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6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right="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10-12</w:t>
            </w:r>
          </w:p>
        </w:tc>
        <w:tc>
          <w:tcPr>
            <w:tcW w:w="3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D36AA7" w:rsidRPr="00EA52CE" w:rsidTr="00D36AA7">
        <w:trPr>
          <w:trHeight w:val="266"/>
        </w:trPr>
        <w:tc>
          <w:tcPr>
            <w:tcW w:w="1280" w:type="dxa"/>
            <w:tcBorders>
              <w:top w:val="nil"/>
              <w:left w:val="single" w:sz="8" w:space="0" w:color="auto"/>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63"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b/>
                <w:bCs/>
                <w:w w:val="99"/>
                <w:kern w:val="1"/>
                <w:sz w:val="24"/>
                <w:szCs w:val="24"/>
                <w:lang w:eastAsia="hi-IN" w:bidi="hi-IN"/>
              </w:rPr>
              <w:t>отметка</w:t>
            </w:r>
          </w:p>
        </w:tc>
        <w:tc>
          <w:tcPr>
            <w:tcW w:w="2260" w:type="dxa"/>
            <w:gridSpan w:val="5"/>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59"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удовлетворительно</w:t>
            </w: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8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59" w:lineRule="exact"/>
              <w:ind w:righ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хорошо</w:t>
            </w:r>
          </w:p>
        </w:tc>
        <w:tc>
          <w:tcPr>
            <w:tcW w:w="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6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59"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отлично</w:t>
            </w:r>
          </w:p>
        </w:tc>
        <w:tc>
          <w:tcPr>
            <w:tcW w:w="3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D36AA7" w:rsidRPr="00EA52CE" w:rsidTr="00D36AA7">
        <w:trPr>
          <w:trHeight w:val="258"/>
        </w:trPr>
        <w:tc>
          <w:tcPr>
            <w:tcW w:w="1280" w:type="dxa"/>
            <w:tcBorders>
              <w:top w:val="nil"/>
              <w:left w:val="single" w:sz="8" w:space="0" w:color="auto"/>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40" w:type="dxa"/>
            <w:gridSpan w:val="2"/>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58" w:lineRule="exact"/>
              <w:ind w:righ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Подпись</w:t>
            </w:r>
          </w:p>
        </w:tc>
        <w:tc>
          <w:tcPr>
            <w:tcW w:w="1780" w:type="dxa"/>
            <w:gridSpan w:val="2"/>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58" w:lineRule="exact"/>
              <w:ind w:left="1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Расшифровка</w:t>
            </w:r>
          </w:p>
        </w:tc>
      </w:tr>
      <w:tr w:rsidR="00D36AA7" w:rsidRPr="00EA52CE" w:rsidTr="00D36AA7">
        <w:trPr>
          <w:trHeight w:val="281"/>
        </w:trPr>
        <w:tc>
          <w:tcPr>
            <w:tcW w:w="1280" w:type="dxa"/>
            <w:tcBorders>
              <w:top w:val="nil"/>
              <w:left w:val="single" w:sz="8" w:space="0" w:color="auto"/>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6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40" w:type="dxa"/>
            <w:gridSpan w:val="2"/>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ind w:right="40"/>
              <w:jc w:val="center"/>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учителя</w:t>
            </w:r>
          </w:p>
        </w:tc>
        <w:tc>
          <w:tcPr>
            <w:tcW w:w="1780" w:type="dxa"/>
            <w:gridSpan w:val="2"/>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bl>
    <w:p w:rsidR="00EA52CE" w:rsidRPr="00EA52CE" w:rsidRDefault="00A9078A"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r w:rsidRPr="00A9078A">
        <w:rPr>
          <w:rFonts w:ascii="Liberation Serif" w:eastAsia="DejaVu Sans" w:hAnsi="Liberation Serif" w:cs="DejaVu Sans"/>
          <w:noProof/>
          <w:kern w:val="1"/>
          <w:sz w:val="24"/>
          <w:szCs w:val="24"/>
          <w:lang w:eastAsia="hi-IN" w:bidi="hi-IN"/>
        </w:rPr>
        <w:pict>
          <v:rect id="Прямоугольник 431" o:spid="_x0000_s1060" style="position:absolute;margin-left:.2pt;margin-top:-264.35pt;width:.95pt;height:.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" o:allowincell="f" fillcolor="black" stroked="f"/>
        </w:pict>
      </w:r>
    </w:p>
    <w:p w:rsid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912EB9" w:rsidRDefault="00912EB9"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912EB9" w:rsidRPr="00912EB9" w:rsidRDefault="00912EB9" w:rsidP="00912EB9">
      <w:pPr>
        <w:rPr>
          <w:rFonts w:ascii="Times New Roman" w:eastAsia="DejaVu Sans" w:hAnsi="Times New Roman"/>
          <w:sz w:val="24"/>
          <w:szCs w:val="24"/>
          <w:lang w:eastAsia="hi-IN" w:bidi="hi-IN"/>
        </w:rPr>
      </w:pPr>
    </w:p>
    <w:p w:rsidR="00912EB9" w:rsidRPr="00912EB9" w:rsidRDefault="00912EB9" w:rsidP="00912EB9">
      <w:pPr>
        <w:rPr>
          <w:rFonts w:ascii="Times New Roman" w:eastAsia="DejaVu Sans" w:hAnsi="Times New Roman"/>
          <w:sz w:val="24"/>
          <w:szCs w:val="24"/>
          <w:lang w:eastAsia="hi-IN" w:bidi="hi-IN"/>
        </w:rPr>
      </w:pPr>
    </w:p>
    <w:p w:rsidR="00912EB9" w:rsidRDefault="00912EB9" w:rsidP="00912EB9">
      <w:pPr>
        <w:rPr>
          <w:rFonts w:ascii="Times New Roman" w:eastAsia="DejaVu Sans" w:hAnsi="Times New Roman"/>
          <w:sz w:val="24"/>
          <w:szCs w:val="24"/>
          <w:lang w:eastAsia="hi-IN" w:bidi="hi-IN"/>
        </w:rPr>
      </w:pPr>
    </w:p>
    <w:p w:rsidR="00912EB9" w:rsidRDefault="00912EB9" w:rsidP="00912EB9">
      <w:pPr>
        <w:tabs>
          <w:tab w:val="left" w:pos="3756"/>
        </w:tabs>
        <w:rPr>
          <w:rFonts w:ascii="Times New Roman" w:eastAsia="DejaVu Sans" w:hAnsi="Times New Roman"/>
          <w:sz w:val="24"/>
          <w:szCs w:val="24"/>
          <w:lang w:eastAsia="hi-IN" w:bidi="hi-IN"/>
        </w:rPr>
      </w:pPr>
      <w:r>
        <w:rPr>
          <w:rFonts w:ascii="Times New Roman" w:eastAsia="DejaVu Sans" w:hAnsi="Times New Roman"/>
          <w:sz w:val="24"/>
          <w:szCs w:val="24"/>
          <w:lang w:eastAsia="hi-IN" w:bidi="hi-IN"/>
        </w:rPr>
        <w:tab/>
      </w:r>
    </w:p>
    <w:p w:rsidR="00912EB9" w:rsidRDefault="00912EB9" w:rsidP="00912EB9">
      <w:pPr>
        <w:rPr>
          <w:rFonts w:ascii="Times New Roman" w:eastAsia="DejaVu Sans" w:hAnsi="Times New Roman"/>
          <w:sz w:val="24"/>
          <w:szCs w:val="24"/>
          <w:lang w:eastAsia="hi-IN" w:bidi="hi-IN"/>
        </w:rPr>
      </w:pPr>
    </w:p>
    <w:p w:rsidR="00691D97" w:rsidRPr="00912EB9" w:rsidRDefault="00691D97" w:rsidP="00912EB9">
      <w:pPr>
        <w:rPr>
          <w:rFonts w:ascii="Times New Roman" w:eastAsia="DejaVu Sans" w:hAnsi="Times New Roman"/>
          <w:sz w:val="24"/>
          <w:szCs w:val="24"/>
          <w:lang w:eastAsia="hi-IN" w:bidi="hi-IN"/>
        </w:rPr>
        <w:sectPr w:rsidR="00691D97" w:rsidRPr="00912EB9" w:rsidSect="000019F0">
          <w:pgSz w:w="11906" w:h="16838"/>
          <w:pgMar w:top="851" w:right="851" w:bottom="851" w:left="1701" w:header="720" w:footer="720" w:gutter="0"/>
          <w:cols w:space="720" w:equalWidth="0">
            <w:col w:w="9469"/>
          </w:cols>
          <w:noEndnote/>
        </w:sectPr>
      </w:pPr>
    </w:p>
    <w:p w:rsidR="002F5340" w:rsidRPr="0074495D" w:rsidRDefault="002F5340" w:rsidP="00967608">
      <w:pPr>
        <w:pStyle w:val="aff9"/>
        <w:spacing w:before="0" w:after="0" w:line="240" w:lineRule="auto"/>
        <w:ind w:left="0" w:right="0" w:firstLine="709"/>
        <w:rPr>
          <w:rFonts w:ascii="Times New Roman" w:hAnsi="Times New Roman"/>
          <w:color w:val="auto"/>
          <w:sz w:val="28"/>
          <w:szCs w:val="28"/>
        </w:rPr>
      </w:pPr>
      <w:bookmarkStart w:id="98" w:name="page189"/>
      <w:bookmarkEnd w:id="98"/>
    </w:p>
    <w:p w:rsidR="002F5340" w:rsidRPr="0074495D" w:rsidRDefault="002F5340" w:rsidP="00967608">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967608">
      <w:pPr>
        <w:pStyle w:val="afffa"/>
        <w:spacing w:line="240" w:lineRule="auto"/>
        <w:ind w:firstLine="709"/>
      </w:pPr>
      <w:r w:rsidRPr="00475353">
        <w:t>Оценка предметных рез</w:t>
      </w:r>
      <w:r w:rsidRPr="0074495D">
        <w:t>ультатов</w:t>
      </w:r>
      <w:r w:rsidR="00AD0A82">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967608">
      <w:pPr>
        <w:pStyle w:val="afffa"/>
        <w:spacing w:line="240" w:lineRule="auto"/>
        <w:ind w:firstLine="709"/>
      </w:pPr>
      <w:r w:rsidRPr="0074495D">
        <w:t>Формирование этих результатов обеспечивается каждым учебным предметом.</w:t>
      </w:r>
    </w:p>
    <w:p w:rsidR="002F5340" w:rsidRPr="0074495D" w:rsidRDefault="002F5340" w:rsidP="00967608">
      <w:pPr>
        <w:pStyle w:val="afffa"/>
        <w:spacing w:line="240" w:lineRule="auto"/>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9D310C" w:rsidRDefault="002F5340" w:rsidP="009D310C">
      <w:pPr>
        <w:spacing w:after="0" w:line="240" w:lineRule="auto"/>
        <w:jc w:val="both"/>
        <w:rPr>
          <w:rFonts w:ascii="Times New Roman" w:eastAsia="Times New Roman" w:hAnsi="Times New Roman"/>
          <w:b/>
          <w:sz w:val="28"/>
          <w:szCs w:val="28"/>
          <w:lang w:eastAsia="ru-RU"/>
        </w:rPr>
      </w:pPr>
      <w:r w:rsidRPr="009D310C">
        <w:rPr>
          <w:rFonts w:ascii="Times New Roman" w:hAnsi="Times New Roman"/>
          <w:sz w:val="28"/>
          <w:szCs w:val="28"/>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AD0A82" w:rsidRPr="009D310C">
        <w:rPr>
          <w:rFonts w:ascii="Times New Roman" w:hAnsi="Times New Roman"/>
          <w:sz w:val="28"/>
          <w:szCs w:val="28"/>
        </w:rPr>
        <w:t>МБОУ «</w:t>
      </w:r>
      <w:r w:rsidR="0083736A">
        <w:rPr>
          <w:rFonts w:ascii="Times New Roman" w:hAnsi="Times New Roman"/>
          <w:sz w:val="28"/>
          <w:szCs w:val="28"/>
        </w:rPr>
        <w:t>Ровеньская</w:t>
      </w:r>
      <w:r w:rsidR="00AD0A82" w:rsidRPr="009D310C">
        <w:rPr>
          <w:rFonts w:ascii="Times New Roman" w:hAnsi="Times New Roman"/>
          <w:sz w:val="28"/>
          <w:szCs w:val="28"/>
        </w:rPr>
        <w:t xml:space="preserve"> средняя общеобразовательная школа </w:t>
      </w:r>
      <w:r w:rsidR="0083736A">
        <w:rPr>
          <w:rFonts w:ascii="Times New Roman" w:hAnsi="Times New Roman"/>
          <w:sz w:val="28"/>
          <w:szCs w:val="28"/>
        </w:rPr>
        <w:t>№2</w:t>
      </w:r>
      <w:r w:rsidR="00AD0A82" w:rsidRPr="009D310C">
        <w:rPr>
          <w:rFonts w:ascii="Times New Roman" w:hAnsi="Times New Roman"/>
          <w:sz w:val="28"/>
          <w:szCs w:val="28"/>
        </w:rPr>
        <w:t xml:space="preserve">» </w:t>
      </w:r>
      <w:r w:rsidRPr="009D310C">
        <w:rPr>
          <w:rFonts w:ascii="Times New Roman" w:hAnsi="Times New Roman"/>
          <w:sz w:val="28"/>
          <w:szCs w:val="28"/>
        </w:rPr>
        <w:t>в ходе внутришкольного мониторинга.</w:t>
      </w:r>
      <w:r w:rsidR="00504726" w:rsidRPr="00504726">
        <w:rPr>
          <w:rFonts w:ascii="Times New Roman" w:eastAsia="Times New Roman" w:hAnsi="Times New Roman"/>
          <w:b/>
          <w:sz w:val="28"/>
          <w:szCs w:val="28"/>
          <w:lang w:eastAsia="ru-RU"/>
        </w:rPr>
        <w:t xml:space="preserve"> </w:t>
      </w:r>
    </w:p>
    <w:p w:rsidR="002F5340" w:rsidRPr="0074495D" w:rsidRDefault="002F5340" w:rsidP="00967608">
      <w:pPr>
        <w:pStyle w:val="afffa"/>
        <w:spacing w:line="240" w:lineRule="auto"/>
        <w:ind w:firstLine="709"/>
        <w:rPr>
          <w:b/>
        </w:rPr>
      </w:pPr>
      <w:r w:rsidRPr="0074495D">
        <w:rPr>
          <w:b/>
        </w:rPr>
        <w:t>1.3.3. Организация и содержание оценочных процедур</w:t>
      </w:r>
    </w:p>
    <w:p w:rsidR="002F5340" w:rsidRPr="00764071" w:rsidRDefault="002F5340" w:rsidP="00967608">
      <w:pPr>
        <w:pStyle w:val="afffa"/>
        <w:spacing w:line="240" w:lineRule="auto"/>
        <w:ind w:firstLine="709"/>
        <w:rPr>
          <w:rStyle w:val="dash041e0431044b0447043d044b0439char1"/>
          <w:sz w:val="28"/>
          <w:szCs w:val="28"/>
        </w:rPr>
      </w:pPr>
      <w:r w:rsidRPr="006C4374">
        <w:rPr>
          <w:rStyle w:val="dash041e0431044b0447043d044b0439char1"/>
          <w:b/>
          <w:color w:val="000000" w:themeColor="text1"/>
          <w:sz w:val="28"/>
          <w:szCs w:val="28"/>
        </w:rPr>
        <w:t xml:space="preserve">Стартовая диагностика </w:t>
      </w:r>
      <w:r w:rsidRPr="006C4374">
        <w:rPr>
          <w:rStyle w:val="dash041e0431044b0447043d044b0439char1"/>
          <w:color w:val="000000" w:themeColor="text1"/>
          <w:sz w:val="28"/>
          <w:szCs w:val="28"/>
        </w:rPr>
        <w:t xml:space="preserve">представляет собой процедуру </w:t>
      </w:r>
      <w:r w:rsidRPr="006C4374">
        <w:rPr>
          <w:rStyle w:val="dash041e0431044b0447043d044b0439char1"/>
          <w:b/>
          <w:color w:val="000000" w:themeColor="text1"/>
          <w:sz w:val="28"/>
          <w:szCs w:val="28"/>
        </w:rPr>
        <w:t>оценки готовности к обучению</w:t>
      </w:r>
      <w:r w:rsidRPr="006C4374">
        <w:rPr>
          <w:rStyle w:val="dash041e0431044b0447043d044b0439char1"/>
          <w:color w:val="000000" w:themeColor="text1"/>
          <w:sz w:val="28"/>
          <w:szCs w:val="28"/>
        </w:rPr>
        <w:t xml:space="preserve"> на данном уровне образования. Проводится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C4374">
        <w:rPr>
          <w:rStyle w:val="dash041e0431044b0447043d044b0439char1"/>
          <w:b/>
          <w:i/>
          <w:color w:val="000000" w:themeColor="text1"/>
          <w:sz w:val="28"/>
          <w:szCs w:val="28"/>
        </w:rPr>
        <w:t xml:space="preserve">. </w:t>
      </w:r>
      <w:r w:rsidRPr="006C4374">
        <w:rPr>
          <w:rStyle w:val="dash041e0431044b0447043d044b0439char1"/>
          <w:color w:val="000000" w:themeColor="text1"/>
          <w:sz w:val="28"/>
          <w:szCs w:val="28"/>
        </w:rPr>
        <w:t xml:space="preserve">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w:t>
      </w:r>
      <w:r w:rsidRPr="00764071">
        <w:rPr>
          <w:rStyle w:val="dash041e0431044b0447043d044b0439char1"/>
          <w:sz w:val="28"/>
          <w:szCs w:val="28"/>
        </w:rPr>
        <w:t>учебного процесса</w:t>
      </w:r>
      <w:r w:rsidR="00764071" w:rsidRPr="00764071">
        <w:rPr>
          <w:rStyle w:val="dash041e0431044b0447043d044b0439char1"/>
          <w:sz w:val="28"/>
          <w:szCs w:val="28"/>
        </w:rPr>
        <w:t>.</w:t>
      </w:r>
    </w:p>
    <w:p w:rsidR="002F5340" w:rsidRPr="0074495D" w:rsidRDefault="002F5340" w:rsidP="00967608">
      <w:pPr>
        <w:pStyle w:val="afffa"/>
        <w:spacing w:line="240" w:lineRule="auto"/>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w:t>
      </w:r>
      <w:r w:rsidRPr="0074495D">
        <w:rPr>
          <w:rStyle w:val="dash041e0431044b0447043d044b0439char1"/>
          <w:sz w:val="28"/>
          <w:szCs w:val="28"/>
        </w:rPr>
        <w:lastRenderedPageBreak/>
        <w:t>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74495D" w:rsidRDefault="002F5340" w:rsidP="00967608">
      <w:pPr>
        <w:pStyle w:val="afffa"/>
        <w:spacing w:line="240" w:lineRule="auto"/>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5A5617" w:rsidP="00967608">
      <w:pPr>
        <w:pStyle w:val="afffa"/>
        <w:spacing w:line="240" w:lineRule="auto"/>
        <w:ind w:firstLine="709"/>
        <w:rPr>
          <w:rStyle w:val="dash041e0431044b0447043d044b0439char1"/>
          <w:b/>
          <w:i/>
          <w:sz w:val="28"/>
          <w:szCs w:val="28"/>
        </w:rPr>
      </w:pPr>
      <w:r w:rsidRPr="00D66695">
        <w:rPr>
          <w:rStyle w:val="dash041e0431044b0447043d044b0439char1"/>
          <w:b/>
          <w:sz w:val="28"/>
          <w:szCs w:val="28"/>
        </w:rPr>
        <w:t>«Портфель достижений»</w:t>
      </w:r>
      <w:r w:rsidR="002F5340" w:rsidRPr="0074495D">
        <w:rPr>
          <w:rStyle w:val="dash041e0431044b0447043d044b0439char1"/>
          <w:b/>
          <w:sz w:val="28"/>
          <w:szCs w:val="28"/>
        </w:rPr>
        <w:t xml:space="preserve"> </w:t>
      </w:r>
      <w:r w:rsidR="002F5340" w:rsidRPr="0074495D">
        <w:rPr>
          <w:rStyle w:val="dash041e0431044b0447043d044b0439char1"/>
          <w:sz w:val="28"/>
          <w:szCs w:val="28"/>
        </w:rPr>
        <w:t xml:space="preserve">представляет собой процедуру </w:t>
      </w:r>
      <w:r w:rsidR="002F5340" w:rsidRPr="0074495D">
        <w:rPr>
          <w:rStyle w:val="dash041e0431044b0447043d044b0439char1"/>
          <w:b/>
          <w:sz w:val="28"/>
          <w:szCs w:val="28"/>
        </w:rPr>
        <w:t xml:space="preserve">оценки </w:t>
      </w:r>
      <w:r w:rsidR="002F5340" w:rsidRPr="0074495D">
        <w:rPr>
          <w:b/>
        </w:rPr>
        <w:t>динамики учебной и творческой активности</w:t>
      </w:r>
      <w:r w:rsidR="002F5340" w:rsidRPr="0074495D">
        <w:t xml:space="preserve"> учащегося, направленности, широты или избирательности интересов, выраженности </w:t>
      </w:r>
      <w:r w:rsidR="002F5340" w:rsidRPr="0074495D">
        <w:rPr>
          <w:rStyle w:val="dash041e0431044b0447043d044b0439char1"/>
          <w:sz w:val="28"/>
          <w:szCs w:val="28"/>
        </w:rPr>
        <w:t>проявлений творческой инициативы</w:t>
      </w:r>
      <w:r w:rsidR="002F5340" w:rsidRPr="0074495D">
        <w:t xml:space="preserve">, а также </w:t>
      </w:r>
      <w:r w:rsidR="002F5340" w:rsidRPr="0074495D">
        <w:rPr>
          <w:b/>
        </w:rPr>
        <w:t xml:space="preserve">уровня </w:t>
      </w:r>
      <w:r w:rsidR="002F5340" w:rsidRPr="0074495D">
        <w:rPr>
          <w:rStyle w:val="dash041e0431044b0447043d044b0439char1"/>
          <w:b/>
          <w:sz w:val="28"/>
          <w:szCs w:val="28"/>
        </w:rPr>
        <w:t>высших достижений</w:t>
      </w:r>
      <w:r w:rsidR="002F5340" w:rsidRPr="0074495D">
        <w:rPr>
          <w:rStyle w:val="dash041e0431044b0447043d044b0439char1"/>
          <w:sz w:val="28"/>
          <w:szCs w:val="28"/>
        </w:rPr>
        <w:t xml:space="preserve">, демонстрируемых данным учащимся. </w:t>
      </w:r>
      <w:r w:rsidR="002F5340"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002F5340"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002F5340" w:rsidRPr="0074495D">
        <w:rPr>
          <w:lang w:eastAsia="ru-RU"/>
        </w:rPr>
        <w:t>Результаты, представленные в портфолио, могут отражаться в характеристике.</w:t>
      </w:r>
    </w:p>
    <w:p w:rsidR="002F5340" w:rsidRPr="0074495D" w:rsidRDefault="002F5340" w:rsidP="00967608">
      <w:pPr>
        <w:pStyle w:val="afffa"/>
        <w:spacing w:line="240" w:lineRule="auto"/>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350326">
      <w:pPr>
        <w:pStyle w:val="afffa"/>
        <w:numPr>
          <w:ilvl w:val="0"/>
          <w:numId w:val="148"/>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350326">
      <w:pPr>
        <w:pStyle w:val="afffa"/>
        <w:numPr>
          <w:ilvl w:val="0"/>
          <w:numId w:val="148"/>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350326">
      <w:pPr>
        <w:pStyle w:val="afffa"/>
        <w:numPr>
          <w:ilvl w:val="0"/>
          <w:numId w:val="148"/>
        </w:numPr>
        <w:spacing w:line="240" w:lineRule="auto"/>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Default="002F5340" w:rsidP="00967608">
      <w:pPr>
        <w:pStyle w:val="afffa"/>
        <w:spacing w:line="240" w:lineRule="auto"/>
        <w:ind w:firstLine="709"/>
        <w:rPr>
          <w:rStyle w:val="dash041e0431044b0447043d044b0439char1"/>
          <w:sz w:val="28"/>
          <w:szCs w:val="28"/>
        </w:rPr>
      </w:pPr>
      <w:r w:rsidRPr="0074495D">
        <w:rPr>
          <w:rStyle w:val="dash041e0431044b0447043d044b0439char1"/>
          <w:sz w:val="28"/>
          <w:szCs w:val="28"/>
        </w:rPr>
        <w:t xml:space="preserve">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27628" w:rsidRDefault="00627628" w:rsidP="00967608">
      <w:pPr>
        <w:pStyle w:val="afffa"/>
        <w:spacing w:line="240" w:lineRule="auto"/>
        <w:ind w:firstLine="709"/>
        <w:rPr>
          <w:rStyle w:val="dash041e0431044b0447043d044b0439char1"/>
          <w:sz w:val="28"/>
          <w:szCs w:val="28"/>
        </w:rPr>
      </w:pPr>
      <w:r>
        <w:rPr>
          <w:rStyle w:val="dash041e0431044b0447043d044b0439char1"/>
          <w:sz w:val="28"/>
          <w:szCs w:val="28"/>
        </w:rPr>
        <w:t>Мониторинг учебных достижений по каждому предмету учебного  плана проводится по плану:</w:t>
      </w:r>
    </w:p>
    <w:p w:rsidR="00627628" w:rsidRDefault="00627628" w:rsidP="00967608">
      <w:pPr>
        <w:pStyle w:val="afffa"/>
        <w:spacing w:line="240" w:lineRule="auto"/>
        <w:ind w:firstLine="709"/>
        <w:rPr>
          <w:rStyle w:val="dash041e0431044b0447043d044b0439char1"/>
          <w:sz w:val="28"/>
          <w:szCs w:val="28"/>
        </w:rPr>
      </w:pPr>
      <w:r>
        <w:rPr>
          <w:rStyle w:val="dash041e0431044b0447043d044b0439char1"/>
          <w:sz w:val="28"/>
          <w:szCs w:val="28"/>
        </w:rPr>
        <w:t>1) проведение диагностических работ (стартовая, рубежная, итоговая)</w:t>
      </w:r>
      <w:r w:rsidR="00ED20AA">
        <w:rPr>
          <w:rStyle w:val="dash041e0431044b0447043d044b0439char1"/>
          <w:sz w:val="28"/>
          <w:szCs w:val="28"/>
        </w:rPr>
        <w:t>;</w:t>
      </w:r>
    </w:p>
    <w:p w:rsidR="00ED20AA" w:rsidRDefault="00ED20AA" w:rsidP="00967608">
      <w:pPr>
        <w:pStyle w:val="afffa"/>
        <w:spacing w:line="240" w:lineRule="auto"/>
        <w:ind w:firstLine="709"/>
        <w:rPr>
          <w:rStyle w:val="dash041e0431044b0447043d044b0439char1"/>
          <w:sz w:val="28"/>
          <w:szCs w:val="28"/>
        </w:rPr>
      </w:pPr>
      <w:r>
        <w:rPr>
          <w:rStyle w:val="dash041e0431044b0447043d044b0439char1"/>
          <w:sz w:val="28"/>
          <w:szCs w:val="28"/>
        </w:rPr>
        <w:t>2) анализ предметных результатов по каждому предмету учебного плана;</w:t>
      </w:r>
    </w:p>
    <w:p w:rsidR="00ED20AA" w:rsidRDefault="00ED20AA" w:rsidP="00967608">
      <w:pPr>
        <w:pStyle w:val="afffa"/>
        <w:spacing w:line="240" w:lineRule="auto"/>
        <w:ind w:firstLine="709"/>
        <w:rPr>
          <w:rStyle w:val="dash041e0431044b0447043d044b0439char1"/>
          <w:sz w:val="28"/>
          <w:szCs w:val="28"/>
        </w:rPr>
      </w:pPr>
      <w:r>
        <w:rPr>
          <w:rStyle w:val="dash041e0431044b0447043d044b0439char1"/>
          <w:sz w:val="28"/>
          <w:szCs w:val="28"/>
        </w:rPr>
        <w:lastRenderedPageBreak/>
        <w:t>3) составление сводной таблицы предметных резхультатов по каждому предмету учебного плана</w:t>
      </w:r>
    </w:p>
    <w:p w:rsidR="00ED20AA" w:rsidRDefault="00ED20AA" w:rsidP="00967608">
      <w:pPr>
        <w:pStyle w:val="afffa"/>
        <w:spacing w:line="240" w:lineRule="auto"/>
        <w:ind w:firstLine="709"/>
        <w:rPr>
          <w:rStyle w:val="dash041e0431044b0447043d044b0439char1"/>
          <w:sz w:val="28"/>
          <w:szCs w:val="28"/>
        </w:rPr>
      </w:pPr>
    </w:p>
    <w:p w:rsidR="00F92D7F" w:rsidRPr="00ED20AA" w:rsidRDefault="00F92D7F" w:rsidP="00ED20AA">
      <w:pPr>
        <w:pStyle w:val="218"/>
        <w:framePr w:w="9600" w:wrap="notBeside" w:vAnchor="text" w:hAnchor="text" w:xAlign="center" w:y="1"/>
        <w:shd w:val="clear" w:color="auto" w:fill="auto"/>
        <w:spacing w:line="240" w:lineRule="auto"/>
        <w:jc w:val="center"/>
        <w:rPr>
          <w:sz w:val="28"/>
          <w:szCs w:val="28"/>
        </w:rPr>
      </w:pPr>
      <w:r w:rsidRPr="00ED20AA">
        <w:rPr>
          <w:i w:val="0"/>
          <w:iCs w:val="0"/>
          <w:color w:val="000000"/>
          <w:sz w:val="28"/>
          <w:szCs w:val="28"/>
        </w:rPr>
        <w:t>Сводная таблица предметных результатов по предмету</w:t>
      </w:r>
    </w:p>
    <w:tbl>
      <w:tblPr>
        <w:tblW w:w="0" w:type="auto"/>
        <w:jc w:val="center"/>
        <w:tblLayout w:type="fixed"/>
        <w:tblCellMar>
          <w:left w:w="0" w:type="dxa"/>
          <w:right w:w="0" w:type="dxa"/>
        </w:tblCellMar>
        <w:tblLook w:val="0000"/>
      </w:tblPr>
      <w:tblGrid>
        <w:gridCol w:w="2534"/>
        <w:gridCol w:w="1771"/>
        <w:gridCol w:w="1757"/>
        <w:gridCol w:w="1757"/>
        <w:gridCol w:w="1781"/>
      </w:tblGrid>
      <w:tr w:rsidR="00F92D7F" w:rsidRPr="00ED20AA" w:rsidTr="007E0DD0">
        <w:trPr>
          <w:trHeight w:hRule="exact" w:val="298"/>
          <w:jc w:val="center"/>
        </w:trPr>
        <w:tc>
          <w:tcPr>
            <w:tcW w:w="2534" w:type="dxa"/>
            <w:vMerge w:val="restart"/>
            <w:tcBorders>
              <w:top w:val="single" w:sz="4" w:space="0" w:color="auto"/>
              <w:left w:val="single" w:sz="4" w:space="0" w:color="auto"/>
              <w:bottom w:val="nil"/>
              <w:right w:val="nil"/>
            </w:tcBorders>
            <w:shd w:val="clear" w:color="auto" w:fill="FFFFFF"/>
          </w:tcPr>
          <w:p w:rsidR="00F92D7F" w:rsidRDefault="00F92D7F" w:rsidP="00ED20AA">
            <w:pPr>
              <w:pStyle w:val="afa"/>
              <w:framePr w:w="9600" w:wrap="notBeside" w:vAnchor="text" w:hAnchor="text" w:xAlign="center" w:y="1"/>
              <w:spacing w:line="240" w:lineRule="auto"/>
              <w:ind w:left="140"/>
              <w:jc w:val="center"/>
              <w:rPr>
                <w:rFonts w:ascii="Times New Roman" w:hAnsi="Times New Roman"/>
                <w:color w:val="000000"/>
                <w:sz w:val="28"/>
                <w:szCs w:val="28"/>
              </w:rPr>
            </w:pPr>
            <w:r w:rsidRPr="00ED20AA">
              <w:rPr>
                <w:rFonts w:ascii="Times New Roman" w:hAnsi="Times New Roman"/>
                <w:color w:val="000000"/>
                <w:sz w:val="28"/>
                <w:szCs w:val="28"/>
              </w:rPr>
              <w:t>Ф.И.О. обучающегося</w:t>
            </w:r>
          </w:p>
          <w:p w:rsidR="00ED20AA" w:rsidRPr="00ED20AA" w:rsidRDefault="00ED20AA" w:rsidP="00ED20AA">
            <w:pPr>
              <w:pStyle w:val="afa"/>
              <w:framePr w:w="9600" w:wrap="notBeside" w:vAnchor="text" w:hAnchor="text" w:xAlign="center" w:y="1"/>
              <w:spacing w:line="240" w:lineRule="auto"/>
              <w:ind w:left="140"/>
              <w:jc w:val="center"/>
              <w:rPr>
                <w:rFonts w:ascii="Times New Roman" w:hAnsi="Times New Roman"/>
                <w:sz w:val="28"/>
                <w:szCs w:val="28"/>
              </w:rPr>
            </w:pPr>
          </w:p>
        </w:tc>
        <w:tc>
          <w:tcPr>
            <w:tcW w:w="7066" w:type="dxa"/>
            <w:gridSpan w:val="4"/>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pStyle w:val="afa"/>
              <w:framePr w:w="9600" w:wrap="notBeside" w:vAnchor="text" w:hAnchor="text" w:xAlign="center" w:y="1"/>
              <w:spacing w:line="240" w:lineRule="auto"/>
              <w:jc w:val="center"/>
              <w:rPr>
                <w:rFonts w:ascii="Times New Roman" w:hAnsi="Times New Roman"/>
                <w:sz w:val="28"/>
                <w:szCs w:val="28"/>
              </w:rPr>
            </w:pPr>
            <w:r w:rsidRPr="00ED20AA">
              <w:rPr>
                <w:rFonts w:ascii="Times New Roman" w:hAnsi="Times New Roman"/>
                <w:color w:val="000000"/>
                <w:sz w:val="28"/>
                <w:szCs w:val="28"/>
              </w:rPr>
              <w:t>Диагн</w:t>
            </w:r>
            <w:r w:rsidR="00ED20AA" w:rsidRPr="00ED20AA">
              <w:rPr>
                <w:rFonts w:ascii="Times New Roman" w:hAnsi="Times New Roman"/>
                <w:color w:val="000000"/>
                <w:sz w:val="28"/>
                <w:szCs w:val="28"/>
              </w:rPr>
              <w:t>остическая работа</w:t>
            </w:r>
          </w:p>
        </w:tc>
      </w:tr>
      <w:tr w:rsidR="00F92D7F" w:rsidRPr="00ED20AA" w:rsidTr="007E0DD0">
        <w:trPr>
          <w:trHeight w:hRule="exact" w:val="283"/>
          <w:jc w:val="center"/>
        </w:trPr>
        <w:tc>
          <w:tcPr>
            <w:tcW w:w="2534" w:type="dxa"/>
            <w:vMerge/>
            <w:tcBorders>
              <w:top w:val="nil"/>
              <w:left w:val="single" w:sz="4" w:space="0" w:color="auto"/>
              <w:bottom w:val="nil"/>
              <w:right w:val="nil"/>
            </w:tcBorders>
            <w:shd w:val="clear" w:color="auto" w:fill="FFFFFF"/>
          </w:tcPr>
          <w:p w:rsidR="00F92D7F" w:rsidRPr="00ED20AA" w:rsidRDefault="00F92D7F" w:rsidP="00ED20AA">
            <w:pPr>
              <w:pStyle w:val="afa"/>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nil"/>
              <w:right w:val="nil"/>
            </w:tcBorders>
            <w:shd w:val="clear" w:color="auto" w:fill="FFFFFF"/>
          </w:tcPr>
          <w:p w:rsidR="00F92D7F" w:rsidRPr="00ED20AA" w:rsidRDefault="00F92D7F" w:rsidP="00ED20AA">
            <w:pPr>
              <w:pStyle w:val="afa"/>
              <w:framePr w:w="9600" w:wrap="notBeside" w:vAnchor="text" w:hAnchor="text" w:xAlign="center" w:y="1"/>
              <w:spacing w:line="240" w:lineRule="auto"/>
              <w:ind w:left="140"/>
              <w:rPr>
                <w:rFonts w:ascii="Times New Roman" w:hAnsi="Times New Roman"/>
                <w:sz w:val="28"/>
                <w:szCs w:val="28"/>
              </w:rPr>
            </w:pPr>
            <w:r w:rsidRPr="00ED20AA">
              <w:rPr>
                <w:rFonts w:ascii="Times New Roman" w:hAnsi="Times New Roman"/>
                <w:color w:val="000000"/>
                <w:sz w:val="28"/>
                <w:szCs w:val="28"/>
              </w:rPr>
              <w:t>стартовая</w:t>
            </w: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pStyle w:val="afa"/>
              <w:framePr w:w="9600" w:wrap="notBeside" w:vAnchor="text" w:hAnchor="text" w:xAlign="center" w:y="1"/>
              <w:spacing w:line="240" w:lineRule="auto"/>
              <w:ind w:left="120"/>
              <w:rPr>
                <w:rFonts w:ascii="Times New Roman" w:hAnsi="Times New Roman"/>
                <w:sz w:val="28"/>
                <w:szCs w:val="28"/>
              </w:rPr>
            </w:pPr>
            <w:r w:rsidRPr="00ED20AA">
              <w:rPr>
                <w:rFonts w:ascii="Times New Roman" w:hAnsi="Times New Roman"/>
                <w:color w:val="000000"/>
                <w:sz w:val="28"/>
                <w:szCs w:val="28"/>
              </w:rPr>
              <w:t>рубежная</w:t>
            </w: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pStyle w:val="afa"/>
              <w:framePr w:w="9600" w:wrap="notBeside" w:vAnchor="text" w:hAnchor="text" w:xAlign="center" w:y="1"/>
              <w:spacing w:line="240" w:lineRule="auto"/>
              <w:ind w:left="140"/>
              <w:rPr>
                <w:rFonts w:ascii="Times New Roman" w:hAnsi="Times New Roman"/>
                <w:sz w:val="28"/>
                <w:szCs w:val="28"/>
              </w:rPr>
            </w:pPr>
            <w:r w:rsidRPr="00ED20AA">
              <w:rPr>
                <w:rFonts w:ascii="Times New Roman" w:hAnsi="Times New Roman"/>
                <w:color w:val="000000"/>
                <w:sz w:val="28"/>
                <w:szCs w:val="28"/>
              </w:rPr>
              <w:t>итоговая</w:t>
            </w:r>
          </w:p>
        </w:tc>
        <w:tc>
          <w:tcPr>
            <w:tcW w:w="1781" w:type="dxa"/>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pStyle w:val="afa"/>
              <w:framePr w:w="9600" w:wrap="notBeside" w:vAnchor="text" w:hAnchor="text" w:xAlign="center" w:y="1"/>
              <w:spacing w:line="240" w:lineRule="auto"/>
              <w:ind w:left="140"/>
              <w:rPr>
                <w:rFonts w:ascii="Times New Roman" w:hAnsi="Times New Roman"/>
                <w:sz w:val="28"/>
                <w:szCs w:val="28"/>
              </w:rPr>
            </w:pPr>
            <w:r w:rsidRPr="00ED20AA">
              <w:rPr>
                <w:rFonts w:ascii="Times New Roman" w:hAnsi="Times New Roman"/>
                <w:color w:val="000000"/>
                <w:sz w:val="28"/>
                <w:szCs w:val="28"/>
              </w:rPr>
              <w:t>Средний балл</w:t>
            </w:r>
          </w:p>
        </w:tc>
      </w:tr>
      <w:tr w:rsidR="00F92D7F" w:rsidRPr="00ED20AA" w:rsidTr="007E0DD0">
        <w:trPr>
          <w:trHeight w:hRule="exact" w:val="288"/>
          <w:jc w:val="center"/>
        </w:trPr>
        <w:tc>
          <w:tcPr>
            <w:tcW w:w="2534"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81" w:type="dxa"/>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r>
      <w:tr w:rsidR="00F92D7F" w:rsidRPr="00ED20AA" w:rsidTr="007E0DD0">
        <w:trPr>
          <w:trHeight w:hRule="exact" w:val="283"/>
          <w:jc w:val="center"/>
        </w:trPr>
        <w:tc>
          <w:tcPr>
            <w:tcW w:w="2534"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81" w:type="dxa"/>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r>
      <w:tr w:rsidR="00F92D7F" w:rsidRPr="00ED20AA" w:rsidTr="007E0DD0">
        <w:trPr>
          <w:trHeight w:hRule="exact" w:val="288"/>
          <w:jc w:val="center"/>
        </w:trPr>
        <w:tc>
          <w:tcPr>
            <w:tcW w:w="2534"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81" w:type="dxa"/>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r>
      <w:tr w:rsidR="00F92D7F" w:rsidRPr="00ED20AA" w:rsidTr="007E0DD0">
        <w:trPr>
          <w:trHeight w:hRule="exact" w:val="293"/>
          <w:jc w:val="center"/>
        </w:trPr>
        <w:tc>
          <w:tcPr>
            <w:tcW w:w="2534" w:type="dxa"/>
            <w:tcBorders>
              <w:top w:val="single" w:sz="4" w:space="0" w:color="auto"/>
              <w:left w:val="single" w:sz="4" w:space="0" w:color="auto"/>
              <w:bottom w:val="single" w:sz="4" w:space="0" w:color="auto"/>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single" w:sz="4" w:space="0" w:color="auto"/>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single" w:sz="4" w:space="0" w:color="auto"/>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single" w:sz="4" w:space="0" w:color="auto"/>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r>
    </w:tbl>
    <w:p w:rsidR="00F92D7F" w:rsidRPr="00ED20AA" w:rsidRDefault="00F92D7F" w:rsidP="00ED20AA">
      <w:pPr>
        <w:spacing w:line="240" w:lineRule="auto"/>
        <w:rPr>
          <w:rFonts w:ascii="Times New Roman" w:hAnsi="Times New Roman"/>
          <w:sz w:val="28"/>
          <w:szCs w:val="28"/>
        </w:rPr>
      </w:pPr>
    </w:p>
    <w:p w:rsidR="00F92D7F" w:rsidRPr="00ED20AA" w:rsidRDefault="00F92D7F" w:rsidP="00350326">
      <w:pPr>
        <w:pStyle w:val="afa"/>
        <w:widowControl w:val="0"/>
        <w:numPr>
          <w:ilvl w:val="0"/>
          <w:numId w:val="174"/>
        </w:numPr>
        <w:tabs>
          <w:tab w:val="left" w:pos="390"/>
        </w:tabs>
        <w:spacing w:before="243" w:after="0" w:line="240" w:lineRule="auto"/>
        <w:ind w:left="140"/>
        <w:rPr>
          <w:rFonts w:ascii="Times New Roman" w:hAnsi="Times New Roman"/>
          <w:sz w:val="28"/>
          <w:szCs w:val="28"/>
        </w:rPr>
      </w:pPr>
      <w:r w:rsidRPr="00ED20AA">
        <w:rPr>
          <w:rFonts w:ascii="Times New Roman" w:hAnsi="Times New Roman"/>
          <w:color w:val="000000"/>
          <w:sz w:val="28"/>
          <w:szCs w:val="28"/>
        </w:rPr>
        <w:t>низкий уровень</w:t>
      </w:r>
    </w:p>
    <w:p w:rsidR="00F92D7F" w:rsidRPr="00ED20AA" w:rsidRDefault="00F92D7F" w:rsidP="00350326">
      <w:pPr>
        <w:pStyle w:val="afa"/>
        <w:widowControl w:val="0"/>
        <w:numPr>
          <w:ilvl w:val="0"/>
          <w:numId w:val="174"/>
        </w:numPr>
        <w:tabs>
          <w:tab w:val="left" w:pos="414"/>
        </w:tabs>
        <w:spacing w:after="0" w:line="240" w:lineRule="auto"/>
        <w:ind w:left="140"/>
        <w:rPr>
          <w:rFonts w:ascii="Times New Roman" w:hAnsi="Times New Roman"/>
          <w:sz w:val="28"/>
          <w:szCs w:val="28"/>
        </w:rPr>
      </w:pPr>
      <w:r w:rsidRPr="00ED20AA">
        <w:rPr>
          <w:rFonts w:ascii="Times New Roman" w:hAnsi="Times New Roman"/>
          <w:color w:val="000000"/>
          <w:sz w:val="28"/>
          <w:szCs w:val="28"/>
        </w:rPr>
        <w:t>пониженный уровень</w:t>
      </w:r>
    </w:p>
    <w:p w:rsidR="00F92D7F" w:rsidRPr="00ED20AA" w:rsidRDefault="00F92D7F" w:rsidP="00350326">
      <w:pPr>
        <w:pStyle w:val="afa"/>
        <w:widowControl w:val="0"/>
        <w:numPr>
          <w:ilvl w:val="0"/>
          <w:numId w:val="174"/>
        </w:numPr>
        <w:tabs>
          <w:tab w:val="left" w:pos="409"/>
        </w:tabs>
        <w:spacing w:after="0" w:line="240" w:lineRule="auto"/>
        <w:ind w:left="140"/>
        <w:rPr>
          <w:rFonts w:ascii="Times New Roman" w:hAnsi="Times New Roman"/>
          <w:sz w:val="28"/>
          <w:szCs w:val="28"/>
        </w:rPr>
      </w:pPr>
      <w:r w:rsidRPr="00ED20AA">
        <w:rPr>
          <w:rFonts w:ascii="Times New Roman" w:hAnsi="Times New Roman"/>
          <w:color w:val="000000"/>
          <w:sz w:val="28"/>
          <w:szCs w:val="28"/>
        </w:rPr>
        <w:t>базовый уровень</w:t>
      </w:r>
    </w:p>
    <w:p w:rsidR="00F92D7F" w:rsidRPr="00ED20AA" w:rsidRDefault="00F92D7F" w:rsidP="00350326">
      <w:pPr>
        <w:pStyle w:val="afa"/>
        <w:widowControl w:val="0"/>
        <w:numPr>
          <w:ilvl w:val="0"/>
          <w:numId w:val="174"/>
        </w:numPr>
        <w:tabs>
          <w:tab w:val="left" w:pos="414"/>
        </w:tabs>
        <w:spacing w:after="0" w:line="240" w:lineRule="auto"/>
        <w:ind w:left="140"/>
        <w:rPr>
          <w:rFonts w:ascii="Times New Roman" w:hAnsi="Times New Roman"/>
          <w:sz w:val="28"/>
          <w:szCs w:val="28"/>
        </w:rPr>
      </w:pPr>
      <w:r w:rsidRPr="00ED20AA">
        <w:rPr>
          <w:rFonts w:ascii="Times New Roman" w:hAnsi="Times New Roman"/>
          <w:color w:val="000000"/>
          <w:sz w:val="28"/>
          <w:szCs w:val="28"/>
        </w:rPr>
        <w:t>повышенный уровень</w:t>
      </w:r>
    </w:p>
    <w:p w:rsidR="00F92D7F" w:rsidRPr="00ED20AA" w:rsidRDefault="00F92D7F" w:rsidP="00350326">
      <w:pPr>
        <w:pStyle w:val="afa"/>
        <w:widowControl w:val="0"/>
        <w:numPr>
          <w:ilvl w:val="0"/>
          <w:numId w:val="174"/>
        </w:numPr>
        <w:tabs>
          <w:tab w:val="left" w:pos="404"/>
        </w:tabs>
        <w:spacing w:after="585" w:line="240" w:lineRule="auto"/>
        <w:ind w:left="140"/>
        <w:rPr>
          <w:rFonts w:ascii="Times New Roman" w:hAnsi="Times New Roman"/>
          <w:sz w:val="28"/>
          <w:szCs w:val="28"/>
        </w:rPr>
      </w:pPr>
      <w:r w:rsidRPr="00ED20AA">
        <w:rPr>
          <w:rFonts w:ascii="Times New Roman" w:hAnsi="Times New Roman"/>
          <w:color w:val="000000"/>
          <w:sz w:val="28"/>
          <w:szCs w:val="28"/>
        </w:rPr>
        <w:t>высокий уровень</w:t>
      </w:r>
    </w:p>
    <w:p w:rsidR="00ED20AA" w:rsidRDefault="00ED20AA" w:rsidP="00ED20AA">
      <w:pPr>
        <w:pStyle w:val="afa"/>
        <w:widowControl w:val="0"/>
        <w:tabs>
          <w:tab w:val="left" w:pos="404"/>
        </w:tabs>
        <w:spacing w:after="0" w:line="240" w:lineRule="auto"/>
        <w:ind w:left="140"/>
        <w:rPr>
          <w:rFonts w:ascii="Times New Roman" w:hAnsi="Times New Roman"/>
          <w:sz w:val="28"/>
          <w:szCs w:val="28"/>
        </w:rPr>
      </w:pPr>
      <w:r>
        <w:rPr>
          <w:rFonts w:ascii="Times New Roman" w:hAnsi="Times New Roman"/>
          <w:color w:val="000000"/>
          <w:sz w:val="28"/>
          <w:szCs w:val="28"/>
        </w:rPr>
        <w:t>4</w:t>
      </w:r>
      <w:r w:rsidRPr="00ED20AA">
        <w:rPr>
          <w:rFonts w:ascii="Times New Roman" w:hAnsi="Times New Roman"/>
          <w:color w:val="000000"/>
          <w:sz w:val="28"/>
          <w:szCs w:val="28"/>
        </w:rPr>
        <w:t>) заполнение</w:t>
      </w:r>
      <w:r w:rsidR="00F92D7F" w:rsidRPr="00ED20AA">
        <w:rPr>
          <w:rFonts w:ascii="Times New Roman" w:hAnsi="Times New Roman"/>
          <w:color w:val="000000"/>
          <w:sz w:val="28"/>
          <w:szCs w:val="28"/>
        </w:rPr>
        <w:t xml:space="preserve"> листа оценки предметных результатов по каждому предмету учебного плана.</w:t>
      </w:r>
    </w:p>
    <w:p w:rsidR="00ED20AA" w:rsidRDefault="00ED20AA" w:rsidP="00ED20AA">
      <w:pPr>
        <w:pStyle w:val="afa"/>
        <w:widowControl w:val="0"/>
        <w:tabs>
          <w:tab w:val="left" w:pos="404"/>
        </w:tabs>
        <w:spacing w:after="0" w:line="240" w:lineRule="auto"/>
        <w:ind w:left="140"/>
        <w:rPr>
          <w:rFonts w:ascii="Times New Roman" w:hAnsi="Times New Roman"/>
          <w:sz w:val="28"/>
          <w:szCs w:val="28"/>
        </w:rPr>
      </w:pPr>
    </w:p>
    <w:p w:rsidR="00F92D7F" w:rsidRDefault="00F92D7F" w:rsidP="00ED20AA">
      <w:pPr>
        <w:pStyle w:val="afa"/>
        <w:widowControl w:val="0"/>
        <w:tabs>
          <w:tab w:val="left" w:pos="404"/>
        </w:tabs>
        <w:spacing w:after="0" w:line="240" w:lineRule="auto"/>
        <w:ind w:left="140"/>
        <w:rPr>
          <w:rStyle w:val="2ff8"/>
          <w:b w:val="0"/>
          <w:bCs w:val="0"/>
          <w:i w:val="0"/>
          <w:iCs w:val="0"/>
          <w:color w:val="000000"/>
          <w:sz w:val="28"/>
          <w:szCs w:val="28"/>
        </w:rPr>
      </w:pPr>
      <w:r w:rsidRPr="00ED20AA">
        <w:rPr>
          <w:rStyle w:val="2ff8"/>
          <w:b w:val="0"/>
          <w:bCs w:val="0"/>
          <w:i w:val="0"/>
          <w:iCs w:val="0"/>
          <w:color w:val="000000"/>
          <w:sz w:val="28"/>
          <w:szCs w:val="28"/>
        </w:rPr>
        <w:t>Лист оценки предметных результатов по предмету</w:t>
      </w:r>
    </w:p>
    <w:p w:rsidR="00ED20AA" w:rsidRDefault="00ED20AA" w:rsidP="00ED20AA">
      <w:pPr>
        <w:pStyle w:val="afa"/>
        <w:widowControl w:val="0"/>
        <w:tabs>
          <w:tab w:val="left" w:pos="404"/>
        </w:tabs>
        <w:spacing w:after="0" w:line="240" w:lineRule="auto"/>
        <w:ind w:left="140"/>
        <w:rPr>
          <w:rStyle w:val="2ff8"/>
          <w:b w:val="0"/>
          <w:bCs w:val="0"/>
          <w:i w:val="0"/>
          <w:iCs w:val="0"/>
          <w:color w:val="000000"/>
          <w:sz w:val="28"/>
          <w:szCs w:val="28"/>
        </w:rPr>
      </w:pPr>
    </w:p>
    <w:tbl>
      <w:tblPr>
        <w:tblStyle w:val="a4"/>
        <w:tblW w:w="0" w:type="auto"/>
        <w:tblInd w:w="140" w:type="dxa"/>
        <w:tblLook w:val="04A0"/>
      </w:tblPr>
      <w:tblGrid>
        <w:gridCol w:w="1130"/>
        <w:gridCol w:w="2026"/>
        <w:gridCol w:w="1113"/>
        <w:gridCol w:w="1113"/>
        <w:gridCol w:w="1113"/>
        <w:gridCol w:w="1454"/>
        <w:gridCol w:w="1484"/>
      </w:tblGrid>
      <w:tr w:rsidR="00ED20AA" w:rsidTr="007E0DD0">
        <w:tc>
          <w:tcPr>
            <w:tcW w:w="9572" w:type="dxa"/>
            <w:gridSpan w:val="7"/>
          </w:tcPr>
          <w:p w:rsidR="00ED20AA" w:rsidRDefault="00ED20AA" w:rsidP="00ED20AA">
            <w:pPr>
              <w:pStyle w:val="afa"/>
              <w:spacing w:after="0" w:line="240" w:lineRule="auto"/>
              <w:ind w:left="4460"/>
              <w:rPr>
                <w:rFonts w:ascii="Times New Roman" w:hAnsi="Times New Roman"/>
                <w:color w:val="000000"/>
                <w:sz w:val="28"/>
                <w:szCs w:val="28"/>
              </w:rPr>
            </w:pPr>
            <w:r w:rsidRPr="00ED20AA">
              <w:rPr>
                <w:rFonts w:ascii="Times New Roman" w:hAnsi="Times New Roman"/>
                <w:color w:val="000000"/>
                <w:sz w:val="28"/>
                <w:szCs w:val="28"/>
              </w:rPr>
              <w:t>ФИО ученика</w:t>
            </w:r>
          </w:p>
          <w:p w:rsidR="005A281C" w:rsidRDefault="005A281C" w:rsidP="00ED20AA">
            <w:pPr>
              <w:pStyle w:val="afa"/>
              <w:spacing w:after="0" w:line="240" w:lineRule="auto"/>
              <w:ind w:left="4460"/>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w:t>
            </w:r>
          </w:p>
          <w:p w:rsidR="005A281C" w:rsidRDefault="005A281C" w:rsidP="00ED20AA">
            <w:pPr>
              <w:pStyle w:val="afa"/>
              <w:spacing w:after="0" w:line="240" w:lineRule="auto"/>
              <w:ind w:left="4460"/>
              <w:rPr>
                <w:rFonts w:ascii="Times New Roman" w:hAnsi="Times New Roman"/>
                <w:sz w:val="28"/>
                <w:szCs w:val="28"/>
              </w:rPr>
            </w:pPr>
          </w:p>
          <w:p w:rsidR="00BC3D0E" w:rsidRPr="00ED20AA" w:rsidRDefault="00BC3D0E" w:rsidP="00350326">
            <w:pPr>
              <w:pStyle w:val="afa"/>
              <w:widowControl w:val="0"/>
              <w:numPr>
                <w:ilvl w:val="0"/>
                <w:numId w:val="175"/>
              </w:numPr>
              <w:tabs>
                <w:tab w:val="left" w:pos="1009"/>
              </w:tabs>
              <w:spacing w:after="0" w:line="240" w:lineRule="auto"/>
              <w:ind w:left="140" w:firstLine="720"/>
              <w:jc w:val="both"/>
              <w:rPr>
                <w:rFonts w:ascii="Times New Roman" w:hAnsi="Times New Roman"/>
                <w:sz w:val="28"/>
                <w:szCs w:val="28"/>
              </w:rPr>
            </w:pPr>
            <w:r w:rsidRPr="00ED20AA">
              <w:rPr>
                <w:rFonts w:ascii="Times New Roman" w:hAnsi="Times New Roman"/>
                <w:color w:val="000000"/>
                <w:sz w:val="28"/>
                <w:szCs w:val="28"/>
              </w:rPr>
              <w:t>- низкий уровень;</w:t>
            </w:r>
          </w:p>
          <w:p w:rsidR="00BC3D0E" w:rsidRPr="00ED20AA" w:rsidRDefault="00BC3D0E" w:rsidP="00350326">
            <w:pPr>
              <w:pStyle w:val="afa"/>
              <w:widowControl w:val="0"/>
              <w:numPr>
                <w:ilvl w:val="0"/>
                <w:numId w:val="175"/>
              </w:numPr>
              <w:tabs>
                <w:tab w:val="left" w:pos="1033"/>
              </w:tabs>
              <w:spacing w:after="0" w:line="240" w:lineRule="auto"/>
              <w:ind w:left="140" w:firstLine="720"/>
              <w:jc w:val="both"/>
              <w:rPr>
                <w:rFonts w:ascii="Times New Roman" w:hAnsi="Times New Roman"/>
                <w:sz w:val="28"/>
                <w:szCs w:val="28"/>
              </w:rPr>
            </w:pPr>
            <w:r w:rsidRPr="00ED20AA">
              <w:rPr>
                <w:rFonts w:ascii="Times New Roman" w:hAnsi="Times New Roman"/>
                <w:color w:val="000000"/>
                <w:sz w:val="28"/>
                <w:szCs w:val="28"/>
              </w:rPr>
              <w:t>- пониженный уровень;</w:t>
            </w:r>
          </w:p>
          <w:p w:rsidR="00BC3D0E" w:rsidRPr="00ED20AA" w:rsidRDefault="00BC3D0E" w:rsidP="00350326">
            <w:pPr>
              <w:pStyle w:val="afa"/>
              <w:widowControl w:val="0"/>
              <w:numPr>
                <w:ilvl w:val="0"/>
                <w:numId w:val="175"/>
              </w:numPr>
              <w:tabs>
                <w:tab w:val="left" w:pos="1028"/>
              </w:tabs>
              <w:spacing w:after="0" w:line="240" w:lineRule="auto"/>
              <w:ind w:left="140" w:firstLine="720"/>
              <w:jc w:val="both"/>
              <w:rPr>
                <w:rFonts w:ascii="Times New Roman" w:hAnsi="Times New Roman"/>
                <w:sz w:val="28"/>
                <w:szCs w:val="28"/>
              </w:rPr>
            </w:pPr>
            <w:r w:rsidRPr="00ED20AA">
              <w:rPr>
                <w:rFonts w:ascii="Times New Roman" w:hAnsi="Times New Roman"/>
                <w:color w:val="000000"/>
                <w:sz w:val="28"/>
                <w:szCs w:val="28"/>
              </w:rPr>
              <w:t>- базовый уровень;</w:t>
            </w:r>
          </w:p>
          <w:p w:rsidR="00BC3D0E" w:rsidRPr="00ED20AA" w:rsidRDefault="00BC3D0E" w:rsidP="00350326">
            <w:pPr>
              <w:pStyle w:val="afa"/>
              <w:widowControl w:val="0"/>
              <w:numPr>
                <w:ilvl w:val="0"/>
                <w:numId w:val="175"/>
              </w:numPr>
              <w:tabs>
                <w:tab w:val="left" w:pos="1013"/>
              </w:tabs>
              <w:spacing w:after="0" w:line="240" w:lineRule="auto"/>
              <w:ind w:left="140" w:firstLine="700"/>
              <w:jc w:val="both"/>
              <w:rPr>
                <w:rFonts w:ascii="Times New Roman" w:hAnsi="Times New Roman"/>
                <w:sz w:val="28"/>
                <w:szCs w:val="28"/>
              </w:rPr>
            </w:pPr>
            <w:r w:rsidRPr="00ED20AA">
              <w:rPr>
                <w:rFonts w:ascii="Times New Roman" w:hAnsi="Times New Roman"/>
                <w:color w:val="000000"/>
                <w:sz w:val="28"/>
                <w:szCs w:val="28"/>
              </w:rPr>
              <w:t>- повышенный уровень;</w:t>
            </w:r>
          </w:p>
          <w:p w:rsidR="00BC3D0E" w:rsidRPr="00ED20AA" w:rsidRDefault="00BC3D0E" w:rsidP="00350326">
            <w:pPr>
              <w:pStyle w:val="afa"/>
              <w:widowControl w:val="0"/>
              <w:numPr>
                <w:ilvl w:val="0"/>
                <w:numId w:val="175"/>
              </w:numPr>
              <w:tabs>
                <w:tab w:val="left" w:pos="1003"/>
              </w:tabs>
              <w:spacing w:after="0" w:line="240" w:lineRule="auto"/>
              <w:ind w:left="140" w:firstLine="700"/>
              <w:jc w:val="both"/>
              <w:rPr>
                <w:rFonts w:ascii="Times New Roman" w:hAnsi="Times New Roman"/>
                <w:sz w:val="28"/>
                <w:szCs w:val="28"/>
              </w:rPr>
            </w:pPr>
            <w:r w:rsidRPr="00ED20AA">
              <w:rPr>
                <w:rFonts w:ascii="Times New Roman" w:hAnsi="Times New Roman"/>
                <w:color w:val="000000"/>
                <w:sz w:val="28"/>
                <w:szCs w:val="28"/>
              </w:rPr>
              <w:t>- высокий уровень.</w:t>
            </w:r>
          </w:p>
          <w:p w:rsidR="00BC3D0E" w:rsidRDefault="00BC3D0E" w:rsidP="00ED20AA">
            <w:pPr>
              <w:pStyle w:val="afa"/>
              <w:spacing w:after="0" w:line="240" w:lineRule="auto"/>
              <w:ind w:left="4460"/>
              <w:rPr>
                <w:rFonts w:ascii="Times New Roman" w:hAnsi="Times New Roman"/>
                <w:sz w:val="28"/>
                <w:szCs w:val="28"/>
              </w:rPr>
            </w:pPr>
          </w:p>
          <w:p w:rsidR="00BC3D0E" w:rsidRDefault="00BC3D0E" w:rsidP="00ED20AA">
            <w:pPr>
              <w:pStyle w:val="afa"/>
              <w:spacing w:after="0" w:line="240" w:lineRule="auto"/>
              <w:ind w:left="4460"/>
              <w:rPr>
                <w:rFonts w:ascii="Times New Roman" w:hAnsi="Times New Roman"/>
                <w:sz w:val="28"/>
                <w:szCs w:val="28"/>
              </w:rPr>
            </w:pPr>
          </w:p>
          <w:p w:rsidR="00BC3D0E" w:rsidRPr="00ED20AA" w:rsidRDefault="00BC3D0E" w:rsidP="00ED20AA">
            <w:pPr>
              <w:pStyle w:val="afa"/>
              <w:spacing w:after="0" w:line="240" w:lineRule="auto"/>
              <w:ind w:left="4460"/>
              <w:rPr>
                <w:rFonts w:ascii="Times New Roman" w:hAnsi="Times New Roman"/>
                <w:sz w:val="28"/>
                <w:szCs w:val="28"/>
              </w:rPr>
            </w:pPr>
          </w:p>
          <w:p w:rsidR="00ED20AA" w:rsidRDefault="00ED20AA" w:rsidP="00ED20AA">
            <w:pPr>
              <w:pStyle w:val="afa"/>
              <w:widowControl w:val="0"/>
              <w:tabs>
                <w:tab w:val="left" w:pos="404"/>
              </w:tabs>
              <w:spacing w:after="0" w:line="240" w:lineRule="auto"/>
              <w:rPr>
                <w:rFonts w:ascii="Times New Roman" w:hAnsi="Times New Roman"/>
                <w:sz w:val="28"/>
                <w:szCs w:val="28"/>
              </w:rPr>
            </w:pPr>
          </w:p>
        </w:tc>
      </w:tr>
      <w:tr w:rsidR="005A281C" w:rsidTr="00332837">
        <w:tc>
          <w:tcPr>
            <w:tcW w:w="931" w:type="dxa"/>
          </w:tcPr>
          <w:p w:rsidR="00ED20AA" w:rsidRDefault="00ED20AA" w:rsidP="00ED20AA">
            <w:pPr>
              <w:pStyle w:val="afa"/>
              <w:widowControl w:val="0"/>
              <w:tabs>
                <w:tab w:val="left" w:pos="404"/>
              </w:tabs>
              <w:spacing w:after="0" w:line="240" w:lineRule="auto"/>
              <w:rPr>
                <w:rFonts w:ascii="Times New Roman" w:hAnsi="Times New Roman"/>
                <w:sz w:val="28"/>
                <w:szCs w:val="28"/>
              </w:rPr>
            </w:pPr>
            <w:r>
              <w:rPr>
                <w:rFonts w:ascii="Times New Roman" w:hAnsi="Times New Roman"/>
                <w:sz w:val="28"/>
                <w:szCs w:val="28"/>
              </w:rPr>
              <w:t>№п\п</w:t>
            </w:r>
          </w:p>
        </w:tc>
        <w:tc>
          <w:tcPr>
            <w:tcW w:w="1659" w:type="dxa"/>
          </w:tcPr>
          <w:p w:rsidR="00ED20AA" w:rsidRDefault="00ED20AA" w:rsidP="00ED20AA">
            <w:pPr>
              <w:pStyle w:val="afa"/>
              <w:widowControl w:val="0"/>
              <w:tabs>
                <w:tab w:val="left" w:pos="404"/>
              </w:tabs>
              <w:spacing w:after="0" w:line="240" w:lineRule="auto"/>
              <w:rPr>
                <w:rFonts w:ascii="Times New Roman" w:hAnsi="Times New Roman"/>
                <w:sz w:val="28"/>
                <w:szCs w:val="28"/>
              </w:rPr>
            </w:pPr>
            <w:r>
              <w:rPr>
                <w:rFonts w:ascii="Times New Roman" w:hAnsi="Times New Roman"/>
                <w:sz w:val="28"/>
                <w:szCs w:val="28"/>
              </w:rPr>
              <w:t>предметные результаты</w:t>
            </w:r>
          </w:p>
        </w:tc>
        <w:tc>
          <w:tcPr>
            <w:tcW w:w="4614" w:type="dxa"/>
            <w:gridSpan w:val="3"/>
            <w:tcBorders>
              <w:tl2br w:val="single" w:sz="4" w:space="0" w:color="auto"/>
            </w:tcBorders>
          </w:tcPr>
          <w:p w:rsidR="00332837" w:rsidRDefault="00332837" w:rsidP="00ED20AA">
            <w:pPr>
              <w:pStyle w:val="afa"/>
              <w:widowControl w:val="0"/>
              <w:tabs>
                <w:tab w:val="left" w:pos="404"/>
              </w:tabs>
              <w:spacing w:after="0" w:line="240" w:lineRule="auto"/>
              <w:rPr>
                <w:rFonts w:ascii="Times New Roman" w:hAnsi="Times New Roman"/>
                <w:sz w:val="24"/>
                <w:szCs w:val="24"/>
              </w:rPr>
            </w:pPr>
            <w:r w:rsidRPr="00332837">
              <w:rPr>
                <w:rFonts w:ascii="Times New Roman" w:hAnsi="Times New Roman"/>
                <w:sz w:val="24"/>
                <w:szCs w:val="24"/>
              </w:rPr>
              <w:t xml:space="preserve">№ </w:t>
            </w:r>
            <w:r>
              <w:rPr>
                <w:rFonts w:ascii="Times New Roman" w:hAnsi="Times New Roman"/>
                <w:sz w:val="24"/>
                <w:szCs w:val="24"/>
              </w:rPr>
              <w:t xml:space="preserve">                                      Баллы</w:t>
            </w:r>
          </w:p>
          <w:p w:rsidR="00ED20AA" w:rsidRPr="00332837" w:rsidRDefault="00332837" w:rsidP="00ED20AA">
            <w:pPr>
              <w:pStyle w:val="afa"/>
              <w:widowControl w:val="0"/>
              <w:tabs>
                <w:tab w:val="left" w:pos="404"/>
              </w:tabs>
              <w:spacing w:after="0" w:line="240" w:lineRule="auto"/>
              <w:rPr>
                <w:rFonts w:ascii="Times New Roman" w:hAnsi="Times New Roman"/>
                <w:sz w:val="24"/>
                <w:szCs w:val="24"/>
              </w:rPr>
            </w:pPr>
            <w:r w:rsidRPr="00332837">
              <w:rPr>
                <w:rFonts w:ascii="Times New Roman" w:hAnsi="Times New Roman"/>
                <w:sz w:val="24"/>
                <w:szCs w:val="24"/>
              </w:rPr>
              <w:t>диагностической работы</w:t>
            </w:r>
          </w:p>
        </w:tc>
        <w:tc>
          <w:tcPr>
            <w:tcW w:w="1171" w:type="dxa"/>
          </w:tcPr>
          <w:p w:rsidR="00ED20AA" w:rsidRDefault="00ED20AA" w:rsidP="00ED20AA">
            <w:pPr>
              <w:pStyle w:val="afa"/>
              <w:widowControl w:val="0"/>
              <w:tabs>
                <w:tab w:val="left" w:pos="404"/>
              </w:tabs>
              <w:spacing w:after="0" w:line="240" w:lineRule="auto"/>
              <w:rPr>
                <w:rFonts w:ascii="Times New Roman" w:hAnsi="Times New Roman"/>
                <w:sz w:val="28"/>
                <w:szCs w:val="28"/>
              </w:rPr>
            </w:pPr>
            <w:r>
              <w:rPr>
                <w:rFonts w:ascii="Times New Roman" w:hAnsi="Times New Roman"/>
                <w:sz w:val="28"/>
                <w:szCs w:val="28"/>
              </w:rPr>
              <w:t>уровень</w:t>
            </w:r>
          </w:p>
        </w:tc>
        <w:tc>
          <w:tcPr>
            <w:tcW w:w="1197" w:type="dxa"/>
          </w:tcPr>
          <w:p w:rsidR="00ED20AA" w:rsidRDefault="00ED20AA" w:rsidP="00ED20AA">
            <w:pPr>
              <w:pStyle w:val="afa"/>
              <w:widowControl w:val="0"/>
              <w:tabs>
                <w:tab w:val="left" w:pos="404"/>
              </w:tabs>
              <w:spacing w:after="0" w:line="240" w:lineRule="auto"/>
              <w:rPr>
                <w:rFonts w:ascii="Times New Roman" w:hAnsi="Times New Roman"/>
                <w:sz w:val="28"/>
                <w:szCs w:val="28"/>
              </w:rPr>
            </w:pPr>
            <w:r>
              <w:rPr>
                <w:rFonts w:ascii="Times New Roman" w:hAnsi="Times New Roman"/>
                <w:sz w:val="28"/>
                <w:szCs w:val="28"/>
              </w:rPr>
              <w:t>средний балл</w:t>
            </w:r>
          </w:p>
        </w:tc>
      </w:tr>
      <w:tr w:rsidR="005A281C" w:rsidTr="007E0DD0">
        <w:tc>
          <w:tcPr>
            <w:tcW w:w="931"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659"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538"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538"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538"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171"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197"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r>
    </w:tbl>
    <w:p w:rsidR="00ED20AA" w:rsidRPr="00ED20AA" w:rsidRDefault="00ED20AA" w:rsidP="00ED20AA">
      <w:pPr>
        <w:pStyle w:val="afa"/>
        <w:widowControl w:val="0"/>
        <w:tabs>
          <w:tab w:val="left" w:pos="404"/>
        </w:tabs>
        <w:spacing w:after="0" w:line="240" w:lineRule="auto"/>
        <w:ind w:left="140"/>
        <w:rPr>
          <w:rFonts w:ascii="Times New Roman" w:hAnsi="Times New Roman"/>
          <w:sz w:val="28"/>
          <w:szCs w:val="28"/>
        </w:rPr>
      </w:pPr>
    </w:p>
    <w:p w:rsidR="006B3874" w:rsidRDefault="006B3874" w:rsidP="00967608">
      <w:pPr>
        <w:pStyle w:val="afffa"/>
        <w:spacing w:line="240" w:lineRule="auto"/>
        <w:ind w:firstLine="709"/>
        <w:rPr>
          <w:rStyle w:val="dash041e0431044b0447043d044b0439char1"/>
          <w:sz w:val="28"/>
          <w:szCs w:val="28"/>
        </w:rPr>
      </w:pPr>
    </w:p>
    <w:p w:rsidR="002F5340" w:rsidRDefault="002F5340" w:rsidP="00967608">
      <w:pPr>
        <w:pStyle w:val="afffa"/>
        <w:spacing w:line="240" w:lineRule="auto"/>
        <w:ind w:firstLine="709"/>
        <w:rPr>
          <w:rStyle w:val="dash041e0431044b0447043d044b0439char1"/>
          <w:sz w:val="28"/>
          <w:szCs w:val="28"/>
        </w:rPr>
      </w:pPr>
      <w:r w:rsidRPr="009547FE">
        <w:rPr>
          <w:rStyle w:val="dash041e0431044b0447043d044b0439char1"/>
          <w:b/>
          <w:sz w:val="28"/>
          <w:szCs w:val="28"/>
        </w:rPr>
        <w:t>Промежуточная аттестация</w:t>
      </w:r>
      <w:r w:rsidR="00B67A61" w:rsidRPr="009547FE">
        <w:rPr>
          <w:rStyle w:val="dash041e0431044b0447043d044b0439char1"/>
          <w:b/>
          <w:sz w:val="28"/>
          <w:szCs w:val="28"/>
        </w:rPr>
        <w:t xml:space="preserve"> </w:t>
      </w:r>
      <w:r w:rsidRPr="009547FE">
        <w:rPr>
          <w:rStyle w:val="dash041e0431044b0447043d044b0439char1"/>
          <w:sz w:val="28"/>
          <w:szCs w:val="28"/>
        </w:rPr>
        <w:t xml:space="preserve">представляет собой процедуру аттестации обучающихся на </w:t>
      </w:r>
      <w:r w:rsidR="000E2D31" w:rsidRPr="009547FE">
        <w:rPr>
          <w:rStyle w:val="dash041e0431044b0447043d044b0439char1"/>
          <w:sz w:val="28"/>
          <w:szCs w:val="28"/>
        </w:rPr>
        <w:t>уровне</w:t>
      </w:r>
      <w:r w:rsidRPr="009547FE">
        <w:rPr>
          <w:rStyle w:val="dash041e0431044b0447043d044b0439char1"/>
          <w:sz w:val="28"/>
          <w:szCs w:val="28"/>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w:t>
      </w:r>
      <w:r w:rsidRPr="009547FE">
        <w:rPr>
          <w:rStyle w:val="dash041e0431044b0447043d044b0439char1"/>
          <w:sz w:val="28"/>
          <w:szCs w:val="28"/>
        </w:rPr>
        <w:lastRenderedPageBreak/>
        <w:t>результатов накопленной оценки и результатов выполнения тематических проверочных работ и фиксируется в документе об образовании (дневнике).</w:t>
      </w:r>
    </w:p>
    <w:p w:rsidR="00764071" w:rsidRPr="009547FE" w:rsidRDefault="00764071" w:rsidP="00967608">
      <w:pPr>
        <w:pStyle w:val="afffa"/>
        <w:spacing w:line="240" w:lineRule="auto"/>
        <w:ind w:firstLine="709"/>
        <w:rPr>
          <w:rStyle w:val="dash041e0431044b0447043d044b0439char1"/>
          <w:sz w:val="28"/>
          <w:szCs w:val="28"/>
        </w:rPr>
      </w:pPr>
      <w:r>
        <w:rPr>
          <w:rStyle w:val="dash041e0431044b0447043d044b0439char1"/>
          <w:sz w:val="28"/>
          <w:szCs w:val="28"/>
        </w:rPr>
        <w:t>В конце учебного года проводится промежуточная аттестация с аттестационными испытаниями по тем предметам, которые установлены настоящей образовательной программой.</w:t>
      </w:r>
    </w:p>
    <w:p w:rsidR="002F5340" w:rsidRPr="009547FE" w:rsidRDefault="002F5340" w:rsidP="00967608">
      <w:pPr>
        <w:pStyle w:val="afffa"/>
        <w:spacing w:line="240" w:lineRule="auto"/>
        <w:ind w:firstLine="709"/>
      </w:pPr>
      <w:r w:rsidRPr="009547FE">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9547FE">
        <w:t xml:space="preserve">В период введения ФГОС </w:t>
      </w:r>
      <w:r w:rsidR="00A40444" w:rsidRPr="009547FE">
        <w:t xml:space="preserve">ООО </w:t>
      </w:r>
      <w:r w:rsidRPr="009547FE">
        <w:rPr>
          <w:lang w:eastAsia="ru-RU"/>
        </w:rPr>
        <w:t xml:space="preserve">в случае использования стандартизированных измерительных материалов </w:t>
      </w:r>
      <w:r w:rsidRPr="009547FE">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64071" w:rsidRDefault="002F5340" w:rsidP="00967608">
      <w:pPr>
        <w:pStyle w:val="afffa"/>
        <w:spacing w:line="240" w:lineRule="auto"/>
        <w:ind w:firstLine="709"/>
      </w:pPr>
      <w:r w:rsidRPr="009547FE">
        <w:t>Порядок проведения промежуточн</w:t>
      </w:r>
      <w:r w:rsidR="00A40444" w:rsidRPr="009547FE">
        <w:t>ой аттестации регламентируется Федеральным з</w:t>
      </w:r>
      <w:r w:rsidRPr="009547FE">
        <w:t>аконом «Об образовании в Российской Федерации» (ст</w:t>
      </w:r>
      <w:r w:rsidR="00A40444" w:rsidRPr="009547FE">
        <w:t>.</w:t>
      </w:r>
      <w:r w:rsidRPr="009547FE">
        <w:t xml:space="preserve">58) и </w:t>
      </w:r>
      <w:r w:rsidR="0083736A">
        <w:t>локальными актами МБОУ «Ровеньска</w:t>
      </w:r>
      <w:r w:rsidR="00B67A61" w:rsidRPr="009547FE">
        <w:t xml:space="preserve">я средняя общеобразовательная школа </w:t>
      </w:r>
      <w:r w:rsidR="0083736A">
        <w:t>№2</w:t>
      </w:r>
      <w:r w:rsidR="00B67A61" w:rsidRPr="009547FE">
        <w:t>».</w:t>
      </w:r>
    </w:p>
    <w:p w:rsidR="00C85E99" w:rsidRDefault="00764071" w:rsidP="00967608">
      <w:pPr>
        <w:pStyle w:val="afffa"/>
        <w:spacing w:line="240" w:lineRule="auto"/>
        <w:ind w:firstLine="709"/>
      </w:pPr>
      <w:r>
        <w:t xml:space="preserve">Формы промежуточной  аттестации обучающихся МБОУ «Ровенньская средняя общеобразовательная школа №2» </w:t>
      </w:r>
      <w:r w:rsidR="00FB75A6">
        <w:t>определяются решением педагогического совета, учебным планом.  Учебные предметы для проведения промежуточной аттестации с аттестационными испытаниями определяются образовательной программой учреждения на весь период освоения уровня общего образования по годам обучения.</w:t>
      </w:r>
    </w:p>
    <w:p w:rsidR="002F5340" w:rsidRDefault="00C85E99" w:rsidP="00967608">
      <w:pPr>
        <w:pStyle w:val="afffa"/>
        <w:spacing w:line="240" w:lineRule="auto"/>
        <w:ind w:firstLine="709"/>
      </w:pPr>
      <w:r>
        <w:t>Промежуточная аттестация с аттестационными испытаниями проводится:</w:t>
      </w:r>
    </w:p>
    <w:p w:rsidR="009A246A" w:rsidRPr="007E132B" w:rsidRDefault="009A246A" w:rsidP="00967608">
      <w:pPr>
        <w:pStyle w:val="afffa"/>
        <w:spacing w:line="240" w:lineRule="auto"/>
        <w:ind w:firstLine="709"/>
        <w:rPr>
          <w:color w:val="000000" w:themeColor="text1"/>
        </w:rPr>
      </w:pPr>
      <w:r>
        <w:t xml:space="preserve">- в 5 классе по русскому языку и </w:t>
      </w:r>
      <w:r w:rsidR="005A5617" w:rsidRPr="007E132B">
        <w:rPr>
          <w:color w:val="000000" w:themeColor="text1"/>
        </w:rPr>
        <w:t>истории</w:t>
      </w:r>
      <w:r w:rsidRPr="007E132B">
        <w:rPr>
          <w:color w:val="000000" w:themeColor="text1"/>
        </w:rPr>
        <w:t>;</w:t>
      </w:r>
    </w:p>
    <w:p w:rsidR="009A246A" w:rsidRDefault="009A246A" w:rsidP="00967608">
      <w:pPr>
        <w:pStyle w:val="afffa"/>
        <w:spacing w:line="240" w:lineRule="auto"/>
        <w:ind w:firstLine="709"/>
      </w:pPr>
      <w:r>
        <w:t>- в 6 классе по русскому языку и математике;</w:t>
      </w:r>
    </w:p>
    <w:p w:rsidR="009A246A" w:rsidRDefault="009A246A" w:rsidP="00967608">
      <w:pPr>
        <w:pStyle w:val="afffa"/>
        <w:spacing w:line="240" w:lineRule="auto"/>
        <w:ind w:firstLine="709"/>
      </w:pPr>
      <w:r>
        <w:t>- в 7 классе по русскому языку и математике;</w:t>
      </w:r>
    </w:p>
    <w:p w:rsidR="009A246A" w:rsidRPr="005A5617" w:rsidRDefault="009A246A" w:rsidP="00967608">
      <w:pPr>
        <w:pStyle w:val="afffa"/>
        <w:spacing w:line="240" w:lineRule="auto"/>
        <w:ind w:firstLine="709"/>
        <w:rPr>
          <w:rStyle w:val="dash041e0431044b0447043d044b0439char1"/>
          <w:color w:val="00B050"/>
          <w:sz w:val="28"/>
          <w:szCs w:val="28"/>
        </w:rPr>
      </w:pPr>
      <w:r>
        <w:t xml:space="preserve">- в 8 классе по </w:t>
      </w:r>
      <w:r w:rsidR="007E132B">
        <w:t>математика</w:t>
      </w:r>
      <w:r>
        <w:t xml:space="preserve"> и </w:t>
      </w:r>
      <w:r w:rsidR="007E132B">
        <w:t>информатика.</w:t>
      </w:r>
    </w:p>
    <w:p w:rsidR="002F5340" w:rsidRPr="0074495D" w:rsidRDefault="002F5340" w:rsidP="00967608">
      <w:pPr>
        <w:pStyle w:val="afffa"/>
        <w:spacing w:line="240" w:lineRule="auto"/>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967608">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74495D" w:rsidRDefault="002F5340" w:rsidP="00967608">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5D3204">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967608">
      <w:pPr>
        <w:pStyle w:val="afffa"/>
        <w:spacing w:line="240" w:lineRule="auto"/>
        <w:ind w:firstLine="709"/>
        <w:rPr>
          <w:lang w:eastAsia="ru-RU"/>
        </w:rPr>
      </w:pPr>
      <w:r w:rsidRPr="0074495D">
        <w:rPr>
          <w:rStyle w:val="dash041e0431044b0447043d044b0439char1"/>
          <w:b/>
          <w:sz w:val="28"/>
          <w:szCs w:val="28"/>
        </w:rPr>
        <w:lastRenderedPageBreak/>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967608">
      <w:pPr>
        <w:pStyle w:val="afffa"/>
        <w:spacing w:line="240" w:lineRule="auto"/>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967608">
      <w:pPr>
        <w:pStyle w:val="afffa"/>
        <w:spacing w:line="240" w:lineRule="auto"/>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967608">
      <w:pPr>
        <w:spacing w:after="0" w:line="24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350326">
      <w:pPr>
        <w:numPr>
          <w:ilvl w:val="0"/>
          <w:numId w:val="149"/>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350326">
      <w:pPr>
        <w:numPr>
          <w:ilvl w:val="0"/>
          <w:numId w:val="149"/>
        </w:numPr>
        <w:tabs>
          <w:tab w:val="left" w:pos="1134"/>
          <w:tab w:val="left" w:pos="1418"/>
        </w:tabs>
        <w:spacing w:after="0" w:line="24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350326">
      <w:pPr>
        <w:numPr>
          <w:ilvl w:val="0"/>
          <w:numId w:val="149"/>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967608">
      <w:pPr>
        <w:spacing w:after="0" w:line="24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350326">
      <w:pPr>
        <w:pStyle w:val="a8"/>
        <w:numPr>
          <w:ilvl w:val="0"/>
          <w:numId w:val="150"/>
        </w:numPr>
        <w:tabs>
          <w:tab w:val="left" w:pos="993"/>
        </w:tabs>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350326">
      <w:pPr>
        <w:pStyle w:val="a8"/>
        <w:numPr>
          <w:ilvl w:val="0"/>
          <w:numId w:val="150"/>
        </w:numPr>
        <w:tabs>
          <w:tab w:val="left" w:pos="993"/>
        </w:tabs>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967608">
      <w:pPr>
        <w:spacing w:after="0" w:line="24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967608">
      <w:pPr>
        <w:pStyle w:val="2"/>
        <w:spacing w:line="240" w:lineRule="auto"/>
      </w:pPr>
    </w:p>
    <w:p w:rsidR="00912EB9" w:rsidRDefault="00B540EE" w:rsidP="00C45A26">
      <w:pPr>
        <w:widowControl w:val="0"/>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br w:type="page"/>
      </w:r>
      <w:r w:rsidR="0030675B" w:rsidRPr="0002323E">
        <w:rPr>
          <w:rFonts w:ascii="Times New Roman" w:eastAsia="Times New Roman" w:hAnsi="Times New Roman"/>
          <w:b/>
          <w:sz w:val="28"/>
          <w:szCs w:val="28"/>
          <w:lang w:eastAsia="ru-RU"/>
        </w:rPr>
        <w:lastRenderedPageBreak/>
        <w:t>Сводная таблица комплексной оценки результатов образования</w:t>
      </w:r>
    </w:p>
    <w:p w:rsidR="0002323E" w:rsidRPr="0002323E" w:rsidRDefault="0002323E" w:rsidP="009676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8"/>
          <w:lang w:eastAsia="ru-RU"/>
        </w:rPr>
      </w:pPr>
    </w:p>
    <w:tbl>
      <w:tblPr>
        <w:tblStyle w:val="a4"/>
        <w:tblW w:w="10031" w:type="dxa"/>
        <w:tblLayout w:type="fixed"/>
        <w:tblLook w:val="04A0"/>
      </w:tblPr>
      <w:tblGrid>
        <w:gridCol w:w="533"/>
        <w:gridCol w:w="1558"/>
        <w:gridCol w:w="1276"/>
        <w:gridCol w:w="1280"/>
        <w:gridCol w:w="1841"/>
        <w:gridCol w:w="2416"/>
        <w:gridCol w:w="1127"/>
      </w:tblGrid>
      <w:tr w:rsidR="009375A5" w:rsidRPr="009375A5" w:rsidTr="00AF18FF">
        <w:tc>
          <w:tcPr>
            <w:tcW w:w="533" w:type="dxa"/>
          </w:tcPr>
          <w:p w:rsidR="004F2E4F" w:rsidRPr="000F6396" w:rsidRDefault="004F2E4F" w:rsidP="00967608">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№п\п</w:t>
            </w:r>
          </w:p>
        </w:tc>
        <w:tc>
          <w:tcPr>
            <w:tcW w:w="1558"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группа результатов</w:t>
            </w:r>
          </w:p>
        </w:tc>
        <w:tc>
          <w:tcPr>
            <w:tcW w:w="1276"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сроки проведения</w:t>
            </w:r>
          </w:p>
        </w:tc>
        <w:tc>
          <w:tcPr>
            <w:tcW w:w="1841"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вид диагностики</w:t>
            </w:r>
          </w:p>
        </w:tc>
        <w:tc>
          <w:tcPr>
            <w:tcW w:w="2416"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предмет</w:t>
            </w:r>
          </w:p>
        </w:tc>
        <w:tc>
          <w:tcPr>
            <w:tcW w:w="1127" w:type="dxa"/>
          </w:tcPr>
          <w:p w:rsidR="004F2E4F" w:rsidRPr="000F6396" w:rsidRDefault="004F2E4F" w:rsidP="00967608">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фиксирование результатов</w:t>
            </w:r>
          </w:p>
          <w:p w:rsidR="004F2E4F" w:rsidRPr="000F6396" w:rsidRDefault="004F2E4F" w:rsidP="00967608">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(по уровням)</w:t>
            </w:r>
          </w:p>
        </w:tc>
      </w:tr>
      <w:tr w:rsidR="007D3D73" w:rsidRPr="00376709" w:rsidTr="00AF18FF">
        <w:tc>
          <w:tcPr>
            <w:tcW w:w="533" w:type="dxa"/>
            <w:vMerge w:val="restart"/>
          </w:tcPr>
          <w:p w:rsidR="007D3D73" w:rsidRPr="000F6396" w:rsidRDefault="007D3D73" w:rsidP="00583A1A">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1</w:t>
            </w:r>
          </w:p>
        </w:tc>
        <w:tc>
          <w:tcPr>
            <w:tcW w:w="1558" w:type="dxa"/>
            <w:vMerge w:val="restart"/>
          </w:tcPr>
          <w:p w:rsidR="007D3D73" w:rsidRPr="000F6396" w:rsidRDefault="007D3D73" w:rsidP="00376709">
            <w:pPr>
              <w:pStyle w:val="afa"/>
              <w:spacing w:after="0" w:line="240" w:lineRule="auto"/>
              <w:rPr>
                <w:rFonts w:ascii="Times New Roman" w:hAnsi="Times New Roman"/>
                <w:b/>
                <w:lang w:eastAsia="ru-RU"/>
              </w:rPr>
            </w:pPr>
            <w:r w:rsidRPr="000F6396">
              <w:rPr>
                <w:rFonts w:ascii="Times New Roman" w:hAnsi="Times New Roman"/>
                <w:b/>
                <w:color w:val="000000"/>
              </w:rPr>
              <w:t>Предметные результаты</w:t>
            </w:r>
          </w:p>
        </w:tc>
        <w:tc>
          <w:tcPr>
            <w:tcW w:w="1276" w:type="dxa"/>
          </w:tcPr>
          <w:p w:rsidR="007D3D73" w:rsidRPr="000F6396" w:rsidRDefault="007D3D73" w:rsidP="00376709">
            <w:pPr>
              <w:pStyle w:val="afa"/>
              <w:spacing w:after="0" w:line="240" w:lineRule="auto"/>
              <w:rPr>
                <w:rFonts w:ascii="Times New Roman" w:hAnsi="Times New Roman"/>
                <w:lang w:eastAsia="ru-RU"/>
              </w:rPr>
            </w:pPr>
            <w:r w:rsidRPr="000F6396">
              <w:rPr>
                <w:rFonts w:ascii="Times New Roman" w:hAnsi="Times New Roman"/>
                <w:color w:val="000000"/>
              </w:rPr>
              <w:t>Внутришкольный мониторинг</w:t>
            </w:r>
          </w:p>
        </w:tc>
        <w:tc>
          <w:tcPr>
            <w:tcW w:w="1280" w:type="dxa"/>
          </w:tcPr>
          <w:p w:rsidR="007D3D73" w:rsidRPr="000F6396" w:rsidRDefault="007D3D73" w:rsidP="00376709">
            <w:pPr>
              <w:pStyle w:val="afa"/>
              <w:spacing w:after="0" w:line="240" w:lineRule="auto"/>
              <w:rPr>
                <w:rFonts w:ascii="Times New Roman" w:hAnsi="Times New Roman"/>
              </w:rPr>
            </w:pPr>
            <w:r w:rsidRPr="000F6396">
              <w:rPr>
                <w:rFonts w:ascii="Times New Roman" w:hAnsi="Times New Roman"/>
                <w:color w:val="000000"/>
              </w:rPr>
              <w:t>Сентябрь</w:t>
            </w:r>
          </w:p>
        </w:tc>
        <w:tc>
          <w:tcPr>
            <w:tcW w:w="1841" w:type="dxa"/>
          </w:tcPr>
          <w:p w:rsidR="007D3D73" w:rsidRPr="000F6396" w:rsidRDefault="007D3D73" w:rsidP="00376709">
            <w:pPr>
              <w:pStyle w:val="afa"/>
              <w:spacing w:after="0" w:line="240" w:lineRule="auto"/>
              <w:rPr>
                <w:rFonts w:ascii="Times New Roman" w:hAnsi="Times New Roman"/>
              </w:rPr>
            </w:pPr>
            <w:r w:rsidRPr="000F6396">
              <w:rPr>
                <w:rFonts w:ascii="Times New Roman" w:hAnsi="Times New Roman"/>
                <w:color w:val="000000"/>
              </w:rPr>
              <w:t>Стартовая</w:t>
            </w:r>
          </w:p>
          <w:p w:rsidR="007D3D73" w:rsidRPr="000F6396" w:rsidRDefault="007D3D73" w:rsidP="00376709">
            <w:pPr>
              <w:pStyle w:val="afa"/>
              <w:spacing w:after="0" w:line="240" w:lineRule="auto"/>
              <w:rPr>
                <w:rFonts w:ascii="Times New Roman" w:hAnsi="Times New Roman"/>
              </w:rPr>
            </w:pPr>
            <w:r w:rsidRPr="000F6396">
              <w:rPr>
                <w:rFonts w:ascii="Times New Roman" w:hAnsi="Times New Roman"/>
                <w:color w:val="000000"/>
              </w:rPr>
              <w:t>диагностик</w:t>
            </w:r>
          </w:p>
          <w:p w:rsidR="007D3D73" w:rsidRPr="000F6396" w:rsidRDefault="007D3D73" w:rsidP="00376709">
            <w:pPr>
              <w:pStyle w:val="afa"/>
              <w:spacing w:after="0" w:line="240" w:lineRule="auto"/>
              <w:rPr>
                <w:rFonts w:ascii="Times New Roman" w:hAnsi="Times New Roman"/>
              </w:rPr>
            </w:pPr>
            <w:r w:rsidRPr="000F6396">
              <w:rPr>
                <w:rFonts w:ascii="Times New Roman" w:hAnsi="Times New Roman"/>
                <w:color w:val="000000"/>
              </w:rPr>
              <w:t>а</w:t>
            </w:r>
          </w:p>
        </w:tc>
        <w:tc>
          <w:tcPr>
            <w:tcW w:w="2416" w:type="dxa"/>
          </w:tcPr>
          <w:p w:rsidR="007D3D73" w:rsidRPr="000F6396" w:rsidRDefault="007D3D73" w:rsidP="00376709">
            <w:pPr>
              <w:pStyle w:val="afa"/>
              <w:spacing w:line="240" w:lineRule="auto"/>
              <w:jc w:val="both"/>
              <w:rPr>
                <w:rFonts w:ascii="Times New Roman" w:hAnsi="Times New Roman"/>
              </w:rPr>
            </w:pPr>
            <w:r w:rsidRPr="000F6396">
              <w:rPr>
                <w:rFonts w:ascii="Times New Roman" w:hAnsi="Times New Roman"/>
                <w:color w:val="000000"/>
              </w:rPr>
              <w:t>Оценка готовности к обучению на данном уровне образования</w:t>
            </w:r>
          </w:p>
        </w:tc>
        <w:tc>
          <w:tcPr>
            <w:tcW w:w="1127" w:type="dxa"/>
          </w:tcPr>
          <w:p w:rsidR="007D3D73" w:rsidRPr="000F6396" w:rsidRDefault="007D3D73" w:rsidP="00376709">
            <w:pPr>
              <w:pStyle w:val="afa"/>
              <w:spacing w:after="0" w:line="230" w:lineRule="exact"/>
              <w:rPr>
                <w:rFonts w:ascii="Times New Roman" w:hAnsi="Times New Roman"/>
              </w:rPr>
            </w:pPr>
            <w:r w:rsidRPr="000F6396">
              <w:rPr>
                <w:rFonts w:ascii="Times New Roman" w:hAnsi="Times New Roman"/>
                <w:color w:val="000000"/>
              </w:rPr>
              <w:t>Оценочный</w:t>
            </w:r>
          </w:p>
          <w:p w:rsidR="007D3D73" w:rsidRPr="000F6396" w:rsidRDefault="007D3D73" w:rsidP="00376709">
            <w:pPr>
              <w:pStyle w:val="afa"/>
              <w:spacing w:before="120" w:after="0" w:line="230" w:lineRule="exact"/>
              <w:rPr>
                <w:rFonts w:ascii="Times New Roman" w:hAnsi="Times New Roman"/>
              </w:rPr>
            </w:pPr>
            <w:r w:rsidRPr="000F6396">
              <w:rPr>
                <w:rFonts w:ascii="Times New Roman" w:hAnsi="Times New Roman"/>
                <w:color w:val="000000"/>
              </w:rPr>
              <w:t>лист</w:t>
            </w:r>
          </w:p>
        </w:tc>
      </w:tr>
      <w:tr w:rsidR="00801FD1" w:rsidRPr="00376709" w:rsidTr="00AF18FF">
        <w:tc>
          <w:tcPr>
            <w:tcW w:w="533" w:type="dxa"/>
            <w:vMerge/>
          </w:tcPr>
          <w:p w:rsidR="00801FD1" w:rsidRPr="000F6396" w:rsidRDefault="00801FD1" w:rsidP="00583A1A">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val="restart"/>
          </w:tcPr>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Педагогич</w:t>
            </w:r>
          </w:p>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еская</w:t>
            </w:r>
          </w:p>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диагности</w:t>
            </w:r>
          </w:p>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hAnsi="Times New Roman"/>
                <w:color w:val="000000"/>
              </w:rPr>
              <w:t>ка</w:t>
            </w:r>
          </w:p>
        </w:tc>
        <w:tc>
          <w:tcPr>
            <w:tcW w:w="1280" w:type="dxa"/>
          </w:tcPr>
          <w:p w:rsidR="00801FD1" w:rsidRPr="000F6396" w:rsidRDefault="00801FD1" w:rsidP="00376709">
            <w:pPr>
              <w:widowControl w:val="0"/>
              <w:autoSpaceDE w:val="0"/>
              <w:autoSpaceDN w:val="0"/>
              <w:adjustRightInd w:val="0"/>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в течение года</w:t>
            </w:r>
          </w:p>
        </w:tc>
        <w:tc>
          <w:tcPr>
            <w:tcW w:w="1841" w:type="dxa"/>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текущая оценка</w:t>
            </w:r>
          </w:p>
        </w:tc>
        <w:tc>
          <w:tcPr>
            <w:tcW w:w="2416" w:type="dxa"/>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hAnsi="Times New Roman"/>
                <w:color w:val="000000"/>
              </w:rPr>
              <w:t xml:space="preserve">Использование разнообразных форм и методов проверки </w:t>
            </w:r>
            <w:r w:rsidRPr="000F6396">
              <w:rPr>
                <w:rStyle w:val="106"/>
                <w:bCs/>
                <w:color w:val="000000"/>
                <w:sz w:val="22"/>
                <w:szCs w:val="22"/>
              </w:rPr>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w:t>
            </w:r>
          </w:p>
        </w:tc>
        <w:tc>
          <w:tcPr>
            <w:tcW w:w="1127" w:type="dxa"/>
          </w:tcPr>
          <w:p w:rsidR="00801FD1" w:rsidRPr="000F6396" w:rsidRDefault="00801FD1" w:rsidP="00583A1A">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hAnsi="Times New Roman"/>
                <w:color w:val="000000"/>
              </w:rPr>
              <w:t>фиксирные результаты в журнале, индивидуал ьном дневнике обучающего ся по 5 балльной системе</w:t>
            </w:r>
          </w:p>
        </w:tc>
      </w:tr>
      <w:tr w:rsidR="00801FD1" w:rsidRPr="00376709" w:rsidTr="00AF18FF">
        <w:tc>
          <w:tcPr>
            <w:tcW w:w="533" w:type="dxa"/>
            <w:vMerge/>
          </w:tcPr>
          <w:p w:rsidR="00801FD1" w:rsidRPr="000F6396" w:rsidRDefault="00801FD1" w:rsidP="00911F1D">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801FD1" w:rsidRPr="000F6396" w:rsidRDefault="00801FD1" w:rsidP="00376709">
            <w:pPr>
              <w:pStyle w:val="afa"/>
              <w:spacing w:line="240" w:lineRule="auto"/>
              <w:jc w:val="both"/>
              <w:rPr>
                <w:rFonts w:ascii="Times New Roman" w:hAnsi="Times New Roman"/>
              </w:rPr>
            </w:pPr>
          </w:p>
        </w:tc>
        <w:tc>
          <w:tcPr>
            <w:tcW w:w="1280" w:type="dxa"/>
          </w:tcPr>
          <w:p w:rsidR="00801FD1" w:rsidRPr="000F6396" w:rsidRDefault="00801FD1" w:rsidP="00376709">
            <w:pPr>
              <w:pStyle w:val="afa"/>
              <w:spacing w:line="240" w:lineRule="auto"/>
              <w:jc w:val="both"/>
              <w:rPr>
                <w:rFonts w:ascii="Times New Roman" w:hAnsi="Times New Roman"/>
              </w:rPr>
            </w:pPr>
            <w:r w:rsidRPr="000F6396">
              <w:rPr>
                <w:rFonts w:ascii="Times New Roman" w:hAnsi="Times New Roman"/>
                <w:color w:val="000000"/>
              </w:rPr>
              <w:t>В</w:t>
            </w:r>
          </w:p>
          <w:p w:rsidR="00801FD1" w:rsidRPr="000F6396" w:rsidRDefault="00801FD1" w:rsidP="00376709">
            <w:pPr>
              <w:pStyle w:val="afa"/>
              <w:spacing w:line="240" w:lineRule="auto"/>
              <w:jc w:val="both"/>
              <w:rPr>
                <w:rFonts w:ascii="Times New Roman" w:hAnsi="Times New Roman"/>
              </w:rPr>
            </w:pPr>
            <w:r w:rsidRPr="000F6396">
              <w:rPr>
                <w:rFonts w:ascii="Times New Roman" w:hAnsi="Times New Roman"/>
                <w:color w:val="000000"/>
              </w:rPr>
              <w:t>течение</w:t>
            </w:r>
          </w:p>
          <w:p w:rsidR="00801FD1" w:rsidRPr="000F6396" w:rsidRDefault="00801FD1" w:rsidP="00376709">
            <w:pPr>
              <w:pStyle w:val="afa"/>
              <w:spacing w:line="240" w:lineRule="auto"/>
              <w:jc w:val="both"/>
              <w:rPr>
                <w:rFonts w:ascii="Times New Roman" w:hAnsi="Times New Roman"/>
              </w:rPr>
            </w:pPr>
            <w:r w:rsidRPr="000F6396">
              <w:rPr>
                <w:rFonts w:ascii="Times New Roman" w:hAnsi="Times New Roman"/>
                <w:color w:val="000000"/>
              </w:rPr>
              <w:t>года</w:t>
            </w:r>
          </w:p>
        </w:tc>
        <w:tc>
          <w:tcPr>
            <w:tcW w:w="1841" w:type="dxa"/>
          </w:tcPr>
          <w:p w:rsidR="00801FD1" w:rsidRPr="000F6396" w:rsidRDefault="00801FD1" w:rsidP="00376709">
            <w:pPr>
              <w:pStyle w:val="afa"/>
              <w:spacing w:line="240" w:lineRule="auto"/>
              <w:rPr>
                <w:rFonts w:ascii="Times New Roman" w:hAnsi="Times New Roman"/>
              </w:rPr>
            </w:pPr>
            <w:r w:rsidRPr="000F6396">
              <w:rPr>
                <w:rFonts w:ascii="Times New Roman" w:hAnsi="Times New Roman"/>
                <w:color w:val="000000"/>
              </w:rPr>
              <w:t>Тематическ ая оценка</w:t>
            </w:r>
          </w:p>
        </w:tc>
        <w:tc>
          <w:tcPr>
            <w:tcW w:w="2416" w:type="dxa"/>
          </w:tcPr>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Оценка уровня достижения</w:t>
            </w:r>
          </w:p>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планируемых результатов всех предметов учебного плана, которые зафиксированы в УМК (не менее 3-х оценочных процедур: входная, рубежная, итоговая)</w:t>
            </w:r>
          </w:p>
        </w:tc>
        <w:tc>
          <w:tcPr>
            <w:tcW w:w="1127" w:type="dxa"/>
          </w:tcPr>
          <w:p w:rsidR="00801FD1" w:rsidRPr="000F6396" w:rsidRDefault="00801FD1" w:rsidP="003A51F4">
            <w:pPr>
              <w:pStyle w:val="afa"/>
              <w:spacing w:after="240" w:line="278" w:lineRule="exact"/>
              <w:jc w:val="both"/>
              <w:rPr>
                <w:rFonts w:ascii="Times New Roman" w:hAnsi="Times New Roman"/>
              </w:rPr>
            </w:pPr>
            <w:r w:rsidRPr="000F6396">
              <w:rPr>
                <w:rFonts w:ascii="Times New Roman" w:hAnsi="Times New Roman"/>
                <w:color w:val="000000"/>
              </w:rPr>
              <w:t>1. Поэлементн ый анализ результатов диагностиче ских работ</w:t>
            </w:r>
          </w:p>
          <w:p w:rsidR="00801FD1" w:rsidRPr="000F6396" w:rsidRDefault="00801FD1" w:rsidP="00376709">
            <w:pPr>
              <w:pStyle w:val="afa"/>
              <w:spacing w:after="0" w:line="240" w:lineRule="auto"/>
              <w:jc w:val="both"/>
              <w:rPr>
                <w:rFonts w:ascii="Times New Roman" w:hAnsi="Times New Roman"/>
              </w:rPr>
            </w:pPr>
            <w:r w:rsidRPr="000F6396">
              <w:rPr>
                <w:rFonts w:ascii="Times New Roman" w:hAnsi="Times New Roman"/>
                <w:color w:val="000000"/>
              </w:rPr>
              <w:t>2. Лист</w:t>
            </w:r>
          </w:p>
          <w:p w:rsidR="00801FD1" w:rsidRPr="000F6396" w:rsidRDefault="00801FD1" w:rsidP="00376709">
            <w:pPr>
              <w:pStyle w:val="afa"/>
              <w:spacing w:after="0" w:line="240" w:lineRule="auto"/>
              <w:ind w:firstLine="360"/>
              <w:jc w:val="both"/>
              <w:rPr>
                <w:rFonts w:ascii="Times New Roman" w:hAnsi="Times New Roman"/>
              </w:rPr>
            </w:pPr>
            <w:r w:rsidRPr="000F6396">
              <w:rPr>
                <w:rFonts w:ascii="Times New Roman" w:hAnsi="Times New Roman"/>
                <w:color w:val="000000"/>
              </w:rPr>
              <w:t>оценки</w:t>
            </w:r>
          </w:p>
          <w:p w:rsidR="00801FD1" w:rsidRPr="000F6396" w:rsidRDefault="00801FD1" w:rsidP="00376709">
            <w:pPr>
              <w:pStyle w:val="afa"/>
              <w:spacing w:after="0" w:line="240" w:lineRule="auto"/>
              <w:jc w:val="both"/>
              <w:rPr>
                <w:rFonts w:ascii="Times New Roman" w:hAnsi="Times New Roman"/>
              </w:rPr>
            </w:pPr>
            <w:r w:rsidRPr="000F6396">
              <w:rPr>
                <w:rFonts w:ascii="Times New Roman" w:hAnsi="Times New Roman"/>
                <w:color w:val="000000"/>
              </w:rPr>
              <w:t>предметных</w:t>
            </w:r>
          </w:p>
          <w:p w:rsidR="00801FD1" w:rsidRPr="000F6396" w:rsidRDefault="00801FD1" w:rsidP="00376709">
            <w:pPr>
              <w:pStyle w:val="afa"/>
              <w:spacing w:after="0" w:line="240" w:lineRule="auto"/>
              <w:jc w:val="both"/>
              <w:rPr>
                <w:rFonts w:ascii="Times New Roman" w:hAnsi="Times New Roman"/>
              </w:rPr>
            </w:pPr>
            <w:r w:rsidRPr="000F6396">
              <w:rPr>
                <w:rFonts w:ascii="Times New Roman" w:hAnsi="Times New Roman"/>
                <w:color w:val="000000"/>
              </w:rPr>
              <w:t>достижений:</w:t>
            </w:r>
          </w:p>
          <w:p w:rsidR="00801FD1" w:rsidRPr="000F6396" w:rsidRDefault="00801FD1" w:rsidP="00376709">
            <w:pPr>
              <w:pStyle w:val="afa"/>
              <w:spacing w:after="0" w:line="278" w:lineRule="exact"/>
              <w:jc w:val="both"/>
              <w:rPr>
                <w:rFonts w:ascii="Times New Roman" w:hAnsi="Times New Roman"/>
              </w:rPr>
            </w:pPr>
            <w:r w:rsidRPr="000F6396">
              <w:rPr>
                <w:rFonts w:ascii="Times New Roman" w:hAnsi="Times New Roman"/>
                <w:color w:val="000000"/>
              </w:rPr>
              <w:t>формируема я система предметных действий</w:t>
            </w:r>
          </w:p>
        </w:tc>
      </w:tr>
      <w:tr w:rsidR="00801FD1" w:rsidRPr="00376709" w:rsidTr="00AF18FF">
        <w:tc>
          <w:tcPr>
            <w:tcW w:w="533" w:type="dxa"/>
            <w:vMerge/>
          </w:tcPr>
          <w:p w:rsidR="00801FD1" w:rsidRPr="000F6396" w:rsidRDefault="00801FD1" w:rsidP="00911F1D">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tcPr>
          <w:p w:rsidR="00801FD1" w:rsidRPr="000F6396" w:rsidRDefault="00801FD1" w:rsidP="00376709">
            <w:pPr>
              <w:pStyle w:val="afa"/>
              <w:spacing w:after="60" w:line="240" w:lineRule="auto"/>
              <w:jc w:val="both"/>
              <w:rPr>
                <w:rFonts w:ascii="Times New Roman" w:hAnsi="Times New Roman"/>
              </w:rPr>
            </w:pPr>
            <w:r w:rsidRPr="000F6396">
              <w:rPr>
                <w:rFonts w:ascii="Times New Roman" w:hAnsi="Times New Roman"/>
                <w:color w:val="000000"/>
              </w:rPr>
              <w:t>Апрель-</w:t>
            </w:r>
          </w:p>
          <w:p w:rsidR="00801FD1" w:rsidRPr="000F6396" w:rsidRDefault="00801FD1" w:rsidP="00376709">
            <w:pPr>
              <w:pStyle w:val="afa"/>
              <w:spacing w:before="60" w:line="240" w:lineRule="auto"/>
              <w:jc w:val="both"/>
              <w:rPr>
                <w:rFonts w:ascii="Times New Roman" w:hAnsi="Times New Roman"/>
              </w:rPr>
            </w:pPr>
            <w:r w:rsidRPr="000F6396">
              <w:rPr>
                <w:rFonts w:ascii="Times New Roman" w:hAnsi="Times New Roman"/>
                <w:color w:val="000000"/>
              </w:rPr>
              <w:t>май</w:t>
            </w:r>
          </w:p>
        </w:tc>
        <w:tc>
          <w:tcPr>
            <w:tcW w:w="1841" w:type="dxa"/>
          </w:tcPr>
          <w:p w:rsidR="00801FD1" w:rsidRPr="000F6396" w:rsidRDefault="00801FD1" w:rsidP="00376709">
            <w:pPr>
              <w:pStyle w:val="afa"/>
              <w:spacing w:line="240" w:lineRule="auto"/>
              <w:rPr>
                <w:rFonts w:ascii="Times New Roman" w:hAnsi="Times New Roman"/>
              </w:rPr>
            </w:pPr>
            <w:r w:rsidRPr="000F6396">
              <w:rPr>
                <w:rFonts w:ascii="Times New Roman" w:hAnsi="Times New Roman"/>
                <w:color w:val="000000"/>
              </w:rPr>
              <w:t>Письменна я работа на межпредме тной основе</w:t>
            </w:r>
          </w:p>
        </w:tc>
        <w:tc>
          <w:tcPr>
            <w:tcW w:w="2416" w:type="dxa"/>
          </w:tcPr>
          <w:p w:rsidR="00801FD1" w:rsidRPr="000F6396" w:rsidRDefault="00801FD1" w:rsidP="00376709">
            <w:pPr>
              <w:pStyle w:val="afa"/>
              <w:spacing w:line="240" w:lineRule="auto"/>
              <w:rPr>
                <w:rFonts w:ascii="Times New Roman" w:hAnsi="Times New Roman"/>
              </w:rPr>
            </w:pPr>
            <w:r w:rsidRPr="000F6396">
              <w:rPr>
                <w:rFonts w:ascii="Times New Roman" w:hAnsi="Times New Roman"/>
                <w:color w:val="000000"/>
              </w:rPr>
              <w:t>Система заданий различного уровня сложности по математике, русскому языку, естествознанию, обществознанию/истор ии</w:t>
            </w:r>
          </w:p>
        </w:tc>
        <w:tc>
          <w:tcPr>
            <w:tcW w:w="1127" w:type="dxa"/>
          </w:tcPr>
          <w:p w:rsidR="00801FD1" w:rsidRPr="000F6396" w:rsidRDefault="00801FD1" w:rsidP="00CC1899">
            <w:pPr>
              <w:pStyle w:val="afa"/>
              <w:spacing w:line="230" w:lineRule="exact"/>
              <w:jc w:val="both"/>
              <w:rPr>
                <w:rFonts w:ascii="Times New Roman" w:hAnsi="Times New Roman"/>
              </w:rPr>
            </w:pPr>
            <w:r w:rsidRPr="000F6396">
              <w:rPr>
                <w:rFonts w:ascii="Times New Roman" w:hAnsi="Times New Roman"/>
                <w:color w:val="000000"/>
              </w:rPr>
              <w:t>Оценочный лист</w:t>
            </w:r>
          </w:p>
        </w:tc>
      </w:tr>
      <w:tr w:rsidR="00801FD1" w:rsidRPr="00376709" w:rsidTr="00AF18FF">
        <w:tc>
          <w:tcPr>
            <w:tcW w:w="533" w:type="dxa"/>
            <w:vMerge/>
          </w:tcPr>
          <w:p w:rsidR="00801FD1" w:rsidRPr="000F6396" w:rsidRDefault="00801FD1" w:rsidP="00911F1D">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tcPr>
          <w:p w:rsidR="00801FD1" w:rsidRPr="000F6396" w:rsidRDefault="00801FD1" w:rsidP="00376709">
            <w:pPr>
              <w:pStyle w:val="afa"/>
              <w:spacing w:line="240" w:lineRule="auto"/>
              <w:jc w:val="both"/>
              <w:rPr>
                <w:rFonts w:ascii="Times New Roman" w:hAnsi="Times New Roman"/>
              </w:rPr>
            </w:pPr>
            <w:r w:rsidRPr="000F6396">
              <w:rPr>
                <w:rFonts w:ascii="Times New Roman" w:hAnsi="Times New Roman"/>
                <w:color w:val="000000"/>
              </w:rPr>
              <w:t>Май</w:t>
            </w:r>
          </w:p>
        </w:tc>
        <w:tc>
          <w:tcPr>
            <w:tcW w:w="1841" w:type="dxa"/>
          </w:tcPr>
          <w:p w:rsidR="00801FD1" w:rsidRPr="000F6396" w:rsidRDefault="00801FD1" w:rsidP="00505C69">
            <w:pPr>
              <w:pStyle w:val="afa"/>
              <w:spacing w:line="240" w:lineRule="auto"/>
              <w:rPr>
                <w:rFonts w:ascii="Times New Roman" w:hAnsi="Times New Roman"/>
              </w:rPr>
            </w:pPr>
            <w:r w:rsidRPr="000F6396">
              <w:rPr>
                <w:rFonts w:ascii="Times New Roman" w:hAnsi="Times New Roman"/>
                <w:color w:val="000000"/>
              </w:rPr>
              <w:t>Промежуточная аттестация</w:t>
            </w:r>
          </w:p>
        </w:tc>
        <w:tc>
          <w:tcPr>
            <w:tcW w:w="2416" w:type="dxa"/>
          </w:tcPr>
          <w:p w:rsidR="00801FD1" w:rsidRPr="000F6396" w:rsidRDefault="00801FD1" w:rsidP="00376709">
            <w:pPr>
              <w:pStyle w:val="afa"/>
              <w:spacing w:line="240" w:lineRule="auto"/>
              <w:rPr>
                <w:rFonts w:ascii="Times New Roman" w:hAnsi="Times New Roman"/>
              </w:rPr>
            </w:pPr>
            <w:r w:rsidRPr="000F6396">
              <w:rPr>
                <w:rFonts w:ascii="Times New Roman" w:hAnsi="Times New Roman"/>
                <w:color w:val="000000"/>
              </w:rPr>
              <w:t>Оценочная процедура (в соответствии с локальным актом общеобразовательного учреждения)</w:t>
            </w:r>
          </w:p>
        </w:tc>
        <w:tc>
          <w:tcPr>
            <w:tcW w:w="1127" w:type="dxa"/>
          </w:tcPr>
          <w:p w:rsidR="00801FD1" w:rsidRPr="000F6396" w:rsidRDefault="00801FD1" w:rsidP="00CC1899">
            <w:pPr>
              <w:pStyle w:val="afa"/>
              <w:spacing w:line="230" w:lineRule="exact"/>
              <w:jc w:val="both"/>
              <w:rPr>
                <w:rFonts w:ascii="Times New Roman" w:hAnsi="Times New Roman"/>
              </w:rPr>
            </w:pPr>
            <w:r w:rsidRPr="000F6396">
              <w:rPr>
                <w:rFonts w:ascii="Times New Roman" w:hAnsi="Times New Roman"/>
                <w:color w:val="000000"/>
              </w:rPr>
              <w:t>Оценочный лист</w:t>
            </w:r>
          </w:p>
        </w:tc>
      </w:tr>
      <w:tr w:rsidR="005E3488" w:rsidRPr="00376709" w:rsidTr="00AF18FF">
        <w:tc>
          <w:tcPr>
            <w:tcW w:w="533" w:type="dxa"/>
            <w:vMerge w:val="restart"/>
          </w:tcPr>
          <w:p w:rsidR="005E3488" w:rsidRPr="000F6396" w:rsidRDefault="005E3488" w:rsidP="00911F1D">
            <w:pPr>
              <w:pStyle w:val="afa"/>
              <w:spacing w:line="230" w:lineRule="exact"/>
              <w:ind w:left="240"/>
              <w:rPr>
                <w:rFonts w:ascii="Times New Roman" w:hAnsi="Times New Roman"/>
              </w:rPr>
            </w:pPr>
            <w:r w:rsidRPr="000F6396">
              <w:rPr>
                <w:rFonts w:ascii="Times New Roman" w:hAnsi="Times New Roman"/>
              </w:rPr>
              <w:t>2</w:t>
            </w:r>
          </w:p>
        </w:tc>
        <w:tc>
          <w:tcPr>
            <w:tcW w:w="1558" w:type="dxa"/>
            <w:vMerge w:val="restart"/>
          </w:tcPr>
          <w:p w:rsidR="005E3488" w:rsidRPr="000F6396" w:rsidRDefault="005E3488" w:rsidP="00940A45">
            <w:pPr>
              <w:pStyle w:val="afa"/>
              <w:spacing w:line="240" w:lineRule="auto"/>
              <w:jc w:val="both"/>
              <w:rPr>
                <w:rFonts w:ascii="Times New Roman" w:hAnsi="Times New Roman"/>
                <w:b/>
              </w:rPr>
            </w:pPr>
            <w:r w:rsidRPr="000F6396">
              <w:rPr>
                <w:rFonts w:ascii="Times New Roman" w:hAnsi="Times New Roman"/>
                <w:b/>
                <w:color w:val="000000"/>
              </w:rPr>
              <w:t>Метапредметные результаты</w:t>
            </w:r>
          </w:p>
        </w:tc>
        <w:tc>
          <w:tcPr>
            <w:tcW w:w="1276" w:type="dxa"/>
            <w:vMerge w:val="restart"/>
          </w:tcPr>
          <w:p w:rsidR="005E3488" w:rsidRPr="000F6396" w:rsidRDefault="000F6396" w:rsidP="00376709">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Внутришкольный мониторинг</w:t>
            </w:r>
          </w:p>
        </w:tc>
        <w:tc>
          <w:tcPr>
            <w:tcW w:w="1280" w:type="dxa"/>
          </w:tcPr>
          <w:p w:rsidR="005E3488" w:rsidRPr="000F6396" w:rsidRDefault="005E3488" w:rsidP="00940A45">
            <w:pPr>
              <w:pStyle w:val="afa"/>
              <w:spacing w:after="0" w:line="240" w:lineRule="auto"/>
              <w:jc w:val="both"/>
              <w:rPr>
                <w:rFonts w:ascii="Times New Roman" w:hAnsi="Times New Roman"/>
              </w:rPr>
            </w:pPr>
            <w:r w:rsidRPr="000F6396">
              <w:rPr>
                <w:rFonts w:ascii="Times New Roman" w:hAnsi="Times New Roman"/>
                <w:color w:val="000000"/>
              </w:rPr>
              <w:t>Сроки</w:t>
            </w:r>
          </w:p>
          <w:p w:rsidR="005E3488" w:rsidRPr="000F6396" w:rsidRDefault="005E3488" w:rsidP="00940A45">
            <w:pPr>
              <w:pStyle w:val="afa"/>
              <w:spacing w:after="0" w:line="240" w:lineRule="auto"/>
              <w:jc w:val="both"/>
              <w:rPr>
                <w:rFonts w:ascii="Times New Roman" w:hAnsi="Times New Roman"/>
              </w:rPr>
            </w:pPr>
            <w:r w:rsidRPr="000F6396">
              <w:rPr>
                <w:rFonts w:ascii="Times New Roman" w:hAnsi="Times New Roman"/>
                <w:color w:val="000000"/>
              </w:rPr>
              <w:t>проведения</w:t>
            </w:r>
          </w:p>
        </w:tc>
        <w:tc>
          <w:tcPr>
            <w:tcW w:w="1841" w:type="dxa"/>
          </w:tcPr>
          <w:p w:rsidR="005E3488" w:rsidRPr="000F6396" w:rsidRDefault="005E3488" w:rsidP="00376709">
            <w:pPr>
              <w:pStyle w:val="afa"/>
              <w:spacing w:line="240" w:lineRule="auto"/>
              <w:jc w:val="both"/>
              <w:rPr>
                <w:rFonts w:ascii="Times New Roman" w:hAnsi="Times New Roman"/>
                <w:color w:val="000000"/>
              </w:rPr>
            </w:pPr>
            <w:r w:rsidRPr="000F6396">
              <w:rPr>
                <w:rFonts w:ascii="Times New Roman" w:hAnsi="Times New Roman"/>
                <w:color w:val="000000"/>
              </w:rPr>
              <w:t>вид УУД</w:t>
            </w: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rPr>
            </w:pPr>
          </w:p>
        </w:tc>
        <w:tc>
          <w:tcPr>
            <w:tcW w:w="2416" w:type="dxa"/>
          </w:tcPr>
          <w:p w:rsidR="005E3488" w:rsidRPr="000F6396" w:rsidRDefault="005E3488" w:rsidP="00376709">
            <w:pPr>
              <w:pStyle w:val="afa"/>
              <w:spacing w:line="240" w:lineRule="auto"/>
              <w:rPr>
                <w:rFonts w:ascii="Times New Roman" w:hAnsi="Times New Roman"/>
              </w:rPr>
            </w:pPr>
            <w:r w:rsidRPr="000F6396">
              <w:rPr>
                <w:rFonts w:ascii="Times New Roman" w:hAnsi="Times New Roman"/>
                <w:color w:val="000000"/>
              </w:rPr>
              <w:t>Инструментарий</w:t>
            </w:r>
          </w:p>
        </w:tc>
        <w:tc>
          <w:tcPr>
            <w:tcW w:w="1127" w:type="dxa"/>
          </w:tcPr>
          <w:p w:rsidR="005E3488" w:rsidRPr="000F6396" w:rsidRDefault="005E3488" w:rsidP="00940A45">
            <w:pPr>
              <w:pStyle w:val="afa"/>
              <w:spacing w:after="0" w:line="240" w:lineRule="auto"/>
              <w:jc w:val="both"/>
              <w:rPr>
                <w:rFonts w:ascii="Times New Roman" w:hAnsi="Times New Roman"/>
              </w:rPr>
            </w:pPr>
            <w:r w:rsidRPr="000F6396">
              <w:rPr>
                <w:rFonts w:ascii="Times New Roman" w:hAnsi="Times New Roman"/>
                <w:color w:val="000000"/>
              </w:rPr>
              <w:t>Фиксирование</w:t>
            </w:r>
          </w:p>
          <w:p w:rsidR="005E3488" w:rsidRPr="000F6396" w:rsidRDefault="005E3488" w:rsidP="00940A45">
            <w:pPr>
              <w:pStyle w:val="afa"/>
              <w:spacing w:after="0" w:line="240" w:lineRule="auto"/>
              <w:jc w:val="both"/>
              <w:rPr>
                <w:rFonts w:ascii="Times New Roman" w:hAnsi="Times New Roman"/>
              </w:rPr>
            </w:pPr>
            <w:r w:rsidRPr="000F6396">
              <w:rPr>
                <w:rFonts w:ascii="Times New Roman" w:hAnsi="Times New Roman"/>
                <w:color w:val="000000"/>
              </w:rPr>
              <w:t>результатов</w:t>
            </w:r>
          </w:p>
        </w:tc>
      </w:tr>
      <w:tr w:rsidR="005E3488" w:rsidRPr="00376709" w:rsidTr="00AF18FF">
        <w:tc>
          <w:tcPr>
            <w:tcW w:w="533" w:type="dxa"/>
            <w:vMerge/>
          </w:tcPr>
          <w:p w:rsidR="005E3488" w:rsidRPr="000F6396" w:rsidRDefault="005E3488" w:rsidP="00911F1D">
            <w:pPr>
              <w:pStyle w:val="afa"/>
              <w:spacing w:line="278" w:lineRule="exact"/>
              <w:jc w:val="both"/>
              <w:rPr>
                <w:rFonts w:ascii="Times New Roman" w:hAnsi="Times New Roman"/>
              </w:rPr>
            </w:pPr>
          </w:p>
        </w:tc>
        <w:tc>
          <w:tcPr>
            <w:tcW w:w="1558" w:type="dxa"/>
            <w:vMerge/>
          </w:tcPr>
          <w:p w:rsidR="005E3488" w:rsidRPr="000F6396" w:rsidRDefault="005E3488" w:rsidP="00376709">
            <w:pPr>
              <w:pStyle w:val="afa"/>
              <w:spacing w:line="240" w:lineRule="auto"/>
              <w:jc w:val="both"/>
              <w:rPr>
                <w:rFonts w:ascii="Times New Roman" w:hAnsi="Times New Roman"/>
              </w:rPr>
            </w:pPr>
          </w:p>
        </w:tc>
        <w:tc>
          <w:tcPr>
            <w:tcW w:w="1276" w:type="dxa"/>
            <w:vMerge/>
          </w:tcPr>
          <w:p w:rsidR="005E3488" w:rsidRPr="000F6396" w:rsidRDefault="005E3488"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tcPr>
          <w:p w:rsidR="005E3488" w:rsidRPr="000F6396" w:rsidRDefault="005E3488" w:rsidP="00376709">
            <w:pPr>
              <w:pStyle w:val="afa"/>
              <w:spacing w:line="240" w:lineRule="auto"/>
              <w:jc w:val="both"/>
              <w:rPr>
                <w:rFonts w:ascii="Times New Roman" w:hAnsi="Times New Roman"/>
              </w:rPr>
            </w:pPr>
            <w:r w:rsidRPr="000F6396">
              <w:rPr>
                <w:rFonts w:ascii="Times New Roman" w:hAnsi="Times New Roman"/>
                <w:color w:val="000000"/>
              </w:rPr>
              <w:t>в конце учебног о года</w:t>
            </w:r>
          </w:p>
        </w:tc>
        <w:tc>
          <w:tcPr>
            <w:tcW w:w="1841" w:type="dxa"/>
          </w:tcPr>
          <w:p w:rsidR="005E3488" w:rsidRPr="000F6396" w:rsidRDefault="005E3488" w:rsidP="00EE23A9">
            <w:pPr>
              <w:pStyle w:val="afa"/>
              <w:spacing w:after="0" w:line="240" w:lineRule="auto"/>
              <w:ind w:right="180"/>
              <w:jc w:val="both"/>
              <w:rPr>
                <w:rFonts w:ascii="Times New Roman" w:hAnsi="Times New Roman"/>
              </w:rPr>
            </w:pPr>
            <w:r w:rsidRPr="000F6396">
              <w:rPr>
                <w:rFonts w:ascii="Times New Roman" w:hAnsi="Times New Roman"/>
                <w:color w:val="000000"/>
              </w:rPr>
              <w:t>Способность и готовность к освоению систематических</w:t>
            </w:r>
          </w:p>
          <w:p w:rsidR="005E3488" w:rsidRPr="000F6396" w:rsidRDefault="005E3488" w:rsidP="00EE23A9">
            <w:pPr>
              <w:pStyle w:val="afa"/>
              <w:spacing w:after="0" w:line="240" w:lineRule="auto"/>
              <w:ind w:right="180"/>
              <w:jc w:val="both"/>
              <w:rPr>
                <w:rFonts w:ascii="Times New Roman" w:hAnsi="Times New Roman"/>
              </w:rPr>
            </w:pPr>
            <w:r w:rsidRPr="000F6396">
              <w:rPr>
                <w:rFonts w:ascii="Times New Roman" w:hAnsi="Times New Roman"/>
                <w:color w:val="000000"/>
              </w:rPr>
              <w:t>знаний, их самостоятельному поплнению, переносу и интеграции; способность работать с информацией</w:t>
            </w:r>
          </w:p>
        </w:tc>
        <w:tc>
          <w:tcPr>
            <w:tcW w:w="2416" w:type="dxa"/>
          </w:tcPr>
          <w:p w:rsidR="005E3488" w:rsidRPr="000F6396" w:rsidRDefault="005E3488" w:rsidP="00376709">
            <w:pPr>
              <w:pStyle w:val="afa"/>
              <w:spacing w:line="240" w:lineRule="auto"/>
              <w:jc w:val="both"/>
              <w:rPr>
                <w:rFonts w:ascii="Times New Roman" w:hAnsi="Times New Roman"/>
              </w:rPr>
            </w:pPr>
            <w:r w:rsidRPr="000F6396">
              <w:rPr>
                <w:rFonts w:ascii="Times New Roman" w:hAnsi="Times New Roman"/>
                <w:color w:val="000000"/>
              </w:rPr>
              <w:t>Письменная работа на межпредметной основе</w:t>
            </w:r>
          </w:p>
        </w:tc>
        <w:tc>
          <w:tcPr>
            <w:tcW w:w="1127" w:type="dxa"/>
          </w:tcPr>
          <w:p w:rsidR="005E3488" w:rsidRPr="000F6396" w:rsidRDefault="005E3488" w:rsidP="00D7254F">
            <w:pPr>
              <w:pStyle w:val="afa"/>
              <w:spacing w:line="230" w:lineRule="exact"/>
              <w:jc w:val="both"/>
              <w:rPr>
                <w:rFonts w:ascii="Times New Roman" w:hAnsi="Times New Roman"/>
              </w:rPr>
            </w:pPr>
            <w:r w:rsidRPr="000F6396">
              <w:rPr>
                <w:rFonts w:ascii="Times New Roman" w:hAnsi="Times New Roman"/>
                <w:color w:val="000000"/>
              </w:rPr>
              <w:t>Оценочный лист</w:t>
            </w:r>
          </w:p>
        </w:tc>
      </w:tr>
      <w:tr w:rsidR="005E3488" w:rsidRPr="00376709" w:rsidTr="00AF18FF">
        <w:tc>
          <w:tcPr>
            <w:tcW w:w="533" w:type="dxa"/>
            <w:vMerge/>
          </w:tcPr>
          <w:p w:rsidR="005E3488" w:rsidRPr="000F6396" w:rsidRDefault="005E3488" w:rsidP="00D7254F">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5E3488" w:rsidRPr="000F6396" w:rsidRDefault="005E3488" w:rsidP="00D7254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5E3488" w:rsidRPr="000F6396" w:rsidRDefault="005E3488" w:rsidP="00D7254F">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vAlign w:val="center"/>
          </w:tcPr>
          <w:p w:rsidR="005E3488" w:rsidRPr="000F6396" w:rsidRDefault="005E3488" w:rsidP="00D7254F">
            <w:pPr>
              <w:spacing w:after="0" w:line="240" w:lineRule="auto"/>
              <w:rPr>
                <w:rFonts w:ascii="Times New Roman" w:eastAsia="Times New Roman" w:hAnsi="Times New Roman"/>
                <w:lang w:eastAsia="ru-RU"/>
              </w:rPr>
            </w:pPr>
            <w:r w:rsidRPr="000F6396">
              <w:rPr>
                <w:rFonts w:ascii="Times New Roman" w:eastAsia="Times New Roman" w:hAnsi="Times New Roman"/>
                <w:lang w:eastAsia="ru-RU"/>
              </w:rPr>
              <w:t>в  конце учебного года</w:t>
            </w:r>
          </w:p>
        </w:tc>
        <w:tc>
          <w:tcPr>
            <w:tcW w:w="1841" w:type="dxa"/>
            <w:vAlign w:val="center"/>
          </w:tcPr>
          <w:p w:rsidR="005E3488" w:rsidRPr="000F6396" w:rsidRDefault="005E3488" w:rsidP="00D7254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Способность работать с информацией;</w:t>
            </w:r>
          </w:p>
          <w:p w:rsidR="005E3488" w:rsidRPr="000F6396" w:rsidRDefault="005E3488" w:rsidP="00D7254F">
            <w:pPr>
              <w:spacing w:after="0" w:line="240" w:lineRule="auto"/>
              <w:jc w:val="center"/>
              <w:rPr>
                <w:rFonts w:ascii="Times New Roman" w:eastAsia="Times New Roman" w:hAnsi="Times New Roman"/>
                <w:b/>
                <w:bCs/>
                <w:lang w:eastAsia="ru-RU"/>
              </w:rPr>
            </w:pPr>
            <w:r w:rsidRPr="000F6396">
              <w:rPr>
                <w:rFonts w:ascii="Times New Roman" w:eastAsia="Times New Roman" w:hAnsi="Times New Roman"/>
                <w:lang w:eastAsia="ru-RU"/>
              </w:rPr>
              <w:t>способность и готовность к использованию ИКТ в целях обучения и развития</w:t>
            </w:r>
          </w:p>
        </w:tc>
        <w:tc>
          <w:tcPr>
            <w:tcW w:w="2416" w:type="dxa"/>
            <w:vAlign w:val="center"/>
          </w:tcPr>
          <w:p w:rsidR="005E3488" w:rsidRPr="000F6396" w:rsidRDefault="005E3488" w:rsidP="00D7254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Практическая работа в сочетании с письменной (компьютеризованной) частью</w:t>
            </w:r>
          </w:p>
        </w:tc>
        <w:tc>
          <w:tcPr>
            <w:tcW w:w="1127" w:type="dxa"/>
            <w:vAlign w:val="center"/>
          </w:tcPr>
          <w:p w:rsidR="005E3488" w:rsidRPr="000F6396" w:rsidRDefault="005E3488" w:rsidP="00D7254F">
            <w:pPr>
              <w:spacing w:after="0" w:line="240" w:lineRule="auto"/>
              <w:jc w:val="center"/>
              <w:rPr>
                <w:rFonts w:ascii="Times New Roman" w:eastAsia="Times New Roman" w:hAnsi="Times New Roman"/>
                <w:lang w:eastAsia="ru-RU"/>
              </w:rPr>
            </w:pPr>
            <w:r w:rsidRPr="000F6396">
              <w:rPr>
                <w:rFonts w:ascii="Times New Roman" w:eastAsia="Times New Roman" w:hAnsi="Times New Roman"/>
                <w:bCs/>
                <w:lang w:eastAsia="ru-RU"/>
              </w:rPr>
              <w:t xml:space="preserve">Оценочный лист </w:t>
            </w:r>
          </w:p>
        </w:tc>
      </w:tr>
      <w:tr w:rsidR="005E3488" w:rsidRPr="001E0B9F" w:rsidTr="00AF18FF">
        <w:tc>
          <w:tcPr>
            <w:tcW w:w="533" w:type="dxa"/>
            <w:vMerge/>
          </w:tcPr>
          <w:p w:rsidR="005E3488" w:rsidRPr="000F6396" w:rsidRDefault="005E3488" w:rsidP="001E0B9F">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5E3488" w:rsidRPr="000F6396" w:rsidRDefault="005E3488" w:rsidP="000F6396">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5E3488" w:rsidRPr="000F6396" w:rsidRDefault="005E3488" w:rsidP="000F6396">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vAlign w:val="center"/>
          </w:tcPr>
          <w:p w:rsidR="005E3488" w:rsidRPr="000F6396" w:rsidRDefault="005E3488"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в  течение года</w:t>
            </w:r>
          </w:p>
        </w:tc>
        <w:tc>
          <w:tcPr>
            <w:tcW w:w="1841" w:type="dxa"/>
            <w:vAlign w:val="center"/>
          </w:tcPr>
          <w:p w:rsidR="005E3488" w:rsidRPr="000F6396" w:rsidRDefault="005E3488"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Способность к сотрудничеству и коммуникации;</w:t>
            </w:r>
          </w:p>
          <w:p w:rsidR="005E3488" w:rsidRPr="000F6396" w:rsidRDefault="005E3488"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способность к решению личностно и социально значимых проблем и воплощению найденных решений в практику;</w:t>
            </w:r>
          </w:p>
          <w:p w:rsidR="005E3488" w:rsidRPr="000F6396" w:rsidRDefault="005E3488" w:rsidP="000F6396">
            <w:pPr>
              <w:spacing w:after="0" w:line="240" w:lineRule="auto"/>
              <w:jc w:val="both"/>
              <w:rPr>
                <w:rFonts w:ascii="Times New Roman" w:eastAsia="Times New Roman" w:hAnsi="Times New Roman"/>
                <w:b/>
                <w:bCs/>
                <w:lang w:eastAsia="ru-RU"/>
              </w:rPr>
            </w:pPr>
            <w:r w:rsidRPr="000F6396">
              <w:rPr>
                <w:rFonts w:ascii="Times New Roman" w:eastAsia="Times New Roman" w:hAnsi="Times New Roman"/>
                <w:lang w:eastAsia="ru-RU"/>
              </w:rPr>
              <w:t>способность к самоорганизации, саморегуляции и рефлексии</w:t>
            </w:r>
          </w:p>
        </w:tc>
        <w:tc>
          <w:tcPr>
            <w:tcW w:w="2416" w:type="dxa"/>
            <w:vAlign w:val="center"/>
          </w:tcPr>
          <w:p w:rsidR="005E3488" w:rsidRPr="000F6396" w:rsidRDefault="005E3488" w:rsidP="001E0B9F">
            <w:pPr>
              <w:spacing w:after="0" w:line="240" w:lineRule="auto"/>
              <w:ind w:left="21" w:right="27"/>
              <w:jc w:val="center"/>
              <w:rPr>
                <w:rFonts w:ascii="Times New Roman" w:eastAsia="Times New Roman" w:hAnsi="Times New Roman"/>
              </w:rPr>
            </w:pPr>
            <w:r w:rsidRPr="000F6396">
              <w:rPr>
                <w:rFonts w:ascii="Times New Roman" w:eastAsia="Times New Roman" w:hAnsi="Times New Roman"/>
              </w:rPr>
              <w:t>Наблюдение за ходом выполнения групповых и индивидуальных учебных исследований и проектов</w:t>
            </w:r>
          </w:p>
        </w:tc>
        <w:tc>
          <w:tcPr>
            <w:tcW w:w="1127" w:type="dxa"/>
            <w:vAlign w:val="center"/>
          </w:tcPr>
          <w:p w:rsidR="005E3488" w:rsidRPr="000F6396" w:rsidRDefault="005E3488" w:rsidP="001E0B9F">
            <w:pPr>
              <w:spacing w:after="0" w:line="240" w:lineRule="auto"/>
              <w:jc w:val="center"/>
              <w:rPr>
                <w:rFonts w:ascii="Times New Roman" w:eastAsia="Times New Roman" w:hAnsi="Times New Roman"/>
                <w:bCs/>
                <w:lang w:eastAsia="ru-RU"/>
              </w:rPr>
            </w:pPr>
            <w:r w:rsidRPr="000F6396">
              <w:rPr>
                <w:rFonts w:ascii="Times New Roman" w:eastAsia="Times New Roman" w:hAnsi="Times New Roman"/>
                <w:bCs/>
                <w:lang w:eastAsia="ru-RU"/>
              </w:rPr>
              <w:t xml:space="preserve">Оценочный лист </w:t>
            </w:r>
          </w:p>
        </w:tc>
      </w:tr>
      <w:tr w:rsidR="006108AD" w:rsidRPr="00376709" w:rsidTr="00AF18FF">
        <w:tc>
          <w:tcPr>
            <w:tcW w:w="533" w:type="dxa"/>
            <w:vMerge w:val="restart"/>
          </w:tcPr>
          <w:p w:rsidR="006108AD" w:rsidRPr="000F6396" w:rsidRDefault="006108AD" w:rsidP="00B11838">
            <w:pPr>
              <w:pStyle w:val="afa"/>
              <w:spacing w:line="230" w:lineRule="exact"/>
              <w:ind w:left="260"/>
              <w:rPr>
                <w:rFonts w:ascii="Times New Roman" w:hAnsi="Times New Roman"/>
              </w:rPr>
            </w:pPr>
            <w:r w:rsidRPr="000F6396">
              <w:rPr>
                <w:rStyle w:val="99"/>
                <w:b/>
                <w:bCs/>
                <w:color w:val="000000"/>
                <w:sz w:val="22"/>
                <w:szCs w:val="22"/>
              </w:rPr>
              <w:lastRenderedPageBreak/>
              <w:t>3</w:t>
            </w:r>
          </w:p>
        </w:tc>
        <w:tc>
          <w:tcPr>
            <w:tcW w:w="1558" w:type="dxa"/>
            <w:vMerge w:val="restart"/>
          </w:tcPr>
          <w:p w:rsidR="006108AD" w:rsidRPr="000F6396" w:rsidRDefault="006108AD" w:rsidP="000F6396">
            <w:pPr>
              <w:pStyle w:val="afa"/>
              <w:spacing w:after="0" w:line="240" w:lineRule="auto"/>
              <w:ind w:left="180"/>
              <w:jc w:val="both"/>
              <w:rPr>
                <w:rFonts w:ascii="Times New Roman" w:hAnsi="Times New Roman"/>
              </w:rPr>
            </w:pPr>
            <w:r w:rsidRPr="000F6396">
              <w:rPr>
                <w:rStyle w:val="99"/>
                <w:b/>
                <w:bCs/>
                <w:color w:val="000000"/>
                <w:sz w:val="22"/>
                <w:szCs w:val="22"/>
              </w:rPr>
              <w:t>Личностные результаты</w:t>
            </w:r>
          </w:p>
        </w:tc>
        <w:tc>
          <w:tcPr>
            <w:tcW w:w="1276" w:type="dxa"/>
            <w:vMerge w:val="restart"/>
          </w:tcPr>
          <w:p w:rsidR="006108AD" w:rsidRPr="000F6396" w:rsidRDefault="006108AD" w:rsidP="000F6396">
            <w:pPr>
              <w:spacing w:after="0" w:line="240" w:lineRule="auto"/>
              <w:jc w:val="both"/>
              <w:rPr>
                <w:rFonts w:ascii="Times New Roman" w:eastAsia="Times New Roman" w:hAnsi="Times New Roman"/>
                <w:bCs/>
                <w:lang w:eastAsia="ru-RU"/>
              </w:rPr>
            </w:pPr>
            <w:r w:rsidRPr="000F6396">
              <w:rPr>
                <w:rFonts w:ascii="Times New Roman" w:eastAsia="Times New Roman" w:hAnsi="Times New Roman"/>
                <w:bCs/>
                <w:lang w:eastAsia="ru-RU"/>
              </w:rPr>
              <w:t>Муниципальные мониторинговые исследования</w:t>
            </w:r>
          </w:p>
          <w:p w:rsidR="006108AD" w:rsidRPr="000F6396" w:rsidRDefault="006108AD" w:rsidP="000F6396">
            <w:pPr>
              <w:spacing w:after="0" w:line="240" w:lineRule="auto"/>
              <w:jc w:val="both"/>
              <w:rPr>
                <w:rFonts w:ascii="Times New Roman" w:eastAsia="Times New Roman" w:hAnsi="Times New Roman"/>
                <w:bCs/>
                <w:lang w:eastAsia="ru-RU"/>
              </w:rPr>
            </w:pPr>
          </w:p>
          <w:p w:rsidR="006108AD" w:rsidRPr="000F6396" w:rsidRDefault="006108AD" w:rsidP="000F6396">
            <w:pPr>
              <w:spacing w:after="0" w:line="240" w:lineRule="auto"/>
              <w:jc w:val="both"/>
              <w:rPr>
                <w:rFonts w:ascii="Times New Roman" w:eastAsia="Times New Roman" w:hAnsi="Times New Roman"/>
                <w:bCs/>
                <w:lang w:eastAsia="ru-RU"/>
              </w:rPr>
            </w:pPr>
            <w:r w:rsidRPr="000F6396">
              <w:rPr>
                <w:rFonts w:ascii="Times New Roman" w:eastAsia="Times New Roman" w:hAnsi="Times New Roman"/>
                <w:bCs/>
                <w:lang w:eastAsia="ru-RU"/>
              </w:rPr>
              <w:t>Внутришкольный мониторин</w:t>
            </w:r>
          </w:p>
          <w:p w:rsidR="006108AD" w:rsidRPr="000F6396" w:rsidRDefault="006108AD" w:rsidP="000F6396">
            <w:pPr>
              <w:spacing w:after="0" w:line="240" w:lineRule="auto"/>
              <w:jc w:val="both"/>
              <w:rPr>
                <w:rFonts w:ascii="Times New Roman" w:eastAsia="Times New Roman" w:hAnsi="Times New Roman"/>
                <w:bCs/>
                <w:lang w:eastAsia="ru-RU"/>
              </w:rPr>
            </w:pPr>
          </w:p>
          <w:p w:rsidR="006108AD" w:rsidRPr="000F6396" w:rsidRDefault="006108AD" w:rsidP="000F6396">
            <w:pPr>
              <w:spacing w:after="0" w:line="240" w:lineRule="auto"/>
              <w:jc w:val="both"/>
              <w:rPr>
                <w:rFonts w:ascii="Times New Roman" w:eastAsia="Times New Roman" w:hAnsi="Times New Roman"/>
                <w:bCs/>
                <w:lang w:eastAsia="ru-RU"/>
              </w:rPr>
            </w:pPr>
            <w:r w:rsidRPr="000F6396">
              <w:rPr>
                <w:rFonts w:ascii="Times New Roman" w:eastAsia="Times New Roman" w:hAnsi="Times New Roman"/>
                <w:bCs/>
                <w:lang w:eastAsia="ru-RU"/>
              </w:rPr>
              <w:t>Достижение воспитательного результата</w:t>
            </w:r>
          </w:p>
        </w:tc>
        <w:tc>
          <w:tcPr>
            <w:tcW w:w="1280" w:type="dxa"/>
            <w:vMerge w:val="restart"/>
            <w:vAlign w:val="center"/>
          </w:tcPr>
          <w:p w:rsidR="006108AD" w:rsidRPr="000F6396" w:rsidRDefault="006108AD"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2 раза:</w:t>
            </w:r>
          </w:p>
          <w:p w:rsidR="006108AD" w:rsidRPr="000F6396" w:rsidRDefault="006108AD"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в начале  и в  конце учебного года (октябрь, апрель)</w:t>
            </w:r>
          </w:p>
        </w:tc>
        <w:tc>
          <w:tcPr>
            <w:tcW w:w="1841" w:type="dxa"/>
          </w:tcPr>
          <w:p w:rsidR="006108AD" w:rsidRPr="000F6396" w:rsidRDefault="006108AD" w:rsidP="000F6396">
            <w:pPr>
              <w:spacing w:after="0" w:line="240" w:lineRule="auto"/>
              <w:jc w:val="both"/>
              <w:rPr>
                <w:rFonts w:ascii="Times New Roman" w:eastAsia="Times New Roman" w:hAnsi="Times New Roman"/>
                <w:b/>
                <w:lang w:eastAsia="ru-RU"/>
              </w:rPr>
            </w:pPr>
            <w:r w:rsidRPr="000F6396">
              <w:rPr>
                <w:rFonts w:ascii="Times New Roman" w:eastAsia="Times New Roman" w:hAnsi="Times New Roman"/>
                <w:lang w:eastAsia="ru-RU"/>
              </w:rPr>
              <w:t>Выявление динамики изменений значений основных показателей качества воспитания</w:t>
            </w:r>
          </w:p>
        </w:tc>
        <w:tc>
          <w:tcPr>
            <w:tcW w:w="2416" w:type="dxa"/>
            <w:vAlign w:val="center"/>
          </w:tcPr>
          <w:p w:rsidR="006108AD" w:rsidRPr="000F6396" w:rsidRDefault="006108AD" w:rsidP="00350326">
            <w:pPr>
              <w:numPr>
                <w:ilvl w:val="0"/>
                <w:numId w:val="173"/>
              </w:numPr>
              <w:spacing w:after="0" w:line="240" w:lineRule="auto"/>
              <w:ind w:left="53" w:firstLine="0"/>
              <w:jc w:val="center"/>
              <w:rPr>
                <w:rFonts w:ascii="Times New Roman" w:eastAsia="Times New Roman" w:hAnsi="Times New Roman"/>
                <w:lang w:eastAsia="ru-RU"/>
              </w:rPr>
            </w:pPr>
            <w:r w:rsidRPr="000F6396">
              <w:rPr>
                <w:rFonts w:ascii="Times New Roman" w:eastAsia="Times New Roman" w:hAnsi="Times New Roman"/>
                <w:lang w:eastAsia="ru-RU"/>
              </w:rPr>
              <w:t xml:space="preserve">Тестовая диагностика личностного роста школьников </w:t>
            </w:r>
            <w:r w:rsidRPr="000F6396">
              <w:rPr>
                <w:rFonts w:ascii="Times New Roman" w:eastAsia="Times New Roman" w:hAnsi="Times New Roman"/>
                <w:color w:val="000000"/>
                <w:lang w:eastAsia="ru-RU"/>
              </w:rPr>
              <w:t>(П. В. Степанов, Д. В. Григорьев, И. В. Кулешова).</w:t>
            </w:r>
          </w:p>
          <w:p w:rsidR="006108AD" w:rsidRPr="000F6396" w:rsidRDefault="006108AD" w:rsidP="00350326">
            <w:pPr>
              <w:numPr>
                <w:ilvl w:val="0"/>
                <w:numId w:val="173"/>
              </w:numPr>
              <w:spacing w:after="0" w:line="240" w:lineRule="auto"/>
              <w:ind w:left="53" w:firstLine="0"/>
              <w:contextualSpacing/>
              <w:jc w:val="center"/>
              <w:rPr>
                <w:rFonts w:ascii="Times New Roman" w:eastAsia="Times New Roman" w:hAnsi="Times New Roman"/>
                <w:lang w:eastAsia="ru-RU"/>
              </w:rPr>
            </w:pPr>
            <w:r w:rsidRPr="000F6396">
              <w:rPr>
                <w:rFonts w:ascii="Times New Roman" w:eastAsia="Times New Roman" w:hAnsi="Times New Roman"/>
                <w:lang w:eastAsia="ru-RU"/>
              </w:rPr>
              <w:t>Уровень воспитанности обучающихся  (Н.П.Капустин, М.И. Шилова)</w:t>
            </w:r>
          </w:p>
          <w:p w:rsidR="006108AD" w:rsidRPr="000F6396" w:rsidRDefault="006108AD" w:rsidP="00B11838">
            <w:pPr>
              <w:spacing w:after="0" w:line="240" w:lineRule="auto"/>
              <w:rPr>
                <w:rFonts w:ascii="Times New Roman" w:eastAsia="Times New Roman" w:hAnsi="Times New Roman"/>
                <w:b/>
                <w:lang w:eastAsia="ru-RU"/>
              </w:rPr>
            </w:pPr>
          </w:p>
        </w:tc>
        <w:tc>
          <w:tcPr>
            <w:tcW w:w="1127" w:type="dxa"/>
            <w:vAlign w:val="center"/>
          </w:tcPr>
          <w:p w:rsidR="006108AD" w:rsidRPr="000F6396" w:rsidRDefault="006108AD" w:rsidP="00B11838">
            <w:pPr>
              <w:spacing w:after="0" w:line="240" w:lineRule="auto"/>
              <w:jc w:val="center"/>
              <w:rPr>
                <w:rFonts w:ascii="Times New Roman" w:eastAsia="Times New Roman" w:hAnsi="Times New Roman"/>
                <w:bCs/>
                <w:lang w:eastAsia="ru-RU"/>
              </w:rPr>
            </w:pPr>
            <w:r w:rsidRPr="000F6396">
              <w:rPr>
                <w:rFonts w:ascii="Times New Roman" w:eastAsia="Times New Roman" w:hAnsi="Times New Roman"/>
                <w:bCs/>
                <w:lang w:eastAsia="ru-RU"/>
              </w:rPr>
              <w:t>не подлежат итоговой оценке</w:t>
            </w:r>
          </w:p>
          <w:p w:rsidR="006108AD" w:rsidRPr="000F6396" w:rsidRDefault="006108AD" w:rsidP="00B11838">
            <w:pPr>
              <w:spacing w:after="0" w:line="240" w:lineRule="auto"/>
              <w:jc w:val="center"/>
              <w:rPr>
                <w:rFonts w:ascii="Times New Roman" w:eastAsia="Times New Roman" w:hAnsi="Times New Roman"/>
                <w:b/>
                <w:lang w:eastAsia="ru-RU"/>
              </w:rPr>
            </w:pPr>
            <w:r w:rsidRPr="000F6396">
              <w:rPr>
                <w:rFonts w:ascii="Times New Roman" w:eastAsia="Times New Roman" w:hAnsi="Times New Roman"/>
                <w:bCs/>
                <w:lang w:eastAsia="ru-RU"/>
              </w:rPr>
              <w:t>(неперсонифици-рованные)</w:t>
            </w:r>
          </w:p>
        </w:tc>
      </w:tr>
      <w:tr w:rsidR="006108AD" w:rsidRPr="00376709" w:rsidTr="00AF18FF">
        <w:tc>
          <w:tcPr>
            <w:tcW w:w="533" w:type="dxa"/>
            <w:vMerge/>
          </w:tcPr>
          <w:p w:rsidR="006108AD" w:rsidRPr="000F6396" w:rsidRDefault="006108AD" w:rsidP="00B11838">
            <w:pPr>
              <w:pStyle w:val="afa"/>
              <w:spacing w:line="230" w:lineRule="exact"/>
              <w:ind w:left="260"/>
              <w:rPr>
                <w:rStyle w:val="99"/>
                <w:b/>
                <w:bCs/>
                <w:color w:val="000000"/>
                <w:sz w:val="22"/>
                <w:szCs w:val="22"/>
              </w:rPr>
            </w:pPr>
          </w:p>
        </w:tc>
        <w:tc>
          <w:tcPr>
            <w:tcW w:w="1558" w:type="dxa"/>
            <w:vMerge/>
          </w:tcPr>
          <w:p w:rsidR="006108AD" w:rsidRPr="000F6396" w:rsidRDefault="006108AD" w:rsidP="00B11838">
            <w:pPr>
              <w:pStyle w:val="afa"/>
              <w:spacing w:line="240" w:lineRule="auto"/>
              <w:ind w:left="180"/>
              <w:rPr>
                <w:rStyle w:val="99"/>
                <w:b/>
                <w:bCs/>
                <w:color w:val="000000"/>
                <w:sz w:val="22"/>
                <w:szCs w:val="22"/>
              </w:rPr>
            </w:pPr>
          </w:p>
        </w:tc>
        <w:tc>
          <w:tcPr>
            <w:tcW w:w="1276" w:type="dxa"/>
            <w:vMerge/>
          </w:tcPr>
          <w:p w:rsidR="006108AD" w:rsidRPr="000F6396" w:rsidRDefault="006108AD" w:rsidP="00B11838">
            <w:pPr>
              <w:spacing w:after="0" w:line="240" w:lineRule="auto"/>
              <w:jc w:val="center"/>
              <w:rPr>
                <w:rFonts w:ascii="Times New Roman" w:eastAsia="Times New Roman" w:hAnsi="Times New Roman"/>
                <w:b/>
                <w:lang w:eastAsia="ru-RU"/>
              </w:rPr>
            </w:pPr>
          </w:p>
        </w:tc>
        <w:tc>
          <w:tcPr>
            <w:tcW w:w="1280" w:type="dxa"/>
            <w:vMerge/>
          </w:tcPr>
          <w:p w:rsidR="006108AD" w:rsidRPr="000F6396" w:rsidRDefault="006108AD" w:rsidP="00B11838">
            <w:pPr>
              <w:spacing w:after="0" w:line="240" w:lineRule="auto"/>
              <w:jc w:val="center"/>
              <w:rPr>
                <w:rFonts w:ascii="Times New Roman" w:eastAsia="Times New Roman" w:hAnsi="Times New Roman"/>
                <w:b/>
                <w:lang w:eastAsia="ru-RU"/>
              </w:rPr>
            </w:pPr>
          </w:p>
        </w:tc>
        <w:tc>
          <w:tcPr>
            <w:tcW w:w="5384" w:type="dxa"/>
            <w:gridSpan w:val="3"/>
          </w:tcPr>
          <w:p w:rsidR="006108AD" w:rsidRPr="000F6396" w:rsidRDefault="006108AD" w:rsidP="00B11838">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Накопительная оценка: портфолио достижений</w:t>
            </w:r>
          </w:p>
          <w:p w:rsidR="006108AD" w:rsidRPr="000F6396" w:rsidRDefault="006108AD" w:rsidP="00B11838">
            <w:pPr>
              <w:pStyle w:val="afa"/>
              <w:spacing w:line="274" w:lineRule="exact"/>
              <w:ind w:right="180"/>
              <w:jc w:val="right"/>
              <w:rPr>
                <w:rFonts w:ascii="Times New Roman" w:hAnsi="Times New Roman"/>
              </w:rPr>
            </w:pPr>
          </w:p>
        </w:tc>
      </w:tr>
      <w:tr w:rsidR="006108AD" w:rsidRPr="00376709" w:rsidTr="003A51F4">
        <w:tc>
          <w:tcPr>
            <w:tcW w:w="533" w:type="dxa"/>
            <w:vMerge/>
          </w:tcPr>
          <w:p w:rsidR="006108AD" w:rsidRPr="000F6396" w:rsidRDefault="006108AD" w:rsidP="00AF18FF">
            <w:pPr>
              <w:pStyle w:val="afa"/>
              <w:spacing w:line="230" w:lineRule="exact"/>
              <w:ind w:left="260"/>
              <w:rPr>
                <w:rStyle w:val="99"/>
                <w:b/>
                <w:bCs/>
                <w:color w:val="000000"/>
                <w:sz w:val="22"/>
                <w:szCs w:val="22"/>
              </w:rPr>
            </w:pPr>
          </w:p>
        </w:tc>
        <w:tc>
          <w:tcPr>
            <w:tcW w:w="1558" w:type="dxa"/>
            <w:vMerge/>
          </w:tcPr>
          <w:p w:rsidR="006108AD" w:rsidRPr="000F6396" w:rsidRDefault="006108AD" w:rsidP="00AF18FF">
            <w:pPr>
              <w:pStyle w:val="afa"/>
              <w:spacing w:line="240" w:lineRule="auto"/>
              <w:ind w:left="180"/>
              <w:rPr>
                <w:rStyle w:val="99"/>
                <w:b/>
                <w:bCs/>
                <w:color w:val="000000"/>
                <w:sz w:val="22"/>
                <w:szCs w:val="22"/>
              </w:rPr>
            </w:pPr>
          </w:p>
        </w:tc>
        <w:tc>
          <w:tcPr>
            <w:tcW w:w="2556" w:type="dxa"/>
            <w:gridSpan w:val="2"/>
          </w:tcPr>
          <w:p w:rsidR="006108AD" w:rsidRPr="000F6396" w:rsidRDefault="006108AD" w:rsidP="00AF18F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Предъявление (демонстрация) достижений ученика</w:t>
            </w:r>
          </w:p>
          <w:p w:rsidR="006108AD" w:rsidRPr="000F6396" w:rsidRDefault="006108AD" w:rsidP="00AF18F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 xml:space="preserve"> за год.</w:t>
            </w:r>
          </w:p>
          <w:p w:rsidR="006108AD" w:rsidRPr="000F6396" w:rsidRDefault="006108AD" w:rsidP="00AF18F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1 раз в год в мае</w:t>
            </w:r>
          </w:p>
        </w:tc>
        <w:tc>
          <w:tcPr>
            <w:tcW w:w="5384" w:type="dxa"/>
            <w:gridSpan w:val="3"/>
            <w:vAlign w:val="center"/>
          </w:tcPr>
          <w:p w:rsidR="006108AD" w:rsidRPr="000F6396" w:rsidRDefault="006108AD" w:rsidP="00AF18F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Выставка  учебных и внеучебных достижений обучающихся всего класса</w:t>
            </w:r>
          </w:p>
        </w:tc>
      </w:tr>
    </w:tbl>
    <w:p w:rsidR="004F2E4F" w:rsidRPr="00376709" w:rsidRDefault="004F2E4F" w:rsidP="009676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lang w:eastAsia="ru-RU"/>
        </w:rPr>
      </w:pPr>
    </w:p>
    <w:p w:rsidR="00B540EE" w:rsidRPr="0074495D" w:rsidRDefault="00B540EE" w:rsidP="009676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B2E36" w:rsidRDefault="00B540EE" w:rsidP="005149DB">
      <w:pPr>
        <w:pStyle w:val="1"/>
        <w:numPr>
          <w:ilvl w:val="0"/>
          <w:numId w:val="43"/>
        </w:numPr>
        <w:spacing w:before="0" w:line="240" w:lineRule="auto"/>
        <w:jc w:val="center"/>
        <w:rPr>
          <w:rFonts w:ascii="Times New Roman" w:hAnsi="Times New Roman"/>
          <w:b/>
          <w:color w:val="auto"/>
          <w:sz w:val="28"/>
          <w:szCs w:val="28"/>
        </w:rPr>
      </w:pPr>
      <w:bookmarkStart w:id="99" w:name="_Toc409691656"/>
      <w:bookmarkStart w:id="100" w:name="_Toc410653980"/>
      <w:bookmarkStart w:id="101" w:name="_Toc414553166"/>
      <w:r w:rsidRPr="0074495D">
        <w:rPr>
          <w:rFonts w:ascii="Times New Roman" w:hAnsi="Times New Roman"/>
          <w:b/>
          <w:color w:val="auto"/>
          <w:sz w:val="28"/>
          <w:szCs w:val="28"/>
        </w:rPr>
        <w:t>Содержательный раздел</w:t>
      </w:r>
      <w:bookmarkEnd w:id="99"/>
      <w:r w:rsidR="0081481A" w:rsidRPr="0074495D">
        <w:rPr>
          <w:rFonts w:ascii="Times New Roman" w:hAnsi="Times New Roman"/>
          <w:b/>
          <w:color w:val="auto"/>
          <w:sz w:val="28"/>
          <w:szCs w:val="28"/>
        </w:rPr>
        <w:t xml:space="preserve"> основной образовательной программы основного общего образования</w:t>
      </w:r>
      <w:bookmarkEnd w:id="100"/>
      <w:bookmarkEnd w:id="101"/>
    </w:p>
    <w:p w:rsidR="00B02632" w:rsidRPr="00B02632" w:rsidRDefault="00B02632" w:rsidP="00B02632"/>
    <w:p w:rsidR="00B540EE" w:rsidRDefault="001E2A07" w:rsidP="00967608">
      <w:pPr>
        <w:pStyle w:val="2"/>
        <w:spacing w:line="240" w:lineRule="auto"/>
      </w:pPr>
      <w:bookmarkStart w:id="102" w:name="_Toc406059004"/>
      <w:bookmarkStart w:id="103" w:name="_Toc409691657"/>
      <w:bookmarkStart w:id="104" w:name="_Toc410653981"/>
      <w:bookmarkStart w:id="105"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2"/>
      <w:bookmarkEnd w:id="103"/>
      <w:bookmarkEnd w:id="104"/>
      <w:bookmarkEnd w:id="105"/>
    </w:p>
    <w:p w:rsidR="00B02632" w:rsidRPr="0074495D" w:rsidRDefault="00B02632" w:rsidP="00967608">
      <w:pPr>
        <w:pStyle w:val="2"/>
        <w:spacing w:line="240" w:lineRule="auto"/>
      </w:pPr>
    </w:p>
    <w:p w:rsidR="001C2C16" w:rsidRPr="001C2C16" w:rsidRDefault="005D3204" w:rsidP="001C2C16">
      <w:pPr>
        <w:pStyle w:val="afa"/>
        <w:spacing w:line="240" w:lineRule="auto"/>
        <w:ind w:left="60" w:right="40" w:firstLine="700"/>
        <w:jc w:val="both"/>
        <w:rPr>
          <w:rFonts w:ascii="Times New Roman" w:hAnsi="Times New Roman"/>
          <w:sz w:val="28"/>
          <w:szCs w:val="28"/>
        </w:rPr>
      </w:pPr>
      <w:r w:rsidRPr="001C2C16">
        <w:rPr>
          <w:rFonts w:ascii="Times New Roman" w:hAnsi="Times New Roman"/>
          <w:sz w:val="28"/>
          <w:szCs w:val="28"/>
        </w:rPr>
        <w:t>Н</w:t>
      </w:r>
      <w:r w:rsidR="00B540EE" w:rsidRPr="001C2C16">
        <w:rPr>
          <w:rFonts w:ascii="Times New Roman" w:hAnsi="Times New Roman"/>
          <w:sz w:val="28"/>
          <w:szCs w:val="28"/>
        </w:rPr>
        <w:t>астоящ</w:t>
      </w:r>
      <w:r w:rsidRPr="001C2C16">
        <w:rPr>
          <w:rFonts w:ascii="Times New Roman" w:hAnsi="Times New Roman"/>
          <w:sz w:val="28"/>
          <w:szCs w:val="28"/>
        </w:rPr>
        <w:t>ая</w:t>
      </w:r>
      <w:r w:rsidR="00B540EE" w:rsidRPr="001C2C16">
        <w:rPr>
          <w:rFonts w:ascii="Times New Roman" w:hAnsi="Times New Roman"/>
          <w:sz w:val="28"/>
          <w:szCs w:val="28"/>
        </w:rPr>
        <w:t xml:space="preserve"> программ</w:t>
      </w:r>
      <w:r w:rsidRPr="001C2C16">
        <w:rPr>
          <w:rFonts w:ascii="Times New Roman" w:hAnsi="Times New Roman"/>
          <w:sz w:val="28"/>
          <w:szCs w:val="28"/>
        </w:rPr>
        <w:t>а</w:t>
      </w:r>
      <w:r w:rsidR="00B540EE" w:rsidRPr="001C2C16">
        <w:rPr>
          <w:rFonts w:ascii="Times New Roman" w:hAnsi="Times New Roman"/>
          <w:sz w:val="28"/>
          <w:szCs w:val="28"/>
        </w:rPr>
        <w:t xml:space="preserve"> развития универсальных учебных действий (</w:t>
      </w:r>
      <w:r w:rsidR="00C36D25" w:rsidRPr="001C2C16">
        <w:rPr>
          <w:rFonts w:ascii="Times New Roman" w:hAnsi="Times New Roman"/>
          <w:sz w:val="28"/>
          <w:szCs w:val="28"/>
        </w:rPr>
        <w:t xml:space="preserve">далее – программа </w:t>
      </w:r>
      <w:r w:rsidR="0021451B" w:rsidRPr="001C2C16">
        <w:rPr>
          <w:rFonts w:ascii="Times New Roman" w:hAnsi="Times New Roman"/>
          <w:sz w:val="28"/>
          <w:szCs w:val="28"/>
        </w:rPr>
        <w:t>УУД</w:t>
      </w:r>
      <w:r w:rsidR="00B540EE" w:rsidRPr="001C2C16">
        <w:rPr>
          <w:rFonts w:ascii="Times New Roman" w:hAnsi="Times New Roman"/>
          <w:sz w:val="28"/>
          <w:szCs w:val="28"/>
        </w:rPr>
        <w:t xml:space="preserve">) </w:t>
      </w:r>
      <w:r w:rsidR="00C36D25" w:rsidRPr="001C2C16">
        <w:rPr>
          <w:rFonts w:ascii="Times New Roman" w:hAnsi="Times New Roman"/>
          <w:sz w:val="28"/>
          <w:szCs w:val="28"/>
        </w:rPr>
        <w:t xml:space="preserve"> МБОУ «Ровеньская средняя общеобразовательная школа №2»</w:t>
      </w:r>
      <w:r w:rsidR="001C2C16" w:rsidRPr="001C2C16">
        <w:rPr>
          <w:rStyle w:val="99"/>
          <w:bCs/>
          <w:color w:val="000000"/>
          <w:sz w:val="28"/>
          <w:szCs w:val="28"/>
        </w:rPr>
        <w:t xml:space="preserve">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1C2C16" w:rsidRPr="001C2C16" w:rsidRDefault="001C2C16" w:rsidP="001C2C16">
      <w:pPr>
        <w:pStyle w:val="afa"/>
        <w:spacing w:line="240" w:lineRule="auto"/>
        <w:ind w:left="60" w:right="40" w:firstLine="700"/>
        <w:jc w:val="both"/>
        <w:rPr>
          <w:rFonts w:ascii="Times New Roman" w:hAnsi="Times New Roman"/>
          <w:sz w:val="28"/>
          <w:szCs w:val="28"/>
        </w:rPr>
      </w:pPr>
      <w:r w:rsidRPr="001C2C16">
        <w:rPr>
          <w:rStyle w:val="99"/>
          <w:bCs/>
          <w:color w:val="000000"/>
          <w:sz w:val="28"/>
          <w:szCs w:val="28"/>
        </w:rPr>
        <w:t xml:space="preserve">Программа развития УУД в МБОУ «Ровеньская </w:t>
      </w:r>
      <w:r w:rsidR="005B74FF">
        <w:rPr>
          <w:rStyle w:val="99"/>
          <w:bCs/>
          <w:color w:val="000000"/>
          <w:sz w:val="28"/>
          <w:szCs w:val="28"/>
        </w:rPr>
        <w:t>с</w:t>
      </w:r>
      <w:r w:rsidR="0038103C">
        <w:rPr>
          <w:rStyle w:val="99"/>
          <w:bCs/>
          <w:color w:val="000000"/>
          <w:sz w:val="28"/>
          <w:szCs w:val="28"/>
        </w:rPr>
        <w:t>редняя общеобразовательная школа №2</w:t>
      </w:r>
      <w:r w:rsidRPr="001C2C16">
        <w:rPr>
          <w:rStyle w:val="99"/>
          <w:bCs/>
          <w:color w:val="000000"/>
          <w:sz w:val="28"/>
          <w:szCs w:val="28"/>
        </w:rPr>
        <w:t>» в основной школе определяет:</w:t>
      </w:r>
    </w:p>
    <w:p w:rsidR="001C2C16" w:rsidRPr="001C2C16" w:rsidRDefault="001C2C16" w:rsidP="00350326">
      <w:pPr>
        <w:pStyle w:val="afa"/>
        <w:widowControl w:val="0"/>
        <w:numPr>
          <w:ilvl w:val="0"/>
          <w:numId w:val="177"/>
        </w:numPr>
        <w:tabs>
          <w:tab w:val="left" w:pos="641"/>
        </w:tabs>
        <w:spacing w:after="0" w:line="240" w:lineRule="auto"/>
        <w:ind w:left="60" w:right="40"/>
        <w:jc w:val="both"/>
        <w:rPr>
          <w:rFonts w:ascii="Times New Roman" w:hAnsi="Times New Roman"/>
          <w:sz w:val="28"/>
          <w:szCs w:val="28"/>
        </w:rPr>
      </w:pPr>
      <w:r w:rsidRPr="001C2C16">
        <w:rPr>
          <w:rStyle w:val="99"/>
          <w:bCs/>
          <w:color w:val="000000"/>
          <w:sz w:val="28"/>
          <w:szCs w:val="28"/>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1C2C16" w:rsidRPr="001C2C16" w:rsidRDefault="001C2C16" w:rsidP="00350326">
      <w:pPr>
        <w:pStyle w:val="afa"/>
        <w:widowControl w:val="0"/>
        <w:numPr>
          <w:ilvl w:val="0"/>
          <w:numId w:val="177"/>
        </w:numPr>
        <w:tabs>
          <w:tab w:val="left" w:pos="636"/>
        </w:tabs>
        <w:spacing w:after="0" w:line="240" w:lineRule="auto"/>
        <w:ind w:left="60" w:right="40"/>
        <w:jc w:val="both"/>
        <w:rPr>
          <w:rFonts w:ascii="Times New Roman" w:hAnsi="Times New Roman"/>
          <w:sz w:val="28"/>
          <w:szCs w:val="28"/>
        </w:rPr>
      </w:pPr>
      <w:r w:rsidRPr="001C2C16">
        <w:rPr>
          <w:rStyle w:val="99"/>
          <w:bCs/>
          <w:color w:val="000000"/>
          <w:sz w:val="28"/>
          <w:szCs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w:t>
      </w:r>
      <w:r w:rsidRPr="001C2C16">
        <w:rPr>
          <w:rStyle w:val="99"/>
          <w:bCs/>
          <w:color w:val="000000"/>
          <w:sz w:val="28"/>
          <w:szCs w:val="28"/>
        </w:rPr>
        <w:softHyphen/>
        <w:t xml:space="preserve">вательной программы основного </w:t>
      </w:r>
      <w:r w:rsidRPr="001C2C16">
        <w:rPr>
          <w:rStyle w:val="99"/>
          <w:bCs/>
          <w:color w:val="000000"/>
          <w:sz w:val="28"/>
          <w:szCs w:val="28"/>
        </w:rPr>
        <w:lastRenderedPageBreak/>
        <w:t>общего образования;</w:t>
      </w:r>
    </w:p>
    <w:p w:rsidR="001C2C16" w:rsidRPr="001C2C16" w:rsidRDefault="001C2C16" w:rsidP="00350326">
      <w:pPr>
        <w:pStyle w:val="afa"/>
        <w:widowControl w:val="0"/>
        <w:numPr>
          <w:ilvl w:val="0"/>
          <w:numId w:val="177"/>
        </w:numPr>
        <w:tabs>
          <w:tab w:val="left" w:pos="636"/>
        </w:tabs>
        <w:spacing w:after="0" w:line="240" w:lineRule="auto"/>
        <w:ind w:left="60" w:right="40"/>
        <w:jc w:val="both"/>
        <w:rPr>
          <w:rFonts w:ascii="Times New Roman" w:hAnsi="Times New Roman"/>
          <w:sz w:val="28"/>
          <w:szCs w:val="28"/>
        </w:rPr>
      </w:pPr>
      <w:r w:rsidRPr="001C2C16">
        <w:rPr>
          <w:rStyle w:val="99"/>
          <w:bCs/>
          <w:color w:val="000000"/>
          <w:sz w:val="28"/>
          <w:szCs w:val="28"/>
        </w:rP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C2C16" w:rsidRPr="001C2C16" w:rsidRDefault="001C2C16" w:rsidP="00350326">
      <w:pPr>
        <w:pStyle w:val="afa"/>
        <w:widowControl w:val="0"/>
        <w:numPr>
          <w:ilvl w:val="0"/>
          <w:numId w:val="177"/>
        </w:numPr>
        <w:tabs>
          <w:tab w:val="left" w:pos="636"/>
        </w:tabs>
        <w:spacing w:after="0" w:line="240" w:lineRule="auto"/>
        <w:ind w:left="60" w:right="40"/>
        <w:jc w:val="both"/>
        <w:rPr>
          <w:rFonts w:ascii="Times New Roman" w:hAnsi="Times New Roman"/>
          <w:sz w:val="28"/>
          <w:szCs w:val="28"/>
        </w:rPr>
      </w:pPr>
      <w:r w:rsidRPr="001C2C16">
        <w:rPr>
          <w:rStyle w:val="99"/>
          <w:bCs/>
          <w:color w:val="000000"/>
          <w:sz w:val="28"/>
          <w:szCs w:val="28"/>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1C2C16" w:rsidRPr="001C2C16" w:rsidRDefault="001C2C16" w:rsidP="00350326">
      <w:pPr>
        <w:pStyle w:val="afa"/>
        <w:widowControl w:val="0"/>
        <w:numPr>
          <w:ilvl w:val="0"/>
          <w:numId w:val="177"/>
        </w:numPr>
        <w:tabs>
          <w:tab w:val="left" w:pos="622"/>
        </w:tabs>
        <w:spacing w:after="0" w:line="240" w:lineRule="auto"/>
        <w:ind w:left="60"/>
        <w:jc w:val="both"/>
        <w:rPr>
          <w:rFonts w:ascii="Times New Roman" w:hAnsi="Times New Roman"/>
          <w:sz w:val="28"/>
          <w:szCs w:val="28"/>
        </w:rPr>
      </w:pPr>
      <w:r w:rsidRPr="001C2C16">
        <w:rPr>
          <w:rStyle w:val="99"/>
          <w:bCs/>
          <w:color w:val="000000"/>
          <w:sz w:val="28"/>
          <w:szCs w:val="28"/>
        </w:rPr>
        <w:t>условия развития УУД;</w:t>
      </w:r>
    </w:p>
    <w:p w:rsidR="001C2C16" w:rsidRPr="001C2C16" w:rsidRDefault="001C2C16" w:rsidP="00350326">
      <w:pPr>
        <w:pStyle w:val="afa"/>
        <w:widowControl w:val="0"/>
        <w:numPr>
          <w:ilvl w:val="0"/>
          <w:numId w:val="177"/>
        </w:numPr>
        <w:tabs>
          <w:tab w:val="left" w:pos="631"/>
        </w:tabs>
        <w:spacing w:after="0" w:line="240" w:lineRule="auto"/>
        <w:ind w:left="60" w:right="40"/>
        <w:jc w:val="both"/>
        <w:rPr>
          <w:rFonts w:ascii="Times New Roman" w:hAnsi="Times New Roman"/>
          <w:sz w:val="28"/>
          <w:szCs w:val="28"/>
        </w:rPr>
      </w:pPr>
      <w:r w:rsidRPr="001C2C16">
        <w:rPr>
          <w:rStyle w:val="99"/>
          <w:bCs/>
          <w:color w:val="000000"/>
          <w:sz w:val="28"/>
          <w:szCs w:val="28"/>
        </w:rPr>
        <w:t>преемственность программы развития универсальных учебных действий при переходе от начального к основному общему образованию.</w:t>
      </w:r>
    </w:p>
    <w:p w:rsidR="001C2C16" w:rsidRPr="001C2C16" w:rsidRDefault="001C2C16" w:rsidP="001C2C16">
      <w:pPr>
        <w:pStyle w:val="afa"/>
        <w:spacing w:line="240" w:lineRule="auto"/>
        <w:ind w:left="60" w:right="40" w:firstLine="700"/>
        <w:jc w:val="both"/>
        <w:rPr>
          <w:rFonts w:ascii="Times New Roman" w:hAnsi="Times New Roman"/>
          <w:sz w:val="28"/>
          <w:szCs w:val="28"/>
        </w:rPr>
      </w:pPr>
      <w:r w:rsidRPr="001C2C16">
        <w:rPr>
          <w:rStyle w:val="99"/>
          <w:bCs/>
          <w:color w:val="000000"/>
          <w:sz w:val="28"/>
          <w:szCs w:val="28"/>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1C2C16" w:rsidRPr="0038103C" w:rsidRDefault="0038103C" w:rsidP="0038103C">
      <w:pPr>
        <w:pStyle w:val="afa"/>
        <w:widowControl w:val="0"/>
        <w:tabs>
          <w:tab w:val="left" w:pos="1631"/>
        </w:tabs>
        <w:spacing w:after="0" w:line="240" w:lineRule="auto"/>
        <w:ind w:right="340"/>
        <w:rPr>
          <w:rFonts w:ascii="Times New Roman" w:hAnsi="Times New Roman"/>
          <w:b/>
          <w:sz w:val="28"/>
          <w:szCs w:val="28"/>
        </w:rPr>
      </w:pPr>
      <w:r>
        <w:rPr>
          <w:rStyle w:val="99"/>
          <w:b/>
          <w:bCs/>
          <w:color w:val="000000"/>
          <w:sz w:val="28"/>
          <w:szCs w:val="28"/>
        </w:rPr>
        <w:t>2.1.1.</w:t>
      </w:r>
      <w:r w:rsidR="001C2C16" w:rsidRPr="0038103C">
        <w:rPr>
          <w:rStyle w:val="99"/>
          <w:b/>
          <w:bCs/>
          <w:color w:val="000000"/>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1C2C16" w:rsidRPr="001C2C16" w:rsidRDefault="001C2C16" w:rsidP="001C2C16">
      <w:pPr>
        <w:pStyle w:val="afa"/>
        <w:spacing w:line="240" w:lineRule="auto"/>
        <w:ind w:left="60" w:right="40" w:firstLine="700"/>
        <w:jc w:val="both"/>
        <w:rPr>
          <w:rFonts w:ascii="Times New Roman" w:hAnsi="Times New Roman"/>
          <w:sz w:val="28"/>
          <w:szCs w:val="28"/>
        </w:rPr>
      </w:pPr>
      <w:r w:rsidRPr="001C2C16">
        <w:rPr>
          <w:rStyle w:val="99"/>
          <w:bCs/>
          <w:color w:val="000000"/>
          <w:sz w:val="28"/>
          <w:szCs w:val="28"/>
          <w:lang w:val="en-US"/>
        </w:rPr>
        <w:t>C</w:t>
      </w:r>
      <w:r w:rsidRPr="001C2C16">
        <w:rPr>
          <w:rStyle w:val="99"/>
          <w:bCs/>
          <w:color w:val="000000"/>
          <w:sz w:val="28"/>
          <w:szCs w:val="28"/>
        </w:rPr>
        <w:t xml:space="preserve"> целью разработки и реализации программы развития УУД в образовательной организации была создана рабочая группа под руководством заместителя директора.</w:t>
      </w:r>
    </w:p>
    <w:p w:rsidR="001C2C16" w:rsidRPr="001C2C16" w:rsidRDefault="001C2C16" w:rsidP="001C2C16">
      <w:pPr>
        <w:pStyle w:val="afa"/>
        <w:tabs>
          <w:tab w:val="left" w:pos="9000"/>
        </w:tabs>
        <w:spacing w:line="240" w:lineRule="auto"/>
        <w:ind w:left="60" w:firstLine="700"/>
        <w:jc w:val="both"/>
        <w:rPr>
          <w:rFonts w:ascii="Times New Roman" w:hAnsi="Times New Roman"/>
          <w:sz w:val="28"/>
          <w:szCs w:val="28"/>
        </w:rPr>
      </w:pPr>
      <w:r w:rsidRPr="001C2C16">
        <w:rPr>
          <w:rStyle w:val="99"/>
          <w:bCs/>
          <w:color w:val="000000"/>
          <w:sz w:val="28"/>
          <w:szCs w:val="28"/>
        </w:rPr>
        <w:t>Направления деятельности рабочей группы включали:</w:t>
      </w:r>
      <w:r w:rsidRPr="001C2C16">
        <w:rPr>
          <w:rStyle w:val="99"/>
          <w:bCs/>
          <w:color w:val="000000"/>
          <w:sz w:val="28"/>
          <w:szCs w:val="28"/>
        </w:rPr>
        <w:tab/>
      </w:r>
    </w:p>
    <w:p w:rsidR="001C2C16" w:rsidRPr="001C2C16" w:rsidRDefault="001C2C16" w:rsidP="00350326">
      <w:pPr>
        <w:pStyle w:val="afa"/>
        <w:widowControl w:val="0"/>
        <w:numPr>
          <w:ilvl w:val="0"/>
          <w:numId w:val="177"/>
        </w:numPr>
        <w:tabs>
          <w:tab w:val="left" w:pos="1054"/>
        </w:tabs>
        <w:spacing w:after="0" w:line="240" w:lineRule="auto"/>
        <w:ind w:left="60" w:right="40" w:firstLine="700"/>
        <w:jc w:val="both"/>
        <w:rPr>
          <w:rFonts w:ascii="Times New Roman" w:hAnsi="Times New Roman"/>
          <w:sz w:val="28"/>
          <w:szCs w:val="28"/>
        </w:rPr>
      </w:pPr>
      <w:r w:rsidRPr="001C2C16">
        <w:rPr>
          <w:rStyle w:val="99"/>
          <w:bCs/>
          <w:color w:val="000000"/>
          <w:sz w:val="28"/>
          <w:szCs w:val="28"/>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1C2C16" w:rsidRPr="001C2C16" w:rsidRDefault="001C2C16" w:rsidP="00350326">
      <w:pPr>
        <w:pStyle w:val="afa"/>
        <w:widowControl w:val="0"/>
        <w:numPr>
          <w:ilvl w:val="0"/>
          <w:numId w:val="177"/>
        </w:numPr>
        <w:tabs>
          <w:tab w:val="left" w:pos="1049"/>
        </w:tabs>
        <w:spacing w:after="0" w:line="240" w:lineRule="auto"/>
        <w:ind w:left="6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C2C16" w:rsidRPr="001C2C16" w:rsidRDefault="001C2C16" w:rsidP="00350326">
      <w:pPr>
        <w:pStyle w:val="afa"/>
        <w:widowControl w:val="0"/>
        <w:numPr>
          <w:ilvl w:val="0"/>
          <w:numId w:val="177"/>
        </w:numPr>
        <w:tabs>
          <w:tab w:val="left" w:pos="1054"/>
        </w:tabs>
        <w:spacing w:after="0" w:line="240" w:lineRule="auto"/>
        <w:ind w:left="6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конструированию задач на применение универсальных учебных действий;</w:t>
      </w:r>
    </w:p>
    <w:p w:rsidR="001C2C16" w:rsidRPr="001C2C16" w:rsidRDefault="001C2C16" w:rsidP="00350326">
      <w:pPr>
        <w:pStyle w:val="afa"/>
        <w:widowControl w:val="0"/>
        <w:numPr>
          <w:ilvl w:val="0"/>
          <w:numId w:val="177"/>
        </w:numPr>
        <w:tabs>
          <w:tab w:val="left" w:pos="1044"/>
        </w:tabs>
        <w:spacing w:after="0" w:line="240" w:lineRule="auto"/>
        <w:ind w:left="6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1C2C16" w:rsidRPr="001C2C16" w:rsidRDefault="001C2C16" w:rsidP="00350326">
      <w:pPr>
        <w:pStyle w:val="afa"/>
        <w:widowControl w:val="0"/>
        <w:numPr>
          <w:ilvl w:val="0"/>
          <w:numId w:val="177"/>
        </w:numPr>
        <w:tabs>
          <w:tab w:val="left" w:pos="100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организации учебной деятельности по формированию и развитию ИКТ-компетенций;</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1C2C16" w:rsidRPr="001C2C16" w:rsidRDefault="001C2C16" w:rsidP="00350326">
      <w:pPr>
        <w:pStyle w:val="afa"/>
        <w:widowControl w:val="0"/>
        <w:numPr>
          <w:ilvl w:val="0"/>
          <w:numId w:val="177"/>
        </w:numPr>
        <w:tabs>
          <w:tab w:val="left" w:pos="101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lastRenderedPageBreak/>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1C2C16" w:rsidRPr="001C2C16" w:rsidRDefault="001C2C16" w:rsidP="00350326">
      <w:pPr>
        <w:pStyle w:val="afa"/>
        <w:widowControl w:val="0"/>
        <w:numPr>
          <w:ilvl w:val="0"/>
          <w:numId w:val="177"/>
        </w:numPr>
        <w:tabs>
          <w:tab w:val="left" w:pos="100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1C2C16" w:rsidRPr="001C2C16" w:rsidRDefault="001C2C16" w:rsidP="00350326">
      <w:pPr>
        <w:pStyle w:val="afa"/>
        <w:widowControl w:val="0"/>
        <w:numPr>
          <w:ilvl w:val="0"/>
          <w:numId w:val="177"/>
        </w:numPr>
        <w:tabs>
          <w:tab w:val="left" w:pos="101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1C2C16" w:rsidRPr="001C2C16" w:rsidRDefault="001C2C16" w:rsidP="00350326">
      <w:pPr>
        <w:pStyle w:val="afa"/>
        <w:widowControl w:val="0"/>
        <w:numPr>
          <w:ilvl w:val="0"/>
          <w:numId w:val="177"/>
        </w:numPr>
        <w:tabs>
          <w:tab w:val="left" w:pos="101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рекомендаций педагогам по конструированию уроков и иных учебных занятий с учетом требований развития и применения УУД;</w:t>
      </w:r>
    </w:p>
    <w:p w:rsidR="001C2C16" w:rsidRPr="001C2C16" w:rsidRDefault="001C2C16" w:rsidP="00350326">
      <w:pPr>
        <w:pStyle w:val="afa"/>
        <w:widowControl w:val="0"/>
        <w:numPr>
          <w:ilvl w:val="0"/>
          <w:numId w:val="177"/>
        </w:numPr>
        <w:tabs>
          <w:tab w:val="left" w:pos="1018"/>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организацию и проведение систематических консультаций с педагогами - предметниками по проблемам, связанным с развитием универсальных учебных действий в образовательном процессе;</w:t>
      </w:r>
    </w:p>
    <w:p w:rsidR="001C2C16" w:rsidRPr="001C2C16" w:rsidRDefault="001C2C16" w:rsidP="00350326">
      <w:pPr>
        <w:pStyle w:val="afa"/>
        <w:widowControl w:val="0"/>
        <w:numPr>
          <w:ilvl w:val="0"/>
          <w:numId w:val="177"/>
        </w:numPr>
        <w:tabs>
          <w:tab w:val="left" w:pos="101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организацию и проведение методических семинаров с педагогами - предметниками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организацию разъяснительной/просветительской работы с родителями по проблемам развития УУД у учащихся уровня;</w:t>
      </w:r>
    </w:p>
    <w:p w:rsidR="001C2C16" w:rsidRPr="001C2C16" w:rsidRDefault="001C2C16" w:rsidP="007C0701">
      <w:pPr>
        <w:pStyle w:val="afa"/>
        <w:spacing w:line="240" w:lineRule="auto"/>
        <w:ind w:left="20" w:right="40" w:firstLine="700"/>
        <w:jc w:val="both"/>
        <w:rPr>
          <w:rFonts w:ascii="Times New Roman" w:hAnsi="Times New Roman"/>
          <w:sz w:val="28"/>
          <w:szCs w:val="28"/>
        </w:rPr>
      </w:pPr>
      <w:r w:rsidRPr="001C2C16">
        <w:rPr>
          <w:rStyle w:val="99"/>
          <w:bCs/>
          <w:color w:val="000000"/>
          <w:sz w:val="28"/>
          <w:szCs w:val="28"/>
        </w:rPr>
        <w:t>На подготовительном этапе рабочая группа провела следующие аналитические работы:</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проанализировано, какая образовательная предметность может быть положена в основу работы по развитию УУД (ряд дисциплин, междисциплинарный материал);</w:t>
      </w:r>
    </w:p>
    <w:p w:rsidR="001C2C16" w:rsidRPr="001C2C16" w:rsidRDefault="001C2C16" w:rsidP="00350326">
      <w:pPr>
        <w:pStyle w:val="afa"/>
        <w:widowControl w:val="0"/>
        <w:numPr>
          <w:ilvl w:val="0"/>
          <w:numId w:val="177"/>
        </w:numPr>
        <w:tabs>
          <w:tab w:val="left" w:pos="100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рассмотрено,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1C2C16" w:rsidRPr="001C2C16" w:rsidRDefault="001C2C16" w:rsidP="00350326">
      <w:pPr>
        <w:pStyle w:val="afa"/>
        <w:widowControl w:val="0"/>
        <w:numPr>
          <w:ilvl w:val="0"/>
          <w:numId w:val="177"/>
        </w:numPr>
        <w:tabs>
          <w:tab w:val="left" w:pos="1018"/>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проведен анализ результатов учащихся по линии развития УУД на предыдущем уровне;</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проанализирован и обсуждён опыт применения успешных практик, в том числе с использованием информационных ресурсов образовательной организации.</w:t>
      </w:r>
    </w:p>
    <w:p w:rsidR="001C2C16" w:rsidRPr="001C2C16" w:rsidRDefault="001C2C16" w:rsidP="007C0701">
      <w:pPr>
        <w:pStyle w:val="afa"/>
        <w:spacing w:after="0" w:line="240" w:lineRule="auto"/>
        <w:ind w:left="20" w:right="40" w:firstLine="700"/>
        <w:jc w:val="both"/>
        <w:rPr>
          <w:rFonts w:ascii="Times New Roman" w:hAnsi="Times New Roman"/>
          <w:sz w:val="28"/>
          <w:szCs w:val="28"/>
        </w:rPr>
      </w:pPr>
      <w:r w:rsidRPr="001C2C16">
        <w:rPr>
          <w:rStyle w:val="99"/>
          <w:bCs/>
          <w:color w:val="000000"/>
          <w:sz w:val="28"/>
          <w:szCs w:val="28"/>
        </w:rPr>
        <w:t>Проведена работа по разработке общей стратегии развития УУД, организации и механизма реализации задач программы, 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представлены в рабочих программах педагогов.</w:t>
      </w:r>
    </w:p>
    <w:p w:rsidR="001C2C16" w:rsidRPr="0061013B" w:rsidRDefault="001C2C16" w:rsidP="007C0701">
      <w:pPr>
        <w:pStyle w:val="afa"/>
        <w:spacing w:after="0" w:line="240" w:lineRule="auto"/>
        <w:ind w:left="20" w:right="40" w:firstLine="700"/>
        <w:rPr>
          <w:rFonts w:ascii="Times New Roman" w:hAnsi="Times New Roman"/>
          <w:i/>
          <w:sz w:val="28"/>
          <w:szCs w:val="28"/>
        </w:rPr>
      </w:pPr>
      <w:r w:rsidRPr="001C2C16">
        <w:rPr>
          <w:rStyle w:val="99"/>
          <w:bCs/>
          <w:color w:val="000000"/>
          <w:sz w:val="28"/>
          <w:szCs w:val="28"/>
        </w:rPr>
        <w:t xml:space="preserve">На заключительном этапе осуществлена внутренняя экспертиза программы. Периодически проводится анализ результатов и внесение </w:t>
      </w:r>
      <w:r w:rsidRPr="001C2C16">
        <w:rPr>
          <w:rStyle w:val="99"/>
          <w:bCs/>
          <w:color w:val="000000"/>
          <w:sz w:val="28"/>
          <w:szCs w:val="28"/>
        </w:rPr>
        <w:lastRenderedPageBreak/>
        <w:t xml:space="preserve">необходимых корректив, обсуждение их с педагогами-предметниками в рамках индивидуальных консультаций. Возможные формы взаимодействия: </w:t>
      </w:r>
      <w:r w:rsidRPr="0061013B">
        <w:rPr>
          <w:rStyle w:val="11pt0"/>
          <w:b w:val="0"/>
          <w:bCs w:val="0"/>
          <w:i w:val="0"/>
          <w:color w:val="000000"/>
          <w:sz w:val="28"/>
          <w:szCs w:val="28"/>
        </w:rPr>
        <w:t>педагогические советы, совещания,</w:t>
      </w:r>
      <w:r w:rsidRPr="0061013B">
        <w:rPr>
          <w:rStyle w:val="211pt"/>
          <w:b w:val="0"/>
          <w:bCs w:val="0"/>
          <w:i w:val="0"/>
          <w:iCs w:val="0"/>
          <w:color w:val="000000"/>
          <w:sz w:val="28"/>
          <w:szCs w:val="28"/>
        </w:rPr>
        <w:t>встречи рабочих групп, заседания методических объединений,</w:t>
      </w:r>
      <w:r w:rsidR="007C0701" w:rsidRPr="0061013B">
        <w:rPr>
          <w:rStyle w:val="211pt"/>
          <w:b w:val="0"/>
          <w:bCs w:val="0"/>
          <w:i w:val="0"/>
          <w:iCs w:val="0"/>
          <w:color w:val="000000"/>
          <w:sz w:val="28"/>
          <w:szCs w:val="28"/>
        </w:rPr>
        <w:t xml:space="preserve"> </w:t>
      </w:r>
      <w:r w:rsidRPr="0061013B">
        <w:rPr>
          <w:rStyle w:val="211pt"/>
          <w:b w:val="0"/>
          <w:bCs w:val="0"/>
          <w:i w:val="0"/>
          <w:iCs w:val="0"/>
          <w:color w:val="000000"/>
          <w:sz w:val="28"/>
          <w:szCs w:val="28"/>
        </w:rPr>
        <w:t>заседания творческих и проблемных групп.</w:t>
      </w:r>
    </w:p>
    <w:p w:rsidR="001C2C16" w:rsidRPr="0038103C" w:rsidRDefault="003D54CC" w:rsidP="003D54CC">
      <w:pPr>
        <w:pStyle w:val="afa"/>
        <w:widowControl w:val="0"/>
        <w:tabs>
          <w:tab w:val="left" w:pos="1720"/>
        </w:tabs>
        <w:spacing w:after="148" w:line="240" w:lineRule="auto"/>
        <w:ind w:right="20"/>
        <w:rPr>
          <w:rFonts w:ascii="Times New Roman" w:hAnsi="Times New Roman"/>
          <w:b/>
          <w:sz w:val="28"/>
          <w:szCs w:val="28"/>
        </w:rPr>
      </w:pPr>
      <w:r>
        <w:rPr>
          <w:rStyle w:val="99"/>
          <w:b/>
          <w:bCs/>
          <w:color w:val="000000"/>
          <w:sz w:val="28"/>
          <w:szCs w:val="28"/>
        </w:rPr>
        <w:t>2.1.2.</w:t>
      </w:r>
      <w:r w:rsidR="001C2C16" w:rsidRPr="0038103C">
        <w:rPr>
          <w:rStyle w:val="99"/>
          <w:b/>
          <w:bCs/>
          <w:color w:val="000000"/>
          <w:sz w:val="28"/>
          <w:szCs w:val="28"/>
        </w:rPr>
        <w:t>Цели и задачи программы, описание ее места и роли в реализации</w:t>
      </w:r>
      <w:r w:rsidR="0038103C" w:rsidRPr="0038103C">
        <w:rPr>
          <w:rStyle w:val="99"/>
          <w:b/>
          <w:bCs/>
          <w:color w:val="000000"/>
          <w:sz w:val="28"/>
          <w:szCs w:val="28"/>
        </w:rPr>
        <w:t xml:space="preserve"> </w:t>
      </w:r>
      <w:r w:rsidR="001C2C16" w:rsidRPr="0038103C">
        <w:rPr>
          <w:rStyle w:val="99"/>
          <w:b/>
          <w:bCs/>
          <w:color w:val="000000"/>
          <w:sz w:val="28"/>
          <w:szCs w:val="28"/>
        </w:rPr>
        <w:t>требований ФГОС</w:t>
      </w:r>
    </w:p>
    <w:p w:rsidR="001C2C16" w:rsidRPr="001C2C16" w:rsidRDefault="001C2C16" w:rsidP="0061013B">
      <w:pPr>
        <w:pStyle w:val="afa"/>
        <w:spacing w:after="0" w:line="240" w:lineRule="auto"/>
        <w:ind w:left="60" w:right="40" w:firstLine="660"/>
        <w:jc w:val="both"/>
        <w:rPr>
          <w:rFonts w:ascii="Times New Roman" w:hAnsi="Times New Roman"/>
          <w:sz w:val="28"/>
          <w:szCs w:val="28"/>
        </w:rPr>
      </w:pPr>
      <w:r w:rsidRPr="001C2C16">
        <w:rPr>
          <w:rStyle w:val="99"/>
          <w:bCs/>
          <w:color w:val="000000"/>
          <w:sz w:val="28"/>
          <w:szCs w:val="28"/>
        </w:rPr>
        <w:t>Целью программы развития УУД является обеспечение организационно</w:t>
      </w:r>
      <w:r w:rsidRPr="001C2C16">
        <w:rPr>
          <w:rStyle w:val="99"/>
          <w:bCs/>
          <w:color w:val="000000"/>
          <w:sz w:val="28"/>
          <w:szCs w:val="28"/>
        </w:rPr>
        <w:softHyphen/>
        <w:t>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1C2C16" w:rsidRPr="001C2C16" w:rsidRDefault="001C2C16" w:rsidP="0061013B">
      <w:pPr>
        <w:pStyle w:val="afa"/>
        <w:spacing w:after="0" w:line="240" w:lineRule="auto"/>
        <w:ind w:left="60" w:right="40" w:firstLine="660"/>
        <w:jc w:val="both"/>
        <w:rPr>
          <w:rFonts w:ascii="Times New Roman" w:hAnsi="Times New Roman"/>
          <w:sz w:val="28"/>
          <w:szCs w:val="28"/>
        </w:rPr>
      </w:pPr>
      <w:r w:rsidRPr="001C2C16">
        <w:rPr>
          <w:rStyle w:val="99"/>
          <w:bCs/>
          <w:color w:val="000000"/>
          <w:sz w:val="28"/>
          <w:szCs w:val="28"/>
        </w:rPr>
        <w:t xml:space="preserve">В соответствии с указанной целью </w:t>
      </w:r>
      <w:r w:rsidRPr="001C2C16">
        <w:rPr>
          <w:rStyle w:val="86"/>
          <w:bCs/>
          <w:color w:val="000000"/>
          <w:sz w:val="28"/>
          <w:szCs w:val="28"/>
        </w:rPr>
        <w:t>программа развития УУД</w:t>
      </w:r>
      <w:r w:rsidRPr="001C2C16">
        <w:rPr>
          <w:rStyle w:val="99"/>
          <w:bCs/>
          <w:color w:val="000000"/>
          <w:sz w:val="28"/>
          <w:szCs w:val="28"/>
        </w:rPr>
        <w:t xml:space="preserve"> в основной школе определяет следующие задачи:</w:t>
      </w:r>
    </w:p>
    <w:p w:rsidR="001C2C16" w:rsidRPr="001C2C16" w:rsidRDefault="001C2C16" w:rsidP="00350326">
      <w:pPr>
        <w:pStyle w:val="afa"/>
        <w:widowControl w:val="0"/>
        <w:numPr>
          <w:ilvl w:val="0"/>
          <w:numId w:val="177"/>
        </w:numPr>
        <w:tabs>
          <w:tab w:val="left" w:pos="502"/>
        </w:tabs>
        <w:spacing w:after="0" w:line="240" w:lineRule="auto"/>
        <w:ind w:left="60" w:right="40"/>
        <w:jc w:val="both"/>
        <w:rPr>
          <w:rFonts w:ascii="Times New Roman" w:hAnsi="Times New Roman"/>
          <w:sz w:val="28"/>
          <w:szCs w:val="28"/>
        </w:rPr>
      </w:pPr>
      <w:r w:rsidRPr="001C2C16">
        <w:rPr>
          <w:rStyle w:val="99"/>
          <w:bCs/>
          <w:color w:val="000000"/>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1C2C16" w:rsidRPr="001C2C16" w:rsidRDefault="001C2C16" w:rsidP="00350326">
      <w:pPr>
        <w:pStyle w:val="afa"/>
        <w:widowControl w:val="0"/>
        <w:numPr>
          <w:ilvl w:val="0"/>
          <w:numId w:val="177"/>
        </w:numPr>
        <w:tabs>
          <w:tab w:val="left" w:pos="487"/>
        </w:tabs>
        <w:spacing w:after="0" w:line="240" w:lineRule="auto"/>
        <w:ind w:left="60" w:right="40"/>
        <w:jc w:val="both"/>
        <w:rPr>
          <w:rFonts w:ascii="Times New Roman" w:hAnsi="Times New Roman"/>
          <w:sz w:val="28"/>
          <w:szCs w:val="28"/>
        </w:rPr>
      </w:pPr>
      <w:r w:rsidRPr="001C2C16">
        <w:rPr>
          <w:rStyle w:val="99"/>
          <w:bCs/>
          <w:color w:val="000000"/>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C2C16" w:rsidRPr="001C2C16" w:rsidRDefault="001C2C16" w:rsidP="00350326">
      <w:pPr>
        <w:pStyle w:val="afa"/>
        <w:widowControl w:val="0"/>
        <w:numPr>
          <w:ilvl w:val="0"/>
          <w:numId w:val="177"/>
        </w:numPr>
        <w:tabs>
          <w:tab w:val="left" w:pos="492"/>
        </w:tabs>
        <w:spacing w:after="0" w:line="240" w:lineRule="auto"/>
        <w:ind w:left="60" w:right="40"/>
        <w:jc w:val="both"/>
        <w:rPr>
          <w:rFonts w:ascii="Times New Roman" w:hAnsi="Times New Roman"/>
          <w:sz w:val="28"/>
          <w:szCs w:val="28"/>
        </w:rPr>
      </w:pPr>
      <w:r w:rsidRPr="001C2C16">
        <w:rPr>
          <w:rStyle w:val="99"/>
          <w:bCs/>
          <w:color w:val="000000"/>
          <w:sz w:val="28"/>
          <w:szCs w:val="28"/>
        </w:rPr>
        <w:t>включение развивающих задач, как в урочную, так и внеурочную деятельность обучающихся;</w:t>
      </w:r>
    </w:p>
    <w:p w:rsidR="001C2C16" w:rsidRPr="001C2C16" w:rsidRDefault="001C2C16" w:rsidP="00350326">
      <w:pPr>
        <w:pStyle w:val="afa"/>
        <w:widowControl w:val="0"/>
        <w:numPr>
          <w:ilvl w:val="0"/>
          <w:numId w:val="177"/>
        </w:numPr>
        <w:tabs>
          <w:tab w:val="left" w:pos="502"/>
        </w:tabs>
        <w:spacing w:after="0" w:line="240" w:lineRule="auto"/>
        <w:ind w:left="60" w:right="40"/>
        <w:jc w:val="both"/>
        <w:rPr>
          <w:rFonts w:ascii="Times New Roman" w:hAnsi="Times New Roman"/>
          <w:sz w:val="28"/>
          <w:szCs w:val="28"/>
        </w:rPr>
      </w:pPr>
      <w:r w:rsidRPr="001C2C16">
        <w:rPr>
          <w:rStyle w:val="99"/>
          <w:bCs/>
          <w:color w:val="000000"/>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C2C16" w:rsidRPr="001C2C16" w:rsidRDefault="001C2C16" w:rsidP="0061013B">
      <w:pPr>
        <w:pStyle w:val="afa"/>
        <w:spacing w:after="0" w:line="240" w:lineRule="auto"/>
        <w:ind w:left="60" w:right="40" w:firstLine="660"/>
        <w:jc w:val="both"/>
        <w:rPr>
          <w:rFonts w:ascii="Times New Roman" w:hAnsi="Times New Roman"/>
          <w:sz w:val="28"/>
          <w:szCs w:val="28"/>
        </w:rPr>
      </w:pPr>
      <w:r w:rsidRPr="001C2C16">
        <w:rPr>
          <w:rStyle w:val="99"/>
          <w:bCs/>
          <w:color w:val="000000"/>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C2C16" w:rsidRPr="001C2C16" w:rsidRDefault="001C2C16" w:rsidP="0061013B">
      <w:pPr>
        <w:pStyle w:val="afa"/>
        <w:spacing w:after="0" w:line="240" w:lineRule="auto"/>
        <w:ind w:left="60" w:right="40" w:firstLine="660"/>
        <w:jc w:val="both"/>
        <w:rPr>
          <w:rFonts w:ascii="Times New Roman" w:hAnsi="Times New Roman"/>
          <w:sz w:val="28"/>
          <w:szCs w:val="28"/>
        </w:rPr>
      </w:pPr>
      <w:r w:rsidRPr="001C2C16">
        <w:rPr>
          <w:rStyle w:val="99"/>
          <w:bCs/>
          <w:color w:val="000000"/>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sidRPr="001C2C16">
        <w:rPr>
          <w:rStyle w:val="11pt0"/>
          <w:b w:val="0"/>
          <w:bCs w:val="0"/>
          <w:color w:val="000000"/>
          <w:sz w:val="28"/>
          <w:szCs w:val="28"/>
        </w:rPr>
        <w:t>«учить ученика учиться»</w:t>
      </w:r>
      <w:r w:rsidRPr="001C2C16">
        <w:rPr>
          <w:rStyle w:val="99"/>
          <w:bCs/>
          <w:color w:val="000000"/>
          <w:sz w:val="28"/>
          <w:szCs w:val="28"/>
        </w:rPr>
        <w:t xml:space="preserve"> должна быть трансформирована в новую задачу для основной школы - </w:t>
      </w:r>
      <w:r w:rsidRPr="001C2C16">
        <w:rPr>
          <w:rStyle w:val="11pt0"/>
          <w:b w:val="0"/>
          <w:bCs w:val="0"/>
          <w:color w:val="000000"/>
          <w:sz w:val="28"/>
          <w:szCs w:val="28"/>
        </w:rPr>
        <w:t>«инициироватьучебное сотрудничество».</w:t>
      </w:r>
    </w:p>
    <w:p w:rsidR="001C2C16" w:rsidRPr="0038103C" w:rsidRDefault="001C2C16" w:rsidP="0038103C">
      <w:pPr>
        <w:pStyle w:val="afa"/>
        <w:spacing w:line="240" w:lineRule="auto"/>
        <w:ind w:right="20"/>
        <w:jc w:val="center"/>
        <w:rPr>
          <w:rFonts w:ascii="Times New Roman" w:hAnsi="Times New Roman"/>
          <w:b/>
          <w:sz w:val="28"/>
          <w:szCs w:val="28"/>
        </w:rPr>
      </w:pPr>
      <w:r w:rsidRPr="0038103C">
        <w:rPr>
          <w:rStyle w:val="99"/>
          <w:b/>
          <w:bCs/>
          <w:color w:val="000000"/>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C2C16" w:rsidRPr="001C2C16" w:rsidRDefault="001C2C16" w:rsidP="001C2C16">
      <w:pPr>
        <w:pStyle w:val="afa"/>
        <w:spacing w:line="240" w:lineRule="auto"/>
        <w:ind w:left="60" w:firstLine="660"/>
        <w:jc w:val="both"/>
        <w:rPr>
          <w:rFonts w:ascii="Times New Roman" w:hAnsi="Times New Roman"/>
          <w:sz w:val="28"/>
          <w:szCs w:val="28"/>
        </w:rPr>
      </w:pPr>
      <w:r w:rsidRPr="001C2C16">
        <w:rPr>
          <w:rStyle w:val="99"/>
          <w:bCs/>
          <w:color w:val="000000"/>
          <w:sz w:val="28"/>
          <w:szCs w:val="28"/>
        </w:rPr>
        <w:t>К принципам формирования УУД в основной школе относятся следующие:</w:t>
      </w:r>
    </w:p>
    <w:p w:rsidR="001C2C16" w:rsidRPr="001C2C16" w:rsidRDefault="001C2C16" w:rsidP="00350326">
      <w:pPr>
        <w:pStyle w:val="afa"/>
        <w:widowControl w:val="0"/>
        <w:numPr>
          <w:ilvl w:val="0"/>
          <w:numId w:val="179"/>
        </w:numPr>
        <w:tabs>
          <w:tab w:val="left" w:pos="1198"/>
        </w:tabs>
        <w:spacing w:after="0" w:line="240" w:lineRule="auto"/>
        <w:ind w:left="60" w:right="40" w:firstLine="660"/>
        <w:jc w:val="both"/>
        <w:rPr>
          <w:rFonts w:ascii="Times New Roman" w:hAnsi="Times New Roman"/>
          <w:sz w:val="28"/>
          <w:szCs w:val="28"/>
        </w:rPr>
      </w:pPr>
      <w:r w:rsidRPr="001C2C16">
        <w:rPr>
          <w:rStyle w:val="99"/>
          <w:bCs/>
          <w:color w:val="000000"/>
          <w:sz w:val="28"/>
          <w:szCs w:val="28"/>
        </w:rPr>
        <w:t>формирование УУД - задача, сквозная для всего образовательного процесса (урочная, внеурочная деятельность);</w:t>
      </w:r>
    </w:p>
    <w:p w:rsidR="001C2C16" w:rsidRPr="001C2C16" w:rsidRDefault="001C2C16" w:rsidP="00350326">
      <w:pPr>
        <w:pStyle w:val="afa"/>
        <w:widowControl w:val="0"/>
        <w:numPr>
          <w:ilvl w:val="0"/>
          <w:numId w:val="179"/>
        </w:numPr>
        <w:tabs>
          <w:tab w:val="left" w:pos="1198"/>
        </w:tabs>
        <w:spacing w:after="0" w:line="240" w:lineRule="auto"/>
        <w:ind w:left="60" w:right="40" w:firstLine="660"/>
        <w:jc w:val="both"/>
        <w:rPr>
          <w:rFonts w:ascii="Times New Roman" w:hAnsi="Times New Roman"/>
          <w:sz w:val="28"/>
          <w:szCs w:val="28"/>
        </w:rPr>
      </w:pPr>
      <w:r w:rsidRPr="001C2C16">
        <w:rPr>
          <w:rStyle w:val="99"/>
          <w:bCs/>
          <w:color w:val="000000"/>
          <w:sz w:val="28"/>
          <w:szCs w:val="28"/>
        </w:rPr>
        <w:lastRenderedPageBreak/>
        <w:t>формирование УУД обязательно требует работы с предметным или междисципдинарным содержанием;</w:t>
      </w:r>
    </w:p>
    <w:p w:rsidR="001C2C16" w:rsidRPr="001C2C16" w:rsidRDefault="001C2C16" w:rsidP="00350326">
      <w:pPr>
        <w:pStyle w:val="afa"/>
        <w:widowControl w:val="0"/>
        <w:numPr>
          <w:ilvl w:val="0"/>
          <w:numId w:val="179"/>
        </w:numPr>
        <w:tabs>
          <w:tab w:val="left" w:pos="1202"/>
        </w:tabs>
        <w:spacing w:after="0" w:line="240" w:lineRule="auto"/>
        <w:ind w:left="60" w:right="40" w:firstLine="660"/>
        <w:jc w:val="both"/>
        <w:rPr>
          <w:rFonts w:ascii="Times New Roman" w:hAnsi="Times New Roman"/>
          <w:sz w:val="28"/>
          <w:szCs w:val="28"/>
        </w:rPr>
      </w:pPr>
      <w:r w:rsidRPr="001C2C16">
        <w:rPr>
          <w:rStyle w:val="99"/>
          <w:bCs/>
          <w:color w:val="000000"/>
          <w:sz w:val="28"/>
          <w:szCs w:val="28"/>
        </w:rPr>
        <w:t>преемственность по отношению к начальной школе, но с учетом специфики подросткового возраста. Возрастает значимость различных социальных практик, исследовательской и проектной деятельности, использования ИКТ;</w:t>
      </w:r>
    </w:p>
    <w:p w:rsidR="001C2C16" w:rsidRPr="001C2C16" w:rsidRDefault="001C2C16" w:rsidP="00350326">
      <w:pPr>
        <w:pStyle w:val="afa"/>
        <w:widowControl w:val="0"/>
        <w:numPr>
          <w:ilvl w:val="0"/>
          <w:numId w:val="179"/>
        </w:numPr>
        <w:tabs>
          <w:tab w:val="left" w:pos="1157"/>
        </w:tabs>
        <w:spacing w:after="0" w:line="240" w:lineRule="auto"/>
        <w:ind w:left="60" w:firstLine="660"/>
        <w:jc w:val="both"/>
        <w:rPr>
          <w:rFonts w:ascii="Times New Roman" w:hAnsi="Times New Roman"/>
          <w:sz w:val="28"/>
          <w:szCs w:val="28"/>
        </w:rPr>
      </w:pPr>
      <w:r w:rsidRPr="001C2C16">
        <w:rPr>
          <w:rStyle w:val="99"/>
          <w:bCs/>
          <w:color w:val="000000"/>
          <w:sz w:val="28"/>
          <w:szCs w:val="28"/>
        </w:rPr>
        <w:t>отход от понимания урока как ключевой единицы образовательного процесса;</w:t>
      </w:r>
    </w:p>
    <w:p w:rsidR="001C2C16" w:rsidRPr="001C2C16" w:rsidRDefault="001C2C16" w:rsidP="001C2C16">
      <w:pPr>
        <w:pStyle w:val="afa"/>
        <w:spacing w:line="240" w:lineRule="auto"/>
        <w:ind w:left="60" w:firstLine="660"/>
        <w:jc w:val="both"/>
        <w:rPr>
          <w:rFonts w:ascii="Times New Roman" w:hAnsi="Times New Roman"/>
          <w:sz w:val="28"/>
          <w:szCs w:val="28"/>
        </w:rPr>
      </w:pPr>
      <w:r w:rsidRPr="001C2C16">
        <w:rPr>
          <w:rStyle w:val="99"/>
          <w:bCs/>
          <w:color w:val="000000"/>
          <w:sz w:val="28"/>
          <w:szCs w:val="28"/>
        </w:rPr>
        <w:t>По отношению к начальной школе программа развития УУД сохраняет</w:t>
      </w:r>
    </w:p>
    <w:p w:rsidR="001C2C16" w:rsidRPr="001C2C16" w:rsidRDefault="001C2C16" w:rsidP="001C2C16">
      <w:pPr>
        <w:pStyle w:val="afa"/>
        <w:spacing w:line="240" w:lineRule="auto"/>
        <w:ind w:left="60"/>
        <w:jc w:val="both"/>
        <w:rPr>
          <w:rFonts w:ascii="Times New Roman" w:hAnsi="Times New Roman"/>
          <w:sz w:val="28"/>
          <w:szCs w:val="28"/>
        </w:rPr>
      </w:pPr>
      <w:r w:rsidRPr="001C2C16">
        <w:rPr>
          <w:rStyle w:val="99"/>
          <w:bCs/>
          <w:color w:val="000000"/>
          <w:sz w:val="28"/>
          <w:szCs w:val="28"/>
        </w:rPr>
        <w:t>преемственность,</w:t>
      </w:r>
    </w:p>
    <w:p w:rsidR="001C2C16" w:rsidRPr="001C2C16" w:rsidRDefault="001C2C16" w:rsidP="001C2C16">
      <w:pPr>
        <w:pStyle w:val="afa"/>
        <w:spacing w:line="240" w:lineRule="auto"/>
        <w:ind w:left="60" w:right="40" w:firstLine="660"/>
        <w:jc w:val="both"/>
        <w:rPr>
          <w:rFonts w:ascii="Times New Roman" w:hAnsi="Times New Roman"/>
          <w:sz w:val="28"/>
          <w:szCs w:val="28"/>
        </w:rPr>
      </w:pPr>
      <w:r w:rsidRPr="001C2C16">
        <w:rPr>
          <w:rStyle w:val="99"/>
          <w:bCs/>
          <w:color w:val="000000"/>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C2C16" w:rsidRPr="001C2C16" w:rsidRDefault="001C2C16" w:rsidP="001C2C16">
      <w:pPr>
        <w:pStyle w:val="afa"/>
        <w:spacing w:line="240" w:lineRule="auto"/>
        <w:ind w:left="320" w:right="740" w:firstLine="720"/>
        <w:jc w:val="both"/>
        <w:rPr>
          <w:rFonts w:ascii="Times New Roman" w:hAnsi="Times New Roman"/>
          <w:sz w:val="28"/>
          <w:szCs w:val="28"/>
        </w:rPr>
      </w:pPr>
      <w:r w:rsidRPr="001C2C16">
        <w:rPr>
          <w:rStyle w:val="99"/>
          <w:bCs/>
          <w:color w:val="000000"/>
          <w:sz w:val="28"/>
          <w:szCs w:val="28"/>
        </w:rPr>
        <w:t>Программа развития этих действий представляет собой своего рода «систему отношений» ученика со школьной средой, которые позволяют ему проявлять, развивать и оценивать четыре основных компонента своего собственного образовательного процесса:</w:t>
      </w:r>
    </w:p>
    <w:p w:rsidR="001C2C16" w:rsidRPr="001C2C16" w:rsidRDefault="001C2C16" w:rsidP="00350326">
      <w:pPr>
        <w:pStyle w:val="afa"/>
        <w:widowControl w:val="0"/>
        <w:numPr>
          <w:ilvl w:val="0"/>
          <w:numId w:val="180"/>
        </w:numPr>
        <w:tabs>
          <w:tab w:val="left" w:pos="1232"/>
        </w:tabs>
        <w:spacing w:after="0" w:line="240" w:lineRule="auto"/>
        <w:ind w:left="320" w:right="740" w:firstLine="720"/>
        <w:jc w:val="both"/>
        <w:rPr>
          <w:rFonts w:ascii="Times New Roman" w:hAnsi="Times New Roman"/>
          <w:sz w:val="28"/>
          <w:szCs w:val="28"/>
        </w:rPr>
      </w:pPr>
      <w:r w:rsidRPr="001C2C16">
        <w:rPr>
          <w:rStyle w:val="99"/>
          <w:bCs/>
          <w:color w:val="000000"/>
          <w:sz w:val="28"/>
          <w:szCs w:val="28"/>
        </w:rPr>
        <w:t>личностный, т.е. основанный на отношении к познанию, мотивах решения познавательных задач, расширении границ смысла любых интеллектуальных действий, эмоционально-позитивном и одновременно критическом контексте самооценки;</w:t>
      </w:r>
    </w:p>
    <w:p w:rsidR="001C2C16" w:rsidRPr="001C2C16" w:rsidRDefault="001C2C16" w:rsidP="00350326">
      <w:pPr>
        <w:pStyle w:val="afa"/>
        <w:widowControl w:val="0"/>
        <w:numPr>
          <w:ilvl w:val="0"/>
          <w:numId w:val="180"/>
        </w:numPr>
        <w:tabs>
          <w:tab w:val="left" w:pos="1290"/>
        </w:tabs>
        <w:spacing w:after="0" w:line="240" w:lineRule="auto"/>
        <w:ind w:left="320" w:right="740" w:firstLine="720"/>
        <w:jc w:val="both"/>
        <w:rPr>
          <w:rFonts w:ascii="Times New Roman" w:hAnsi="Times New Roman"/>
          <w:sz w:val="28"/>
          <w:szCs w:val="28"/>
        </w:rPr>
      </w:pPr>
      <w:r w:rsidRPr="001C2C16">
        <w:rPr>
          <w:rStyle w:val="99"/>
          <w:bCs/>
          <w:color w:val="000000"/>
          <w:sz w:val="28"/>
          <w:szCs w:val="28"/>
        </w:rPr>
        <w:t>познавательный, т.е. связанный с умением поставить учебную проблему, разбить ее на задачи, выбрать способы и найти информацию для ее решения, уметь работать с информацией, структурировать полученные знания (сюда же относятся логические учебные действия - умение анализировать и синтезировать новые знания, устанавливать причинно-следственные связи, доказывать свои суждения);</w:t>
      </w:r>
    </w:p>
    <w:p w:rsidR="001C2C16" w:rsidRPr="001C2C16" w:rsidRDefault="001C2C16" w:rsidP="00350326">
      <w:pPr>
        <w:pStyle w:val="afa"/>
        <w:widowControl w:val="0"/>
        <w:numPr>
          <w:ilvl w:val="0"/>
          <w:numId w:val="180"/>
        </w:numPr>
        <w:tabs>
          <w:tab w:val="left" w:pos="1251"/>
        </w:tabs>
        <w:spacing w:after="0" w:line="240" w:lineRule="auto"/>
        <w:ind w:left="320" w:right="740" w:firstLine="720"/>
        <w:jc w:val="both"/>
        <w:rPr>
          <w:rFonts w:ascii="Times New Roman" w:hAnsi="Times New Roman"/>
          <w:sz w:val="28"/>
          <w:szCs w:val="28"/>
        </w:rPr>
      </w:pPr>
      <w:r w:rsidRPr="001C2C16">
        <w:rPr>
          <w:rStyle w:val="99"/>
          <w:bCs/>
          <w:color w:val="000000"/>
          <w:sz w:val="28"/>
          <w:szCs w:val="28"/>
        </w:rPr>
        <w:t>регулятивный, т.е. связанный с постановкой учебной цели, планированием собственных действий, корректировка плана при необходимости (новые условия, обстоятельства действий и отношений и т.п.). К этому компоненту УУД относится и навык самостоятельной работы, самоконтроля, оптимальное использование ресурсов организма и психики (защита от перегрузки, установка на преодоление лени), умение справляться с экзаменационным стрессом, потребность в рефлексии;</w:t>
      </w:r>
    </w:p>
    <w:p w:rsidR="00C36D25" w:rsidRPr="0061013B" w:rsidRDefault="001C2C16" w:rsidP="001C2C16">
      <w:pPr>
        <w:pStyle w:val="a7"/>
        <w:widowControl w:val="0"/>
        <w:tabs>
          <w:tab w:val="left" w:pos="567"/>
        </w:tabs>
        <w:spacing w:before="0" w:beforeAutospacing="0" w:after="0" w:afterAutospacing="0"/>
        <w:ind w:firstLine="709"/>
        <w:jc w:val="both"/>
        <w:rPr>
          <w:rFonts w:ascii="Times New Roman" w:hAnsi="Times New Roman"/>
          <w:sz w:val="28"/>
          <w:szCs w:val="28"/>
        </w:rPr>
      </w:pPr>
      <w:r w:rsidRPr="001C2C16">
        <w:rPr>
          <w:rStyle w:val="99"/>
          <w:bCs/>
          <w:color w:val="000000"/>
          <w:sz w:val="28"/>
          <w:szCs w:val="28"/>
        </w:rPr>
        <w:t xml:space="preserve">коммуникативный, т.е. связанный с умением вступать в диалог и вести его, учитывать различия в особенностях общения с различными группами людей в образовательном процессе. Кроме того, этот компонент УУД включает навыки самопрезентации в различных условиях (сценариях) </w:t>
      </w:r>
      <w:r w:rsidRPr="001C2C16">
        <w:rPr>
          <w:rStyle w:val="99"/>
          <w:bCs/>
          <w:color w:val="000000"/>
          <w:sz w:val="28"/>
          <w:szCs w:val="28"/>
        </w:rPr>
        <w:lastRenderedPageBreak/>
        <w:t xml:space="preserve">учебного занятия, а также готовность </w:t>
      </w:r>
      <w:r w:rsidRPr="0061013B">
        <w:rPr>
          <w:rStyle w:val="86"/>
          <w:bCs/>
          <w:color w:val="000000"/>
          <w:sz w:val="28"/>
          <w:szCs w:val="28"/>
          <w:u w:val="none"/>
        </w:rPr>
        <w:t>к участию в дискуссии, диспуте, мозговом штурме и т.п.</w:t>
      </w:r>
      <w:r w:rsidRPr="0061013B">
        <w:rPr>
          <w:rStyle w:val="99"/>
          <w:bCs/>
          <w:color w:val="000000"/>
          <w:sz w:val="28"/>
          <w:szCs w:val="28"/>
        </w:rPr>
        <w:tab/>
      </w:r>
    </w:p>
    <w:tbl>
      <w:tblPr>
        <w:tblStyle w:val="a4"/>
        <w:tblW w:w="9322" w:type="dxa"/>
        <w:tblLook w:val="04A0"/>
      </w:tblPr>
      <w:tblGrid>
        <w:gridCol w:w="2518"/>
        <w:gridCol w:w="3537"/>
        <w:gridCol w:w="3267"/>
      </w:tblGrid>
      <w:tr w:rsidR="00D31744" w:rsidTr="00BD30B1">
        <w:tc>
          <w:tcPr>
            <w:tcW w:w="2518" w:type="dxa"/>
          </w:tcPr>
          <w:p w:rsidR="00D31744" w:rsidRPr="0061013B" w:rsidRDefault="00D31744" w:rsidP="00D31744">
            <w:pPr>
              <w:pStyle w:val="afa"/>
              <w:spacing w:after="0" w:line="240" w:lineRule="auto"/>
              <w:ind w:left="300"/>
              <w:rPr>
                <w:rFonts w:ascii="Times New Roman" w:hAnsi="Times New Roman"/>
                <w:sz w:val="24"/>
                <w:szCs w:val="24"/>
              </w:rPr>
            </w:pPr>
            <w:r w:rsidRPr="0061013B">
              <w:rPr>
                <w:rStyle w:val="99"/>
                <w:bCs/>
                <w:color w:val="000000"/>
                <w:sz w:val="24"/>
                <w:szCs w:val="24"/>
              </w:rPr>
              <w:t>Блок</w:t>
            </w:r>
          </w:p>
          <w:p w:rsidR="00D31744" w:rsidRPr="0061013B" w:rsidRDefault="00D31744" w:rsidP="00D31744">
            <w:pPr>
              <w:pStyle w:val="afa"/>
              <w:spacing w:before="60" w:after="0" w:line="240" w:lineRule="auto"/>
              <w:ind w:left="300"/>
              <w:rPr>
                <w:rFonts w:ascii="Times New Roman" w:hAnsi="Times New Roman"/>
                <w:sz w:val="24"/>
                <w:szCs w:val="24"/>
              </w:rPr>
            </w:pPr>
            <w:r w:rsidRPr="0061013B">
              <w:rPr>
                <w:rStyle w:val="99"/>
                <w:bCs/>
                <w:color w:val="000000"/>
                <w:sz w:val="24"/>
                <w:szCs w:val="24"/>
              </w:rPr>
              <w:t>УУД</w:t>
            </w:r>
          </w:p>
        </w:tc>
        <w:tc>
          <w:tcPr>
            <w:tcW w:w="3537" w:type="dxa"/>
          </w:tcPr>
          <w:p w:rsidR="00D31744" w:rsidRPr="0061013B" w:rsidRDefault="00D31744" w:rsidP="00D31744">
            <w:pPr>
              <w:pStyle w:val="afa"/>
              <w:spacing w:after="0" w:line="240" w:lineRule="auto"/>
              <w:rPr>
                <w:rFonts w:ascii="Times New Roman" w:hAnsi="Times New Roman"/>
                <w:sz w:val="24"/>
                <w:szCs w:val="24"/>
              </w:rPr>
            </w:pPr>
            <w:r w:rsidRPr="0061013B">
              <w:rPr>
                <w:rStyle w:val="99"/>
                <w:bCs/>
                <w:color w:val="000000"/>
                <w:sz w:val="24"/>
                <w:szCs w:val="24"/>
              </w:rPr>
              <w:t>Составляющие</w:t>
            </w:r>
          </w:p>
          <w:p w:rsidR="00D31744" w:rsidRPr="0061013B" w:rsidRDefault="00D31744" w:rsidP="00D31744">
            <w:pPr>
              <w:pStyle w:val="afa"/>
              <w:spacing w:before="60" w:after="0" w:line="240" w:lineRule="auto"/>
              <w:rPr>
                <w:rFonts w:ascii="Times New Roman" w:hAnsi="Times New Roman"/>
                <w:sz w:val="24"/>
                <w:szCs w:val="24"/>
              </w:rPr>
            </w:pPr>
            <w:r w:rsidRPr="0061013B">
              <w:rPr>
                <w:rStyle w:val="99"/>
                <w:bCs/>
                <w:color w:val="000000"/>
                <w:sz w:val="24"/>
                <w:szCs w:val="24"/>
              </w:rPr>
              <w:t>УУД</w:t>
            </w:r>
          </w:p>
        </w:tc>
        <w:tc>
          <w:tcPr>
            <w:tcW w:w="3267" w:type="dxa"/>
          </w:tcPr>
          <w:p w:rsidR="00D31744" w:rsidRPr="0061013B" w:rsidRDefault="00D31744" w:rsidP="00D31744">
            <w:pPr>
              <w:pStyle w:val="afa"/>
              <w:spacing w:after="0" w:line="240" w:lineRule="auto"/>
              <w:rPr>
                <w:rFonts w:ascii="Times New Roman" w:hAnsi="Times New Roman"/>
                <w:sz w:val="24"/>
                <w:szCs w:val="24"/>
              </w:rPr>
            </w:pPr>
            <w:r w:rsidRPr="0061013B">
              <w:rPr>
                <w:rStyle w:val="99"/>
                <w:bCs/>
                <w:color w:val="000000"/>
                <w:sz w:val="24"/>
                <w:szCs w:val="24"/>
              </w:rPr>
              <w:t>Умения, которые формируются у учащихся</w:t>
            </w:r>
          </w:p>
        </w:tc>
      </w:tr>
      <w:tr w:rsidR="00D31744" w:rsidTr="00BD30B1">
        <w:tc>
          <w:tcPr>
            <w:tcW w:w="2518" w:type="dxa"/>
            <w:vMerge w:val="restart"/>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Личностные</w:t>
            </w: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Самопознание и самоопределение</w:t>
            </w:r>
          </w:p>
        </w:tc>
        <w:tc>
          <w:tcPr>
            <w:tcW w:w="3267" w:type="dxa"/>
          </w:tcPr>
          <w:p w:rsidR="00D31744" w:rsidRPr="0061013B" w:rsidRDefault="00D31744" w:rsidP="00D31744">
            <w:pPr>
              <w:pStyle w:val="afa"/>
              <w:spacing w:after="0" w:line="240" w:lineRule="auto"/>
              <w:ind w:left="132" w:hanging="132"/>
              <w:jc w:val="both"/>
              <w:rPr>
                <w:rFonts w:ascii="Times New Roman" w:hAnsi="Times New Roman"/>
                <w:sz w:val="24"/>
                <w:szCs w:val="24"/>
              </w:rPr>
            </w:pPr>
            <w:r w:rsidRPr="0061013B">
              <w:rPr>
                <w:rStyle w:val="99"/>
                <w:bCs/>
                <w:color w:val="000000"/>
                <w:sz w:val="24"/>
                <w:szCs w:val="24"/>
              </w:rPr>
              <w:t>построение образа «Я» («Я-концепции»), включая самоотношение и самооценку</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BD30B1">
            <w:pPr>
              <w:pStyle w:val="afa"/>
              <w:spacing w:after="0" w:line="240" w:lineRule="auto"/>
              <w:ind w:left="-391" w:firstLine="391"/>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формирование идентичности личности</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личностное, профессиональное, жизненное самоопределение и построение жизненных планов во временной перспективе</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Смыслообразован ие и смыслопорождение</w:t>
            </w: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установление учащимся значения результатов своей деятельности для удовлетворения своих потребностей, мотивов, жизненных интересов</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установление связи между целью учебной деятельности и ее мотивом</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rPr>
                <w:rFonts w:ascii="Times New Roman" w:hAnsi="Times New Roman"/>
                <w:sz w:val="24"/>
                <w:szCs w:val="24"/>
              </w:rPr>
            </w:pPr>
            <w:r w:rsidRPr="0061013B">
              <w:rPr>
                <w:rStyle w:val="99"/>
                <w:bCs/>
                <w:color w:val="000000"/>
                <w:sz w:val="24"/>
                <w:szCs w:val="24"/>
              </w:rPr>
              <w:t>Нравственно</w:t>
            </w:r>
            <w:r w:rsidRPr="0061013B">
              <w:rPr>
                <w:rStyle w:val="99"/>
                <w:bCs/>
                <w:color w:val="000000"/>
                <w:sz w:val="24"/>
                <w:szCs w:val="24"/>
              </w:rPr>
              <w:softHyphen/>
            </w:r>
          </w:p>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этическое</w:t>
            </w:r>
          </w:p>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оценивание</w:t>
            </w:r>
          </w:p>
        </w:tc>
        <w:tc>
          <w:tcPr>
            <w:tcW w:w="3267" w:type="dxa"/>
          </w:tcPr>
          <w:p w:rsidR="00D31744" w:rsidRPr="0061013B" w:rsidRDefault="00D31744" w:rsidP="00D31744">
            <w:pPr>
              <w:pStyle w:val="afa"/>
              <w:spacing w:after="0" w:line="240" w:lineRule="auto"/>
              <w:rPr>
                <w:rFonts w:ascii="Times New Roman" w:hAnsi="Times New Roman"/>
                <w:sz w:val="24"/>
                <w:szCs w:val="24"/>
              </w:rPr>
            </w:pPr>
            <w:r w:rsidRPr="0061013B">
              <w:rPr>
                <w:rStyle w:val="99"/>
                <w:bCs/>
                <w:color w:val="000000"/>
                <w:sz w:val="24"/>
                <w:szCs w:val="24"/>
              </w:rPr>
              <w:t>выделение морально-этического содержания событий и действий</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построение системы нравственных ценностей как основания морального выбора</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нравственно-этическое оценивание событий и действий с точки зрения моральных норм</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ориентировка в моральной дилемме и осуществление личностного морального выбора</w:t>
            </w:r>
          </w:p>
        </w:tc>
      </w:tr>
      <w:tr w:rsidR="00E07096" w:rsidTr="00BD30B1">
        <w:tc>
          <w:tcPr>
            <w:tcW w:w="2518" w:type="dxa"/>
            <w:vMerge w:val="restart"/>
          </w:tcPr>
          <w:p w:rsidR="00E07096" w:rsidRDefault="00E07096" w:rsidP="00A53866">
            <w:pPr>
              <w:pStyle w:val="a7"/>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Регулятивные</w:t>
            </w:r>
          </w:p>
        </w:tc>
        <w:tc>
          <w:tcPr>
            <w:tcW w:w="3537" w:type="dxa"/>
          </w:tcPr>
          <w:p w:rsidR="00E07096" w:rsidRPr="00D31744" w:rsidRDefault="00E07096" w:rsidP="00A53866">
            <w:pPr>
              <w:pStyle w:val="afa"/>
              <w:spacing w:line="230" w:lineRule="exact"/>
            </w:pPr>
            <w:r w:rsidRPr="00D31744">
              <w:rPr>
                <w:rStyle w:val="99"/>
                <w:bCs/>
                <w:color w:val="000000"/>
              </w:rPr>
              <w:t>Целеполагание</w:t>
            </w:r>
          </w:p>
        </w:tc>
        <w:tc>
          <w:tcPr>
            <w:tcW w:w="3267" w:type="dxa"/>
          </w:tcPr>
          <w:p w:rsidR="00E07096" w:rsidRPr="00D31744" w:rsidRDefault="00E07096" w:rsidP="00A53866">
            <w:pPr>
              <w:pStyle w:val="afa"/>
              <w:spacing w:line="278" w:lineRule="exact"/>
              <w:jc w:val="both"/>
            </w:pPr>
            <w:r w:rsidRPr="00D31744">
              <w:rPr>
                <w:rStyle w:val="99"/>
                <w:bCs/>
                <w:color w:val="000000"/>
              </w:rPr>
              <w:t>постановка учебной задачи на основе соотнесения того, что уже известно и усвоено учащимся, и того, что еще неизвестно</w:t>
            </w:r>
          </w:p>
        </w:tc>
      </w:tr>
      <w:tr w:rsidR="00E07096" w:rsidTr="00BD30B1">
        <w:tc>
          <w:tcPr>
            <w:tcW w:w="2518" w:type="dxa"/>
            <w:vMerge/>
          </w:tcPr>
          <w:p w:rsidR="00E07096" w:rsidRDefault="00E07096" w:rsidP="00A5386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E07096" w:rsidRPr="00D31744" w:rsidRDefault="00E07096" w:rsidP="00A53866">
            <w:pPr>
              <w:pStyle w:val="afa"/>
              <w:spacing w:line="230" w:lineRule="exact"/>
            </w:pPr>
            <w:r w:rsidRPr="00D31744">
              <w:rPr>
                <w:rStyle w:val="99"/>
                <w:bCs/>
                <w:color w:val="000000"/>
              </w:rPr>
              <w:t>Планирование</w:t>
            </w:r>
          </w:p>
        </w:tc>
        <w:tc>
          <w:tcPr>
            <w:tcW w:w="3267" w:type="dxa"/>
          </w:tcPr>
          <w:p w:rsidR="00E07096" w:rsidRPr="00D31744" w:rsidRDefault="00E07096" w:rsidP="00A53866">
            <w:pPr>
              <w:pStyle w:val="afa"/>
              <w:spacing w:line="269" w:lineRule="exact"/>
              <w:jc w:val="both"/>
            </w:pPr>
            <w:r w:rsidRPr="00D31744">
              <w:rPr>
                <w:rStyle w:val="99"/>
                <w:bCs/>
                <w:color w:val="000000"/>
              </w:rPr>
              <w:t>определение последовательности промежуточных целей с учетом конечного результата</w:t>
            </w:r>
          </w:p>
        </w:tc>
      </w:tr>
      <w:tr w:rsidR="00E07096" w:rsidTr="00BD30B1">
        <w:tc>
          <w:tcPr>
            <w:tcW w:w="2518" w:type="dxa"/>
            <w:vMerge/>
          </w:tcPr>
          <w:p w:rsidR="00E07096" w:rsidRDefault="00E07096" w:rsidP="00A5386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D31744" w:rsidRDefault="00E07096" w:rsidP="00A53866">
            <w:pPr>
              <w:pStyle w:val="afa"/>
              <w:spacing w:line="269" w:lineRule="exact"/>
              <w:jc w:val="both"/>
            </w:pPr>
          </w:p>
        </w:tc>
        <w:tc>
          <w:tcPr>
            <w:tcW w:w="3267" w:type="dxa"/>
          </w:tcPr>
          <w:p w:rsidR="00E07096" w:rsidRPr="00D31744" w:rsidRDefault="00E07096" w:rsidP="00A53866">
            <w:pPr>
              <w:pStyle w:val="afa"/>
              <w:spacing w:line="230" w:lineRule="exact"/>
              <w:jc w:val="both"/>
            </w:pPr>
            <w:r w:rsidRPr="00D31744">
              <w:rPr>
                <w:rStyle w:val="99"/>
                <w:bCs/>
                <w:color w:val="000000"/>
              </w:rPr>
              <w:t>составление плана и последовательности действий</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30" w:lineRule="exact"/>
              <w:ind w:left="40"/>
            </w:pPr>
            <w:r w:rsidRPr="00E07096">
              <w:rPr>
                <w:rStyle w:val="99"/>
                <w:bCs/>
                <w:color w:val="000000"/>
              </w:rPr>
              <w:t>Прогнозирование</w:t>
            </w:r>
          </w:p>
        </w:tc>
        <w:tc>
          <w:tcPr>
            <w:tcW w:w="3267" w:type="dxa"/>
          </w:tcPr>
          <w:p w:rsidR="00E07096" w:rsidRPr="00E07096" w:rsidRDefault="00E07096" w:rsidP="00E07096">
            <w:pPr>
              <w:pStyle w:val="afa"/>
              <w:spacing w:line="269" w:lineRule="exact"/>
              <w:ind w:left="120"/>
            </w:pPr>
            <w:r w:rsidRPr="00E07096">
              <w:rPr>
                <w:rStyle w:val="99"/>
                <w:bCs/>
                <w:color w:val="000000"/>
              </w:rPr>
              <w:t xml:space="preserve">предвосхищение результата </w:t>
            </w:r>
            <w:r w:rsidRPr="00E07096">
              <w:rPr>
                <w:rStyle w:val="99"/>
                <w:bCs/>
                <w:color w:val="000000"/>
              </w:rPr>
              <w:lastRenderedPageBreak/>
              <w:t>и уровня усвоения, его временных характеристик</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30" w:lineRule="exact"/>
              <w:jc w:val="both"/>
            </w:pPr>
            <w:r w:rsidRPr="00E07096">
              <w:rPr>
                <w:rStyle w:val="99"/>
                <w:bCs/>
                <w:color w:val="000000"/>
              </w:rPr>
              <w:t>Контроль</w:t>
            </w:r>
          </w:p>
        </w:tc>
        <w:tc>
          <w:tcPr>
            <w:tcW w:w="3267" w:type="dxa"/>
          </w:tcPr>
          <w:p w:rsidR="00E07096" w:rsidRPr="00E07096" w:rsidRDefault="00E07096" w:rsidP="00E07096">
            <w:pPr>
              <w:pStyle w:val="afa"/>
              <w:spacing w:line="278" w:lineRule="exact"/>
              <w:ind w:left="120"/>
            </w:pPr>
            <w:r w:rsidRPr="00E07096">
              <w:rPr>
                <w:rStyle w:val="99"/>
                <w:bCs/>
                <w:color w:val="000000"/>
              </w:rPr>
              <w:t>сличение способа действия и его результата с заданным эталоном с целью обнаружения отклонений и отличий от эталона</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30" w:lineRule="exact"/>
              <w:jc w:val="both"/>
            </w:pPr>
            <w:r w:rsidRPr="00E07096">
              <w:rPr>
                <w:rStyle w:val="99"/>
                <w:bCs/>
                <w:color w:val="000000"/>
              </w:rPr>
              <w:t>Коррекция</w:t>
            </w:r>
          </w:p>
        </w:tc>
        <w:tc>
          <w:tcPr>
            <w:tcW w:w="3267" w:type="dxa"/>
          </w:tcPr>
          <w:p w:rsidR="00E07096" w:rsidRPr="00E07096" w:rsidRDefault="00E07096" w:rsidP="00E07096">
            <w:pPr>
              <w:pStyle w:val="afa"/>
              <w:spacing w:line="278" w:lineRule="exact"/>
              <w:ind w:left="120"/>
            </w:pPr>
            <w:r w:rsidRPr="00E07096">
              <w:rPr>
                <w:rStyle w:val="99"/>
                <w:bCs/>
                <w:color w:val="000000"/>
              </w:rPr>
              <w:t>внесение необходимых дополнений и корректив в план и способ действия в случае расхождения эталона, реального действия и его продукта</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30" w:lineRule="exact"/>
              <w:jc w:val="both"/>
            </w:pPr>
            <w:r w:rsidRPr="00E07096">
              <w:rPr>
                <w:rStyle w:val="99"/>
                <w:bCs/>
                <w:color w:val="000000"/>
              </w:rPr>
              <w:t>Оценка</w:t>
            </w:r>
          </w:p>
        </w:tc>
        <w:tc>
          <w:tcPr>
            <w:tcW w:w="3267" w:type="dxa"/>
          </w:tcPr>
          <w:p w:rsidR="00E07096" w:rsidRPr="00E07096" w:rsidRDefault="00E07096" w:rsidP="00E07096">
            <w:pPr>
              <w:pStyle w:val="afa"/>
              <w:spacing w:line="269" w:lineRule="exact"/>
              <w:ind w:left="120"/>
            </w:pPr>
            <w:r w:rsidRPr="00E07096">
              <w:rPr>
                <w:rStyle w:val="99"/>
                <w:bCs/>
                <w:color w:val="000000"/>
              </w:rPr>
              <w:t>выделение и осознание учащимся того, что уже усвоено и что еще подлежит усвоению</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69" w:lineRule="exact"/>
              <w:ind w:left="120"/>
            </w:pPr>
          </w:p>
        </w:tc>
        <w:tc>
          <w:tcPr>
            <w:tcW w:w="3267" w:type="dxa"/>
          </w:tcPr>
          <w:p w:rsidR="00E07096" w:rsidRPr="00E07096" w:rsidRDefault="00E07096" w:rsidP="00E07096">
            <w:pPr>
              <w:pStyle w:val="afa"/>
              <w:spacing w:line="230" w:lineRule="exact"/>
              <w:ind w:left="120"/>
            </w:pPr>
            <w:r w:rsidRPr="00E07096">
              <w:rPr>
                <w:rStyle w:val="99"/>
                <w:bCs/>
                <w:color w:val="000000"/>
              </w:rPr>
              <w:t>осознание качества и уровня усвоения</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E07096" w:rsidRPr="00E07096" w:rsidRDefault="00E07096" w:rsidP="00E07096">
            <w:pPr>
              <w:pStyle w:val="afa"/>
              <w:tabs>
                <w:tab w:val="right" w:pos="3321"/>
              </w:tabs>
              <w:spacing w:line="230" w:lineRule="exact"/>
              <w:jc w:val="both"/>
            </w:pPr>
            <w:r w:rsidRPr="00E07096">
              <w:rPr>
                <w:rStyle w:val="99"/>
                <w:bCs/>
                <w:color w:val="000000"/>
              </w:rPr>
              <w:t>Волевая</w:t>
            </w:r>
            <w:r>
              <w:rPr>
                <w:rStyle w:val="99"/>
                <w:bCs/>
                <w:color w:val="000000"/>
              </w:rPr>
              <w:tab/>
            </w:r>
          </w:p>
          <w:p w:rsidR="00E07096" w:rsidRPr="00E07096" w:rsidRDefault="00E07096" w:rsidP="00E07096">
            <w:pPr>
              <w:pStyle w:val="afa"/>
              <w:spacing w:before="120" w:line="230" w:lineRule="exact"/>
              <w:jc w:val="both"/>
            </w:pPr>
            <w:r w:rsidRPr="00E07096">
              <w:rPr>
                <w:rStyle w:val="99"/>
                <w:bCs/>
                <w:color w:val="000000"/>
              </w:rPr>
              <w:t>саморегуляция</w:t>
            </w:r>
          </w:p>
        </w:tc>
        <w:tc>
          <w:tcPr>
            <w:tcW w:w="3267" w:type="dxa"/>
          </w:tcPr>
          <w:p w:rsidR="00E07096" w:rsidRPr="00E07096" w:rsidRDefault="00E07096" w:rsidP="00E07096">
            <w:pPr>
              <w:pStyle w:val="afa"/>
              <w:spacing w:line="269" w:lineRule="exact"/>
              <w:ind w:left="120"/>
            </w:pPr>
            <w:r w:rsidRPr="00E07096">
              <w:rPr>
                <w:rStyle w:val="99"/>
                <w:bCs/>
                <w:color w:val="000000"/>
              </w:rPr>
              <w:t>способность к волевому усилию - выбору в ситуации конфликта мотивов</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E07096" w:rsidRDefault="00E07096" w:rsidP="00E07096">
            <w:pPr>
              <w:pStyle w:val="afa"/>
              <w:spacing w:line="269" w:lineRule="exact"/>
              <w:ind w:left="120"/>
            </w:pPr>
          </w:p>
        </w:tc>
        <w:tc>
          <w:tcPr>
            <w:tcW w:w="3267" w:type="dxa"/>
          </w:tcPr>
          <w:p w:rsidR="00E07096" w:rsidRPr="00E07096" w:rsidRDefault="00E07096" w:rsidP="00E07096">
            <w:pPr>
              <w:pStyle w:val="afa"/>
              <w:spacing w:line="230" w:lineRule="exact"/>
              <w:ind w:left="120"/>
            </w:pPr>
            <w:r w:rsidRPr="00E07096">
              <w:rPr>
                <w:rStyle w:val="99"/>
                <w:bCs/>
                <w:color w:val="000000"/>
              </w:rPr>
              <w:t>способность к преодолению препятствий</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E07096" w:rsidRDefault="00E07096" w:rsidP="00E07096">
            <w:pPr>
              <w:pStyle w:val="afa"/>
              <w:spacing w:line="230" w:lineRule="exact"/>
              <w:ind w:left="120"/>
            </w:pPr>
          </w:p>
        </w:tc>
        <w:tc>
          <w:tcPr>
            <w:tcW w:w="3267" w:type="dxa"/>
          </w:tcPr>
          <w:p w:rsidR="00E07096" w:rsidRPr="00E07096" w:rsidRDefault="00E07096" w:rsidP="00E07096">
            <w:pPr>
              <w:pStyle w:val="afa"/>
              <w:spacing w:line="230" w:lineRule="exact"/>
              <w:ind w:left="120"/>
            </w:pPr>
            <w:r w:rsidRPr="00E07096">
              <w:rPr>
                <w:rStyle w:val="99"/>
                <w:bCs/>
                <w:color w:val="000000"/>
              </w:rPr>
              <w:t>способность к мобилизации сил и энергии</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E07096" w:rsidRDefault="00E07096" w:rsidP="00E07096">
            <w:pPr>
              <w:pStyle w:val="afa"/>
              <w:spacing w:line="230" w:lineRule="exact"/>
              <w:ind w:left="120"/>
            </w:pPr>
          </w:p>
        </w:tc>
        <w:tc>
          <w:tcPr>
            <w:tcW w:w="3267" w:type="dxa"/>
          </w:tcPr>
          <w:p w:rsidR="00E07096" w:rsidRPr="00E07096" w:rsidRDefault="00E07096" w:rsidP="00E07096">
            <w:pPr>
              <w:pStyle w:val="afa"/>
              <w:spacing w:line="230" w:lineRule="exact"/>
              <w:ind w:left="120"/>
            </w:pPr>
            <w:r w:rsidRPr="00E07096">
              <w:rPr>
                <w:rStyle w:val="99"/>
                <w:bCs/>
                <w:color w:val="000000"/>
              </w:rPr>
              <w:t>эмоциональная устойчивость к стрессам и фрустрации</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E07096" w:rsidRDefault="00E07096" w:rsidP="00E07096">
            <w:pPr>
              <w:pStyle w:val="afa"/>
              <w:spacing w:line="230" w:lineRule="exact"/>
              <w:ind w:left="120"/>
            </w:pPr>
          </w:p>
        </w:tc>
        <w:tc>
          <w:tcPr>
            <w:tcW w:w="3267" w:type="dxa"/>
          </w:tcPr>
          <w:p w:rsidR="00E07096" w:rsidRPr="00E07096" w:rsidRDefault="00E07096" w:rsidP="00E07096">
            <w:pPr>
              <w:pStyle w:val="afa"/>
              <w:spacing w:line="269" w:lineRule="exact"/>
              <w:ind w:left="120"/>
            </w:pPr>
            <w:r w:rsidRPr="00E07096">
              <w:rPr>
                <w:rStyle w:val="99"/>
                <w:bCs/>
                <w:color w:val="000000"/>
              </w:rPr>
              <w:t>эффективные стратегии совладания с трудными жизненными ситуациями</w:t>
            </w:r>
          </w:p>
        </w:tc>
      </w:tr>
      <w:tr w:rsidR="00A215D6" w:rsidTr="00BD30B1">
        <w:tc>
          <w:tcPr>
            <w:tcW w:w="2518" w:type="dxa"/>
            <w:vMerge w:val="restart"/>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Познавательные</w:t>
            </w:r>
          </w:p>
        </w:tc>
        <w:tc>
          <w:tcPr>
            <w:tcW w:w="3537" w:type="dxa"/>
            <w:vMerge w:val="restart"/>
          </w:tcPr>
          <w:p w:rsidR="00A215D6" w:rsidRPr="00DC0701" w:rsidRDefault="00A215D6" w:rsidP="00DC0701">
            <w:pPr>
              <w:pStyle w:val="afa"/>
              <w:spacing w:line="274" w:lineRule="exact"/>
              <w:jc w:val="both"/>
            </w:pPr>
            <w:r w:rsidRPr="00DC0701">
              <w:rPr>
                <w:rStyle w:val="99"/>
                <w:bCs/>
                <w:color w:val="000000"/>
              </w:rPr>
              <w:t>Общеучебные универсальные учебные действия</w:t>
            </w:r>
          </w:p>
        </w:tc>
        <w:tc>
          <w:tcPr>
            <w:tcW w:w="3267" w:type="dxa"/>
          </w:tcPr>
          <w:p w:rsidR="00A215D6" w:rsidRPr="00DC0701" w:rsidRDefault="00A215D6" w:rsidP="00DC0701">
            <w:pPr>
              <w:pStyle w:val="afa"/>
              <w:spacing w:line="230" w:lineRule="exact"/>
              <w:ind w:left="120"/>
            </w:pPr>
            <w:r w:rsidRPr="00DC0701">
              <w:rPr>
                <w:rStyle w:val="99"/>
                <w:bCs/>
                <w:color w:val="000000"/>
              </w:rPr>
              <w:t>самостоятельное выделение и формулирование учебной цели</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30" w:lineRule="exact"/>
              <w:ind w:left="120"/>
            </w:pPr>
          </w:p>
        </w:tc>
        <w:tc>
          <w:tcPr>
            <w:tcW w:w="3267" w:type="dxa"/>
          </w:tcPr>
          <w:p w:rsidR="00A215D6" w:rsidRPr="00DC0701" w:rsidRDefault="00A215D6" w:rsidP="00DC0701">
            <w:pPr>
              <w:pStyle w:val="afa"/>
              <w:spacing w:line="230" w:lineRule="exact"/>
              <w:ind w:left="120"/>
            </w:pPr>
            <w:r w:rsidRPr="00DC0701">
              <w:rPr>
                <w:rStyle w:val="99"/>
                <w:bCs/>
                <w:color w:val="000000"/>
              </w:rPr>
              <w:t>информационный поиск</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30" w:lineRule="exact"/>
              <w:ind w:left="120"/>
            </w:pPr>
          </w:p>
        </w:tc>
        <w:tc>
          <w:tcPr>
            <w:tcW w:w="3267" w:type="dxa"/>
          </w:tcPr>
          <w:p w:rsidR="00A215D6" w:rsidRPr="00DC0701" w:rsidRDefault="00A215D6" w:rsidP="00DC0701">
            <w:pPr>
              <w:pStyle w:val="afa"/>
              <w:spacing w:line="230" w:lineRule="exact"/>
              <w:ind w:left="120"/>
            </w:pPr>
            <w:r w:rsidRPr="00DC0701">
              <w:rPr>
                <w:rStyle w:val="99"/>
                <w:bCs/>
                <w:color w:val="000000"/>
              </w:rPr>
              <w:t>знаково-символические действия</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30" w:lineRule="exact"/>
              <w:ind w:left="120"/>
            </w:pPr>
          </w:p>
        </w:tc>
        <w:tc>
          <w:tcPr>
            <w:tcW w:w="3267" w:type="dxa"/>
          </w:tcPr>
          <w:p w:rsidR="00A215D6" w:rsidRPr="00DC0701" w:rsidRDefault="00A215D6" w:rsidP="00DC0701">
            <w:pPr>
              <w:pStyle w:val="afa"/>
              <w:spacing w:line="230" w:lineRule="exact"/>
              <w:ind w:left="120"/>
            </w:pPr>
            <w:r w:rsidRPr="00DC0701">
              <w:rPr>
                <w:rStyle w:val="99"/>
                <w:bCs/>
                <w:color w:val="000000"/>
              </w:rPr>
              <w:t>структурирование знаний</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30" w:lineRule="exact"/>
              <w:ind w:left="120"/>
            </w:pPr>
          </w:p>
        </w:tc>
        <w:tc>
          <w:tcPr>
            <w:tcW w:w="3267" w:type="dxa"/>
          </w:tcPr>
          <w:p w:rsidR="00A215D6" w:rsidRPr="00DC0701" w:rsidRDefault="00A215D6" w:rsidP="00DC0701">
            <w:pPr>
              <w:pStyle w:val="afa"/>
              <w:spacing w:line="264" w:lineRule="exact"/>
              <w:ind w:left="120"/>
            </w:pPr>
            <w:r w:rsidRPr="00DC0701">
              <w:rPr>
                <w:rStyle w:val="99"/>
                <w:bCs/>
                <w:color w:val="000000"/>
              </w:rPr>
              <w:t>произвольное и осознанное построение речевого высказывания (устно и письменно)</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64" w:lineRule="exact"/>
              <w:ind w:left="120"/>
            </w:pPr>
          </w:p>
        </w:tc>
        <w:tc>
          <w:tcPr>
            <w:tcW w:w="3267" w:type="dxa"/>
          </w:tcPr>
          <w:p w:rsidR="00A215D6" w:rsidRPr="00DC0701" w:rsidRDefault="00A215D6" w:rsidP="00DC0701">
            <w:pPr>
              <w:pStyle w:val="afa"/>
              <w:spacing w:line="274" w:lineRule="exact"/>
              <w:ind w:left="120"/>
            </w:pPr>
            <w:r w:rsidRPr="00DC0701">
              <w:rPr>
                <w:rStyle w:val="99"/>
                <w:bCs/>
                <w:color w:val="000000"/>
              </w:rPr>
              <w:t>смысловое чтение текстов различных жанров; извлечение информации в соответствии с целью чтения</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74" w:lineRule="exact"/>
              <w:ind w:left="120"/>
            </w:pPr>
          </w:p>
        </w:tc>
        <w:tc>
          <w:tcPr>
            <w:tcW w:w="3267" w:type="dxa"/>
          </w:tcPr>
          <w:p w:rsidR="00A215D6" w:rsidRPr="00DC0701" w:rsidRDefault="00A215D6" w:rsidP="00DC0701">
            <w:pPr>
              <w:pStyle w:val="afa"/>
              <w:spacing w:line="288" w:lineRule="exact"/>
              <w:ind w:left="120"/>
            </w:pPr>
            <w:r w:rsidRPr="00DC0701">
              <w:rPr>
                <w:rStyle w:val="99"/>
                <w:bCs/>
                <w:color w:val="000000"/>
              </w:rPr>
              <w:t xml:space="preserve">рефлексия способов и условий действия, их контроль и оценка, </w:t>
            </w:r>
            <w:r w:rsidRPr="00DC0701">
              <w:rPr>
                <w:rStyle w:val="99"/>
                <w:bCs/>
                <w:color w:val="000000"/>
              </w:rPr>
              <w:lastRenderedPageBreak/>
              <w:t>критичность</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88" w:lineRule="exact"/>
              <w:ind w:left="120"/>
            </w:pPr>
          </w:p>
        </w:tc>
        <w:tc>
          <w:tcPr>
            <w:tcW w:w="3267" w:type="dxa"/>
          </w:tcPr>
          <w:p w:rsidR="00A215D6" w:rsidRPr="00DC0701" w:rsidRDefault="00A215D6" w:rsidP="00DC0701">
            <w:pPr>
              <w:pStyle w:val="afa"/>
              <w:spacing w:line="278" w:lineRule="exact"/>
              <w:ind w:left="120"/>
            </w:pPr>
            <w:r w:rsidRPr="00DC0701">
              <w:rPr>
                <w:rStyle w:val="99"/>
                <w:bCs/>
                <w:color w:val="000000"/>
              </w:rPr>
              <w:t>выбор наиболее эффективных способов решения задач в зависимости от условий</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A215D6" w:rsidRPr="00B86E71" w:rsidRDefault="00A215D6" w:rsidP="00B86E71">
            <w:pPr>
              <w:pStyle w:val="afa"/>
              <w:spacing w:line="278" w:lineRule="exact"/>
              <w:ind w:left="40"/>
            </w:pPr>
            <w:r w:rsidRPr="00B86E71">
              <w:rPr>
                <w:rStyle w:val="99"/>
                <w:bCs/>
                <w:color w:val="000000"/>
              </w:rPr>
              <w:t>Логические универсальные учебные действия</w:t>
            </w:r>
          </w:p>
        </w:tc>
        <w:tc>
          <w:tcPr>
            <w:tcW w:w="3267" w:type="dxa"/>
          </w:tcPr>
          <w:p w:rsidR="00A215D6" w:rsidRPr="00B86E71" w:rsidRDefault="00A215D6" w:rsidP="00B86E71">
            <w:pPr>
              <w:pStyle w:val="afa"/>
              <w:spacing w:line="274" w:lineRule="exact"/>
              <w:ind w:left="120"/>
            </w:pPr>
            <w:r w:rsidRPr="00B86E71">
              <w:rPr>
                <w:rStyle w:val="99"/>
                <w:bCs/>
                <w:color w:val="000000"/>
              </w:rPr>
              <w:t>анализ объекта с выделением существенных и несущественных признаков</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74" w:lineRule="exact"/>
              <w:ind w:left="120"/>
            </w:pPr>
          </w:p>
        </w:tc>
        <w:tc>
          <w:tcPr>
            <w:tcW w:w="3267" w:type="dxa"/>
          </w:tcPr>
          <w:p w:rsidR="00A215D6" w:rsidRPr="00B86E71" w:rsidRDefault="00A215D6" w:rsidP="00B86E71">
            <w:pPr>
              <w:pStyle w:val="afa"/>
              <w:spacing w:line="278" w:lineRule="exact"/>
              <w:ind w:left="120"/>
            </w:pPr>
            <w:r w:rsidRPr="00B86E71">
              <w:rPr>
                <w:rStyle w:val="99"/>
                <w:bCs/>
                <w:color w:val="000000"/>
              </w:rPr>
              <w:t>синтез как составление целого из частей, в том числе с восполнением недостающих компонентов</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78" w:lineRule="exact"/>
              <w:ind w:left="120"/>
            </w:pPr>
          </w:p>
        </w:tc>
        <w:tc>
          <w:tcPr>
            <w:tcW w:w="3267" w:type="dxa"/>
          </w:tcPr>
          <w:p w:rsidR="00A215D6" w:rsidRPr="00B86E71" w:rsidRDefault="00A215D6" w:rsidP="00B86E71">
            <w:pPr>
              <w:pStyle w:val="afa"/>
              <w:spacing w:line="288" w:lineRule="exact"/>
              <w:ind w:left="120"/>
            </w:pPr>
            <w:r w:rsidRPr="00B86E71">
              <w:rPr>
                <w:rStyle w:val="99"/>
                <w:bCs/>
                <w:color w:val="000000"/>
              </w:rPr>
              <w:t>выбор оснований и критериев для сравнения, классификации, сериации объектов</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88"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подведение под понятия, выведение следствий</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установление причинно-следственных связей</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построение логической цепи рассуждения</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выдвижение гипотез, их обоснование</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доказательство</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A215D6" w:rsidRPr="00B86E71" w:rsidRDefault="00A215D6" w:rsidP="00B86E71">
            <w:pPr>
              <w:pStyle w:val="afa"/>
              <w:spacing w:line="269" w:lineRule="exact"/>
              <w:jc w:val="both"/>
            </w:pPr>
            <w:r w:rsidRPr="00B86E71">
              <w:rPr>
                <w:rStyle w:val="99"/>
                <w:bCs/>
                <w:color w:val="000000"/>
              </w:rPr>
              <w:t>Постановка и</w:t>
            </w:r>
          </w:p>
          <w:p w:rsidR="00A215D6" w:rsidRPr="00B86E71" w:rsidRDefault="00A215D6" w:rsidP="00B86E71">
            <w:pPr>
              <w:pStyle w:val="afa"/>
              <w:spacing w:line="269" w:lineRule="exact"/>
              <w:jc w:val="both"/>
            </w:pPr>
            <w:r w:rsidRPr="00B86E71">
              <w:rPr>
                <w:rStyle w:val="99"/>
                <w:bCs/>
                <w:color w:val="000000"/>
              </w:rPr>
              <w:t>решение</w:t>
            </w:r>
          </w:p>
          <w:p w:rsidR="00A215D6" w:rsidRPr="00B86E71" w:rsidRDefault="00A215D6" w:rsidP="00B86E71">
            <w:pPr>
              <w:pStyle w:val="afa"/>
              <w:spacing w:line="269" w:lineRule="exact"/>
              <w:jc w:val="both"/>
            </w:pPr>
            <w:r w:rsidRPr="00B86E71">
              <w:rPr>
                <w:rStyle w:val="99"/>
                <w:bCs/>
                <w:color w:val="000000"/>
              </w:rPr>
              <w:t>проблемы</w:t>
            </w:r>
          </w:p>
        </w:tc>
        <w:tc>
          <w:tcPr>
            <w:tcW w:w="3267" w:type="dxa"/>
          </w:tcPr>
          <w:p w:rsidR="00A215D6" w:rsidRPr="00B86E71" w:rsidRDefault="00A215D6" w:rsidP="00B86E71">
            <w:pPr>
              <w:pStyle w:val="afa"/>
              <w:spacing w:line="230" w:lineRule="exact"/>
              <w:ind w:left="120"/>
            </w:pPr>
            <w:r w:rsidRPr="00B86E71">
              <w:rPr>
                <w:rStyle w:val="99"/>
                <w:bCs/>
                <w:color w:val="000000"/>
              </w:rPr>
              <w:t>формулирование проблемы</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83" w:lineRule="exact"/>
              <w:ind w:left="120"/>
            </w:pPr>
            <w:r w:rsidRPr="00B86E71">
              <w:rPr>
                <w:rStyle w:val="99"/>
                <w:bCs/>
                <w:color w:val="000000"/>
              </w:rPr>
              <w:t>самостоятельное создание способов решения проблем творческого и поискового характера</w:t>
            </w:r>
          </w:p>
        </w:tc>
      </w:tr>
      <w:tr w:rsidR="008F7BD9" w:rsidRPr="00B86E71" w:rsidTr="00BD30B1">
        <w:trPr>
          <w:trHeight w:val="1747"/>
        </w:trPr>
        <w:tc>
          <w:tcPr>
            <w:tcW w:w="2518" w:type="dxa"/>
            <w:vMerge w:val="restart"/>
          </w:tcPr>
          <w:p w:rsidR="008F7BD9" w:rsidRPr="00B86E71" w:rsidRDefault="008F7BD9" w:rsidP="001A7418">
            <w:pPr>
              <w:pStyle w:val="a7"/>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Коммуникативные</w:t>
            </w:r>
          </w:p>
        </w:tc>
        <w:tc>
          <w:tcPr>
            <w:tcW w:w="3537" w:type="dxa"/>
            <w:vMerge w:val="restart"/>
          </w:tcPr>
          <w:p w:rsidR="008F7BD9" w:rsidRPr="004E1622" w:rsidRDefault="008F7BD9" w:rsidP="001A7418">
            <w:pPr>
              <w:pStyle w:val="afa"/>
              <w:spacing w:line="230" w:lineRule="exact"/>
              <w:jc w:val="both"/>
            </w:pPr>
            <w:r w:rsidRPr="004E1622">
              <w:rPr>
                <w:rStyle w:val="99"/>
                <w:bCs/>
                <w:color w:val="000000"/>
              </w:rPr>
              <w:t>Коммуникация как</w:t>
            </w:r>
          </w:p>
          <w:p w:rsidR="008F7BD9" w:rsidRPr="004E1622" w:rsidRDefault="008F7BD9" w:rsidP="001A7418">
            <w:pPr>
              <w:pStyle w:val="afa"/>
              <w:spacing w:line="274" w:lineRule="exact"/>
              <w:jc w:val="both"/>
            </w:pPr>
            <w:r w:rsidRPr="004E1622">
              <w:rPr>
                <w:rStyle w:val="99"/>
                <w:bCs/>
                <w:color w:val="000000"/>
              </w:rPr>
              <w:t>взаимодействие - действия, направленные на учет позиции собеседника либо партнера по деятельности</w:t>
            </w:r>
          </w:p>
        </w:tc>
        <w:tc>
          <w:tcPr>
            <w:tcW w:w="3267" w:type="dxa"/>
          </w:tcPr>
          <w:p w:rsidR="008F7BD9" w:rsidRPr="004E1622" w:rsidRDefault="008F7BD9" w:rsidP="001A7418">
            <w:pPr>
              <w:pStyle w:val="afa"/>
              <w:spacing w:line="230" w:lineRule="exact"/>
              <w:ind w:left="120"/>
            </w:pPr>
            <w:r w:rsidRPr="004E1622">
              <w:rPr>
                <w:rStyle w:val="99"/>
                <w:bCs/>
                <w:color w:val="000000"/>
              </w:rPr>
              <w:t>учет возможности существования у людей различных точек</w:t>
            </w:r>
          </w:p>
          <w:p w:rsidR="008F7BD9" w:rsidRPr="004E1622" w:rsidRDefault="008F7BD9" w:rsidP="001A7418">
            <w:pPr>
              <w:pStyle w:val="afa"/>
              <w:spacing w:line="269" w:lineRule="exact"/>
              <w:jc w:val="both"/>
            </w:pPr>
            <w:r w:rsidRPr="004E1622">
              <w:rPr>
                <w:rStyle w:val="99"/>
                <w:bCs/>
                <w:color w:val="000000"/>
              </w:rPr>
              <w:t>зрения, ориентация на позицию партнера в общении и взаимодействи</w:t>
            </w:r>
          </w:p>
        </w:tc>
      </w:tr>
      <w:tr w:rsidR="008F7BD9" w:rsidRPr="00B86E71" w:rsidTr="00BD30B1">
        <w:tc>
          <w:tcPr>
            <w:tcW w:w="2518" w:type="dxa"/>
            <w:vMerge/>
          </w:tcPr>
          <w:p w:rsidR="008F7BD9" w:rsidRPr="00B86E71" w:rsidRDefault="008F7BD9" w:rsidP="001A7418">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4E1622" w:rsidRDefault="008F7BD9" w:rsidP="001A7418">
            <w:pPr>
              <w:pStyle w:val="afa"/>
              <w:spacing w:line="269" w:lineRule="exact"/>
              <w:jc w:val="both"/>
            </w:pPr>
          </w:p>
        </w:tc>
        <w:tc>
          <w:tcPr>
            <w:tcW w:w="3267" w:type="dxa"/>
          </w:tcPr>
          <w:p w:rsidR="008F7BD9" w:rsidRPr="004E1622" w:rsidRDefault="008F7BD9" w:rsidP="001A7418">
            <w:pPr>
              <w:pStyle w:val="afa"/>
              <w:spacing w:line="283" w:lineRule="exact"/>
              <w:jc w:val="both"/>
            </w:pPr>
            <w:r w:rsidRPr="004E1622">
              <w:rPr>
                <w:rStyle w:val="99"/>
                <w:bCs/>
                <w:color w:val="000000"/>
              </w:rPr>
              <w:t>учет разных мнения и стремление к координации различных позиций в сотрудничестве</w:t>
            </w:r>
          </w:p>
        </w:tc>
      </w:tr>
      <w:tr w:rsidR="008F7BD9" w:rsidRPr="00B86E71" w:rsidTr="00BD30B1">
        <w:tc>
          <w:tcPr>
            <w:tcW w:w="2518" w:type="dxa"/>
            <w:vMerge/>
          </w:tcPr>
          <w:p w:rsidR="008F7BD9" w:rsidRPr="00B86E71" w:rsidRDefault="008F7BD9" w:rsidP="001A7418">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4E1622" w:rsidRDefault="008F7BD9" w:rsidP="001A7418">
            <w:pPr>
              <w:pStyle w:val="afa"/>
              <w:spacing w:line="283" w:lineRule="exact"/>
              <w:jc w:val="both"/>
            </w:pPr>
          </w:p>
        </w:tc>
        <w:tc>
          <w:tcPr>
            <w:tcW w:w="3267" w:type="dxa"/>
          </w:tcPr>
          <w:p w:rsidR="008F7BD9" w:rsidRPr="004E1622" w:rsidRDefault="008F7BD9" w:rsidP="001A7418">
            <w:pPr>
              <w:pStyle w:val="afa"/>
              <w:spacing w:line="230" w:lineRule="exact"/>
              <w:jc w:val="both"/>
            </w:pPr>
            <w:r w:rsidRPr="004E1622">
              <w:rPr>
                <w:rStyle w:val="99"/>
                <w:bCs/>
                <w:color w:val="000000"/>
              </w:rPr>
              <w:t>формулирование собственного мнения и позиции</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8F7BD9" w:rsidRPr="008F7BD9" w:rsidRDefault="008F7BD9" w:rsidP="008F7BD9">
            <w:pPr>
              <w:pStyle w:val="afa"/>
              <w:spacing w:line="240" w:lineRule="auto"/>
              <w:ind w:left="40"/>
            </w:pPr>
            <w:r w:rsidRPr="008F7BD9">
              <w:rPr>
                <w:rStyle w:val="99"/>
                <w:bCs/>
                <w:color w:val="000000"/>
              </w:rPr>
              <w:t>Коммуникация как кооперация - согласование усилий по достижению общей цели, организации и осуществлению совместной деятельности</w:t>
            </w:r>
          </w:p>
        </w:tc>
        <w:tc>
          <w:tcPr>
            <w:tcW w:w="3267" w:type="dxa"/>
          </w:tcPr>
          <w:p w:rsidR="008F7BD9" w:rsidRPr="008F7BD9" w:rsidRDefault="008F7BD9" w:rsidP="008F7BD9">
            <w:pPr>
              <w:pStyle w:val="afa"/>
              <w:spacing w:line="240" w:lineRule="auto"/>
              <w:jc w:val="both"/>
            </w:pPr>
            <w:r w:rsidRPr="008F7BD9">
              <w:rPr>
                <w:rStyle w:val="99"/>
                <w:bCs/>
                <w:color w:val="000000"/>
              </w:rPr>
              <w:t>умение договариваться и приходить к общему решению в совместной деятельности, в том числе в ситуации столкновения интересов</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8F7BD9" w:rsidRDefault="008F7BD9" w:rsidP="008F7BD9">
            <w:pPr>
              <w:pStyle w:val="afa"/>
              <w:spacing w:line="240" w:lineRule="auto"/>
              <w:jc w:val="both"/>
            </w:pPr>
          </w:p>
        </w:tc>
        <w:tc>
          <w:tcPr>
            <w:tcW w:w="3267" w:type="dxa"/>
          </w:tcPr>
          <w:p w:rsidR="008F7BD9" w:rsidRPr="008F7BD9" w:rsidRDefault="008F7BD9" w:rsidP="008F7BD9">
            <w:pPr>
              <w:pStyle w:val="afa"/>
              <w:spacing w:line="240" w:lineRule="auto"/>
              <w:jc w:val="both"/>
            </w:pPr>
            <w:r w:rsidRPr="008F7BD9">
              <w:rPr>
                <w:rStyle w:val="99"/>
                <w:bCs/>
                <w:color w:val="000000"/>
              </w:rPr>
              <w:t xml:space="preserve">умение строить понятные для </w:t>
            </w:r>
            <w:r w:rsidRPr="008F7BD9">
              <w:rPr>
                <w:rStyle w:val="99"/>
                <w:bCs/>
                <w:color w:val="000000"/>
              </w:rPr>
              <w:lastRenderedPageBreak/>
              <w:t>партнера высказывания</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8F7BD9" w:rsidRDefault="008F7BD9" w:rsidP="008F7BD9">
            <w:pPr>
              <w:pStyle w:val="afa"/>
              <w:spacing w:line="240" w:lineRule="auto"/>
              <w:jc w:val="both"/>
            </w:pPr>
          </w:p>
        </w:tc>
        <w:tc>
          <w:tcPr>
            <w:tcW w:w="3267" w:type="dxa"/>
          </w:tcPr>
          <w:p w:rsidR="008F7BD9" w:rsidRPr="008F7BD9" w:rsidRDefault="008F7BD9" w:rsidP="008F7BD9">
            <w:pPr>
              <w:pStyle w:val="afa"/>
              <w:spacing w:line="240" w:lineRule="auto"/>
              <w:jc w:val="both"/>
            </w:pPr>
            <w:r w:rsidRPr="008F7BD9">
              <w:rPr>
                <w:rStyle w:val="99"/>
                <w:bCs/>
                <w:color w:val="000000"/>
              </w:rPr>
              <w:t>умение контролировать действия партнера</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8F7BD9" w:rsidRPr="008F7BD9" w:rsidRDefault="008F7BD9" w:rsidP="008F7BD9">
            <w:pPr>
              <w:pStyle w:val="afa"/>
              <w:spacing w:after="0" w:line="240" w:lineRule="auto"/>
              <w:jc w:val="both"/>
            </w:pPr>
            <w:r w:rsidRPr="008F7BD9">
              <w:rPr>
                <w:rStyle w:val="99"/>
                <w:bCs/>
                <w:color w:val="000000"/>
              </w:rPr>
              <w:t>Коммуникация как условие</w:t>
            </w:r>
          </w:p>
          <w:p w:rsidR="008F7BD9" w:rsidRPr="008F7BD9" w:rsidRDefault="008F7BD9" w:rsidP="008F7BD9">
            <w:pPr>
              <w:pStyle w:val="afa"/>
              <w:spacing w:after="0" w:line="240" w:lineRule="auto"/>
              <w:jc w:val="both"/>
            </w:pPr>
            <w:r w:rsidRPr="008F7BD9">
              <w:rPr>
                <w:rStyle w:val="99"/>
                <w:bCs/>
                <w:color w:val="000000"/>
              </w:rPr>
              <w:t>интериоризации -</w:t>
            </w:r>
          </w:p>
          <w:p w:rsidR="008F7BD9" w:rsidRPr="008F7BD9" w:rsidRDefault="008F7BD9" w:rsidP="008F7BD9">
            <w:pPr>
              <w:pStyle w:val="afa"/>
              <w:spacing w:after="0" w:line="240" w:lineRule="auto"/>
              <w:jc w:val="both"/>
            </w:pPr>
            <w:r w:rsidRPr="008F7BD9">
              <w:rPr>
                <w:rStyle w:val="99"/>
                <w:bCs/>
                <w:color w:val="000000"/>
              </w:rPr>
              <w:t>действия,</w:t>
            </w:r>
          </w:p>
          <w:p w:rsidR="008F7BD9" w:rsidRPr="008F7BD9" w:rsidRDefault="008F7BD9" w:rsidP="008F7BD9">
            <w:pPr>
              <w:pStyle w:val="afa"/>
              <w:spacing w:after="0" w:line="240" w:lineRule="auto"/>
              <w:jc w:val="both"/>
            </w:pPr>
            <w:r w:rsidRPr="008F7BD9">
              <w:rPr>
                <w:rStyle w:val="99"/>
                <w:bCs/>
                <w:color w:val="000000"/>
              </w:rPr>
              <w:t>служащие</w:t>
            </w:r>
          </w:p>
          <w:p w:rsidR="008F7BD9" w:rsidRPr="008F7BD9" w:rsidRDefault="008F7BD9" w:rsidP="008F7BD9">
            <w:pPr>
              <w:pStyle w:val="afa"/>
              <w:spacing w:after="0" w:line="240" w:lineRule="auto"/>
              <w:jc w:val="both"/>
            </w:pPr>
            <w:r w:rsidRPr="008F7BD9">
              <w:rPr>
                <w:rStyle w:val="99"/>
                <w:bCs/>
                <w:color w:val="000000"/>
              </w:rPr>
              <w:t>средством</w:t>
            </w:r>
          </w:p>
          <w:p w:rsidR="008F7BD9" w:rsidRPr="008F7BD9" w:rsidRDefault="008F7BD9" w:rsidP="008F7BD9">
            <w:pPr>
              <w:pStyle w:val="afa"/>
              <w:spacing w:after="0" w:line="240" w:lineRule="auto"/>
              <w:jc w:val="both"/>
            </w:pPr>
            <w:r w:rsidRPr="008F7BD9">
              <w:rPr>
                <w:rStyle w:val="99"/>
                <w:bCs/>
                <w:color w:val="000000"/>
              </w:rPr>
              <w:t>передачи</w:t>
            </w:r>
          </w:p>
          <w:p w:rsidR="008F7BD9" w:rsidRPr="008F7BD9" w:rsidRDefault="008F7BD9" w:rsidP="008F7BD9">
            <w:pPr>
              <w:pStyle w:val="afa"/>
              <w:spacing w:after="0" w:line="240" w:lineRule="auto"/>
              <w:jc w:val="both"/>
            </w:pPr>
            <w:r w:rsidRPr="008F7BD9">
              <w:rPr>
                <w:rStyle w:val="99"/>
                <w:bCs/>
                <w:color w:val="000000"/>
              </w:rPr>
              <w:t>информации</w:t>
            </w:r>
          </w:p>
          <w:p w:rsidR="008F7BD9" w:rsidRPr="008F7BD9" w:rsidRDefault="008F7BD9" w:rsidP="008F7BD9">
            <w:pPr>
              <w:pStyle w:val="afa"/>
              <w:spacing w:after="0" w:line="240" w:lineRule="auto"/>
              <w:jc w:val="both"/>
            </w:pPr>
            <w:r w:rsidRPr="008F7BD9">
              <w:rPr>
                <w:rStyle w:val="99"/>
                <w:bCs/>
                <w:color w:val="000000"/>
              </w:rPr>
              <w:t>другим людям и</w:t>
            </w:r>
          </w:p>
          <w:p w:rsidR="008F7BD9" w:rsidRPr="008F7BD9" w:rsidRDefault="008F7BD9" w:rsidP="008F7BD9">
            <w:pPr>
              <w:pStyle w:val="afa"/>
              <w:spacing w:after="0" w:line="240" w:lineRule="auto"/>
              <w:jc w:val="both"/>
            </w:pPr>
            <w:r w:rsidRPr="008F7BD9">
              <w:rPr>
                <w:rStyle w:val="99"/>
                <w:bCs/>
                <w:color w:val="000000"/>
              </w:rPr>
              <w:t>становления</w:t>
            </w:r>
          </w:p>
          <w:p w:rsidR="008F7BD9" w:rsidRPr="008F7BD9" w:rsidRDefault="008F7BD9" w:rsidP="008F7BD9">
            <w:pPr>
              <w:pStyle w:val="afa"/>
              <w:spacing w:after="0" w:line="240" w:lineRule="auto"/>
              <w:jc w:val="both"/>
            </w:pPr>
            <w:r w:rsidRPr="008F7BD9">
              <w:rPr>
                <w:rStyle w:val="99"/>
                <w:bCs/>
                <w:color w:val="000000"/>
              </w:rPr>
              <w:t>рефлексии</w:t>
            </w:r>
          </w:p>
        </w:tc>
        <w:tc>
          <w:tcPr>
            <w:tcW w:w="3267" w:type="dxa"/>
          </w:tcPr>
          <w:p w:rsidR="008F7BD9" w:rsidRPr="008F7BD9" w:rsidRDefault="008F7BD9" w:rsidP="008F7BD9">
            <w:pPr>
              <w:pStyle w:val="afa"/>
              <w:spacing w:line="240" w:lineRule="auto"/>
              <w:jc w:val="both"/>
            </w:pPr>
            <w:r w:rsidRPr="008F7BD9">
              <w:rPr>
                <w:rStyle w:val="99"/>
                <w:bCs/>
                <w:color w:val="000000"/>
              </w:rPr>
              <w:t>умение задавать вопросы</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8F7BD9" w:rsidRDefault="008F7BD9" w:rsidP="008F7BD9">
            <w:pPr>
              <w:pStyle w:val="afa"/>
              <w:spacing w:line="240" w:lineRule="auto"/>
              <w:jc w:val="both"/>
            </w:pPr>
          </w:p>
        </w:tc>
        <w:tc>
          <w:tcPr>
            <w:tcW w:w="3267" w:type="dxa"/>
          </w:tcPr>
          <w:p w:rsidR="008F7BD9" w:rsidRPr="008F7BD9" w:rsidRDefault="008F7BD9" w:rsidP="008F7BD9">
            <w:pPr>
              <w:pStyle w:val="afa"/>
              <w:spacing w:line="240" w:lineRule="auto"/>
              <w:jc w:val="both"/>
            </w:pPr>
            <w:r w:rsidRPr="008F7BD9">
              <w:rPr>
                <w:rStyle w:val="99"/>
                <w:bCs/>
                <w:color w:val="000000"/>
              </w:rPr>
              <w:t>умение использовать речь для регуляции своего действия</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8F7BD9" w:rsidRDefault="008F7BD9" w:rsidP="008F7BD9">
            <w:pPr>
              <w:pStyle w:val="afa"/>
              <w:spacing w:line="240" w:lineRule="auto"/>
              <w:jc w:val="both"/>
            </w:pPr>
          </w:p>
        </w:tc>
        <w:tc>
          <w:tcPr>
            <w:tcW w:w="3267" w:type="dxa"/>
          </w:tcPr>
          <w:p w:rsidR="008F7BD9" w:rsidRPr="008F7BD9" w:rsidRDefault="008F7BD9" w:rsidP="008F7BD9">
            <w:pPr>
              <w:pStyle w:val="afa"/>
              <w:spacing w:line="240" w:lineRule="auto"/>
              <w:jc w:val="both"/>
            </w:pPr>
            <w:r w:rsidRPr="008F7BD9">
              <w:rPr>
                <w:rStyle w:val="99"/>
                <w:bC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61013B" w:rsidRDefault="0061013B" w:rsidP="0061013B">
      <w:pPr>
        <w:rPr>
          <w:sz w:val="2"/>
          <w:szCs w:val="2"/>
        </w:rPr>
      </w:pPr>
    </w:p>
    <w:p w:rsidR="0061013B" w:rsidRPr="00910507" w:rsidRDefault="0061013B" w:rsidP="00910507">
      <w:pPr>
        <w:spacing w:after="0" w:line="240" w:lineRule="auto"/>
        <w:rPr>
          <w:sz w:val="28"/>
          <w:szCs w:val="28"/>
        </w:rPr>
      </w:pPr>
    </w:p>
    <w:p w:rsidR="0061013B" w:rsidRPr="00910507" w:rsidRDefault="0061013B" w:rsidP="00910507">
      <w:pPr>
        <w:pStyle w:val="afa"/>
        <w:spacing w:before="239" w:after="0" w:line="240" w:lineRule="auto"/>
        <w:ind w:left="320" w:right="740" w:firstLine="700"/>
        <w:jc w:val="both"/>
        <w:rPr>
          <w:sz w:val="28"/>
          <w:szCs w:val="28"/>
        </w:rPr>
      </w:pPr>
      <w:r w:rsidRPr="00910507">
        <w:rPr>
          <w:rStyle w:val="99"/>
          <w:bCs/>
          <w:color w:val="000000"/>
          <w:sz w:val="28"/>
          <w:szCs w:val="28"/>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1013B" w:rsidRPr="00910507" w:rsidRDefault="0061013B" w:rsidP="00910507">
      <w:pPr>
        <w:pStyle w:val="afa"/>
        <w:spacing w:after="0" w:line="240" w:lineRule="auto"/>
        <w:ind w:left="320" w:right="740" w:firstLine="700"/>
        <w:jc w:val="both"/>
        <w:rPr>
          <w:rFonts w:ascii="Times New Roman" w:hAnsi="Times New Roman"/>
          <w:sz w:val="28"/>
          <w:szCs w:val="28"/>
        </w:rPr>
      </w:pPr>
      <w:r w:rsidRPr="00910507">
        <w:rPr>
          <w:rStyle w:val="99"/>
          <w:bCs/>
          <w:color w:val="000000"/>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уделяется становлению коммуникативных универсальных учебных действий.</w:t>
      </w:r>
    </w:p>
    <w:p w:rsidR="0061013B" w:rsidRPr="00910507" w:rsidRDefault="0061013B" w:rsidP="00910507">
      <w:pPr>
        <w:pStyle w:val="afa"/>
        <w:spacing w:after="0" w:line="240" w:lineRule="auto"/>
        <w:ind w:left="320" w:right="740" w:firstLine="700"/>
        <w:jc w:val="both"/>
        <w:rPr>
          <w:rFonts w:ascii="Times New Roman" w:hAnsi="Times New Roman"/>
          <w:sz w:val="28"/>
          <w:szCs w:val="28"/>
        </w:rPr>
      </w:pPr>
      <w:r w:rsidRPr="00910507">
        <w:rPr>
          <w:rStyle w:val="99"/>
          <w:bCs/>
          <w:color w:val="000000"/>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61013B" w:rsidRPr="00910507" w:rsidRDefault="0061013B" w:rsidP="00910507">
      <w:pPr>
        <w:pStyle w:val="afa"/>
        <w:spacing w:after="0" w:line="240" w:lineRule="auto"/>
        <w:ind w:left="320" w:right="740" w:firstLine="700"/>
        <w:jc w:val="both"/>
        <w:rPr>
          <w:rFonts w:ascii="Times New Roman" w:hAnsi="Times New Roman"/>
          <w:sz w:val="28"/>
          <w:szCs w:val="28"/>
        </w:rPr>
      </w:pPr>
      <w:r w:rsidRPr="00910507">
        <w:rPr>
          <w:rStyle w:val="99"/>
          <w:bCs/>
          <w:color w:val="000000"/>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w:t>
      </w:r>
    </w:p>
    <w:p w:rsidR="0061013B" w:rsidRPr="00910507" w:rsidRDefault="0061013B" w:rsidP="00910507">
      <w:pPr>
        <w:pStyle w:val="afa"/>
        <w:spacing w:after="0" w:line="240" w:lineRule="auto"/>
        <w:ind w:left="20"/>
        <w:rPr>
          <w:rFonts w:ascii="Times New Roman" w:hAnsi="Times New Roman"/>
          <w:sz w:val="28"/>
          <w:szCs w:val="28"/>
        </w:rPr>
      </w:pPr>
      <w:r w:rsidRPr="00910507">
        <w:rPr>
          <w:rStyle w:val="99"/>
          <w:bCs/>
          <w:color w:val="000000"/>
          <w:sz w:val="28"/>
          <w:szCs w:val="28"/>
        </w:rPr>
        <w:t>школы «учить ученика учиться» трансформируется в новую задачу для основной школы</w:t>
      </w:r>
    </w:p>
    <w:p w:rsidR="0061013B" w:rsidRPr="00910507" w:rsidRDefault="0061013B" w:rsidP="00350326">
      <w:pPr>
        <w:pStyle w:val="afa"/>
        <w:widowControl w:val="0"/>
        <w:numPr>
          <w:ilvl w:val="0"/>
          <w:numId w:val="181"/>
        </w:numPr>
        <w:tabs>
          <w:tab w:val="left" w:pos="322"/>
        </w:tabs>
        <w:spacing w:after="0" w:line="240" w:lineRule="auto"/>
        <w:ind w:left="20"/>
        <w:rPr>
          <w:rFonts w:ascii="Times New Roman" w:hAnsi="Times New Roman"/>
          <w:sz w:val="28"/>
          <w:szCs w:val="28"/>
        </w:rPr>
      </w:pPr>
      <w:r w:rsidRPr="00910507">
        <w:rPr>
          <w:rStyle w:val="99"/>
          <w:bCs/>
          <w:color w:val="000000"/>
          <w:sz w:val="28"/>
          <w:szCs w:val="28"/>
        </w:rPr>
        <w:lastRenderedPageBreak/>
        <w:t>«учить ученика учиться в общении».</w:t>
      </w:r>
    </w:p>
    <w:p w:rsidR="0061013B" w:rsidRPr="008F12DF" w:rsidRDefault="0061013B" w:rsidP="008F12DF">
      <w:pPr>
        <w:pStyle w:val="afa"/>
        <w:spacing w:after="0" w:line="240" w:lineRule="auto"/>
        <w:ind w:left="20" w:firstLine="700"/>
        <w:jc w:val="both"/>
        <w:rPr>
          <w:b/>
          <w:sz w:val="28"/>
          <w:szCs w:val="28"/>
        </w:rPr>
      </w:pPr>
      <w:r w:rsidRPr="008F12DF">
        <w:rPr>
          <w:rStyle w:val="99"/>
          <w:b/>
          <w:bCs/>
          <w:color w:val="000000"/>
          <w:sz w:val="28"/>
          <w:szCs w:val="28"/>
        </w:rPr>
        <w:t>Формирование УУД осуществляется по следующей схеме:</w:t>
      </w:r>
    </w:p>
    <w:p w:rsidR="0061013B" w:rsidRPr="008F12DF" w:rsidRDefault="0061013B" w:rsidP="00350326">
      <w:pPr>
        <w:pStyle w:val="afa"/>
        <w:widowControl w:val="0"/>
        <w:numPr>
          <w:ilvl w:val="0"/>
          <w:numId w:val="182"/>
        </w:numPr>
        <w:tabs>
          <w:tab w:val="left" w:pos="1038"/>
        </w:tabs>
        <w:spacing w:after="0" w:line="240" w:lineRule="auto"/>
        <w:ind w:left="20" w:right="660" w:firstLine="700"/>
        <w:jc w:val="both"/>
        <w:rPr>
          <w:sz w:val="28"/>
          <w:szCs w:val="28"/>
        </w:rPr>
      </w:pPr>
      <w:r w:rsidRPr="008F12DF">
        <w:rPr>
          <w:rStyle w:val="99"/>
          <w:bCs/>
          <w:color w:val="000000"/>
          <w:sz w:val="28"/>
          <w:szCs w:val="28"/>
        </w:rPr>
        <w:t>выделение предметных дисциплин, наиболее адекватных для формирования конкретных видов универсальных учебных действий;</w:t>
      </w:r>
    </w:p>
    <w:p w:rsidR="0061013B" w:rsidRPr="008F12DF" w:rsidRDefault="0061013B" w:rsidP="00350326">
      <w:pPr>
        <w:pStyle w:val="afa"/>
        <w:widowControl w:val="0"/>
        <w:numPr>
          <w:ilvl w:val="0"/>
          <w:numId w:val="182"/>
        </w:numPr>
        <w:tabs>
          <w:tab w:val="left" w:pos="1191"/>
        </w:tabs>
        <w:spacing w:after="0" w:line="240" w:lineRule="auto"/>
        <w:ind w:left="20" w:right="660" w:firstLine="700"/>
        <w:jc w:val="both"/>
        <w:rPr>
          <w:sz w:val="28"/>
          <w:szCs w:val="28"/>
        </w:rPr>
      </w:pPr>
      <w:r w:rsidRPr="008F12DF">
        <w:rPr>
          <w:rStyle w:val="99"/>
          <w:bCs/>
          <w:color w:val="000000"/>
          <w:sz w:val="28"/>
          <w:szCs w:val="28"/>
        </w:rPr>
        <w:t>определение конкретной формы универсального учебного действия, применительно к предметной дисциплине;</w:t>
      </w:r>
    </w:p>
    <w:p w:rsidR="0061013B" w:rsidRPr="008F12DF" w:rsidRDefault="0061013B" w:rsidP="00350326">
      <w:pPr>
        <w:pStyle w:val="afa"/>
        <w:widowControl w:val="0"/>
        <w:numPr>
          <w:ilvl w:val="0"/>
          <w:numId w:val="182"/>
        </w:numPr>
        <w:tabs>
          <w:tab w:val="left" w:pos="975"/>
        </w:tabs>
        <w:spacing w:after="184" w:line="240" w:lineRule="auto"/>
        <w:ind w:left="20" w:right="660" w:firstLine="700"/>
        <w:jc w:val="both"/>
        <w:rPr>
          <w:sz w:val="28"/>
          <w:szCs w:val="28"/>
        </w:rPr>
      </w:pPr>
      <w:r w:rsidRPr="008F12DF">
        <w:rPr>
          <w:rStyle w:val="99"/>
          <w:bCs/>
          <w:color w:val="000000"/>
          <w:sz w:val="28"/>
          <w:szCs w:val="28"/>
        </w:rPr>
        <w:t>разработка системы задач, решение которых обеспечит формирование заданных свойств УУД.</w:t>
      </w:r>
    </w:p>
    <w:p w:rsidR="0061013B" w:rsidRPr="008F12DF" w:rsidRDefault="0061013B" w:rsidP="008F12DF">
      <w:pPr>
        <w:pStyle w:val="afa"/>
        <w:spacing w:line="240" w:lineRule="auto"/>
        <w:ind w:left="20" w:right="660" w:firstLine="700"/>
        <w:jc w:val="both"/>
        <w:rPr>
          <w:sz w:val="28"/>
          <w:szCs w:val="28"/>
        </w:rPr>
      </w:pPr>
      <w:r w:rsidRPr="008F12DF">
        <w:rPr>
          <w:rStyle w:val="99"/>
          <w:bCs/>
          <w:color w:val="000000"/>
          <w:sz w:val="28"/>
          <w:szCs w:val="28"/>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
    <w:p w:rsidR="0061013B" w:rsidRPr="008F12DF" w:rsidRDefault="0061013B" w:rsidP="008F12DF">
      <w:pPr>
        <w:pStyle w:val="afa"/>
        <w:spacing w:line="240" w:lineRule="auto"/>
        <w:ind w:left="20" w:right="660" w:firstLine="700"/>
        <w:jc w:val="both"/>
        <w:rPr>
          <w:sz w:val="28"/>
          <w:szCs w:val="28"/>
        </w:rPr>
      </w:pPr>
      <w:r w:rsidRPr="008F12DF">
        <w:rPr>
          <w:rStyle w:val="99"/>
          <w:bCs/>
          <w:color w:val="000000"/>
          <w:sz w:val="28"/>
          <w:szCs w:val="28"/>
        </w:rPr>
        <w:t>Развитие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 - предметники каждой параллели работают согласованно, в команде, для достижения наилучших результатов.</w:t>
      </w:r>
    </w:p>
    <w:p w:rsidR="0061013B" w:rsidRPr="008F12DF" w:rsidRDefault="0061013B" w:rsidP="008F12DF">
      <w:pPr>
        <w:pStyle w:val="afa"/>
        <w:spacing w:line="240" w:lineRule="auto"/>
        <w:ind w:left="20" w:right="660" w:firstLine="700"/>
        <w:jc w:val="both"/>
        <w:rPr>
          <w:sz w:val="28"/>
          <w:szCs w:val="28"/>
        </w:rPr>
      </w:pPr>
      <w:r w:rsidRPr="008F12DF">
        <w:rPr>
          <w:rStyle w:val="99"/>
          <w:bCs/>
          <w:color w:val="000000"/>
          <w:sz w:val="28"/>
          <w:szCs w:val="28"/>
        </w:rPr>
        <w:t>Требования к развитию универсальных учебных действий находят отражение в планируемых результатах освоения программ учебных предметов «Русский язык», «Литература», «Математика», «Информатика», «Иностранный язык(английский)», «История», «Обществознание», «География», «Биология», «Физика», «Химия», «Изобразительное искусство», «Музыка», «Физическая культура», «Основы безопасности жизнедеятельности» в отношении ценностно-смыслового, личностного, познавательного и коммуникативного развития учащихся.</w:t>
      </w:r>
    </w:p>
    <w:p w:rsidR="006D5B5C" w:rsidRDefault="0061013B" w:rsidP="008F12DF">
      <w:pPr>
        <w:pStyle w:val="afa"/>
        <w:tabs>
          <w:tab w:val="left" w:leader="underscore" w:pos="9428"/>
        </w:tabs>
        <w:spacing w:line="240" w:lineRule="auto"/>
        <w:ind w:left="20" w:right="660" w:firstLine="700"/>
        <w:jc w:val="both"/>
        <w:rPr>
          <w:rStyle w:val="99"/>
          <w:bCs/>
          <w:color w:val="000000"/>
          <w:sz w:val="28"/>
          <w:szCs w:val="28"/>
        </w:rPr>
      </w:pPr>
      <w:r w:rsidRPr="008F12DF">
        <w:rPr>
          <w:rStyle w:val="99"/>
          <w:bCs/>
          <w:color w:val="000000"/>
          <w:sz w:val="28"/>
          <w:szCs w:val="28"/>
        </w:rPr>
        <w:t>Каждый из вышеперечисленных предметов помимо прямого эффекта обучения - приобретения определенных знаний, умений, навыков, вносит свой вклад в развитие универсальных учебных умений.</w:t>
      </w:r>
    </w:p>
    <w:p w:rsidR="006D5B5C" w:rsidRDefault="0061013B" w:rsidP="008F12DF">
      <w:pPr>
        <w:pStyle w:val="afa"/>
        <w:tabs>
          <w:tab w:val="left" w:leader="underscore" w:pos="9428"/>
        </w:tabs>
        <w:spacing w:line="240" w:lineRule="auto"/>
        <w:ind w:left="20" w:right="660" w:firstLine="700"/>
        <w:jc w:val="both"/>
        <w:rPr>
          <w:rStyle w:val="86"/>
          <w:bCs/>
          <w:color w:val="000000"/>
          <w:sz w:val="28"/>
          <w:szCs w:val="28"/>
        </w:rPr>
      </w:pPr>
      <w:r w:rsidRPr="008F12DF">
        <w:rPr>
          <w:rStyle w:val="99"/>
          <w:bCs/>
          <w:color w:val="000000"/>
          <w:sz w:val="28"/>
          <w:szCs w:val="28"/>
        </w:rPr>
        <w:t xml:space="preserve"> Для каждого учебного предмета можно выделить </w:t>
      </w:r>
      <w:r w:rsidRPr="008F12DF">
        <w:rPr>
          <w:rStyle w:val="86"/>
          <w:bCs/>
          <w:color w:val="000000"/>
          <w:sz w:val="28"/>
          <w:szCs w:val="28"/>
        </w:rPr>
        <w:t>приоритеты в развитии тех или иных УУД, что отражено в следующей таблице:</w:t>
      </w:r>
    </w:p>
    <w:tbl>
      <w:tblPr>
        <w:tblStyle w:val="a4"/>
        <w:tblW w:w="9869" w:type="dxa"/>
        <w:tblInd w:w="20" w:type="dxa"/>
        <w:tblLayout w:type="fixed"/>
        <w:tblLook w:val="04A0"/>
      </w:tblPr>
      <w:tblGrid>
        <w:gridCol w:w="1931"/>
        <w:gridCol w:w="1701"/>
        <w:gridCol w:w="2126"/>
        <w:gridCol w:w="1843"/>
        <w:gridCol w:w="2268"/>
      </w:tblGrid>
      <w:tr w:rsidR="006D5B5C" w:rsidTr="00BD30B1">
        <w:tc>
          <w:tcPr>
            <w:tcW w:w="1931" w:type="dxa"/>
            <w:vMerge w:val="restart"/>
          </w:tcPr>
          <w:p w:rsidR="006D5B5C" w:rsidRDefault="006D5B5C" w:rsidP="006D5B5C">
            <w:pPr>
              <w:pStyle w:val="afa"/>
              <w:spacing w:line="200" w:lineRule="exact"/>
              <w:jc w:val="both"/>
            </w:pPr>
            <w:r>
              <w:rPr>
                <w:rStyle w:val="10pt3"/>
                <w:b w:val="0"/>
                <w:bCs w:val="0"/>
                <w:color w:val="000000"/>
              </w:rPr>
              <w:t>Учебный</w:t>
            </w:r>
          </w:p>
          <w:p w:rsidR="006D5B5C" w:rsidRDefault="006D5B5C" w:rsidP="006D5B5C">
            <w:pPr>
              <w:pStyle w:val="afa"/>
              <w:spacing w:line="200" w:lineRule="exact"/>
              <w:jc w:val="both"/>
            </w:pPr>
            <w:r>
              <w:rPr>
                <w:rStyle w:val="10pt3"/>
                <w:b w:val="0"/>
                <w:bCs w:val="0"/>
                <w:color w:val="000000"/>
              </w:rPr>
              <w:t>предмет</w:t>
            </w:r>
          </w:p>
        </w:tc>
        <w:tc>
          <w:tcPr>
            <w:tcW w:w="7938" w:type="dxa"/>
            <w:gridSpan w:val="4"/>
          </w:tcPr>
          <w:p w:rsidR="006D5B5C" w:rsidRDefault="006D5B5C" w:rsidP="006D5B5C">
            <w:pPr>
              <w:pStyle w:val="afa"/>
              <w:spacing w:line="200" w:lineRule="exact"/>
            </w:pPr>
            <w:r>
              <w:rPr>
                <w:rStyle w:val="10pt3"/>
                <w:b w:val="0"/>
                <w:bCs w:val="0"/>
                <w:color w:val="000000"/>
              </w:rPr>
              <w:t>Развитие</w:t>
            </w:r>
          </w:p>
        </w:tc>
      </w:tr>
      <w:tr w:rsidR="00F503F0" w:rsidTr="00BD30B1">
        <w:tc>
          <w:tcPr>
            <w:tcW w:w="1931" w:type="dxa"/>
            <w:vMerge/>
          </w:tcPr>
          <w:p w:rsidR="006D5B5C" w:rsidRDefault="006D5B5C" w:rsidP="006D5B5C">
            <w:pPr>
              <w:pStyle w:val="afa"/>
              <w:tabs>
                <w:tab w:val="left" w:leader="underscore" w:pos="9428"/>
              </w:tabs>
              <w:spacing w:line="240" w:lineRule="auto"/>
              <w:ind w:right="660"/>
              <w:jc w:val="both"/>
              <w:rPr>
                <w:rStyle w:val="86"/>
                <w:sz w:val="28"/>
                <w:szCs w:val="28"/>
              </w:rPr>
            </w:pPr>
          </w:p>
        </w:tc>
        <w:tc>
          <w:tcPr>
            <w:tcW w:w="1701" w:type="dxa"/>
          </w:tcPr>
          <w:p w:rsidR="006D5B5C" w:rsidRDefault="006D5B5C" w:rsidP="006D5B5C">
            <w:pPr>
              <w:pStyle w:val="afa"/>
              <w:spacing w:after="60" w:line="200" w:lineRule="exact"/>
            </w:pPr>
            <w:r>
              <w:rPr>
                <w:rStyle w:val="10pt3"/>
                <w:b w:val="0"/>
                <w:bCs w:val="0"/>
                <w:color w:val="000000"/>
              </w:rPr>
              <w:t>личностных</w:t>
            </w:r>
          </w:p>
          <w:p w:rsidR="006D5B5C" w:rsidRDefault="006D5B5C" w:rsidP="006D5B5C">
            <w:pPr>
              <w:pStyle w:val="afa"/>
              <w:spacing w:before="60" w:line="200" w:lineRule="exact"/>
            </w:pPr>
            <w:r>
              <w:rPr>
                <w:rStyle w:val="10pt3"/>
                <w:b w:val="0"/>
                <w:bCs w:val="0"/>
                <w:color w:val="000000"/>
              </w:rPr>
              <w:t>УУД</w:t>
            </w:r>
          </w:p>
        </w:tc>
        <w:tc>
          <w:tcPr>
            <w:tcW w:w="2126" w:type="dxa"/>
          </w:tcPr>
          <w:p w:rsidR="006D5B5C" w:rsidRDefault="006D5B5C" w:rsidP="006D5B5C">
            <w:pPr>
              <w:pStyle w:val="afa"/>
              <w:spacing w:after="60" w:line="200" w:lineRule="exact"/>
            </w:pPr>
            <w:r>
              <w:rPr>
                <w:rStyle w:val="10pt3"/>
                <w:b w:val="0"/>
                <w:bCs w:val="0"/>
                <w:color w:val="000000"/>
              </w:rPr>
              <w:t>регулятивных</w:t>
            </w:r>
          </w:p>
          <w:p w:rsidR="006D5B5C" w:rsidRDefault="006D5B5C" w:rsidP="006D5B5C">
            <w:pPr>
              <w:pStyle w:val="afa"/>
              <w:spacing w:before="60" w:line="200" w:lineRule="exact"/>
            </w:pPr>
            <w:r>
              <w:rPr>
                <w:rStyle w:val="10pt3"/>
                <w:b w:val="0"/>
                <w:bCs w:val="0"/>
                <w:color w:val="000000"/>
              </w:rPr>
              <w:t>УУД</w:t>
            </w:r>
          </w:p>
        </w:tc>
        <w:tc>
          <w:tcPr>
            <w:tcW w:w="1843" w:type="dxa"/>
          </w:tcPr>
          <w:p w:rsidR="006D5B5C" w:rsidRDefault="006D5B5C" w:rsidP="006D5B5C">
            <w:pPr>
              <w:pStyle w:val="afa"/>
              <w:spacing w:after="60" w:line="200" w:lineRule="exact"/>
            </w:pPr>
            <w:r>
              <w:rPr>
                <w:rStyle w:val="10pt3"/>
                <w:b w:val="0"/>
                <w:bCs w:val="0"/>
                <w:color w:val="000000"/>
              </w:rPr>
              <w:t>познав ательных</w:t>
            </w:r>
          </w:p>
          <w:p w:rsidR="006D5B5C" w:rsidRDefault="006D5B5C" w:rsidP="006D5B5C">
            <w:pPr>
              <w:pStyle w:val="afa"/>
              <w:spacing w:before="60" w:line="200" w:lineRule="exact"/>
            </w:pPr>
            <w:r>
              <w:rPr>
                <w:rStyle w:val="10pt3"/>
                <w:b w:val="0"/>
                <w:bCs w:val="0"/>
                <w:color w:val="000000"/>
              </w:rPr>
              <w:t>УУД</w:t>
            </w:r>
          </w:p>
        </w:tc>
        <w:tc>
          <w:tcPr>
            <w:tcW w:w="2268" w:type="dxa"/>
          </w:tcPr>
          <w:p w:rsidR="006D5B5C" w:rsidRDefault="006D5B5C" w:rsidP="006D5B5C">
            <w:pPr>
              <w:pStyle w:val="afa"/>
              <w:spacing w:after="60" w:line="200" w:lineRule="exact"/>
              <w:ind w:left="60"/>
            </w:pPr>
            <w:r>
              <w:rPr>
                <w:rStyle w:val="10pt3"/>
                <w:b w:val="0"/>
                <w:bCs w:val="0"/>
                <w:color w:val="000000"/>
              </w:rPr>
              <w:t>коммуникативных</w:t>
            </w:r>
          </w:p>
          <w:p w:rsidR="006D5B5C" w:rsidRDefault="006D5B5C" w:rsidP="006D5B5C">
            <w:pPr>
              <w:pStyle w:val="afa"/>
              <w:spacing w:before="60" w:line="200" w:lineRule="exact"/>
            </w:pPr>
            <w:r>
              <w:rPr>
                <w:rStyle w:val="10pt3"/>
                <w:b w:val="0"/>
                <w:bCs w:val="0"/>
                <w:color w:val="000000"/>
              </w:rPr>
              <w:t>УУД</w:t>
            </w:r>
          </w:p>
        </w:tc>
      </w:tr>
      <w:tr w:rsidR="00F503F0" w:rsidTr="00BD30B1">
        <w:tc>
          <w:tcPr>
            <w:tcW w:w="1931" w:type="dxa"/>
          </w:tcPr>
          <w:p w:rsidR="006D5B5C" w:rsidRPr="00B710C7" w:rsidRDefault="00B710C7" w:rsidP="00B710C7">
            <w:pPr>
              <w:pStyle w:val="afa"/>
              <w:tabs>
                <w:tab w:val="left" w:leader="underscore" w:pos="9428"/>
              </w:tabs>
              <w:spacing w:after="0" w:line="240" w:lineRule="auto"/>
              <w:ind w:right="660"/>
              <w:jc w:val="both"/>
              <w:rPr>
                <w:rStyle w:val="86"/>
                <w:sz w:val="24"/>
                <w:szCs w:val="24"/>
                <w:u w:val="none"/>
              </w:rPr>
            </w:pPr>
            <w:r w:rsidRPr="00B710C7">
              <w:rPr>
                <w:rStyle w:val="86"/>
                <w:sz w:val="24"/>
                <w:szCs w:val="24"/>
                <w:u w:val="none"/>
              </w:rPr>
              <w:t>Русский язык</w:t>
            </w:r>
          </w:p>
        </w:tc>
        <w:tc>
          <w:tcPr>
            <w:tcW w:w="1701" w:type="dxa"/>
          </w:tcPr>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Самопознание и самоо пределение</w:t>
            </w:r>
          </w:p>
        </w:tc>
        <w:tc>
          <w:tcPr>
            <w:tcW w:w="2126" w:type="dxa"/>
          </w:tcPr>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Целеполагание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Планирование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Прогнозирование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Контроль</w:t>
            </w:r>
          </w:p>
          <w:p w:rsidR="006D5B5C" w:rsidRPr="00B710C7" w:rsidRDefault="006D5B5C" w:rsidP="00B710C7">
            <w:pPr>
              <w:pStyle w:val="afa"/>
              <w:spacing w:before="60" w:after="0" w:line="240" w:lineRule="auto"/>
              <w:ind w:left="60"/>
              <w:rPr>
                <w:sz w:val="24"/>
                <w:szCs w:val="24"/>
              </w:rPr>
            </w:pPr>
            <w:r w:rsidRPr="00B710C7">
              <w:rPr>
                <w:rStyle w:val="9pt"/>
                <w:bCs/>
                <w:color w:val="000000"/>
                <w:sz w:val="24"/>
                <w:szCs w:val="24"/>
              </w:rPr>
              <w:t>Коррекция</w:t>
            </w:r>
          </w:p>
          <w:p w:rsidR="006D5B5C" w:rsidRPr="00B710C7" w:rsidRDefault="006D5B5C" w:rsidP="00B710C7">
            <w:pPr>
              <w:pStyle w:val="afa"/>
              <w:spacing w:before="60" w:after="0" w:line="240" w:lineRule="auto"/>
              <w:ind w:left="60"/>
              <w:rPr>
                <w:sz w:val="24"/>
                <w:szCs w:val="24"/>
              </w:rPr>
            </w:pPr>
            <w:r w:rsidRPr="00B710C7">
              <w:rPr>
                <w:rStyle w:val="9pt"/>
                <w:bCs/>
                <w:color w:val="000000"/>
                <w:sz w:val="24"/>
                <w:szCs w:val="24"/>
              </w:rPr>
              <w:t>Оценка</w:t>
            </w:r>
          </w:p>
        </w:tc>
        <w:tc>
          <w:tcPr>
            <w:tcW w:w="1843" w:type="dxa"/>
          </w:tcPr>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Общеучебные</w:t>
            </w:r>
          </w:p>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универсальные</w:t>
            </w:r>
          </w:p>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действия</w:t>
            </w:r>
          </w:p>
        </w:tc>
        <w:tc>
          <w:tcPr>
            <w:tcW w:w="2268" w:type="dxa"/>
          </w:tcPr>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Коммуникация как взаимодействие, как кооперация, как условие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интериоризации</w:t>
            </w:r>
          </w:p>
        </w:tc>
      </w:tr>
      <w:tr w:rsidR="00F503F0" w:rsidTr="00BD30B1">
        <w:tc>
          <w:tcPr>
            <w:tcW w:w="1931" w:type="dxa"/>
          </w:tcPr>
          <w:p w:rsidR="006D5B5C" w:rsidRPr="00B710C7" w:rsidRDefault="00B710C7" w:rsidP="00B710C7">
            <w:pPr>
              <w:pStyle w:val="afa"/>
              <w:tabs>
                <w:tab w:val="left" w:leader="underscore" w:pos="9428"/>
              </w:tabs>
              <w:spacing w:after="0" w:line="240" w:lineRule="auto"/>
              <w:ind w:right="660"/>
              <w:jc w:val="both"/>
              <w:rPr>
                <w:rStyle w:val="86"/>
                <w:sz w:val="24"/>
                <w:szCs w:val="24"/>
                <w:u w:val="none"/>
              </w:rPr>
            </w:pPr>
            <w:r w:rsidRPr="00B710C7">
              <w:rPr>
                <w:rStyle w:val="86"/>
                <w:sz w:val="24"/>
                <w:szCs w:val="24"/>
                <w:u w:val="none"/>
              </w:rPr>
              <w:t>Литература</w:t>
            </w:r>
          </w:p>
        </w:tc>
        <w:tc>
          <w:tcPr>
            <w:tcW w:w="1701" w:type="dxa"/>
          </w:tcPr>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 xml:space="preserve">Нравственно-этическое </w:t>
            </w:r>
            <w:r w:rsidRPr="00B710C7">
              <w:rPr>
                <w:rStyle w:val="9pt"/>
                <w:bCs/>
                <w:color w:val="000000"/>
                <w:sz w:val="24"/>
                <w:szCs w:val="24"/>
              </w:rPr>
              <w:lastRenderedPageBreak/>
              <w:t>оценивание</w:t>
            </w:r>
          </w:p>
        </w:tc>
        <w:tc>
          <w:tcPr>
            <w:tcW w:w="2126" w:type="dxa"/>
          </w:tcPr>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lastRenderedPageBreak/>
              <w:t>Целеполагание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Планирование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lastRenderedPageBreak/>
              <w:t>Прогнозирование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Контроль</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Коррекция</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Оценка</w:t>
            </w:r>
          </w:p>
        </w:tc>
        <w:tc>
          <w:tcPr>
            <w:tcW w:w="1843" w:type="dxa"/>
          </w:tcPr>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lastRenderedPageBreak/>
              <w:t>Общеучебные</w:t>
            </w:r>
          </w:p>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универсальные</w:t>
            </w:r>
          </w:p>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lastRenderedPageBreak/>
              <w:t>действия</w:t>
            </w:r>
          </w:p>
        </w:tc>
        <w:tc>
          <w:tcPr>
            <w:tcW w:w="2268" w:type="dxa"/>
          </w:tcPr>
          <w:p w:rsidR="006D5B5C" w:rsidRPr="00B710C7" w:rsidRDefault="006D5B5C" w:rsidP="00B710C7">
            <w:pPr>
              <w:pStyle w:val="afa"/>
              <w:spacing w:after="0" w:line="240" w:lineRule="auto"/>
              <w:jc w:val="both"/>
              <w:rPr>
                <w:sz w:val="24"/>
                <w:szCs w:val="24"/>
              </w:rPr>
            </w:pPr>
            <w:r w:rsidRPr="00B710C7">
              <w:rPr>
                <w:rStyle w:val="9pt"/>
                <w:bCs/>
                <w:color w:val="000000"/>
                <w:sz w:val="24"/>
                <w:szCs w:val="24"/>
              </w:rPr>
              <w:lastRenderedPageBreak/>
              <w:t xml:space="preserve">Коммуникация как взаимодействие, </w:t>
            </w:r>
            <w:r w:rsidRPr="00B710C7">
              <w:rPr>
                <w:rStyle w:val="9pt"/>
                <w:bCs/>
                <w:color w:val="000000"/>
                <w:sz w:val="24"/>
                <w:szCs w:val="24"/>
              </w:rPr>
              <w:lastRenderedPageBreak/>
              <w:t>как кооперация, как условие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интериоризации</w:t>
            </w:r>
          </w:p>
        </w:tc>
      </w:tr>
      <w:tr w:rsidR="00F503F0" w:rsidTr="00BD30B1">
        <w:tc>
          <w:tcPr>
            <w:tcW w:w="1931" w:type="dxa"/>
          </w:tcPr>
          <w:p w:rsidR="00BE2553" w:rsidRPr="00BE2553" w:rsidRDefault="00BE2553" w:rsidP="00BE2553">
            <w:pPr>
              <w:pStyle w:val="afa"/>
              <w:tabs>
                <w:tab w:val="left" w:leader="underscore" w:pos="9428"/>
              </w:tabs>
              <w:spacing w:after="0" w:line="240" w:lineRule="auto"/>
              <w:ind w:right="660"/>
              <w:jc w:val="both"/>
              <w:rPr>
                <w:rStyle w:val="86"/>
                <w:sz w:val="24"/>
                <w:szCs w:val="24"/>
                <w:u w:val="none"/>
              </w:rPr>
            </w:pPr>
            <w:r w:rsidRPr="00BE2553">
              <w:rPr>
                <w:rStyle w:val="86"/>
                <w:sz w:val="24"/>
                <w:szCs w:val="24"/>
                <w:u w:val="none"/>
              </w:rPr>
              <w:lastRenderedPageBreak/>
              <w:t>Иностранный язык (английский)</w:t>
            </w:r>
          </w:p>
        </w:tc>
        <w:tc>
          <w:tcPr>
            <w:tcW w:w="1701" w:type="dxa"/>
          </w:tcPr>
          <w:p w:rsidR="00BE2553" w:rsidRPr="00BE2553" w:rsidRDefault="00BE2553" w:rsidP="00BE2553">
            <w:pPr>
              <w:pStyle w:val="afa"/>
              <w:spacing w:line="240" w:lineRule="exact"/>
              <w:ind w:left="40"/>
              <w:rPr>
                <w:sz w:val="24"/>
                <w:szCs w:val="24"/>
              </w:rPr>
            </w:pPr>
            <w:r w:rsidRPr="00BE2553">
              <w:rPr>
                <w:rStyle w:val="9pt"/>
                <w:bCs/>
                <w:color w:val="000000"/>
                <w:sz w:val="24"/>
                <w:szCs w:val="24"/>
              </w:rPr>
              <w:t>Самопознание и самоопределение</w:t>
            </w:r>
          </w:p>
        </w:tc>
        <w:tc>
          <w:tcPr>
            <w:tcW w:w="2126" w:type="dxa"/>
          </w:tcPr>
          <w:p w:rsidR="00BE2553" w:rsidRPr="00BE2553" w:rsidRDefault="00BE2553" w:rsidP="00BE2553">
            <w:pPr>
              <w:pStyle w:val="afa"/>
              <w:spacing w:line="230" w:lineRule="exact"/>
              <w:ind w:left="60"/>
              <w:rPr>
                <w:sz w:val="24"/>
                <w:szCs w:val="24"/>
              </w:rPr>
            </w:pPr>
            <w:r w:rsidRPr="00BE2553">
              <w:rPr>
                <w:rStyle w:val="9pt"/>
                <w:bCs/>
                <w:color w:val="000000"/>
                <w:sz w:val="24"/>
                <w:szCs w:val="24"/>
              </w:rPr>
              <w:t>Целеполагание</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Планирование</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Прогнозирование</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Контроль</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Коррекция</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Оценка</w:t>
            </w:r>
          </w:p>
        </w:tc>
        <w:tc>
          <w:tcPr>
            <w:tcW w:w="1843" w:type="dxa"/>
          </w:tcPr>
          <w:p w:rsidR="00BE2553" w:rsidRPr="00BE2553" w:rsidRDefault="00BE2553" w:rsidP="00BE2553">
            <w:pPr>
              <w:pStyle w:val="afa"/>
              <w:spacing w:line="230" w:lineRule="exact"/>
              <w:ind w:left="40"/>
              <w:rPr>
                <w:sz w:val="24"/>
                <w:szCs w:val="24"/>
              </w:rPr>
            </w:pPr>
            <w:r w:rsidRPr="00BE2553">
              <w:rPr>
                <w:rStyle w:val="9pt"/>
                <w:bCs/>
                <w:color w:val="000000"/>
                <w:sz w:val="24"/>
                <w:szCs w:val="24"/>
              </w:rPr>
              <w:t>Общеучебные универсальные учебные действия</w:t>
            </w:r>
          </w:p>
        </w:tc>
        <w:tc>
          <w:tcPr>
            <w:tcW w:w="2268" w:type="dxa"/>
          </w:tcPr>
          <w:p w:rsidR="00BE2553" w:rsidRPr="00BE2553" w:rsidRDefault="00BE2553" w:rsidP="00BE2553">
            <w:pPr>
              <w:pStyle w:val="afa"/>
              <w:spacing w:line="230" w:lineRule="exact"/>
              <w:ind w:left="60"/>
              <w:rPr>
                <w:sz w:val="24"/>
                <w:szCs w:val="24"/>
              </w:rPr>
            </w:pPr>
            <w:r w:rsidRPr="00BE2553">
              <w:rPr>
                <w:rStyle w:val="9pt"/>
                <w:bCs/>
                <w:color w:val="000000"/>
                <w:sz w:val="24"/>
                <w:szCs w:val="24"/>
              </w:rPr>
              <w:t>Коммуникация как взаимодействие, как кооперация, как условие</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интериоризации</w:t>
            </w:r>
          </w:p>
        </w:tc>
      </w:tr>
      <w:tr w:rsidR="00F503F0" w:rsidTr="00BD30B1">
        <w:tc>
          <w:tcPr>
            <w:tcW w:w="1931" w:type="dxa"/>
          </w:tcPr>
          <w:p w:rsidR="00F503F0" w:rsidRPr="00F503F0" w:rsidRDefault="00F503F0" w:rsidP="00F503F0">
            <w:pPr>
              <w:pStyle w:val="afa"/>
              <w:tabs>
                <w:tab w:val="left" w:leader="underscore" w:pos="9428"/>
              </w:tabs>
              <w:spacing w:line="240" w:lineRule="auto"/>
              <w:ind w:right="660"/>
              <w:jc w:val="both"/>
              <w:rPr>
                <w:rStyle w:val="86"/>
                <w:sz w:val="24"/>
                <w:szCs w:val="24"/>
                <w:u w:val="none"/>
              </w:rPr>
            </w:pPr>
            <w:r w:rsidRPr="00F503F0">
              <w:rPr>
                <w:rStyle w:val="86"/>
                <w:sz w:val="24"/>
                <w:szCs w:val="24"/>
                <w:u w:val="none"/>
              </w:rPr>
              <w:t>История</w:t>
            </w:r>
          </w:p>
        </w:tc>
        <w:tc>
          <w:tcPr>
            <w:tcW w:w="1701" w:type="dxa"/>
          </w:tcPr>
          <w:p w:rsidR="00F503F0" w:rsidRPr="00F503F0" w:rsidRDefault="00F503F0" w:rsidP="00F503F0">
            <w:pPr>
              <w:pStyle w:val="afa"/>
              <w:spacing w:line="221" w:lineRule="exact"/>
              <w:ind w:left="40"/>
              <w:rPr>
                <w:sz w:val="24"/>
                <w:szCs w:val="24"/>
              </w:rPr>
            </w:pPr>
            <w:r w:rsidRPr="00F503F0">
              <w:rPr>
                <w:rStyle w:val="9pt"/>
                <w:bCs/>
                <w:color w:val="000000"/>
                <w:sz w:val="24"/>
                <w:szCs w:val="24"/>
              </w:rPr>
              <w:t>Самопознание и самоопределение</w:t>
            </w:r>
          </w:p>
        </w:tc>
        <w:tc>
          <w:tcPr>
            <w:tcW w:w="2126" w:type="dxa"/>
          </w:tcPr>
          <w:p w:rsidR="00F503F0" w:rsidRPr="00F503F0" w:rsidRDefault="00F503F0" w:rsidP="00F503F0">
            <w:pPr>
              <w:pStyle w:val="afa"/>
              <w:spacing w:line="180" w:lineRule="exact"/>
              <w:ind w:left="60"/>
              <w:rPr>
                <w:sz w:val="24"/>
                <w:szCs w:val="24"/>
              </w:rPr>
            </w:pPr>
            <w:r w:rsidRPr="00F503F0">
              <w:rPr>
                <w:rStyle w:val="9pt"/>
                <w:bCs/>
                <w:color w:val="000000"/>
                <w:sz w:val="24"/>
                <w:szCs w:val="24"/>
              </w:rPr>
              <w:t>Целеполагание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Планирование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Прогнозирование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Контроль</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Коррекция</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Оценка</w:t>
            </w:r>
          </w:p>
        </w:tc>
        <w:tc>
          <w:tcPr>
            <w:tcW w:w="1843" w:type="dxa"/>
          </w:tcPr>
          <w:p w:rsidR="00F503F0" w:rsidRPr="00F503F0" w:rsidRDefault="00F503F0" w:rsidP="00F503F0">
            <w:pPr>
              <w:pStyle w:val="afa"/>
              <w:spacing w:line="230" w:lineRule="exact"/>
              <w:ind w:left="40"/>
              <w:rPr>
                <w:sz w:val="24"/>
                <w:szCs w:val="24"/>
              </w:rPr>
            </w:pPr>
            <w:r w:rsidRPr="00F503F0">
              <w:rPr>
                <w:rStyle w:val="9pt"/>
                <w:bCs/>
                <w:color w:val="000000"/>
                <w:sz w:val="24"/>
                <w:szCs w:val="24"/>
              </w:rPr>
              <w:t>Общеучебные универсальные учебные действия</w:t>
            </w:r>
          </w:p>
        </w:tc>
        <w:tc>
          <w:tcPr>
            <w:tcW w:w="2268" w:type="dxa"/>
          </w:tcPr>
          <w:p w:rsidR="00F503F0" w:rsidRPr="00F503F0" w:rsidRDefault="00F503F0" w:rsidP="00F503F0">
            <w:pPr>
              <w:pStyle w:val="afa"/>
              <w:spacing w:line="226" w:lineRule="exact"/>
              <w:ind w:left="40"/>
              <w:rPr>
                <w:sz w:val="24"/>
                <w:szCs w:val="24"/>
              </w:rPr>
            </w:pPr>
            <w:r w:rsidRPr="00F503F0">
              <w:rPr>
                <w:rStyle w:val="9pt"/>
                <w:bCs/>
                <w:color w:val="000000"/>
                <w:sz w:val="24"/>
                <w:szCs w:val="24"/>
              </w:rPr>
              <w:t>Коммуникация как взаимодействие, как кооперация, как условие</w:t>
            </w:r>
          </w:p>
          <w:p w:rsidR="00F503F0" w:rsidRPr="00F503F0" w:rsidRDefault="00F503F0" w:rsidP="00F503F0">
            <w:pPr>
              <w:pStyle w:val="afa"/>
              <w:spacing w:line="226" w:lineRule="exact"/>
              <w:ind w:left="40"/>
              <w:rPr>
                <w:sz w:val="24"/>
                <w:szCs w:val="24"/>
              </w:rPr>
            </w:pPr>
            <w:r w:rsidRPr="00F503F0">
              <w:rPr>
                <w:rStyle w:val="9pt"/>
                <w:bCs/>
                <w:color w:val="000000"/>
                <w:sz w:val="24"/>
                <w:szCs w:val="24"/>
              </w:rPr>
              <w:t>интериоризации</w:t>
            </w:r>
          </w:p>
        </w:tc>
      </w:tr>
      <w:tr w:rsidR="00F503F0" w:rsidTr="00BD30B1">
        <w:tc>
          <w:tcPr>
            <w:tcW w:w="1931" w:type="dxa"/>
          </w:tcPr>
          <w:p w:rsidR="00F503F0" w:rsidRPr="00F503F0" w:rsidRDefault="00F503F0" w:rsidP="00F503F0">
            <w:pPr>
              <w:pStyle w:val="afa"/>
              <w:tabs>
                <w:tab w:val="left" w:leader="underscore" w:pos="9428"/>
              </w:tabs>
              <w:spacing w:line="240" w:lineRule="auto"/>
              <w:ind w:right="660"/>
              <w:jc w:val="both"/>
              <w:rPr>
                <w:rStyle w:val="86"/>
                <w:sz w:val="24"/>
                <w:szCs w:val="24"/>
                <w:u w:val="none"/>
              </w:rPr>
            </w:pPr>
            <w:r w:rsidRPr="00F503F0">
              <w:rPr>
                <w:rStyle w:val="86"/>
                <w:sz w:val="24"/>
                <w:szCs w:val="24"/>
                <w:u w:val="none"/>
              </w:rPr>
              <w:t>Обществознание</w:t>
            </w:r>
          </w:p>
        </w:tc>
        <w:tc>
          <w:tcPr>
            <w:tcW w:w="1701" w:type="dxa"/>
          </w:tcPr>
          <w:p w:rsidR="00F503F0" w:rsidRPr="00F503F0" w:rsidRDefault="00F503F0" w:rsidP="00F503F0">
            <w:pPr>
              <w:pStyle w:val="afa"/>
              <w:spacing w:line="240" w:lineRule="exact"/>
              <w:ind w:left="40"/>
              <w:rPr>
                <w:sz w:val="24"/>
                <w:szCs w:val="24"/>
              </w:rPr>
            </w:pPr>
            <w:r w:rsidRPr="00F503F0">
              <w:rPr>
                <w:rStyle w:val="9pt"/>
                <w:bCs/>
                <w:color w:val="000000"/>
                <w:sz w:val="24"/>
                <w:szCs w:val="24"/>
              </w:rPr>
              <w:t>Самопознание и самоопределение</w:t>
            </w:r>
          </w:p>
        </w:tc>
        <w:tc>
          <w:tcPr>
            <w:tcW w:w="2126" w:type="dxa"/>
          </w:tcPr>
          <w:p w:rsidR="00F503F0" w:rsidRPr="00F503F0" w:rsidRDefault="00F503F0" w:rsidP="00F503F0">
            <w:pPr>
              <w:pStyle w:val="afa"/>
              <w:spacing w:line="230" w:lineRule="exact"/>
              <w:ind w:left="60"/>
              <w:rPr>
                <w:sz w:val="24"/>
                <w:szCs w:val="24"/>
              </w:rPr>
            </w:pPr>
            <w:r w:rsidRPr="00F503F0">
              <w:rPr>
                <w:rStyle w:val="9pt"/>
                <w:bCs/>
                <w:color w:val="000000"/>
                <w:sz w:val="24"/>
                <w:szCs w:val="24"/>
              </w:rPr>
              <w:t>Целеполагание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Планирование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Прогнозирование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Контроль</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Коррекция</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Оценка</w:t>
            </w:r>
          </w:p>
        </w:tc>
        <w:tc>
          <w:tcPr>
            <w:tcW w:w="1843" w:type="dxa"/>
          </w:tcPr>
          <w:p w:rsidR="00F503F0" w:rsidRPr="00F503F0" w:rsidRDefault="00F503F0" w:rsidP="00F503F0">
            <w:pPr>
              <w:pStyle w:val="afa"/>
              <w:spacing w:line="230" w:lineRule="exact"/>
              <w:ind w:left="40"/>
              <w:rPr>
                <w:sz w:val="24"/>
                <w:szCs w:val="24"/>
              </w:rPr>
            </w:pPr>
            <w:r w:rsidRPr="00F503F0">
              <w:rPr>
                <w:rStyle w:val="9pt"/>
                <w:bCs/>
                <w:color w:val="000000"/>
                <w:sz w:val="24"/>
                <w:szCs w:val="24"/>
              </w:rPr>
              <w:t>Общеучебные универсальные учебные действия</w:t>
            </w:r>
          </w:p>
        </w:tc>
        <w:tc>
          <w:tcPr>
            <w:tcW w:w="2268" w:type="dxa"/>
          </w:tcPr>
          <w:p w:rsidR="00F503F0" w:rsidRPr="00F503F0" w:rsidRDefault="00F503F0" w:rsidP="00F503F0">
            <w:pPr>
              <w:pStyle w:val="afa"/>
              <w:spacing w:line="230" w:lineRule="exact"/>
              <w:ind w:left="40"/>
              <w:rPr>
                <w:sz w:val="24"/>
                <w:szCs w:val="24"/>
              </w:rPr>
            </w:pPr>
            <w:r w:rsidRPr="00F503F0">
              <w:rPr>
                <w:rStyle w:val="9pt"/>
                <w:bCs/>
                <w:color w:val="000000"/>
                <w:sz w:val="24"/>
                <w:szCs w:val="24"/>
              </w:rPr>
              <w:t>Коммуникация как взаимодействие, как кооперация, как условие</w:t>
            </w:r>
          </w:p>
          <w:p w:rsidR="00F503F0" w:rsidRPr="00F503F0" w:rsidRDefault="00F503F0" w:rsidP="00F503F0">
            <w:pPr>
              <w:pStyle w:val="afa"/>
              <w:spacing w:line="230" w:lineRule="exact"/>
              <w:ind w:left="40"/>
              <w:rPr>
                <w:sz w:val="24"/>
                <w:szCs w:val="24"/>
              </w:rPr>
            </w:pPr>
            <w:r w:rsidRPr="00F503F0">
              <w:rPr>
                <w:rStyle w:val="9pt"/>
                <w:bCs/>
                <w:color w:val="000000"/>
                <w:sz w:val="24"/>
                <w:szCs w:val="24"/>
              </w:rPr>
              <w:t>интериоризации</w:t>
            </w:r>
          </w:p>
        </w:tc>
      </w:tr>
      <w:tr w:rsidR="00F503F0" w:rsidRPr="007F4597" w:rsidTr="00BD30B1">
        <w:tc>
          <w:tcPr>
            <w:tcW w:w="1931" w:type="dxa"/>
          </w:tcPr>
          <w:p w:rsidR="00F503F0" w:rsidRPr="007F4597" w:rsidRDefault="00F503F0" w:rsidP="00F503F0">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География</w:t>
            </w:r>
          </w:p>
        </w:tc>
        <w:tc>
          <w:tcPr>
            <w:tcW w:w="1701" w:type="dxa"/>
          </w:tcPr>
          <w:p w:rsidR="00F503F0" w:rsidRPr="007F4597" w:rsidRDefault="00F503F0" w:rsidP="00F503F0">
            <w:pPr>
              <w:pStyle w:val="afa"/>
              <w:spacing w:line="226" w:lineRule="exact"/>
              <w:ind w:left="40"/>
              <w:rPr>
                <w:sz w:val="24"/>
                <w:szCs w:val="24"/>
              </w:rPr>
            </w:pPr>
            <w:r w:rsidRPr="007F4597">
              <w:rPr>
                <w:rStyle w:val="9pt"/>
                <w:bCs/>
                <w:color w:val="000000"/>
                <w:sz w:val="24"/>
                <w:szCs w:val="24"/>
              </w:rPr>
              <w:t>Самопознание и самоопределение</w:t>
            </w:r>
          </w:p>
        </w:tc>
        <w:tc>
          <w:tcPr>
            <w:tcW w:w="2126" w:type="dxa"/>
          </w:tcPr>
          <w:p w:rsidR="00F503F0" w:rsidRPr="007F4597" w:rsidRDefault="00F503F0" w:rsidP="00F503F0">
            <w:pPr>
              <w:pStyle w:val="afa"/>
              <w:spacing w:line="226" w:lineRule="exact"/>
              <w:ind w:left="60"/>
              <w:rPr>
                <w:sz w:val="24"/>
                <w:szCs w:val="24"/>
              </w:rPr>
            </w:pPr>
            <w:r w:rsidRPr="007F4597">
              <w:rPr>
                <w:rStyle w:val="9pt"/>
                <w:bCs/>
                <w:color w:val="000000"/>
                <w:sz w:val="24"/>
                <w:szCs w:val="24"/>
              </w:rPr>
              <w:t>Целеполагание</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Планирование</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Прогнозирование</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Контроль</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Коррекция</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Оценка</w:t>
            </w:r>
          </w:p>
        </w:tc>
        <w:tc>
          <w:tcPr>
            <w:tcW w:w="1843" w:type="dxa"/>
          </w:tcPr>
          <w:p w:rsidR="00F503F0" w:rsidRPr="007F4597" w:rsidRDefault="00F503F0" w:rsidP="00F503F0">
            <w:pPr>
              <w:pStyle w:val="afa"/>
              <w:spacing w:line="226" w:lineRule="exact"/>
              <w:ind w:left="40"/>
              <w:rPr>
                <w:sz w:val="24"/>
                <w:szCs w:val="24"/>
              </w:rPr>
            </w:pPr>
            <w:r w:rsidRPr="007F4597">
              <w:rPr>
                <w:rStyle w:val="9pt"/>
                <w:bCs/>
                <w:color w:val="000000"/>
                <w:sz w:val="24"/>
                <w:szCs w:val="24"/>
              </w:rPr>
              <w:t>Общеучебные универсальные учебные действия</w:t>
            </w:r>
          </w:p>
        </w:tc>
        <w:tc>
          <w:tcPr>
            <w:tcW w:w="2268" w:type="dxa"/>
          </w:tcPr>
          <w:p w:rsidR="00F503F0" w:rsidRPr="007F4597" w:rsidRDefault="00F503F0" w:rsidP="00F503F0">
            <w:pPr>
              <w:pStyle w:val="afa"/>
              <w:spacing w:line="226" w:lineRule="exact"/>
              <w:ind w:left="40"/>
              <w:rPr>
                <w:sz w:val="24"/>
                <w:szCs w:val="24"/>
              </w:rPr>
            </w:pPr>
            <w:r w:rsidRPr="007F4597">
              <w:rPr>
                <w:rStyle w:val="9pt"/>
                <w:bCs/>
                <w:color w:val="000000"/>
                <w:sz w:val="24"/>
                <w:szCs w:val="24"/>
              </w:rPr>
              <w:t>Коммуникация как взаимодействие, как кооперация, как условие</w:t>
            </w:r>
          </w:p>
          <w:p w:rsidR="00F503F0" w:rsidRPr="007F4597" w:rsidRDefault="00F503F0" w:rsidP="00F503F0">
            <w:pPr>
              <w:pStyle w:val="afa"/>
              <w:spacing w:line="226" w:lineRule="exact"/>
              <w:ind w:left="40"/>
              <w:rPr>
                <w:sz w:val="24"/>
                <w:szCs w:val="24"/>
              </w:rPr>
            </w:pPr>
            <w:r w:rsidRPr="007F4597">
              <w:rPr>
                <w:rStyle w:val="9pt"/>
                <w:bCs/>
                <w:color w:val="000000"/>
                <w:sz w:val="24"/>
                <w:szCs w:val="24"/>
              </w:rPr>
              <w:t>интериоризации</w:t>
            </w:r>
          </w:p>
        </w:tc>
      </w:tr>
      <w:tr w:rsidR="001F6D3A" w:rsidRPr="007F4597" w:rsidTr="00BD30B1">
        <w:tc>
          <w:tcPr>
            <w:tcW w:w="1931" w:type="dxa"/>
          </w:tcPr>
          <w:p w:rsidR="001F6D3A" w:rsidRPr="007F4597" w:rsidRDefault="001F6D3A" w:rsidP="001F6D3A">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Математика</w:t>
            </w:r>
          </w:p>
        </w:tc>
        <w:tc>
          <w:tcPr>
            <w:tcW w:w="1701" w:type="dxa"/>
          </w:tcPr>
          <w:p w:rsidR="001F6D3A" w:rsidRPr="007F4597" w:rsidRDefault="001F6D3A" w:rsidP="001F6D3A">
            <w:pPr>
              <w:pStyle w:val="afa"/>
              <w:spacing w:line="221"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1F6D3A" w:rsidRPr="007F4597" w:rsidRDefault="001F6D3A" w:rsidP="001F6D3A">
            <w:pPr>
              <w:pStyle w:val="afa"/>
              <w:spacing w:line="180" w:lineRule="exact"/>
              <w:ind w:left="60"/>
              <w:rPr>
                <w:sz w:val="24"/>
                <w:szCs w:val="24"/>
              </w:rPr>
            </w:pPr>
            <w:r w:rsidRPr="007F4597">
              <w:rPr>
                <w:rStyle w:val="9pt"/>
                <w:bCs/>
                <w:color w:val="000000"/>
                <w:sz w:val="24"/>
                <w:szCs w:val="24"/>
              </w:rPr>
              <w:t>Целеполагание</w:t>
            </w:r>
          </w:p>
          <w:p w:rsidR="001F6D3A" w:rsidRPr="007F4597" w:rsidRDefault="001F6D3A" w:rsidP="001F6D3A">
            <w:pPr>
              <w:pStyle w:val="afa"/>
              <w:spacing w:line="180" w:lineRule="exact"/>
              <w:ind w:left="60"/>
              <w:rPr>
                <w:sz w:val="24"/>
                <w:szCs w:val="24"/>
              </w:rPr>
            </w:pPr>
            <w:r w:rsidRPr="007F4597">
              <w:rPr>
                <w:rStyle w:val="9pt"/>
                <w:bCs/>
                <w:color w:val="000000"/>
                <w:sz w:val="24"/>
                <w:szCs w:val="24"/>
              </w:rPr>
              <w:t>Планирование</w:t>
            </w:r>
          </w:p>
          <w:p w:rsidR="001F6D3A" w:rsidRPr="007F4597" w:rsidRDefault="001F6D3A" w:rsidP="001F6D3A">
            <w:pPr>
              <w:pStyle w:val="afa"/>
              <w:spacing w:line="221" w:lineRule="exact"/>
              <w:ind w:left="60"/>
              <w:rPr>
                <w:sz w:val="24"/>
                <w:szCs w:val="24"/>
              </w:rPr>
            </w:pPr>
            <w:r w:rsidRPr="007F4597">
              <w:rPr>
                <w:rStyle w:val="9pt"/>
                <w:bCs/>
                <w:color w:val="000000"/>
                <w:sz w:val="24"/>
                <w:szCs w:val="24"/>
              </w:rPr>
              <w:t>Прогнозирование</w:t>
            </w:r>
          </w:p>
          <w:p w:rsidR="001F6D3A" w:rsidRPr="007F4597" w:rsidRDefault="001F6D3A" w:rsidP="001F6D3A">
            <w:pPr>
              <w:pStyle w:val="afa"/>
              <w:spacing w:line="221" w:lineRule="exact"/>
              <w:ind w:left="60"/>
              <w:rPr>
                <w:sz w:val="24"/>
                <w:szCs w:val="24"/>
              </w:rPr>
            </w:pPr>
            <w:r w:rsidRPr="007F4597">
              <w:rPr>
                <w:rStyle w:val="9pt"/>
                <w:bCs/>
                <w:color w:val="000000"/>
                <w:sz w:val="24"/>
                <w:szCs w:val="24"/>
              </w:rPr>
              <w:t>Контроль</w:t>
            </w:r>
          </w:p>
          <w:p w:rsidR="001F6D3A" w:rsidRPr="007F4597" w:rsidRDefault="001F6D3A" w:rsidP="001F6D3A">
            <w:pPr>
              <w:pStyle w:val="afa"/>
              <w:spacing w:line="221" w:lineRule="exact"/>
              <w:ind w:left="60"/>
              <w:rPr>
                <w:sz w:val="24"/>
                <w:szCs w:val="24"/>
              </w:rPr>
            </w:pPr>
            <w:r w:rsidRPr="007F4597">
              <w:rPr>
                <w:rStyle w:val="9pt"/>
                <w:bCs/>
                <w:color w:val="000000"/>
                <w:sz w:val="24"/>
                <w:szCs w:val="24"/>
              </w:rPr>
              <w:t>Коррекция</w:t>
            </w:r>
          </w:p>
          <w:p w:rsidR="001F6D3A" w:rsidRPr="007F4597" w:rsidRDefault="001F6D3A" w:rsidP="001F6D3A">
            <w:pPr>
              <w:pStyle w:val="afa"/>
              <w:spacing w:line="180" w:lineRule="exact"/>
              <w:ind w:left="60"/>
              <w:rPr>
                <w:sz w:val="24"/>
                <w:szCs w:val="24"/>
              </w:rPr>
            </w:pPr>
            <w:r w:rsidRPr="007F4597">
              <w:rPr>
                <w:rStyle w:val="9pt"/>
                <w:bCs/>
                <w:color w:val="000000"/>
                <w:sz w:val="24"/>
                <w:szCs w:val="24"/>
              </w:rPr>
              <w:t>Оценка</w:t>
            </w:r>
          </w:p>
        </w:tc>
        <w:tc>
          <w:tcPr>
            <w:tcW w:w="1843" w:type="dxa"/>
          </w:tcPr>
          <w:p w:rsidR="001F6D3A" w:rsidRPr="007F4597" w:rsidRDefault="001F6D3A" w:rsidP="001F6D3A">
            <w:pPr>
              <w:pStyle w:val="afa"/>
              <w:spacing w:after="60" w:line="180" w:lineRule="exact"/>
              <w:ind w:left="40"/>
              <w:rPr>
                <w:sz w:val="24"/>
                <w:szCs w:val="24"/>
              </w:rPr>
            </w:pPr>
            <w:r w:rsidRPr="007F4597">
              <w:rPr>
                <w:rStyle w:val="9pt"/>
                <w:bCs/>
                <w:color w:val="000000"/>
                <w:sz w:val="24"/>
                <w:szCs w:val="24"/>
              </w:rPr>
              <w:t>Логические</w:t>
            </w:r>
          </w:p>
          <w:p w:rsidR="001F6D3A" w:rsidRPr="007F4597" w:rsidRDefault="001F6D3A" w:rsidP="001F6D3A">
            <w:pPr>
              <w:pStyle w:val="afa"/>
              <w:spacing w:before="60" w:line="245" w:lineRule="exact"/>
              <w:ind w:left="40"/>
              <w:rPr>
                <w:sz w:val="24"/>
                <w:szCs w:val="24"/>
              </w:rPr>
            </w:pPr>
            <w:r w:rsidRPr="007F4597">
              <w:rPr>
                <w:rStyle w:val="9pt"/>
                <w:bCs/>
                <w:color w:val="000000"/>
                <w:sz w:val="24"/>
                <w:szCs w:val="24"/>
              </w:rPr>
              <w:t>универсальные учебные действия</w:t>
            </w:r>
          </w:p>
        </w:tc>
        <w:tc>
          <w:tcPr>
            <w:tcW w:w="2268" w:type="dxa"/>
          </w:tcPr>
          <w:p w:rsidR="001F6D3A" w:rsidRPr="007F4597" w:rsidRDefault="001F6D3A" w:rsidP="001F6D3A">
            <w:pPr>
              <w:pStyle w:val="afa"/>
              <w:spacing w:line="221" w:lineRule="exact"/>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1F6D3A">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Информатика</w:t>
            </w:r>
          </w:p>
        </w:tc>
        <w:tc>
          <w:tcPr>
            <w:tcW w:w="1701" w:type="dxa"/>
          </w:tcPr>
          <w:p w:rsidR="001F6D3A" w:rsidRPr="007F4597" w:rsidRDefault="001F6D3A" w:rsidP="001F6D3A">
            <w:pPr>
              <w:pStyle w:val="afa"/>
              <w:spacing w:line="240"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1F6D3A" w:rsidRPr="007F4597" w:rsidRDefault="001F6D3A" w:rsidP="001F6D3A">
            <w:pPr>
              <w:pStyle w:val="afa"/>
              <w:spacing w:line="230" w:lineRule="exact"/>
              <w:ind w:left="60"/>
              <w:rPr>
                <w:sz w:val="24"/>
                <w:szCs w:val="24"/>
              </w:rPr>
            </w:pPr>
            <w:r w:rsidRPr="007F4597">
              <w:rPr>
                <w:rStyle w:val="9pt"/>
                <w:bCs/>
                <w:color w:val="000000"/>
                <w:sz w:val="24"/>
                <w:szCs w:val="24"/>
              </w:rPr>
              <w:t>Целеполагание</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Планирование</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Прогнозирование</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Контроль</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Коррекция</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Оценка</w:t>
            </w:r>
          </w:p>
        </w:tc>
        <w:tc>
          <w:tcPr>
            <w:tcW w:w="1843" w:type="dxa"/>
          </w:tcPr>
          <w:p w:rsidR="001F6D3A" w:rsidRPr="007F4597" w:rsidRDefault="001F6D3A" w:rsidP="001F6D3A">
            <w:pPr>
              <w:pStyle w:val="afa"/>
              <w:spacing w:line="230" w:lineRule="exact"/>
              <w:ind w:left="40"/>
              <w:rPr>
                <w:sz w:val="24"/>
                <w:szCs w:val="24"/>
              </w:rPr>
            </w:pPr>
            <w:r w:rsidRPr="007F4597">
              <w:rPr>
                <w:rStyle w:val="9pt"/>
                <w:bCs/>
                <w:color w:val="000000"/>
                <w:sz w:val="24"/>
                <w:szCs w:val="24"/>
              </w:rPr>
              <w:t>Логические</w:t>
            </w:r>
          </w:p>
          <w:p w:rsidR="001F6D3A" w:rsidRPr="007F4597" w:rsidRDefault="001F6D3A" w:rsidP="001F6D3A">
            <w:pPr>
              <w:pStyle w:val="afa"/>
              <w:spacing w:line="230" w:lineRule="exact"/>
              <w:ind w:left="40"/>
              <w:rPr>
                <w:sz w:val="24"/>
                <w:szCs w:val="24"/>
              </w:rPr>
            </w:pPr>
            <w:r w:rsidRPr="007F4597">
              <w:rPr>
                <w:rStyle w:val="9pt"/>
                <w:bCs/>
                <w:color w:val="000000"/>
                <w:sz w:val="24"/>
                <w:szCs w:val="24"/>
              </w:rPr>
              <w:t>универсальные учебные действия</w:t>
            </w:r>
          </w:p>
        </w:tc>
        <w:tc>
          <w:tcPr>
            <w:tcW w:w="2268" w:type="dxa"/>
          </w:tcPr>
          <w:p w:rsidR="001F6D3A" w:rsidRPr="007F4597" w:rsidRDefault="001F6D3A" w:rsidP="001F6D3A">
            <w:pPr>
              <w:pStyle w:val="afa"/>
              <w:spacing w:line="240" w:lineRule="exact"/>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1F6D3A">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Физика</w:t>
            </w:r>
          </w:p>
        </w:tc>
        <w:tc>
          <w:tcPr>
            <w:tcW w:w="1701" w:type="dxa"/>
          </w:tcPr>
          <w:p w:rsidR="001F6D3A" w:rsidRPr="007F4597" w:rsidRDefault="001F6D3A" w:rsidP="001F6D3A">
            <w:pPr>
              <w:pStyle w:val="afa"/>
              <w:spacing w:line="226"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1F6D3A" w:rsidRPr="007F4597" w:rsidRDefault="001F6D3A" w:rsidP="001F6D3A">
            <w:pPr>
              <w:pStyle w:val="afa"/>
              <w:spacing w:line="226" w:lineRule="exact"/>
              <w:ind w:left="60"/>
              <w:rPr>
                <w:sz w:val="24"/>
                <w:szCs w:val="24"/>
              </w:rPr>
            </w:pPr>
            <w:r w:rsidRPr="007F4597">
              <w:rPr>
                <w:rStyle w:val="9pt"/>
                <w:bCs/>
                <w:color w:val="000000"/>
                <w:sz w:val="24"/>
                <w:szCs w:val="24"/>
              </w:rPr>
              <w:t>Целеполагание</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t>Планирование</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t>Прогнозирование</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t>Контроль</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lastRenderedPageBreak/>
              <w:t>Коррекция</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t>Оценка</w:t>
            </w:r>
          </w:p>
        </w:tc>
        <w:tc>
          <w:tcPr>
            <w:tcW w:w="1843" w:type="dxa"/>
          </w:tcPr>
          <w:p w:rsidR="001F6D3A" w:rsidRPr="007F4597" w:rsidRDefault="001F6D3A" w:rsidP="001F6D3A">
            <w:pPr>
              <w:pStyle w:val="afa"/>
              <w:spacing w:line="226" w:lineRule="exact"/>
              <w:ind w:left="40"/>
              <w:rPr>
                <w:sz w:val="24"/>
                <w:szCs w:val="24"/>
              </w:rPr>
            </w:pPr>
            <w:r w:rsidRPr="007F4597">
              <w:rPr>
                <w:rStyle w:val="9pt"/>
                <w:bCs/>
                <w:color w:val="000000"/>
                <w:sz w:val="24"/>
                <w:szCs w:val="24"/>
              </w:rPr>
              <w:lastRenderedPageBreak/>
              <w:t>Постановка и решение проблемы</w:t>
            </w:r>
          </w:p>
        </w:tc>
        <w:tc>
          <w:tcPr>
            <w:tcW w:w="2268" w:type="dxa"/>
          </w:tcPr>
          <w:p w:rsidR="001F6D3A" w:rsidRPr="007F4597" w:rsidRDefault="001F6D3A" w:rsidP="001F6D3A">
            <w:pPr>
              <w:pStyle w:val="afa"/>
              <w:spacing w:line="226" w:lineRule="exact"/>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lastRenderedPageBreak/>
              <w:t>Биология</w:t>
            </w:r>
          </w:p>
        </w:tc>
        <w:tc>
          <w:tcPr>
            <w:tcW w:w="1701" w:type="dxa"/>
          </w:tcPr>
          <w:p w:rsidR="001F6D3A" w:rsidRPr="007F4597" w:rsidRDefault="001F6D3A" w:rsidP="007F4597">
            <w:pPr>
              <w:pStyle w:val="afa"/>
              <w:spacing w:after="0" w:line="226"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7F4597" w:rsidRDefault="007F4597" w:rsidP="007F4597">
            <w:pPr>
              <w:pStyle w:val="afa"/>
              <w:spacing w:after="0" w:line="240" w:lineRule="auto"/>
              <w:ind w:left="60"/>
              <w:rPr>
                <w:rStyle w:val="9pt"/>
                <w:bCs/>
                <w:color w:val="000000"/>
                <w:sz w:val="24"/>
                <w:szCs w:val="24"/>
              </w:rPr>
            </w:pP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Целеполагание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Планирование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Прогнозирование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Контроль</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Коррекция</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Оценка</w:t>
            </w:r>
          </w:p>
        </w:tc>
        <w:tc>
          <w:tcPr>
            <w:tcW w:w="1843" w:type="dxa"/>
          </w:tcPr>
          <w:p w:rsidR="001F6D3A" w:rsidRPr="007F4597" w:rsidRDefault="001F6D3A" w:rsidP="007F4597">
            <w:pPr>
              <w:pStyle w:val="afa"/>
              <w:spacing w:after="0"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1F6D3A" w:rsidRPr="007F4597" w:rsidRDefault="001F6D3A" w:rsidP="007F4597">
            <w:pPr>
              <w:pStyle w:val="afa"/>
              <w:spacing w:after="0" w:line="240" w:lineRule="auto"/>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Химия</w:t>
            </w:r>
          </w:p>
        </w:tc>
        <w:tc>
          <w:tcPr>
            <w:tcW w:w="1701" w:type="dxa"/>
          </w:tcPr>
          <w:p w:rsidR="001F6D3A" w:rsidRPr="007F4597" w:rsidRDefault="001F6D3A" w:rsidP="007F4597">
            <w:pPr>
              <w:pStyle w:val="afa"/>
              <w:spacing w:after="0" w:line="226"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Целеполагание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Планирование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Прогнозирование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Контроль</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Коррекция</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Оценка</w:t>
            </w:r>
          </w:p>
        </w:tc>
        <w:tc>
          <w:tcPr>
            <w:tcW w:w="1843" w:type="dxa"/>
          </w:tcPr>
          <w:p w:rsidR="001F6D3A" w:rsidRPr="007F4597" w:rsidRDefault="001F6D3A" w:rsidP="007F4597">
            <w:pPr>
              <w:pStyle w:val="afa"/>
              <w:spacing w:after="0"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1F6D3A" w:rsidRPr="007F4597" w:rsidRDefault="001F6D3A" w:rsidP="007F4597">
            <w:pPr>
              <w:pStyle w:val="afa"/>
              <w:spacing w:after="0" w:line="240" w:lineRule="auto"/>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Изобразитель ное искусство</w:t>
            </w:r>
          </w:p>
        </w:tc>
        <w:tc>
          <w:tcPr>
            <w:tcW w:w="1701" w:type="dxa"/>
          </w:tcPr>
          <w:p w:rsidR="001F6D3A" w:rsidRPr="007F4597" w:rsidRDefault="001F6D3A" w:rsidP="007F4597">
            <w:pPr>
              <w:pStyle w:val="afa"/>
              <w:spacing w:after="60" w:line="240" w:lineRule="auto"/>
              <w:ind w:left="40"/>
              <w:rPr>
                <w:sz w:val="24"/>
                <w:szCs w:val="24"/>
              </w:rPr>
            </w:pPr>
            <w:r w:rsidRPr="007F4597">
              <w:rPr>
                <w:rStyle w:val="9pt"/>
                <w:bCs/>
                <w:color w:val="000000"/>
                <w:sz w:val="24"/>
                <w:szCs w:val="24"/>
              </w:rPr>
              <w:t>Нравственно-этическое</w:t>
            </w:r>
          </w:p>
          <w:p w:rsidR="001F6D3A" w:rsidRPr="007F4597" w:rsidRDefault="001F6D3A" w:rsidP="007F4597">
            <w:pPr>
              <w:pStyle w:val="afa"/>
              <w:spacing w:before="60" w:line="240" w:lineRule="auto"/>
              <w:ind w:left="40"/>
              <w:rPr>
                <w:sz w:val="24"/>
                <w:szCs w:val="24"/>
              </w:rPr>
            </w:pPr>
            <w:r w:rsidRPr="007F4597">
              <w:rPr>
                <w:rStyle w:val="9pt"/>
                <w:bCs/>
                <w:color w:val="000000"/>
                <w:sz w:val="24"/>
                <w:szCs w:val="24"/>
              </w:rPr>
              <w:t>оценивание</w:t>
            </w:r>
          </w:p>
        </w:tc>
        <w:tc>
          <w:tcPr>
            <w:tcW w:w="2126" w:type="dxa"/>
          </w:tcPr>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Целеполагание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Планирование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Прогнозирование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Контроль</w:t>
            </w:r>
          </w:p>
          <w:p w:rsidR="001F6D3A" w:rsidRPr="007F4597" w:rsidRDefault="001F6D3A" w:rsidP="007F4597">
            <w:pPr>
              <w:pStyle w:val="afa"/>
              <w:spacing w:line="240" w:lineRule="auto"/>
              <w:ind w:left="60"/>
              <w:rPr>
                <w:sz w:val="24"/>
                <w:szCs w:val="24"/>
              </w:rPr>
            </w:pPr>
            <w:r w:rsidRPr="007F4597">
              <w:rPr>
                <w:rStyle w:val="9pt"/>
                <w:bCs/>
                <w:color w:val="000000"/>
                <w:sz w:val="24"/>
                <w:szCs w:val="24"/>
              </w:rPr>
              <w:t>Коррекция</w:t>
            </w:r>
          </w:p>
          <w:p w:rsidR="001F6D3A" w:rsidRPr="007F4597" w:rsidRDefault="001F6D3A" w:rsidP="007F4597">
            <w:pPr>
              <w:pStyle w:val="afa"/>
              <w:spacing w:line="240" w:lineRule="auto"/>
              <w:ind w:left="60"/>
              <w:rPr>
                <w:sz w:val="24"/>
                <w:szCs w:val="24"/>
              </w:rPr>
            </w:pPr>
            <w:r w:rsidRPr="007F4597">
              <w:rPr>
                <w:rStyle w:val="9pt"/>
                <w:bCs/>
                <w:color w:val="000000"/>
                <w:sz w:val="24"/>
                <w:szCs w:val="24"/>
              </w:rPr>
              <w:t>Оценка</w:t>
            </w:r>
          </w:p>
        </w:tc>
        <w:tc>
          <w:tcPr>
            <w:tcW w:w="1843" w:type="dxa"/>
          </w:tcPr>
          <w:p w:rsidR="001F6D3A" w:rsidRPr="007F4597" w:rsidRDefault="001F6D3A" w:rsidP="007F4597">
            <w:pPr>
              <w:pStyle w:val="afa"/>
              <w:spacing w:line="240" w:lineRule="auto"/>
              <w:ind w:left="40"/>
              <w:rPr>
                <w:sz w:val="24"/>
                <w:szCs w:val="24"/>
              </w:rPr>
            </w:pPr>
            <w:r w:rsidRPr="007F4597">
              <w:rPr>
                <w:rStyle w:val="9pt"/>
                <w:bCs/>
                <w:color w:val="000000"/>
                <w:sz w:val="24"/>
                <w:szCs w:val="24"/>
              </w:rPr>
              <w:t>Общеучебные универсальные учебные действия</w:t>
            </w:r>
          </w:p>
        </w:tc>
        <w:tc>
          <w:tcPr>
            <w:tcW w:w="2268" w:type="dxa"/>
          </w:tcPr>
          <w:p w:rsidR="001F6D3A" w:rsidRPr="007F4597" w:rsidRDefault="001F6D3A" w:rsidP="007F4597">
            <w:pPr>
              <w:pStyle w:val="afa"/>
              <w:spacing w:line="240" w:lineRule="auto"/>
              <w:ind w:left="40"/>
              <w:rPr>
                <w:sz w:val="24"/>
                <w:szCs w:val="24"/>
              </w:rPr>
            </w:pPr>
            <w:r w:rsidRPr="007F4597">
              <w:rPr>
                <w:rStyle w:val="9pt"/>
                <w:bCs/>
                <w:color w:val="000000"/>
                <w:sz w:val="24"/>
                <w:szCs w:val="24"/>
              </w:rPr>
              <w:t>Коммуникация как взаимодействие</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Музыка</w:t>
            </w:r>
          </w:p>
        </w:tc>
        <w:tc>
          <w:tcPr>
            <w:tcW w:w="1701"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Нравственно-этическое</w:t>
            </w:r>
          </w:p>
          <w:p w:rsidR="003A51F4" w:rsidRPr="007F4597" w:rsidRDefault="003A51F4" w:rsidP="007F4597">
            <w:pPr>
              <w:pStyle w:val="afa"/>
              <w:spacing w:before="60" w:after="0" w:line="240" w:lineRule="auto"/>
              <w:ind w:left="40"/>
              <w:rPr>
                <w:sz w:val="24"/>
                <w:szCs w:val="24"/>
              </w:rPr>
            </w:pPr>
            <w:r w:rsidRPr="007F4597">
              <w:rPr>
                <w:rStyle w:val="9pt"/>
                <w:bCs/>
                <w:color w:val="000000"/>
                <w:sz w:val="24"/>
                <w:szCs w:val="24"/>
              </w:rPr>
              <w:t>оценивание</w:t>
            </w:r>
          </w:p>
        </w:tc>
        <w:tc>
          <w:tcPr>
            <w:tcW w:w="2126" w:type="dxa"/>
          </w:tcPr>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Целеполагание</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Планирование</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Прогнозирование</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Контроль</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Коррекция</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Оценка</w:t>
            </w:r>
          </w:p>
        </w:tc>
        <w:tc>
          <w:tcPr>
            <w:tcW w:w="1843"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Общеучебные универсальные учебные действия</w:t>
            </w:r>
          </w:p>
        </w:tc>
        <w:tc>
          <w:tcPr>
            <w:tcW w:w="2268"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Коммуникация как взаимодействие</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Технология</w:t>
            </w:r>
          </w:p>
        </w:tc>
        <w:tc>
          <w:tcPr>
            <w:tcW w:w="1701"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Смыслообразование и смыслопорождение</w:t>
            </w:r>
          </w:p>
        </w:tc>
        <w:tc>
          <w:tcPr>
            <w:tcW w:w="2126" w:type="dxa"/>
          </w:tcPr>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Целеполагание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Планирование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Прогнозирование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Контроль</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Коррекция</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Оценка</w:t>
            </w:r>
          </w:p>
        </w:tc>
        <w:tc>
          <w:tcPr>
            <w:tcW w:w="1843"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Коммуникация как кооперация</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Физическая культура</w:t>
            </w:r>
          </w:p>
        </w:tc>
        <w:tc>
          <w:tcPr>
            <w:tcW w:w="1701"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Самопознание и самоопределение</w:t>
            </w:r>
          </w:p>
        </w:tc>
        <w:tc>
          <w:tcPr>
            <w:tcW w:w="2126" w:type="dxa"/>
          </w:tcPr>
          <w:p w:rsidR="007F4597" w:rsidRDefault="007F4597" w:rsidP="007F4597">
            <w:pPr>
              <w:pStyle w:val="afa"/>
              <w:spacing w:after="0" w:line="240" w:lineRule="auto"/>
              <w:ind w:left="60"/>
              <w:rPr>
                <w:rStyle w:val="9pt"/>
                <w:bCs/>
                <w:color w:val="000000"/>
                <w:sz w:val="24"/>
                <w:szCs w:val="24"/>
              </w:rPr>
            </w:pP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Волевая саморегуляция</w:t>
            </w:r>
          </w:p>
        </w:tc>
        <w:tc>
          <w:tcPr>
            <w:tcW w:w="1843"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Коммуникация как кооперация</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сновы безопасности жизнедеятельности</w:t>
            </w:r>
          </w:p>
        </w:tc>
        <w:tc>
          <w:tcPr>
            <w:tcW w:w="1701"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Самопознание и самоопределение</w:t>
            </w:r>
          </w:p>
        </w:tc>
        <w:tc>
          <w:tcPr>
            <w:tcW w:w="2126" w:type="dxa"/>
          </w:tcPr>
          <w:p w:rsidR="007F4597" w:rsidRDefault="007F4597" w:rsidP="007F4597">
            <w:pPr>
              <w:pStyle w:val="afa"/>
              <w:spacing w:after="0" w:line="240" w:lineRule="auto"/>
              <w:ind w:left="60"/>
              <w:rPr>
                <w:rStyle w:val="9pt"/>
                <w:bCs/>
                <w:color w:val="000000"/>
                <w:sz w:val="24"/>
                <w:szCs w:val="24"/>
              </w:rPr>
            </w:pP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Волевая саморегуляция</w:t>
            </w:r>
          </w:p>
        </w:tc>
        <w:tc>
          <w:tcPr>
            <w:tcW w:w="1843"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Общеучебные универсальные учебные действия</w:t>
            </w:r>
          </w:p>
        </w:tc>
        <w:tc>
          <w:tcPr>
            <w:tcW w:w="2268"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Коммуника-ция как взаимодейст-вие, как кооперация, как условие интериориза</w:t>
            </w:r>
            <w:r w:rsidRPr="007F4597">
              <w:rPr>
                <w:rStyle w:val="9pt"/>
                <w:bCs/>
                <w:color w:val="000000"/>
                <w:sz w:val="24"/>
                <w:szCs w:val="24"/>
              </w:rPr>
              <w:softHyphen/>
              <w:t>ции</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Основы духовно- нравственной культуры  народов России</w:t>
            </w:r>
          </w:p>
        </w:tc>
        <w:tc>
          <w:tcPr>
            <w:tcW w:w="1701" w:type="dxa"/>
          </w:tcPr>
          <w:p w:rsidR="003A51F4" w:rsidRPr="007F4597" w:rsidRDefault="003A51F4" w:rsidP="007F4597">
            <w:pPr>
              <w:pStyle w:val="afa"/>
              <w:spacing w:line="240" w:lineRule="auto"/>
              <w:ind w:left="40"/>
              <w:rPr>
                <w:sz w:val="24"/>
                <w:szCs w:val="24"/>
              </w:rPr>
            </w:pPr>
            <w:r w:rsidRPr="007F4597">
              <w:rPr>
                <w:rStyle w:val="9pt"/>
                <w:bCs/>
                <w:color w:val="000000"/>
                <w:sz w:val="24"/>
                <w:szCs w:val="24"/>
              </w:rPr>
              <w:t>Самопознание и самоопределение</w:t>
            </w:r>
          </w:p>
        </w:tc>
        <w:tc>
          <w:tcPr>
            <w:tcW w:w="2126" w:type="dxa"/>
          </w:tcPr>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Целеполагание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Планирование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Прогнозирование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Контроль</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Коррекция</w:t>
            </w:r>
          </w:p>
          <w:p w:rsidR="003A51F4" w:rsidRPr="007F4597" w:rsidRDefault="003A51F4" w:rsidP="007F4597">
            <w:pPr>
              <w:pStyle w:val="afa"/>
              <w:spacing w:line="240" w:lineRule="auto"/>
              <w:ind w:left="60"/>
              <w:rPr>
                <w:sz w:val="24"/>
                <w:szCs w:val="24"/>
              </w:rPr>
            </w:pPr>
            <w:r w:rsidRPr="007F4597">
              <w:rPr>
                <w:rStyle w:val="10pt3"/>
                <w:b w:val="0"/>
                <w:bCs w:val="0"/>
                <w:color w:val="000000"/>
                <w:sz w:val="24"/>
                <w:szCs w:val="24"/>
              </w:rPr>
              <w:t>Оценка</w:t>
            </w:r>
          </w:p>
        </w:tc>
        <w:tc>
          <w:tcPr>
            <w:tcW w:w="1843" w:type="dxa"/>
          </w:tcPr>
          <w:p w:rsidR="003A51F4" w:rsidRPr="007F4597" w:rsidRDefault="003A51F4" w:rsidP="007F4597">
            <w:pPr>
              <w:pStyle w:val="afa"/>
              <w:spacing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3A51F4" w:rsidRPr="007F4597" w:rsidRDefault="003A51F4" w:rsidP="007F4597">
            <w:pPr>
              <w:pStyle w:val="afa"/>
              <w:spacing w:line="240" w:lineRule="auto"/>
              <w:ind w:left="40"/>
              <w:rPr>
                <w:sz w:val="24"/>
                <w:szCs w:val="24"/>
              </w:rPr>
            </w:pPr>
            <w:r w:rsidRPr="007F4597">
              <w:rPr>
                <w:rStyle w:val="9pt"/>
                <w:bCs/>
                <w:color w:val="000000"/>
                <w:sz w:val="24"/>
                <w:szCs w:val="24"/>
              </w:rPr>
              <w:t>Коммуникация как кооперация</w:t>
            </w:r>
          </w:p>
        </w:tc>
      </w:tr>
      <w:tr w:rsidR="00297BEA" w:rsidRPr="007F4597" w:rsidTr="00BD30B1">
        <w:tc>
          <w:tcPr>
            <w:tcW w:w="1931" w:type="dxa"/>
          </w:tcPr>
          <w:p w:rsidR="00297BEA" w:rsidRPr="007F4597" w:rsidRDefault="00297BEA" w:rsidP="003A51F4">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Интериоризация</w:t>
            </w:r>
          </w:p>
        </w:tc>
        <w:tc>
          <w:tcPr>
            <w:tcW w:w="7938" w:type="dxa"/>
            <w:gridSpan w:val="4"/>
          </w:tcPr>
          <w:p w:rsidR="00297BEA" w:rsidRPr="007F4597" w:rsidRDefault="00297BEA" w:rsidP="003A51F4">
            <w:pPr>
              <w:pStyle w:val="afa"/>
              <w:spacing w:line="226" w:lineRule="exact"/>
              <w:ind w:left="40"/>
              <w:rPr>
                <w:rStyle w:val="9pt"/>
                <w:bCs/>
                <w:color w:val="000000"/>
                <w:sz w:val="24"/>
                <w:szCs w:val="24"/>
              </w:rPr>
            </w:pPr>
            <w:r w:rsidRPr="007F4597">
              <w:rPr>
                <w:rStyle w:val="10pt3"/>
                <w:b w:val="0"/>
                <w:bCs w:val="0"/>
                <w:color w:val="000000"/>
                <w:sz w:val="24"/>
                <w:szCs w:val="24"/>
              </w:rPr>
              <w:t xml:space="preserve">Интериоризация - </w:t>
            </w:r>
            <w:r w:rsidRPr="007F4597">
              <w:rPr>
                <w:rStyle w:val="9pt1"/>
                <w:bCs/>
                <w:color w:val="000000"/>
                <w:sz w:val="24"/>
                <w:szCs w:val="24"/>
              </w:rPr>
              <w:t xml:space="preserve">формирования внутренних структур человеческой психики посредством усвоения внешней социальной деятельности, присвоения жизненного опыта, становления психических функций и </w:t>
            </w:r>
            <w:r w:rsidRPr="007F4597">
              <w:rPr>
                <w:rStyle w:val="9pt1"/>
                <w:bCs/>
                <w:color w:val="000000"/>
                <w:sz w:val="24"/>
                <w:szCs w:val="24"/>
              </w:rPr>
              <w:lastRenderedPageBreak/>
              <w:t>развития в целом, иными словами</w:t>
            </w:r>
            <w:r w:rsidRPr="007F4597">
              <w:rPr>
                <w:rStyle w:val="9pt"/>
                <w:bCs/>
                <w:color w:val="000000"/>
                <w:sz w:val="24"/>
                <w:szCs w:val="24"/>
              </w:rPr>
              <w:t xml:space="preserve"> - это процесс превращения чужого в свое собственное</w:t>
            </w:r>
          </w:p>
        </w:tc>
      </w:tr>
    </w:tbl>
    <w:p w:rsidR="0061013B" w:rsidRPr="00BE71A1" w:rsidRDefault="0061013B" w:rsidP="00BE71A1">
      <w:pPr>
        <w:pStyle w:val="afa"/>
        <w:spacing w:after="0" w:line="240" w:lineRule="auto"/>
        <w:ind w:right="600"/>
        <w:jc w:val="both"/>
        <w:rPr>
          <w:sz w:val="28"/>
          <w:szCs w:val="28"/>
        </w:rPr>
      </w:pPr>
      <w:r w:rsidRPr="00BE71A1">
        <w:rPr>
          <w:rStyle w:val="99"/>
          <w:bCs/>
          <w:color w:val="000000"/>
          <w:sz w:val="28"/>
          <w:szCs w:val="28"/>
        </w:rPr>
        <w:lastRenderedPageBreak/>
        <w:t>Помимо учебных предметов реализуется внеурочная деятельность,  способству</w:t>
      </w:r>
      <w:r w:rsidR="00BE71A1">
        <w:rPr>
          <w:rStyle w:val="99"/>
          <w:bCs/>
          <w:color w:val="000000"/>
          <w:sz w:val="28"/>
          <w:szCs w:val="28"/>
        </w:rPr>
        <w:t>щая</w:t>
      </w:r>
      <w:r w:rsidRPr="00BE71A1">
        <w:rPr>
          <w:rStyle w:val="99"/>
          <w:bCs/>
          <w:color w:val="000000"/>
          <w:sz w:val="28"/>
          <w:szCs w:val="28"/>
        </w:rPr>
        <w:t xml:space="preserve"> развитию всех блоков УУД.</w:t>
      </w:r>
    </w:p>
    <w:p w:rsidR="0061013B" w:rsidRPr="00BE71A1" w:rsidRDefault="0061013B" w:rsidP="00BE71A1">
      <w:pPr>
        <w:pStyle w:val="afa"/>
        <w:spacing w:after="0" w:line="240" w:lineRule="auto"/>
        <w:ind w:left="20" w:right="600" w:firstLine="700"/>
        <w:jc w:val="both"/>
        <w:rPr>
          <w:sz w:val="28"/>
          <w:szCs w:val="28"/>
        </w:rPr>
      </w:pPr>
      <w:r w:rsidRPr="00BE71A1">
        <w:rPr>
          <w:rStyle w:val="99"/>
          <w:bCs/>
          <w:color w:val="000000"/>
          <w:sz w:val="28"/>
          <w:szCs w:val="28"/>
        </w:rPr>
        <w:t>Связь универсальных учебных действий с содержанием учебных предметов и внеурочной деятельности в школе определяется следующими утверждениями:</w:t>
      </w:r>
    </w:p>
    <w:p w:rsidR="0061013B" w:rsidRPr="00BE71A1" w:rsidRDefault="0061013B" w:rsidP="00350326">
      <w:pPr>
        <w:pStyle w:val="afa"/>
        <w:widowControl w:val="0"/>
        <w:numPr>
          <w:ilvl w:val="0"/>
          <w:numId w:val="180"/>
        </w:numPr>
        <w:tabs>
          <w:tab w:val="left" w:pos="1489"/>
        </w:tabs>
        <w:spacing w:after="0" w:line="240" w:lineRule="auto"/>
        <w:ind w:left="20" w:right="600" w:firstLine="700"/>
        <w:jc w:val="both"/>
        <w:rPr>
          <w:sz w:val="28"/>
          <w:szCs w:val="28"/>
        </w:rPr>
      </w:pPr>
      <w:r w:rsidRPr="00BE71A1">
        <w:rPr>
          <w:rStyle w:val="99"/>
          <w:bCs/>
          <w:color w:val="000000"/>
          <w:sz w:val="28"/>
          <w:szCs w:val="28"/>
        </w:rPr>
        <w:t>развитие УУД является целенаправленным, системным процессом, который реализуется через все предметные области и внеурочную деятельность.</w:t>
      </w:r>
    </w:p>
    <w:p w:rsidR="0061013B" w:rsidRPr="00BE71A1" w:rsidRDefault="0061013B" w:rsidP="00350326">
      <w:pPr>
        <w:pStyle w:val="afa"/>
        <w:widowControl w:val="0"/>
        <w:numPr>
          <w:ilvl w:val="0"/>
          <w:numId w:val="180"/>
        </w:numPr>
        <w:tabs>
          <w:tab w:val="left" w:pos="1479"/>
        </w:tabs>
        <w:spacing w:after="0" w:line="240" w:lineRule="auto"/>
        <w:ind w:left="20" w:right="600" w:firstLine="700"/>
        <w:jc w:val="both"/>
        <w:rPr>
          <w:sz w:val="28"/>
          <w:szCs w:val="28"/>
        </w:rPr>
      </w:pPr>
      <w:r w:rsidRPr="00BE71A1">
        <w:rPr>
          <w:rStyle w:val="99"/>
          <w:bCs/>
          <w:color w:val="000000"/>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учащихся;</w:t>
      </w:r>
    </w:p>
    <w:p w:rsidR="0061013B" w:rsidRPr="00BE71A1" w:rsidRDefault="0061013B" w:rsidP="00350326">
      <w:pPr>
        <w:pStyle w:val="afa"/>
        <w:widowControl w:val="0"/>
        <w:numPr>
          <w:ilvl w:val="0"/>
          <w:numId w:val="180"/>
        </w:numPr>
        <w:tabs>
          <w:tab w:val="left" w:pos="1498"/>
        </w:tabs>
        <w:spacing w:after="0" w:line="240" w:lineRule="auto"/>
        <w:ind w:left="20" w:right="600" w:firstLine="700"/>
        <w:jc w:val="both"/>
        <w:rPr>
          <w:sz w:val="28"/>
          <w:szCs w:val="28"/>
        </w:rPr>
      </w:pPr>
      <w:r w:rsidRPr="00BE71A1">
        <w:rPr>
          <w:rStyle w:val="99"/>
          <w:bCs/>
          <w:color w:val="000000"/>
          <w:sz w:val="28"/>
          <w:szCs w:val="28"/>
        </w:rPr>
        <w:t>схема работы над развитием конкретных УУД каждого блока указывается в тематическом планировании, технологических картах.</w:t>
      </w:r>
    </w:p>
    <w:p w:rsidR="0061013B" w:rsidRPr="00BE71A1" w:rsidRDefault="0061013B" w:rsidP="00350326">
      <w:pPr>
        <w:pStyle w:val="afa"/>
        <w:widowControl w:val="0"/>
        <w:numPr>
          <w:ilvl w:val="0"/>
          <w:numId w:val="180"/>
        </w:numPr>
        <w:tabs>
          <w:tab w:val="left" w:pos="1598"/>
        </w:tabs>
        <w:spacing w:after="0" w:line="240" w:lineRule="auto"/>
        <w:ind w:left="120" w:right="140" w:firstLine="720"/>
        <w:jc w:val="both"/>
        <w:rPr>
          <w:sz w:val="28"/>
          <w:szCs w:val="28"/>
        </w:rPr>
      </w:pPr>
      <w:r w:rsidRPr="00BE71A1">
        <w:rPr>
          <w:rStyle w:val="99"/>
          <w:bCs/>
          <w:color w:val="000000"/>
          <w:sz w:val="28"/>
          <w:szCs w:val="28"/>
        </w:rPr>
        <w:t>способы учета уровня сформированности УУД фиксируются в требованиях к личностным и метапредметным результатам по каждому предмету и в обязательных программах внеурочной деятельности.</w:t>
      </w:r>
    </w:p>
    <w:p w:rsidR="0061013B" w:rsidRPr="00BE71A1" w:rsidRDefault="0061013B" w:rsidP="00350326">
      <w:pPr>
        <w:pStyle w:val="afa"/>
        <w:widowControl w:val="0"/>
        <w:numPr>
          <w:ilvl w:val="0"/>
          <w:numId w:val="180"/>
        </w:numPr>
        <w:tabs>
          <w:tab w:val="left" w:pos="1598"/>
        </w:tabs>
        <w:spacing w:after="0" w:line="240" w:lineRule="auto"/>
        <w:ind w:left="120" w:right="140" w:firstLine="720"/>
        <w:jc w:val="both"/>
        <w:rPr>
          <w:sz w:val="28"/>
          <w:szCs w:val="28"/>
        </w:rPr>
      </w:pPr>
      <w:r w:rsidRPr="00BE71A1">
        <w:rPr>
          <w:rStyle w:val="99"/>
          <w:bCs/>
          <w:color w:val="000000"/>
          <w:sz w:val="28"/>
          <w:szCs w:val="28"/>
        </w:rPr>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61013B" w:rsidRPr="000966BE" w:rsidRDefault="0061013B" w:rsidP="00350326">
      <w:pPr>
        <w:pStyle w:val="afa"/>
        <w:widowControl w:val="0"/>
        <w:numPr>
          <w:ilvl w:val="0"/>
          <w:numId w:val="180"/>
        </w:numPr>
        <w:tabs>
          <w:tab w:val="left" w:pos="1584"/>
        </w:tabs>
        <w:spacing w:after="0" w:line="240" w:lineRule="auto"/>
        <w:ind w:left="120" w:right="140" w:firstLine="720"/>
        <w:jc w:val="both"/>
        <w:rPr>
          <w:rStyle w:val="99"/>
          <w:rFonts w:ascii="Calibri" w:hAnsi="Calibri"/>
          <w:sz w:val="28"/>
          <w:szCs w:val="28"/>
        </w:rPr>
      </w:pPr>
      <w:r w:rsidRPr="00BE71A1">
        <w:rPr>
          <w:rStyle w:val="99"/>
          <w:bCs/>
          <w:color w:val="000000"/>
          <w:sz w:val="28"/>
          <w:szCs w:val="28"/>
        </w:rPr>
        <w:t>результаты развития УУД формулируются для каждого класса и являются ориентиром при организации мониторинга их достижения.</w:t>
      </w:r>
    </w:p>
    <w:p w:rsidR="000966BE" w:rsidRPr="00BE71A1" w:rsidRDefault="000966BE" w:rsidP="000966BE">
      <w:pPr>
        <w:pStyle w:val="afa"/>
        <w:widowControl w:val="0"/>
        <w:tabs>
          <w:tab w:val="left" w:pos="1584"/>
        </w:tabs>
        <w:spacing w:after="0" w:line="240" w:lineRule="auto"/>
        <w:ind w:left="120" w:right="140"/>
        <w:jc w:val="both"/>
        <w:rPr>
          <w:sz w:val="28"/>
          <w:szCs w:val="28"/>
        </w:rPr>
      </w:pPr>
    </w:p>
    <w:p w:rsidR="0061013B" w:rsidRDefault="0061013B" w:rsidP="000966BE">
      <w:pPr>
        <w:pStyle w:val="afa"/>
        <w:spacing w:after="0" w:line="240" w:lineRule="auto"/>
        <w:ind w:left="1560"/>
        <w:rPr>
          <w:rStyle w:val="99"/>
          <w:b/>
          <w:bCs/>
          <w:color w:val="000000"/>
          <w:sz w:val="28"/>
          <w:szCs w:val="28"/>
        </w:rPr>
      </w:pPr>
      <w:r w:rsidRPr="000966BE">
        <w:rPr>
          <w:rStyle w:val="99"/>
          <w:b/>
          <w:bCs/>
          <w:color w:val="000000"/>
          <w:sz w:val="28"/>
          <w:szCs w:val="28"/>
        </w:rPr>
        <w:t>2.1.4 Типовые задачи применения универсальных учебных действий</w:t>
      </w:r>
    </w:p>
    <w:p w:rsidR="000966BE" w:rsidRPr="000966BE" w:rsidRDefault="000966BE" w:rsidP="000966BE">
      <w:pPr>
        <w:pStyle w:val="afa"/>
        <w:spacing w:after="0" w:line="240" w:lineRule="auto"/>
        <w:ind w:left="1560"/>
        <w:rPr>
          <w:b/>
          <w:sz w:val="28"/>
          <w:szCs w:val="28"/>
        </w:rPr>
      </w:pPr>
    </w:p>
    <w:p w:rsidR="0061013B" w:rsidRPr="000966BE" w:rsidRDefault="0061013B" w:rsidP="000966BE">
      <w:pPr>
        <w:pStyle w:val="afa"/>
        <w:spacing w:line="240" w:lineRule="auto"/>
        <w:ind w:left="120" w:right="140" w:firstLine="720"/>
        <w:jc w:val="both"/>
        <w:rPr>
          <w:sz w:val="28"/>
          <w:szCs w:val="28"/>
        </w:rPr>
      </w:pPr>
      <w:r w:rsidRPr="000966BE">
        <w:rPr>
          <w:rStyle w:val="99"/>
          <w:bCs/>
          <w:color w:val="000000"/>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1013B" w:rsidRPr="000966BE" w:rsidRDefault="0061013B" w:rsidP="000966BE">
      <w:pPr>
        <w:pStyle w:val="afa"/>
        <w:spacing w:line="240" w:lineRule="auto"/>
        <w:ind w:left="120" w:firstLine="720"/>
        <w:jc w:val="both"/>
        <w:rPr>
          <w:sz w:val="28"/>
          <w:szCs w:val="28"/>
        </w:rPr>
      </w:pPr>
      <w:r w:rsidRPr="000966BE">
        <w:rPr>
          <w:rStyle w:val="99"/>
          <w:bCs/>
          <w:color w:val="000000"/>
          <w:sz w:val="28"/>
          <w:szCs w:val="28"/>
        </w:rPr>
        <w:t>Различаются два типа заданий, связанных с УУД:</w:t>
      </w:r>
    </w:p>
    <w:p w:rsidR="0061013B" w:rsidRPr="000966BE" w:rsidRDefault="0061013B" w:rsidP="00350326">
      <w:pPr>
        <w:pStyle w:val="afa"/>
        <w:widowControl w:val="0"/>
        <w:numPr>
          <w:ilvl w:val="0"/>
          <w:numId w:val="177"/>
        </w:numPr>
        <w:tabs>
          <w:tab w:val="left" w:pos="1610"/>
        </w:tabs>
        <w:spacing w:after="0" w:line="240" w:lineRule="auto"/>
        <w:ind w:left="1560" w:right="140" w:hanging="300"/>
        <w:rPr>
          <w:sz w:val="28"/>
          <w:szCs w:val="28"/>
        </w:rPr>
      </w:pPr>
      <w:r w:rsidRPr="000966BE">
        <w:rPr>
          <w:rStyle w:val="99"/>
          <w:bCs/>
          <w:color w:val="000000"/>
          <w:sz w:val="28"/>
          <w:szCs w:val="28"/>
        </w:rPr>
        <w:t>задания, позволяющие в рамках образовательного процесса сформировать УУД;</w:t>
      </w:r>
    </w:p>
    <w:p w:rsidR="0061013B" w:rsidRPr="000966BE" w:rsidRDefault="0061013B" w:rsidP="00350326">
      <w:pPr>
        <w:pStyle w:val="afa"/>
        <w:widowControl w:val="0"/>
        <w:numPr>
          <w:ilvl w:val="0"/>
          <w:numId w:val="177"/>
        </w:numPr>
        <w:tabs>
          <w:tab w:val="left" w:pos="1610"/>
        </w:tabs>
        <w:spacing w:after="0" w:line="240" w:lineRule="auto"/>
        <w:ind w:left="1560" w:hanging="300"/>
        <w:rPr>
          <w:sz w:val="28"/>
          <w:szCs w:val="28"/>
        </w:rPr>
      </w:pPr>
      <w:r w:rsidRPr="000966BE">
        <w:rPr>
          <w:rStyle w:val="99"/>
          <w:bCs/>
          <w:color w:val="000000"/>
          <w:sz w:val="28"/>
          <w:szCs w:val="28"/>
        </w:rPr>
        <w:t>задания, позволяющие диагностировать уровень сформированности УУД.</w:t>
      </w:r>
    </w:p>
    <w:p w:rsidR="0061013B" w:rsidRPr="000966BE" w:rsidRDefault="0061013B" w:rsidP="000966BE">
      <w:pPr>
        <w:pStyle w:val="afa"/>
        <w:spacing w:line="240" w:lineRule="auto"/>
        <w:ind w:left="120" w:right="140" w:firstLine="720"/>
        <w:jc w:val="both"/>
        <w:rPr>
          <w:sz w:val="28"/>
          <w:szCs w:val="28"/>
        </w:rPr>
      </w:pPr>
      <w:r w:rsidRPr="000966BE">
        <w:rPr>
          <w:rStyle w:val="99"/>
          <w:bCs/>
          <w:color w:val="000000"/>
          <w:sz w:val="28"/>
          <w:szCs w:val="28"/>
        </w:rPr>
        <w:t>В первом случае задание может быть направлено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61013B" w:rsidRPr="000966BE" w:rsidRDefault="0061013B" w:rsidP="000966BE">
      <w:pPr>
        <w:pStyle w:val="afa"/>
        <w:spacing w:line="240" w:lineRule="auto"/>
        <w:ind w:left="120" w:right="140" w:firstLine="720"/>
        <w:jc w:val="both"/>
        <w:rPr>
          <w:sz w:val="28"/>
          <w:szCs w:val="28"/>
        </w:rPr>
      </w:pPr>
      <w:r w:rsidRPr="000966BE">
        <w:rPr>
          <w:rStyle w:val="99"/>
          <w:bCs/>
          <w:color w:val="000000"/>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1013B" w:rsidRDefault="0061013B" w:rsidP="000966BE">
      <w:pPr>
        <w:pStyle w:val="afa"/>
        <w:spacing w:line="240" w:lineRule="auto"/>
        <w:ind w:left="120" w:firstLine="720"/>
        <w:jc w:val="both"/>
        <w:rPr>
          <w:rStyle w:val="99"/>
          <w:bCs/>
          <w:color w:val="000000"/>
          <w:sz w:val="28"/>
          <w:szCs w:val="28"/>
        </w:rPr>
      </w:pPr>
      <w:r w:rsidRPr="000966BE">
        <w:rPr>
          <w:rStyle w:val="99"/>
          <w:bCs/>
          <w:color w:val="000000"/>
          <w:sz w:val="28"/>
          <w:szCs w:val="28"/>
        </w:rPr>
        <w:lastRenderedPageBreak/>
        <w:t>В основной школе используются следующие типы задач:</w:t>
      </w:r>
    </w:p>
    <w:p w:rsidR="00CF29C0" w:rsidRDefault="00CF29C0" w:rsidP="000966BE">
      <w:pPr>
        <w:pStyle w:val="afa"/>
        <w:spacing w:line="240" w:lineRule="auto"/>
        <w:ind w:left="120" w:firstLine="720"/>
        <w:jc w:val="both"/>
        <w:rPr>
          <w:rStyle w:val="99"/>
          <w:bCs/>
          <w:color w:val="000000"/>
          <w:sz w:val="28"/>
          <w:szCs w:val="28"/>
        </w:rPr>
      </w:pPr>
    </w:p>
    <w:tbl>
      <w:tblPr>
        <w:tblStyle w:val="a4"/>
        <w:tblW w:w="0" w:type="auto"/>
        <w:tblInd w:w="120" w:type="dxa"/>
        <w:tblLook w:val="04A0"/>
      </w:tblPr>
      <w:tblGrid>
        <w:gridCol w:w="4722"/>
        <w:gridCol w:w="4731"/>
      </w:tblGrid>
      <w:tr w:rsidR="00CF29C0" w:rsidTr="00E7164D">
        <w:tc>
          <w:tcPr>
            <w:tcW w:w="10490" w:type="dxa"/>
            <w:gridSpan w:val="2"/>
          </w:tcPr>
          <w:p w:rsidR="00CF29C0" w:rsidRPr="00CF29C0" w:rsidRDefault="00CF29C0" w:rsidP="00CF29C0">
            <w:pPr>
              <w:pStyle w:val="214"/>
              <w:shd w:val="clear" w:color="auto" w:fill="auto"/>
              <w:spacing w:after="126" w:line="269" w:lineRule="exact"/>
              <w:ind w:left="1560" w:hanging="300"/>
              <w:rPr>
                <w:sz w:val="28"/>
                <w:szCs w:val="28"/>
              </w:rPr>
            </w:pPr>
            <w:r w:rsidRPr="00CF29C0">
              <w:rPr>
                <w:rStyle w:val="211pt"/>
                <w:bCs w:val="0"/>
                <w:i w:val="0"/>
                <w:iCs w:val="0"/>
                <w:sz w:val="28"/>
                <w:szCs w:val="28"/>
              </w:rPr>
              <w:t xml:space="preserve">1. </w:t>
            </w:r>
            <w:r w:rsidRPr="00CF29C0">
              <w:rPr>
                <w:rStyle w:val="211pt2"/>
                <w:bCs w:val="0"/>
                <w:i w:val="0"/>
                <w:iCs w:val="0"/>
                <w:sz w:val="28"/>
                <w:szCs w:val="28"/>
              </w:rPr>
              <w:t>Задачи, формирующие коммуникативные УУД:</w:t>
            </w:r>
          </w:p>
          <w:p w:rsidR="00CF29C0" w:rsidRDefault="00CF29C0" w:rsidP="000966BE">
            <w:pPr>
              <w:pStyle w:val="afa"/>
              <w:spacing w:line="240" w:lineRule="auto"/>
              <w:jc w:val="both"/>
              <w:rPr>
                <w:rStyle w:val="99"/>
                <w:bCs/>
                <w:color w:val="000000"/>
                <w:sz w:val="28"/>
                <w:szCs w:val="28"/>
              </w:rPr>
            </w:pPr>
          </w:p>
        </w:tc>
      </w:tr>
      <w:tr w:rsidR="00CF29C0" w:rsidTr="00E7164D">
        <w:trPr>
          <w:trHeight w:val="2662"/>
        </w:trPr>
        <w:tc>
          <w:tcPr>
            <w:tcW w:w="5245" w:type="dxa"/>
          </w:tcPr>
          <w:p w:rsidR="00CF29C0" w:rsidRPr="00CF29C0" w:rsidRDefault="00CF29C0" w:rsidP="00CF29C0">
            <w:pPr>
              <w:pStyle w:val="afa"/>
              <w:spacing w:after="0" w:line="240" w:lineRule="auto"/>
              <w:rPr>
                <w:sz w:val="28"/>
                <w:szCs w:val="28"/>
              </w:rPr>
            </w:pPr>
            <w:r w:rsidRPr="00CF29C0">
              <w:rPr>
                <w:rStyle w:val="99"/>
                <w:bCs/>
                <w:color w:val="000000"/>
                <w:sz w:val="28"/>
                <w:szCs w:val="28"/>
              </w:rPr>
              <w:t>• на учет позиции партнера;</w:t>
            </w:r>
          </w:p>
          <w:p w:rsidR="00CF29C0" w:rsidRPr="00CF29C0" w:rsidRDefault="00CF29C0" w:rsidP="00CF29C0">
            <w:pPr>
              <w:pStyle w:val="afa"/>
              <w:spacing w:after="0" w:line="240" w:lineRule="auto"/>
              <w:rPr>
                <w:sz w:val="28"/>
                <w:szCs w:val="28"/>
              </w:rPr>
            </w:pPr>
            <w:r w:rsidRPr="00CF29C0">
              <w:rPr>
                <w:rStyle w:val="99"/>
                <w:bCs/>
                <w:color w:val="000000"/>
                <w:sz w:val="28"/>
                <w:szCs w:val="28"/>
              </w:rPr>
              <w:t>• на организацию и осуществление сотрудничества</w:t>
            </w:r>
          </w:p>
          <w:p w:rsidR="00CF29C0" w:rsidRPr="00CF29C0" w:rsidRDefault="00CF29C0" w:rsidP="00CF29C0">
            <w:pPr>
              <w:pStyle w:val="afa"/>
              <w:spacing w:after="0" w:line="240" w:lineRule="auto"/>
              <w:rPr>
                <w:sz w:val="28"/>
                <w:szCs w:val="28"/>
              </w:rPr>
            </w:pPr>
            <w:r w:rsidRPr="00CF29C0">
              <w:rPr>
                <w:rStyle w:val="99"/>
                <w:bCs/>
                <w:color w:val="000000"/>
                <w:sz w:val="28"/>
                <w:szCs w:val="28"/>
              </w:rPr>
              <w:t>• на передачу информации  и отображение предметного содержания</w:t>
            </w:r>
          </w:p>
          <w:p w:rsidR="00CF29C0" w:rsidRPr="00CF29C0" w:rsidRDefault="00CF29C0" w:rsidP="00CF29C0">
            <w:pPr>
              <w:pStyle w:val="afa"/>
              <w:spacing w:after="0" w:line="240" w:lineRule="auto"/>
              <w:rPr>
                <w:sz w:val="28"/>
                <w:szCs w:val="28"/>
              </w:rPr>
            </w:pPr>
            <w:r w:rsidRPr="00CF29C0">
              <w:rPr>
                <w:rStyle w:val="99"/>
                <w:bCs/>
                <w:color w:val="000000"/>
                <w:sz w:val="28"/>
                <w:szCs w:val="28"/>
              </w:rPr>
              <w:t>• тренинги коммуникативных навыков;</w:t>
            </w:r>
          </w:p>
          <w:p w:rsidR="00CF29C0" w:rsidRPr="00CF29C0" w:rsidRDefault="00CF29C0" w:rsidP="00CF29C0">
            <w:pPr>
              <w:pStyle w:val="afa"/>
              <w:rPr>
                <w:sz w:val="28"/>
                <w:szCs w:val="28"/>
              </w:rPr>
            </w:pPr>
            <w:r w:rsidRPr="00CF29C0">
              <w:rPr>
                <w:rStyle w:val="99"/>
                <w:bCs/>
                <w:color w:val="000000"/>
                <w:sz w:val="28"/>
                <w:szCs w:val="28"/>
              </w:rPr>
              <w:t>• ролевые игры.</w:t>
            </w:r>
          </w:p>
        </w:tc>
        <w:tc>
          <w:tcPr>
            <w:tcW w:w="5245" w:type="dxa"/>
          </w:tcPr>
          <w:p w:rsidR="00CF29C0" w:rsidRPr="00CF29C0" w:rsidRDefault="00CF29C0" w:rsidP="00CF29C0">
            <w:pPr>
              <w:pStyle w:val="afa"/>
              <w:spacing w:after="0" w:line="240" w:lineRule="auto"/>
              <w:jc w:val="both"/>
              <w:rPr>
                <w:rStyle w:val="99"/>
                <w:bCs/>
                <w:color w:val="000000"/>
                <w:sz w:val="28"/>
                <w:szCs w:val="28"/>
              </w:rPr>
            </w:pPr>
            <w:r w:rsidRPr="00CF29C0">
              <w:rPr>
                <w:rStyle w:val="99"/>
                <w:bCs/>
                <w:color w:val="000000"/>
                <w:sz w:val="28"/>
                <w:szCs w:val="28"/>
              </w:rPr>
              <w:t>Примеры заданий</w:t>
            </w:r>
          </w:p>
          <w:p w:rsidR="00CF29C0" w:rsidRPr="00CF29C0" w:rsidRDefault="00CF29C0" w:rsidP="00CF29C0">
            <w:pPr>
              <w:pStyle w:val="afa"/>
              <w:spacing w:line="240" w:lineRule="auto"/>
              <w:ind w:left="140"/>
              <w:rPr>
                <w:sz w:val="28"/>
                <w:szCs w:val="28"/>
              </w:rPr>
            </w:pPr>
            <w:r w:rsidRPr="00CF29C0">
              <w:rPr>
                <w:rStyle w:val="99"/>
                <w:bCs/>
                <w:color w:val="000000"/>
                <w:sz w:val="28"/>
                <w:szCs w:val="28"/>
              </w:rPr>
              <w:t>«Кто прав?»</w:t>
            </w:r>
          </w:p>
          <w:p w:rsidR="00CF29C0" w:rsidRPr="00CF29C0" w:rsidRDefault="00CF29C0" w:rsidP="00CF29C0">
            <w:pPr>
              <w:pStyle w:val="afa"/>
              <w:spacing w:line="240" w:lineRule="auto"/>
              <w:ind w:left="140"/>
              <w:rPr>
                <w:sz w:val="28"/>
                <w:szCs w:val="28"/>
              </w:rPr>
            </w:pPr>
            <w:r w:rsidRPr="00CF29C0">
              <w:rPr>
                <w:rStyle w:val="99"/>
                <w:bCs/>
                <w:color w:val="000000"/>
                <w:sz w:val="28"/>
                <w:szCs w:val="28"/>
              </w:rPr>
              <w:t>«Общее мнение»</w:t>
            </w:r>
          </w:p>
          <w:p w:rsidR="00CF29C0" w:rsidRPr="00CF29C0" w:rsidRDefault="00CF29C0" w:rsidP="00CF29C0">
            <w:pPr>
              <w:pStyle w:val="afa"/>
              <w:spacing w:line="240" w:lineRule="auto"/>
              <w:ind w:left="140"/>
              <w:rPr>
                <w:sz w:val="28"/>
                <w:szCs w:val="28"/>
              </w:rPr>
            </w:pPr>
            <w:r w:rsidRPr="00CF29C0">
              <w:rPr>
                <w:rStyle w:val="99"/>
                <w:bCs/>
                <w:color w:val="000000"/>
                <w:sz w:val="28"/>
                <w:szCs w:val="28"/>
              </w:rPr>
              <w:t>«Дискуссия»</w:t>
            </w:r>
          </w:p>
          <w:p w:rsidR="00CF29C0" w:rsidRPr="00CF29C0" w:rsidRDefault="00CF29C0" w:rsidP="00CF29C0">
            <w:pPr>
              <w:pStyle w:val="afa"/>
              <w:spacing w:line="240" w:lineRule="auto"/>
              <w:ind w:left="140"/>
              <w:rPr>
                <w:rStyle w:val="99"/>
                <w:bCs/>
                <w:color w:val="000000"/>
                <w:sz w:val="28"/>
                <w:szCs w:val="28"/>
              </w:rPr>
            </w:pPr>
            <w:r w:rsidRPr="00CF29C0">
              <w:rPr>
                <w:rStyle w:val="99"/>
                <w:bCs/>
                <w:color w:val="000000"/>
                <w:sz w:val="28"/>
                <w:szCs w:val="28"/>
              </w:rPr>
              <w:t>«Совместное рисование»</w:t>
            </w:r>
          </w:p>
          <w:p w:rsidR="00CF29C0" w:rsidRDefault="00CF29C0" w:rsidP="00CF29C0">
            <w:pPr>
              <w:pStyle w:val="afa"/>
              <w:spacing w:line="240" w:lineRule="auto"/>
              <w:ind w:left="140"/>
              <w:rPr>
                <w:rStyle w:val="99"/>
                <w:bCs/>
                <w:color w:val="000000"/>
                <w:sz w:val="28"/>
                <w:szCs w:val="28"/>
              </w:rPr>
            </w:pPr>
            <w:r w:rsidRPr="00CF29C0">
              <w:rPr>
                <w:rStyle w:val="99"/>
                <w:bCs/>
                <w:color w:val="000000"/>
                <w:sz w:val="28"/>
                <w:szCs w:val="28"/>
              </w:rPr>
              <w:t>«Компьютерная презентация»</w:t>
            </w:r>
          </w:p>
        </w:tc>
      </w:tr>
      <w:tr w:rsidR="00656B19" w:rsidTr="00E7164D">
        <w:tc>
          <w:tcPr>
            <w:tcW w:w="10490" w:type="dxa"/>
            <w:gridSpan w:val="2"/>
          </w:tcPr>
          <w:p w:rsidR="00656B19" w:rsidRPr="00ED09FC" w:rsidRDefault="00656B19" w:rsidP="00CF29C0">
            <w:pPr>
              <w:pStyle w:val="afa"/>
              <w:spacing w:line="230" w:lineRule="exact"/>
              <w:ind w:left="140"/>
              <w:rPr>
                <w:b/>
              </w:rPr>
            </w:pPr>
            <w:r w:rsidRPr="00ED09FC">
              <w:rPr>
                <w:rFonts w:ascii="Times New Roman" w:hAnsi="Times New Roman"/>
                <w:b/>
                <w:sz w:val="28"/>
                <w:szCs w:val="28"/>
              </w:rPr>
              <w:t xml:space="preserve">                </w:t>
            </w:r>
            <w:r w:rsidR="00ED09FC" w:rsidRPr="00ED09FC">
              <w:rPr>
                <w:rFonts w:ascii="Times New Roman" w:hAnsi="Times New Roman"/>
                <w:b/>
                <w:sz w:val="28"/>
                <w:szCs w:val="28"/>
              </w:rPr>
              <w:t xml:space="preserve">2. </w:t>
            </w:r>
            <w:r w:rsidRPr="00ED09FC">
              <w:rPr>
                <w:rFonts w:ascii="Times New Roman" w:hAnsi="Times New Roman"/>
                <w:b/>
                <w:sz w:val="28"/>
                <w:szCs w:val="28"/>
              </w:rPr>
              <w:t xml:space="preserve">    Задачи, формирующие познавательные УУД</w:t>
            </w:r>
          </w:p>
        </w:tc>
      </w:tr>
      <w:tr w:rsidR="00ED09FC" w:rsidTr="00115E58">
        <w:trPr>
          <w:trHeight w:val="2700"/>
        </w:trPr>
        <w:tc>
          <w:tcPr>
            <w:tcW w:w="5245" w:type="dxa"/>
          </w:tcPr>
          <w:p w:rsidR="00ED09FC" w:rsidRDefault="00ED09FC" w:rsidP="00656B19">
            <w:pPr>
              <w:pStyle w:val="afa"/>
              <w:spacing w:after="0" w:line="230" w:lineRule="exact"/>
              <w:ind w:left="840"/>
            </w:pPr>
          </w:p>
          <w:p w:rsidR="00ED09FC" w:rsidRPr="00ED09FC" w:rsidRDefault="00ED09FC" w:rsidP="00ED09FC">
            <w:pPr>
              <w:pStyle w:val="afa"/>
              <w:spacing w:after="0" w:line="240" w:lineRule="auto"/>
              <w:rPr>
                <w:rStyle w:val="99"/>
                <w:bCs/>
                <w:color w:val="000000"/>
                <w:sz w:val="28"/>
                <w:szCs w:val="28"/>
              </w:rPr>
            </w:pPr>
            <w:r w:rsidRPr="00ED09FC">
              <w:rPr>
                <w:rStyle w:val="99"/>
                <w:bCs/>
                <w:color w:val="000000"/>
                <w:sz w:val="28"/>
                <w:szCs w:val="28"/>
              </w:rPr>
              <w:t>- проекты на выстраивание стратегии поиска;</w:t>
            </w:r>
          </w:p>
          <w:p w:rsidR="00ED09FC" w:rsidRPr="00ED09FC" w:rsidRDefault="00ED09FC" w:rsidP="00ED09FC">
            <w:pPr>
              <w:pStyle w:val="afa"/>
              <w:spacing w:after="0" w:line="240" w:lineRule="auto"/>
              <w:rPr>
                <w:rStyle w:val="99"/>
                <w:bCs/>
                <w:color w:val="000000"/>
                <w:sz w:val="28"/>
                <w:szCs w:val="28"/>
              </w:rPr>
            </w:pPr>
            <w:r w:rsidRPr="00ED09FC">
              <w:rPr>
                <w:rStyle w:val="99"/>
                <w:bCs/>
                <w:color w:val="000000"/>
                <w:sz w:val="28"/>
                <w:szCs w:val="28"/>
              </w:rPr>
              <w:t>-задачи на сериацию, сравнение, оценивание;</w:t>
            </w:r>
          </w:p>
          <w:p w:rsidR="00ED09FC" w:rsidRPr="00ED09FC" w:rsidRDefault="00ED09FC" w:rsidP="00ED09FC">
            <w:pPr>
              <w:pStyle w:val="afa"/>
              <w:spacing w:after="0" w:line="240" w:lineRule="auto"/>
              <w:rPr>
                <w:rStyle w:val="99"/>
                <w:bCs/>
                <w:color w:val="000000"/>
                <w:sz w:val="28"/>
                <w:szCs w:val="28"/>
              </w:rPr>
            </w:pPr>
            <w:r w:rsidRPr="00ED09FC">
              <w:rPr>
                <w:rStyle w:val="99"/>
                <w:bCs/>
                <w:color w:val="000000"/>
                <w:sz w:val="28"/>
                <w:szCs w:val="28"/>
              </w:rPr>
              <w:t>- проведение теоретического исследования;</w:t>
            </w:r>
          </w:p>
          <w:p w:rsidR="00ED09FC" w:rsidRDefault="00ED09FC" w:rsidP="00ED09FC">
            <w:pPr>
              <w:pStyle w:val="afa"/>
              <w:spacing w:after="0" w:line="240" w:lineRule="auto"/>
            </w:pPr>
            <w:r w:rsidRPr="00ED09FC">
              <w:rPr>
                <w:rStyle w:val="99"/>
                <w:bCs/>
                <w:color w:val="000000"/>
                <w:sz w:val="28"/>
                <w:szCs w:val="28"/>
              </w:rPr>
              <w:t>смысловое чтение</w:t>
            </w:r>
            <w:r>
              <w:rPr>
                <w:rStyle w:val="99"/>
                <w:b/>
                <w:bCs/>
                <w:color w:val="000000"/>
              </w:rPr>
              <w:t>.</w:t>
            </w:r>
          </w:p>
        </w:tc>
        <w:tc>
          <w:tcPr>
            <w:tcW w:w="5245" w:type="dxa"/>
          </w:tcPr>
          <w:p w:rsidR="00ED09FC" w:rsidRPr="00656B19" w:rsidRDefault="00ED09FC" w:rsidP="00656B19">
            <w:pPr>
              <w:pStyle w:val="afa"/>
              <w:spacing w:after="0" w:line="230" w:lineRule="exact"/>
              <w:ind w:left="140"/>
              <w:rPr>
                <w:rStyle w:val="99"/>
                <w:bCs/>
                <w:color w:val="000000"/>
                <w:sz w:val="28"/>
                <w:szCs w:val="28"/>
              </w:rPr>
            </w:pPr>
          </w:p>
          <w:p w:rsidR="00ED09FC" w:rsidRPr="00656B19" w:rsidRDefault="00ED09FC" w:rsidP="00656B19">
            <w:pPr>
              <w:pStyle w:val="afa"/>
              <w:spacing w:after="0" w:line="240" w:lineRule="auto"/>
              <w:ind w:left="140"/>
              <w:rPr>
                <w:rStyle w:val="99"/>
                <w:bCs/>
                <w:color w:val="000000"/>
                <w:sz w:val="28"/>
                <w:szCs w:val="28"/>
              </w:rPr>
            </w:pPr>
            <w:r w:rsidRPr="00656B19">
              <w:rPr>
                <w:rStyle w:val="99"/>
                <w:bCs/>
                <w:color w:val="000000"/>
                <w:sz w:val="28"/>
                <w:szCs w:val="28"/>
              </w:rPr>
              <w:t>Примерызаданий:</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«Умение выстраивать</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стратегию поиска решения</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задач»</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«Найти правило»</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«Работа с метафорами»</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«Отсутствующая буква» и др.</w:t>
            </w:r>
          </w:p>
        </w:tc>
      </w:tr>
      <w:tr w:rsidR="00115E58" w:rsidTr="00E7164D">
        <w:trPr>
          <w:trHeight w:val="468"/>
        </w:trPr>
        <w:tc>
          <w:tcPr>
            <w:tcW w:w="10490" w:type="dxa"/>
            <w:gridSpan w:val="2"/>
          </w:tcPr>
          <w:p w:rsidR="00115E58" w:rsidRPr="00115E58" w:rsidRDefault="00115E58" w:rsidP="00656B19">
            <w:pPr>
              <w:pStyle w:val="afa"/>
              <w:spacing w:line="230" w:lineRule="exact"/>
              <w:ind w:left="140"/>
              <w:rPr>
                <w:rStyle w:val="99"/>
                <w:b/>
                <w:bCs/>
                <w:color w:val="000000"/>
                <w:sz w:val="28"/>
                <w:szCs w:val="28"/>
              </w:rPr>
            </w:pPr>
            <w:r w:rsidRPr="00115E58">
              <w:rPr>
                <w:rStyle w:val="99"/>
                <w:b/>
                <w:bCs/>
                <w:color w:val="000000"/>
                <w:sz w:val="28"/>
                <w:szCs w:val="28"/>
              </w:rPr>
              <w:t xml:space="preserve">                  3. Задачи , формирующие регулятивные УУД</w:t>
            </w:r>
          </w:p>
        </w:tc>
      </w:tr>
      <w:tr w:rsidR="00115E58" w:rsidTr="00115E58">
        <w:trPr>
          <w:trHeight w:val="2496"/>
        </w:trPr>
        <w:tc>
          <w:tcPr>
            <w:tcW w:w="5245" w:type="dxa"/>
          </w:tcPr>
          <w:p w:rsidR="00115E58" w:rsidRPr="00115E58" w:rsidRDefault="00115E58" w:rsidP="00115E58">
            <w:pPr>
              <w:pStyle w:val="afa"/>
              <w:spacing w:after="0" w:line="240" w:lineRule="auto"/>
              <w:ind w:left="120"/>
              <w:rPr>
                <w:sz w:val="28"/>
                <w:szCs w:val="28"/>
              </w:rPr>
            </w:pPr>
            <w:r w:rsidRPr="00115E58">
              <w:rPr>
                <w:rStyle w:val="99"/>
                <w:bCs/>
                <w:color w:val="000000"/>
                <w:sz w:val="28"/>
                <w:szCs w:val="28"/>
              </w:rPr>
              <w:t>на планирование;</w:t>
            </w:r>
          </w:p>
          <w:p w:rsidR="00115E58" w:rsidRPr="00115E58" w:rsidRDefault="00115E58" w:rsidP="00115E58">
            <w:pPr>
              <w:pStyle w:val="afa"/>
              <w:spacing w:after="0" w:line="240" w:lineRule="auto"/>
              <w:ind w:left="120"/>
              <w:rPr>
                <w:sz w:val="28"/>
                <w:szCs w:val="28"/>
              </w:rPr>
            </w:pPr>
            <w:r w:rsidRPr="00115E58">
              <w:rPr>
                <w:rStyle w:val="99"/>
                <w:bCs/>
                <w:color w:val="000000"/>
                <w:sz w:val="28"/>
                <w:szCs w:val="28"/>
              </w:rPr>
              <w:t>на ориентировку в ситуации;</w:t>
            </w:r>
          </w:p>
          <w:p w:rsidR="00115E58" w:rsidRPr="00115E58" w:rsidRDefault="00115E58" w:rsidP="00115E58">
            <w:pPr>
              <w:pStyle w:val="afa"/>
              <w:spacing w:after="0" w:line="240" w:lineRule="auto"/>
              <w:ind w:left="120"/>
              <w:rPr>
                <w:rStyle w:val="99"/>
                <w:bCs/>
                <w:color w:val="000000"/>
                <w:sz w:val="28"/>
                <w:szCs w:val="28"/>
              </w:rPr>
            </w:pPr>
            <w:r w:rsidRPr="00115E58">
              <w:rPr>
                <w:rStyle w:val="99"/>
                <w:bCs/>
                <w:color w:val="000000"/>
                <w:sz w:val="28"/>
                <w:szCs w:val="28"/>
              </w:rPr>
              <w:t>на прогнозирование;</w:t>
            </w:r>
          </w:p>
          <w:p w:rsidR="00115E58" w:rsidRPr="00115E58" w:rsidRDefault="00115E58" w:rsidP="00115E58">
            <w:pPr>
              <w:pStyle w:val="afa"/>
              <w:spacing w:after="0" w:line="240" w:lineRule="auto"/>
              <w:ind w:left="120"/>
              <w:rPr>
                <w:sz w:val="28"/>
                <w:szCs w:val="28"/>
              </w:rPr>
            </w:pPr>
            <w:r w:rsidRPr="00115E58">
              <w:rPr>
                <w:rStyle w:val="99"/>
                <w:bCs/>
                <w:color w:val="000000"/>
                <w:sz w:val="28"/>
                <w:szCs w:val="28"/>
              </w:rPr>
              <w:t>на целеполагание;</w:t>
            </w:r>
          </w:p>
          <w:p w:rsidR="00115E58" w:rsidRPr="00115E58" w:rsidRDefault="00115E58" w:rsidP="00115E58">
            <w:pPr>
              <w:pStyle w:val="afa"/>
              <w:spacing w:after="0" w:line="240" w:lineRule="auto"/>
              <w:ind w:left="120"/>
              <w:rPr>
                <w:sz w:val="28"/>
                <w:szCs w:val="28"/>
              </w:rPr>
            </w:pPr>
            <w:r w:rsidRPr="00115E58">
              <w:rPr>
                <w:rStyle w:val="99"/>
                <w:bCs/>
                <w:color w:val="000000"/>
                <w:sz w:val="28"/>
                <w:szCs w:val="28"/>
              </w:rPr>
              <w:t>на принятие решения;</w:t>
            </w:r>
          </w:p>
          <w:p w:rsidR="00115E58" w:rsidRDefault="00115E58" w:rsidP="00115E58">
            <w:pPr>
              <w:pStyle w:val="afa"/>
              <w:spacing w:after="0" w:line="240" w:lineRule="auto"/>
              <w:ind w:left="120"/>
            </w:pPr>
            <w:r w:rsidRPr="00115E58">
              <w:rPr>
                <w:rStyle w:val="99"/>
                <w:bCs/>
                <w:color w:val="000000"/>
                <w:sz w:val="28"/>
                <w:szCs w:val="28"/>
              </w:rPr>
              <w:t>на самоконтроль.</w:t>
            </w:r>
          </w:p>
        </w:tc>
        <w:tc>
          <w:tcPr>
            <w:tcW w:w="5245" w:type="dxa"/>
          </w:tcPr>
          <w:p w:rsidR="00115E58" w:rsidRDefault="001A27D7" w:rsidP="001A27D7">
            <w:pPr>
              <w:pStyle w:val="afa"/>
              <w:spacing w:after="0" w:line="240" w:lineRule="auto"/>
              <w:ind w:left="140"/>
              <w:rPr>
                <w:rStyle w:val="99"/>
                <w:bCs/>
                <w:color w:val="000000"/>
                <w:sz w:val="28"/>
                <w:szCs w:val="28"/>
              </w:rPr>
            </w:pPr>
            <w:r>
              <w:rPr>
                <w:rStyle w:val="99"/>
                <w:bCs/>
                <w:color w:val="000000"/>
                <w:sz w:val="28"/>
                <w:szCs w:val="28"/>
              </w:rPr>
              <w:t>Примеры заданий:</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«Общее планирование времени. Планируем свой день.»</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 Планирование учебной работы»</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«Еженедельник»</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«Рефлексия своей способности к самоуправлению»</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«Учебные цели» и др.</w:t>
            </w:r>
          </w:p>
          <w:p w:rsidR="001A27D7" w:rsidRPr="00656B19" w:rsidRDefault="001A27D7" w:rsidP="001A27D7">
            <w:pPr>
              <w:pStyle w:val="afa"/>
              <w:spacing w:after="0" w:line="230" w:lineRule="exact"/>
              <w:ind w:left="140"/>
              <w:rPr>
                <w:rStyle w:val="99"/>
                <w:bCs/>
                <w:color w:val="000000"/>
                <w:sz w:val="28"/>
                <w:szCs w:val="28"/>
              </w:rPr>
            </w:pPr>
          </w:p>
        </w:tc>
      </w:tr>
    </w:tbl>
    <w:p w:rsidR="00CF29C0" w:rsidRDefault="0086733D" w:rsidP="000966BE">
      <w:pPr>
        <w:pStyle w:val="afa"/>
        <w:spacing w:line="240" w:lineRule="auto"/>
        <w:ind w:left="120" w:firstLine="720"/>
        <w:jc w:val="both"/>
        <w:rPr>
          <w:rStyle w:val="99"/>
          <w:bCs/>
          <w:color w:val="000000"/>
          <w:sz w:val="28"/>
          <w:szCs w:val="28"/>
        </w:rPr>
      </w:pPr>
      <w:r>
        <w:rPr>
          <w:rStyle w:val="99"/>
          <w:bCs/>
          <w:color w:val="000000"/>
          <w:sz w:val="28"/>
          <w:szCs w:val="28"/>
        </w:rPr>
        <w:t>Использование системы таких индивидуальных или групповых учебных заданий в учебном процессе способствует развитию регулятивных УУД,</w:t>
      </w:r>
    </w:p>
    <w:p w:rsidR="0061013B" w:rsidRDefault="0061013B" w:rsidP="0086733D">
      <w:pPr>
        <w:pStyle w:val="afa"/>
        <w:spacing w:after="0" w:line="240" w:lineRule="auto"/>
        <w:ind w:left="480" w:right="480" w:firstLine="700"/>
        <w:jc w:val="both"/>
        <w:rPr>
          <w:rStyle w:val="99"/>
          <w:bCs/>
          <w:color w:val="000000"/>
          <w:sz w:val="28"/>
          <w:szCs w:val="28"/>
        </w:rPr>
      </w:pPr>
      <w:r w:rsidRPr="0086733D">
        <w:rPr>
          <w:rStyle w:val="99"/>
          <w:bCs/>
          <w:color w:val="000000"/>
          <w:sz w:val="28"/>
          <w:szCs w:val="28"/>
        </w:rPr>
        <w:t>Задачи на применение УУД носят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0114F" w:rsidRDefault="0010114F" w:rsidP="0086733D">
      <w:pPr>
        <w:pStyle w:val="afa"/>
        <w:spacing w:after="0" w:line="240" w:lineRule="auto"/>
        <w:ind w:left="480" w:right="480" w:firstLine="700"/>
        <w:jc w:val="both"/>
        <w:rPr>
          <w:rFonts w:ascii="Times New Roman" w:hAnsi="Times New Roman"/>
          <w:b/>
          <w:sz w:val="28"/>
          <w:szCs w:val="28"/>
        </w:rPr>
      </w:pPr>
    </w:p>
    <w:p w:rsidR="00D20275" w:rsidRDefault="00D20275" w:rsidP="0086733D">
      <w:pPr>
        <w:pStyle w:val="afa"/>
        <w:spacing w:after="0" w:line="240" w:lineRule="auto"/>
        <w:ind w:left="480" w:right="480" w:firstLine="700"/>
        <w:jc w:val="both"/>
        <w:rPr>
          <w:rFonts w:ascii="Times New Roman" w:hAnsi="Times New Roman"/>
          <w:b/>
          <w:sz w:val="28"/>
          <w:szCs w:val="28"/>
        </w:rPr>
      </w:pPr>
    </w:p>
    <w:p w:rsidR="00D20275" w:rsidRDefault="00D20275" w:rsidP="0086733D">
      <w:pPr>
        <w:pStyle w:val="afa"/>
        <w:spacing w:after="0" w:line="240" w:lineRule="auto"/>
        <w:ind w:left="480" w:right="480" w:firstLine="700"/>
        <w:jc w:val="both"/>
        <w:rPr>
          <w:rFonts w:ascii="Times New Roman" w:hAnsi="Times New Roman"/>
          <w:b/>
          <w:sz w:val="28"/>
          <w:szCs w:val="28"/>
        </w:rPr>
      </w:pPr>
    </w:p>
    <w:p w:rsidR="00D20275" w:rsidRDefault="00D20275" w:rsidP="0086733D">
      <w:pPr>
        <w:pStyle w:val="afa"/>
        <w:spacing w:after="0" w:line="240" w:lineRule="auto"/>
        <w:ind w:left="480" w:right="480" w:firstLine="700"/>
        <w:jc w:val="both"/>
        <w:rPr>
          <w:rFonts w:ascii="Times New Roman" w:hAnsi="Times New Roman"/>
          <w:b/>
          <w:sz w:val="28"/>
          <w:szCs w:val="28"/>
        </w:rPr>
      </w:pPr>
    </w:p>
    <w:p w:rsidR="00D20275" w:rsidRDefault="00D20275" w:rsidP="0086733D">
      <w:pPr>
        <w:pStyle w:val="afa"/>
        <w:spacing w:after="0" w:line="240" w:lineRule="auto"/>
        <w:ind w:left="480" w:right="480" w:firstLine="700"/>
        <w:jc w:val="both"/>
        <w:rPr>
          <w:rFonts w:ascii="Times New Roman" w:hAnsi="Times New Roman"/>
          <w:b/>
          <w:sz w:val="28"/>
          <w:szCs w:val="28"/>
        </w:rPr>
      </w:pPr>
    </w:p>
    <w:p w:rsidR="0010114F" w:rsidRDefault="0010114F" w:rsidP="0086733D">
      <w:pPr>
        <w:pStyle w:val="afa"/>
        <w:spacing w:after="0" w:line="240" w:lineRule="auto"/>
        <w:ind w:left="480" w:right="480" w:firstLine="700"/>
        <w:jc w:val="both"/>
        <w:rPr>
          <w:rFonts w:ascii="Times New Roman" w:hAnsi="Times New Roman"/>
          <w:b/>
          <w:sz w:val="28"/>
          <w:szCs w:val="28"/>
        </w:rPr>
      </w:pPr>
      <w:r w:rsidRPr="0010114F">
        <w:rPr>
          <w:rFonts w:ascii="Times New Roman" w:hAnsi="Times New Roman"/>
          <w:b/>
          <w:sz w:val="28"/>
          <w:szCs w:val="28"/>
        </w:rPr>
        <w:t>Карта психологического мониторинга уровня развития УУД</w:t>
      </w:r>
    </w:p>
    <w:p w:rsidR="00D20275" w:rsidRDefault="00D20275" w:rsidP="0086733D">
      <w:pPr>
        <w:pStyle w:val="afa"/>
        <w:spacing w:after="0" w:line="240" w:lineRule="auto"/>
        <w:ind w:left="480" w:right="480" w:firstLine="700"/>
        <w:jc w:val="both"/>
        <w:rPr>
          <w:rFonts w:ascii="Times New Roman" w:hAnsi="Times New Roman"/>
          <w:b/>
          <w:sz w:val="28"/>
          <w:szCs w:val="28"/>
        </w:rPr>
      </w:pPr>
    </w:p>
    <w:tbl>
      <w:tblPr>
        <w:tblStyle w:val="a4"/>
        <w:tblW w:w="0" w:type="auto"/>
        <w:tblInd w:w="480" w:type="dxa"/>
        <w:tblLook w:val="04A0"/>
      </w:tblPr>
      <w:tblGrid>
        <w:gridCol w:w="2350"/>
        <w:gridCol w:w="2558"/>
        <w:gridCol w:w="2320"/>
        <w:gridCol w:w="1865"/>
      </w:tblGrid>
      <w:tr w:rsidR="00D20275" w:rsidTr="00D20275">
        <w:trPr>
          <w:trHeight w:val="1054"/>
        </w:trPr>
        <w:tc>
          <w:tcPr>
            <w:tcW w:w="2601" w:type="dxa"/>
          </w:tcPr>
          <w:p w:rsidR="00D20275" w:rsidRPr="00D20275" w:rsidRDefault="00D20275" w:rsidP="00D20275">
            <w:pPr>
              <w:pStyle w:val="afa"/>
              <w:spacing w:after="0" w:line="240" w:lineRule="auto"/>
              <w:ind w:right="480"/>
              <w:jc w:val="both"/>
              <w:rPr>
                <w:rFonts w:ascii="Times New Roman" w:hAnsi="Times New Roman"/>
                <w:sz w:val="28"/>
                <w:szCs w:val="28"/>
              </w:rPr>
            </w:pPr>
            <w:r w:rsidRPr="00D20275">
              <w:rPr>
                <w:rStyle w:val="99"/>
                <w:bCs/>
                <w:color w:val="000000"/>
              </w:rPr>
              <w:t>Универсальные учебные действия (УУД)</w:t>
            </w:r>
          </w:p>
        </w:tc>
        <w:tc>
          <w:tcPr>
            <w:tcW w:w="2662" w:type="dxa"/>
          </w:tcPr>
          <w:p w:rsidR="00D20275" w:rsidRPr="00D20275" w:rsidRDefault="00D20275" w:rsidP="00D20275">
            <w:pPr>
              <w:pStyle w:val="afa"/>
              <w:spacing w:line="288" w:lineRule="exact"/>
              <w:ind w:left="120"/>
            </w:pPr>
            <w:r w:rsidRPr="00D20275">
              <w:rPr>
                <w:rStyle w:val="99"/>
                <w:bCs/>
                <w:color w:val="000000"/>
              </w:rPr>
              <w:t>Основные критерии оценивания</w:t>
            </w:r>
          </w:p>
        </w:tc>
        <w:tc>
          <w:tcPr>
            <w:tcW w:w="2481" w:type="dxa"/>
          </w:tcPr>
          <w:p w:rsidR="00D20275" w:rsidRPr="00D20275" w:rsidRDefault="00D20275" w:rsidP="00D20275">
            <w:pPr>
              <w:pStyle w:val="afa"/>
              <w:spacing w:line="278" w:lineRule="exact"/>
            </w:pPr>
            <w:r w:rsidRPr="00D20275">
              <w:rPr>
                <w:rStyle w:val="99"/>
                <w:bCs/>
                <w:color w:val="000000"/>
              </w:rPr>
              <w:t>Методики (типовые дидактические задачи)</w:t>
            </w:r>
          </w:p>
        </w:tc>
        <w:tc>
          <w:tcPr>
            <w:tcW w:w="2386" w:type="dxa"/>
          </w:tcPr>
          <w:p w:rsidR="00D20275" w:rsidRPr="00D20275" w:rsidRDefault="00D20275" w:rsidP="00D20275">
            <w:pPr>
              <w:pStyle w:val="afa"/>
              <w:spacing w:line="230" w:lineRule="exact"/>
              <w:ind w:left="160"/>
            </w:pPr>
            <w:r w:rsidRPr="00D20275">
              <w:rPr>
                <w:rStyle w:val="99"/>
                <w:bCs/>
                <w:color w:val="000000"/>
              </w:rPr>
              <w:t>Примечания</w:t>
            </w:r>
          </w:p>
        </w:tc>
      </w:tr>
      <w:tr w:rsidR="00D20275" w:rsidTr="00E7164D">
        <w:tc>
          <w:tcPr>
            <w:tcW w:w="10130" w:type="dxa"/>
            <w:gridSpan w:val="4"/>
          </w:tcPr>
          <w:p w:rsidR="00D20275" w:rsidRDefault="00D20275" w:rsidP="00D20275">
            <w:pPr>
              <w:pStyle w:val="afa"/>
              <w:spacing w:after="0" w:line="240" w:lineRule="auto"/>
              <w:ind w:right="480"/>
              <w:jc w:val="center"/>
              <w:rPr>
                <w:rFonts w:ascii="Times New Roman" w:hAnsi="Times New Roman"/>
                <w:b/>
                <w:sz w:val="28"/>
                <w:szCs w:val="28"/>
              </w:rPr>
            </w:pPr>
            <w:r>
              <w:rPr>
                <w:rFonts w:ascii="Times New Roman" w:hAnsi="Times New Roman"/>
                <w:b/>
                <w:sz w:val="28"/>
                <w:szCs w:val="28"/>
              </w:rPr>
              <w:t>ЛИЧНОСТНЫЕ УУД</w:t>
            </w:r>
          </w:p>
        </w:tc>
      </w:tr>
      <w:tr w:rsidR="00D20275" w:rsidTr="00D20275">
        <w:tc>
          <w:tcPr>
            <w:tcW w:w="2601" w:type="dxa"/>
          </w:tcPr>
          <w:p w:rsidR="00D20275" w:rsidRPr="00D20275" w:rsidRDefault="00D20275" w:rsidP="00D20275">
            <w:pPr>
              <w:pStyle w:val="afa"/>
              <w:spacing w:line="274" w:lineRule="exact"/>
              <w:jc w:val="both"/>
            </w:pPr>
            <w:r w:rsidRPr="00D20275">
              <w:rPr>
                <w:rStyle w:val="99"/>
                <w:bCs/>
                <w:color w:val="000000"/>
              </w:rPr>
              <w:t>Самоопределение: Анкета для обучаю</w:t>
            </w:r>
            <w:r w:rsidRPr="00D20275">
              <w:rPr>
                <w:rStyle w:val="99"/>
                <w:bCs/>
                <w:color w:val="000000"/>
              </w:rPr>
              <w:softHyphen/>
              <w:t>щихся.</w:t>
            </w:r>
          </w:p>
        </w:tc>
        <w:tc>
          <w:tcPr>
            <w:tcW w:w="2662" w:type="dxa"/>
          </w:tcPr>
          <w:p w:rsidR="00D20275" w:rsidRPr="00D20275" w:rsidRDefault="00D20275" w:rsidP="00D20275">
            <w:pPr>
              <w:pStyle w:val="afa"/>
              <w:spacing w:line="278" w:lineRule="exact"/>
              <w:jc w:val="both"/>
            </w:pPr>
            <w:r w:rsidRPr="00D20275">
              <w:rPr>
                <w:rStyle w:val="99"/>
                <w:bCs/>
                <w:color w:val="000000"/>
              </w:rPr>
              <w:t>Личностное осмысление выбираемой профессии или профессиональной области</w:t>
            </w:r>
          </w:p>
        </w:tc>
        <w:tc>
          <w:tcPr>
            <w:tcW w:w="2481" w:type="dxa"/>
          </w:tcPr>
          <w:p w:rsidR="00D20275" w:rsidRPr="00D20275" w:rsidRDefault="00D20275" w:rsidP="00D20275">
            <w:pPr>
              <w:pStyle w:val="afa"/>
              <w:spacing w:line="278" w:lineRule="exact"/>
              <w:ind w:left="120"/>
            </w:pPr>
            <w:r w:rsidRPr="00D20275">
              <w:rPr>
                <w:rStyle w:val="99"/>
                <w:bCs/>
                <w:color w:val="000000"/>
              </w:rPr>
              <w:t>Анкета жизненного и профессионального самоопределения</w:t>
            </w:r>
          </w:p>
        </w:tc>
        <w:tc>
          <w:tcPr>
            <w:tcW w:w="2386" w:type="dxa"/>
          </w:tcPr>
          <w:p w:rsidR="00D20275" w:rsidRPr="00D20275" w:rsidRDefault="00D20275" w:rsidP="00D20275">
            <w:pPr>
              <w:pStyle w:val="afa"/>
              <w:spacing w:line="274" w:lineRule="exact"/>
              <w:ind w:left="160"/>
            </w:pPr>
            <w:r w:rsidRPr="00D20275">
              <w:rPr>
                <w:rStyle w:val="99"/>
                <w:bCs/>
                <w:color w:val="000000"/>
              </w:rPr>
              <w:t>Используется в конце 7 класса</w:t>
            </w:r>
          </w:p>
          <w:p w:rsidR="00D20275" w:rsidRPr="00D20275" w:rsidRDefault="00D20275" w:rsidP="00D20275">
            <w:pPr>
              <w:pStyle w:val="afa"/>
              <w:spacing w:line="274" w:lineRule="exact"/>
              <w:ind w:left="160"/>
              <w:rPr>
                <w:rStyle w:val="99"/>
                <w:bCs/>
                <w:color w:val="000000"/>
              </w:rPr>
            </w:pPr>
            <w:r w:rsidRPr="00D20275">
              <w:rPr>
                <w:rStyle w:val="99"/>
                <w:bCs/>
                <w:color w:val="000000"/>
              </w:rPr>
              <w:t>Используется в 9 классе</w:t>
            </w:r>
          </w:p>
          <w:p w:rsidR="00D20275" w:rsidRPr="00D20275" w:rsidRDefault="00D20275" w:rsidP="00D20275">
            <w:pPr>
              <w:pStyle w:val="afa"/>
              <w:spacing w:line="274" w:lineRule="exact"/>
              <w:ind w:left="160"/>
              <w:rPr>
                <w:rStyle w:val="99"/>
                <w:bCs/>
                <w:color w:val="000000"/>
              </w:rPr>
            </w:pPr>
          </w:p>
          <w:p w:rsidR="00D20275" w:rsidRPr="00D20275" w:rsidRDefault="00D20275" w:rsidP="00D20275">
            <w:pPr>
              <w:pStyle w:val="afa"/>
              <w:spacing w:line="274" w:lineRule="exact"/>
              <w:ind w:left="160"/>
            </w:pPr>
          </w:p>
        </w:tc>
      </w:tr>
      <w:tr w:rsidR="00D20275" w:rsidTr="00D20275">
        <w:tc>
          <w:tcPr>
            <w:tcW w:w="2601" w:type="dxa"/>
          </w:tcPr>
          <w:p w:rsidR="00D20275" w:rsidRPr="00D20275" w:rsidRDefault="00D20275" w:rsidP="00D20275">
            <w:pPr>
              <w:pStyle w:val="afa"/>
              <w:spacing w:line="230" w:lineRule="exact"/>
              <w:jc w:val="both"/>
            </w:pPr>
            <w:r w:rsidRPr="00D20275">
              <w:rPr>
                <w:rStyle w:val="99"/>
                <w:bCs/>
                <w:color w:val="000000"/>
              </w:rPr>
              <w:t>Самооценка</w:t>
            </w:r>
          </w:p>
        </w:tc>
        <w:tc>
          <w:tcPr>
            <w:tcW w:w="2662" w:type="dxa"/>
          </w:tcPr>
          <w:p w:rsidR="00D20275" w:rsidRPr="00D20275" w:rsidRDefault="00D20275" w:rsidP="00D20275">
            <w:pPr>
              <w:pStyle w:val="afa"/>
              <w:spacing w:line="274" w:lineRule="exact"/>
              <w:ind w:left="140"/>
            </w:pPr>
            <w:r w:rsidRPr="00D20275">
              <w:rPr>
                <w:rStyle w:val="11pt0"/>
                <w:b w:val="0"/>
                <w:bCs w:val="0"/>
                <w:color w:val="000000"/>
              </w:rPr>
              <w:t xml:space="preserve">Когнитивный компонент: </w:t>
            </w:r>
            <w:r w:rsidRPr="00D20275">
              <w:rPr>
                <w:rStyle w:val="99"/>
                <w:bCs/>
                <w:color w:val="000000"/>
              </w:rPr>
              <w:t>адекватное оценивание себя и отношение к себе: к своим качествам, возможностям, физическим и духовным силам</w:t>
            </w:r>
          </w:p>
        </w:tc>
        <w:tc>
          <w:tcPr>
            <w:tcW w:w="2481" w:type="dxa"/>
          </w:tcPr>
          <w:p w:rsidR="00D20275" w:rsidRPr="00D20275" w:rsidRDefault="00D20275" w:rsidP="00D20275">
            <w:pPr>
              <w:pStyle w:val="afa"/>
              <w:spacing w:line="274" w:lineRule="exact"/>
              <w:ind w:left="120"/>
            </w:pPr>
            <w:r w:rsidRPr="00D20275">
              <w:rPr>
                <w:rStyle w:val="99"/>
                <w:bCs/>
                <w:color w:val="000000"/>
              </w:rPr>
              <w:t>Тест «Вербальная диа</w:t>
            </w:r>
            <w:r w:rsidRPr="00D20275">
              <w:rPr>
                <w:rStyle w:val="99"/>
                <w:bCs/>
                <w:color w:val="000000"/>
              </w:rPr>
              <w:softHyphen/>
              <w:t>гностика самооценки личности»</w:t>
            </w:r>
          </w:p>
        </w:tc>
        <w:tc>
          <w:tcPr>
            <w:tcW w:w="2386" w:type="dxa"/>
          </w:tcPr>
          <w:p w:rsidR="00D20275" w:rsidRPr="00D20275" w:rsidRDefault="00D20275" w:rsidP="00D20275">
            <w:pPr>
              <w:pStyle w:val="afa"/>
              <w:spacing w:line="269" w:lineRule="exact"/>
              <w:ind w:left="160"/>
            </w:pPr>
            <w:r w:rsidRPr="00D20275">
              <w:rPr>
                <w:rStyle w:val="99"/>
                <w:bCs/>
                <w:color w:val="000000"/>
              </w:rPr>
              <w:t>Используется в 5-9 классах</w:t>
            </w:r>
          </w:p>
        </w:tc>
      </w:tr>
      <w:tr w:rsidR="00D20275" w:rsidTr="00D20275">
        <w:tc>
          <w:tcPr>
            <w:tcW w:w="2601" w:type="dxa"/>
          </w:tcPr>
          <w:p w:rsidR="00D20275" w:rsidRPr="00D20275" w:rsidRDefault="00D20275" w:rsidP="00D20275">
            <w:pPr>
              <w:pStyle w:val="afa"/>
              <w:spacing w:after="60" w:line="230" w:lineRule="exact"/>
              <w:jc w:val="both"/>
            </w:pPr>
            <w:r w:rsidRPr="00D20275">
              <w:rPr>
                <w:rStyle w:val="99"/>
                <w:bCs/>
                <w:color w:val="000000"/>
              </w:rPr>
              <w:t>Смыслообразование:</w:t>
            </w:r>
          </w:p>
          <w:p w:rsidR="00D20275" w:rsidRPr="00D20275" w:rsidRDefault="00D20275" w:rsidP="00D20275">
            <w:pPr>
              <w:pStyle w:val="afa"/>
              <w:spacing w:before="60" w:line="283" w:lineRule="exact"/>
              <w:jc w:val="both"/>
            </w:pPr>
            <w:r w:rsidRPr="00D20275">
              <w:rPr>
                <w:rStyle w:val="99"/>
                <w:bCs/>
                <w:color w:val="000000"/>
              </w:rPr>
              <w:t>мотивация учебной деятельности</w:t>
            </w:r>
          </w:p>
        </w:tc>
        <w:tc>
          <w:tcPr>
            <w:tcW w:w="2662" w:type="dxa"/>
          </w:tcPr>
          <w:p w:rsidR="00D20275" w:rsidRPr="00D20275" w:rsidRDefault="00D20275" w:rsidP="00D20275">
            <w:pPr>
              <w:pStyle w:val="afa"/>
              <w:spacing w:line="274" w:lineRule="exact"/>
              <w:ind w:left="140"/>
            </w:pPr>
            <w:r w:rsidRPr="00D20275">
              <w:rPr>
                <w:rStyle w:val="99"/>
                <w:bCs/>
                <w:color w:val="000000"/>
              </w:rPr>
              <w:t xml:space="preserve">Сформированность </w:t>
            </w:r>
            <w:r w:rsidRPr="00D20275">
              <w:rPr>
                <w:rStyle w:val="11pt0"/>
                <w:bCs w:val="0"/>
                <w:color w:val="000000"/>
              </w:rPr>
              <w:t>позна</w:t>
            </w:r>
            <w:r w:rsidRPr="00D20275">
              <w:rPr>
                <w:rStyle w:val="11pt0"/>
                <w:bCs w:val="0"/>
                <w:color w:val="000000"/>
              </w:rPr>
              <w:softHyphen/>
              <w:t>вательных</w:t>
            </w:r>
            <w:r w:rsidRPr="00D20275">
              <w:rPr>
                <w:rStyle w:val="99"/>
                <w:bCs/>
                <w:color w:val="000000"/>
              </w:rPr>
              <w:t xml:space="preserve"> мотивов;</w:t>
            </w:r>
          </w:p>
          <w:p w:rsidR="00D20275" w:rsidRPr="00D20275" w:rsidRDefault="00D20275" w:rsidP="00350326">
            <w:pPr>
              <w:pStyle w:val="afa"/>
              <w:widowControl w:val="0"/>
              <w:numPr>
                <w:ilvl w:val="0"/>
                <w:numId w:val="183"/>
              </w:numPr>
              <w:tabs>
                <w:tab w:val="left" w:pos="154"/>
              </w:tabs>
              <w:spacing w:after="0" w:line="274" w:lineRule="exact"/>
              <w:jc w:val="both"/>
            </w:pPr>
            <w:r w:rsidRPr="00D20275">
              <w:rPr>
                <w:rStyle w:val="99"/>
                <w:bCs/>
                <w:color w:val="000000"/>
              </w:rPr>
              <w:t>интерес к новому;</w:t>
            </w:r>
          </w:p>
          <w:p w:rsidR="00D20275" w:rsidRPr="00D20275" w:rsidRDefault="00D20275" w:rsidP="00350326">
            <w:pPr>
              <w:pStyle w:val="afa"/>
              <w:widowControl w:val="0"/>
              <w:numPr>
                <w:ilvl w:val="0"/>
                <w:numId w:val="183"/>
              </w:numPr>
              <w:tabs>
                <w:tab w:val="left" w:pos="294"/>
              </w:tabs>
              <w:spacing w:after="0" w:line="274" w:lineRule="exact"/>
              <w:ind w:left="140"/>
            </w:pPr>
            <w:r w:rsidRPr="00D20275">
              <w:rPr>
                <w:rStyle w:val="99"/>
                <w:bCs/>
                <w:color w:val="000000"/>
              </w:rPr>
              <w:t>интерес к способу решения и общему способу действия;</w:t>
            </w:r>
          </w:p>
          <w:p w:rsidR="00D20275" w:rsidRPr="00D20275" w:rsidRDefault="00D20275" w:rsidP="00350326">
            <w:pPr>
              <w:pStyle w:val="afa"/>
              <w:widowControl w:val="0"/>
              <w:numPr>
                <w:ilvl w:val="0"/>
                <w:numId w:val="183"/>
              </w:numPr>
              <w:tabs>
                <w:tab w:val="left" w:pos="303"/>
              </w:tabs>
              <w:spacing w:after="0" w:line="274" w:lineRule="exact"/>
              <w:ind w:left="140"/>
            </w:pPr>
            <w:r w:rsidRPr="00D20275">
              <w:rPr>
                <w:rStyle w:val="99"/>
                <w:bCs/>
                <w:color w:val="000000"/>
              </w:rPr>
              <w:t xml:space="preserve">сформированность </w:t>
            </w:r>
            <w:r w:rsidRPr="00D20275">
              <w:rPr>
                <w:rStyle w:val="11pt0"/>
                <w:bCs w:val="0"/>
                <w:color w:val="000000"/>
              </w:rPr>
              <w:t>соци</w:t>
            </w:r>
            <w:r w:rsidRPr="00D20275">
              <w:rPr>
                <w:rStyle w:val="11pt0"/>
                <w:bCs w:val="0"/>
                <w:color w:val="000000"/>
              </w:rPr>
              <w:softHyphen/>
              <w:t>альных</w:t>
            </w:r>
            <w:r w:rsidRPr="00D20275">
              <w:rPr>
                <w:rStyle w:val="99"/>
                <w:bCs/>
                <w:color w:val="000000"/>
              </w:rPr>
              <w:t xml:space="preserve"> мотивов;</w:t>
            </w:r>
          </w:p>
          <w:p w:rsidR="00D20275" w:rsidRPr="00D20275" w:rsidRDefault="00D20275" w:rsidP="00350326">
            <w:pPr>
              <w:pStyle w:val="afa"/>
              <w:widowControl w:val="0"/>
              <w:numPr>
                <w:ilvl w:val="0"/>
                <w:numId w:val="183"/>
              </w:numPr>
              <w:tabs>
                <w:tab w:val="left" w:pos="294"/>
              </w:tabs>
              <w:spacing w:after="0" w:line="274" w:lineRule="exact"/>
              <w:ind w:left="140"/>
            </w:pPr>
            <w:r w:rsidRPr="00D20275">
              <w:rPr>
                <w:rStyle w:val="99"/>
                <w:bCs/>
                <w:color w:val="000000"/>
              </w:rPr>
              <w:t>стремление выполнять со</w:t>
            </w:r>
            <w:r w:rsidRPr="00D20275">
              <w:rPr>
                <w:rStyle w:val="99"/>
                <w:bCs/>
                <w:color w:val="000000"/>
              </w:rPr>
              <w:softHyphen/>
              <w:t>циально-значимую и социально- оцениваемую деятельность, быть полезным обществу;</w:t>
            </w:r>
          </w:p>
          <w:p w:rsidR="00D20275" w:rsidRPr="00D20275" w:rsidRDefault="00D20275" w:rsidP="00350326">
            <w:pPr>
              <w:pStyle w:val="afa"/>
              <w:widowControl w:val="0"/>
              <w:numPr>
                <w:ilvl w:val="0"/>
                <w:numId w:val="183"/>
              </w:numPr>
              <w:tabs>
                <w:tab w:val="left" w:pos="313"/>
              </w:tabs>
              <w:spacing w:after="0" w:line="274" w:lineRule="exact"/>
              <w:ind w:left="140"/>
            </w:pPr>
            <w:r w:rsidRPr="00D20275">
              <w:rPr>
                <w:rStyle w:val="99"/>
                <w:bCs/>
                <w:color w:val="000000"/>
              </w:rPr>
              <w:t xml:space="preserve">сформированность </w:t>
            </w:r>
            <w:r w:rsidRPr="00D20275">
              <w:rPr>
                <w:rStyle w:val="11pt0"/>
                <w:bCs w:val="0"/>
                <w:color w:val="000000"/>
              </w:rPr>
              <w:t>учебных мотивов</w:t>
            </w:r>
            <w:r w:rsidRPr="00D20275">
              <w:rPr>
                <w:rStyle w:val="99"/>
                <w:bCs/>
                <w:color w:val="000000"/>
              </w:rPr>
              <w:t>;</w:t>
            </w:r>
          </w:p>
          <w:p w:rsidR="00D20275" w:rsidRPr="00D20275" w:rsidRDefault="00D20275" w:rsidP="00350326">
            <w:pPr>
              <w:pStyle w:val="afa"/>
              <w:widowControl w:val="0"/>
              <w:numPr>
                <w:ilvl w:val="0"/>
                <w:numId w:val="183"/>
              </w:numPr>
              <w:tabs>
                <w:tab w:val="left" w:pos="303"/>
              </w:tabs>
              <w:spacing w:after="0" w:line="274" w:lineRule="exact"/>
              <w:ind w:left="140"/>
            </w:pPr>
            <w:r w:rsidRPr="00D20275">
              <w:rPr>
                <w:rStyle w:val="99"/>
                <w:bCs/>
                <w:color w:val="000000"/>
              </w:rPr>
              <w:t>стремление к самоизменению - приобретению</w:t>
            </w:r>
          </w:p>
          <w:p w:rsidR="00D20275" w:rsidRPr="00D20275" w:rsidRDefault="00D20275" w:rsidP="00D20275">
            <w:pPr>
              <w:pStyle w:val="afa"/>
              <w:spacing w:line="274" w:lineRule="exact"/>
              <w:jc w:val="both"/>
            </w:pPr>
            <w:r w:rsidRPr="00D20275">
              <w:rPr>
                <w:rStyle w:val="99"/>
                <w:bCs/>
                <w:color w:val="000000"/>
              </w:rPr>
              <w:t>новых знаний и умений</w:t>
            </w:r>
          </w:p>
        </w:tc>
        <w:tc>
          <w:tcPr>
            <w:tcW w:w="2481" w:type="dxa"/>
          </w:tcPr>
          <w:p w:rsidR="00D20275" w:rsidRPr="00D20275" w:rsidRDefault="00D20275" w:rsidP="00D20275">
            <w:pPr>
              <w:pStyle w:val="afa"/>
              <w:spacing w:line="274" w:lineRule="exact"/>
              <w:ind w:left="120"/>
            </w:pPr>
            <w:r w:rsidRPr="00D20275">
              <w:rPr>
                <w:rStyle w:val="99"/>
                <w:bCs/>
                <w:color w:val="000000"/>
              </w:rPr>
              <w:t>Методика диагностики мотивации учения и эмоционального от</w:t>
            </w:r>
            <w:r w:rsidRPr="00D20275">
              <w:rPr>
                <w:rStyle w:val="99"/>
                <w:bCs/>
                <w:color w:val="000000"/>
              </w:rPr>
              <w:softHyphen/>
              <w:t>ношения к учению</w:t>
            </w:r>
          </w:p>
        </w:tc>
        <w:tc>
          <w:tcPr>
            <w:tcW w:w="2386" w:type="dxa"/>
          </w:tcPr>
          <w:p w:rsidR="00D20275" w:rsidRPr="00D20275" w:rsidRDefault="00D20275" w:rsidP="00D20275">
            <w:pPr>
              <w:pStyle w:val="afa"/>
              <w:spacing w:line="269" w:lineRule="exact"/>
              <w:ind w:left="160"/>
            </w:pPr>
            <w:r w:rsidRPr="00D20275">
              <w:rPr>
                <w:rStyle w:val="99"/>
                <w:bCs/>
                <w:color w:val="000000"/>
              </w:rPr>
              <w:t>Используется в 5-9 классах</w:t>
            </w:r>
          </w:p>
        </w:tc>
      </w:tr>
      <w:tr w:rsidR="00831D1B" w:rsidTr="00831D1B">
        <w:tc>
          <w:tcPr>
            <w:tcW w:w="2601" w:type="dxa"/>
          </w:tcPr>
          <w:p w:rsidR="00831D1B" w:rsidRPr="00831D1B" w:rsidRDefault="00831D1B" w:rsidP="00831D1B">
            <w:pPr>
              <w:pStyle w:val="afa"/>
              <w:spacing w:line="278" w:lineRule="exact"/>
              <w:jc w:val="both"/>
            </w:pPr>
            <w:r w:rsidRPr="00831D1B">
              <w:rPr>
                <w:rStyle w:val="99"/>
                <w:bCs/>
                <w:color w:val="000000"/>
              </w:rPr>
              <w:t>Нравственно</w:t>
            </w:r>
            <w:r w:rsidRPr="00831D1B">
              <w:rPr>
                <w:rStyle w:val="99"/>
                <w:bCs/>
                <w:color w:val="000000"/>
              </w:rPr>
              <w:softHyphen/>
            </w:r>
          </w:p>
          <w:p w:rsidR="00831D1B" w:rsidRPr="00831D1B" w:rsidRDefault="00831D1B" w:rsidP="00831D1B">
            <w:pPr>
              <w:pStyle w:val="afa"/>
              <w:spacing w:line="278" w:lineRule="exact"/>
              <w:jc w:val="both"/>
            </w:pPr>
            <w:r w:rsidRPr="00831D1B">
              <w:rPr>
                <w:rStyle w:val="99"/>
                <w:bCs/>
                <w:color w:val="000000"/>
              </w:rPr>
              <w:t>этическая</w:t>
            </w:r>
          </w:p>
          <w:p w:rsidR="00831D1B" w:rsidRPr="00831D1B" w:rsidRDefault="00831D1B" w:rsidP="00831D1B">
            <w:pPr>
              <w:pStyle w:val="afa"/>
              <w:spacing w:line="278" w:lineRule="exact"/>
              <w:jc w:val="both"/>
            </w:pPr>
            <w:r w:rsidRPr="00831D1B">
              <w:rPr>
                <w:rStyle w:val="99"/>
                <w:bCs/>
                <w:color w:val="000000"/>
              </w:rPr>
              <w:lastRenderedPageBreak/>
              <w:t>ориентация</w:t>
            </w:r>
          </w:p>
        </w:tc>
        <w:tc>
          <w:tcPr>
            <w:tcW w:w="2662" w:type="dxa"/>
          </w:tcPr>
          <w:p w:rsidR="00831D1B" w:rsidRPr="00831D1B" w:rsidRDefault="00831D1B" w:rsidP="00831D1B">
            <w:pPr>
              <w:pStyle w:val="afa"/>
              <w:spacing w:line="274" w:lineRule="exact"/>
              <w:ind w:left="140"/>
            </w:pPr>
            <w:r w:rsidRPr="00831D1B">
              <w:rPr>
                <w:rStyle w:val="99"/>
                <w:bCs/>
                <w:color w:val="000000"/>
              </w:rPr>
              <w:lastRenderedPageBreak/>
              <w:t>Отношение к нравственно</w:t>
            </w:r>
            <w:r w:rsidRPr="00831D1B">
              <w:rPr>
                <w:rStyle w:val="99"/>
                <w:bCs/>
                <w:color w:val="000000"/>
              </w:rPr>
              <w:softHyphen/>
            </w:r>
            <w:r w:rsidRPr="00831D1B">
              <w:rPr>
                <w:rStyle w:val="99"/>
                <w:bCs/>
                <w:color w:val="000000"/>
              </w:rPr>
              <w:lastRenderedPageBreak/>
              <w:t>этическим нормам</w:t>
            </w:r>
          </w:p>
        </w:tc>
        <w:tc>
          <w:tcPr>
            <w:tcW w:w="2481" w:type="dxa"/>
          </w:tcPr>
          <w:p w:rsidR="00831D1B" w:rsidRPr="00831D1B" w:rsidRDefault="00831D1B" w:rsidP="00831D1B">
            <w:pPr>
              <w:pStyle w:val="afa"/>
              <w:spacing w:line="278" w:lineRule="exact"/>
              <w:ind w:left="120"/>
            </w:pPr>
            <w:r w:rsidRPr="00831D1B">
              <w:rPr>
                <w:rStyle w:val="99"/>
                <w:bCs/>
                <w:color w:val="000000"/>
              </w:rPr>
              <w:lastRenderedPageBreak/>
              <w:t xml:space="preserve">Методика выявления уровня </w:t>
            </w:r>
            <w:r w:rsidRPr="00831D1B">
              <w:rPr>
                <w:rStyle w:val="99"/>
                <w:bCs/>
                <w:color w:val="000000"/>
              </w:rPr>
              <w:lastRenderedPageBreak/>
              <w:t>нравственно</w:t>
            </w:r>
            <w:r w:rsidRPr="00831D1B">
              <w:rPr>
                <w:rStyle w:val="99"/>
                <w:bCs/>
                <w:color w:val="000000"/>
              </w:rPr>
              <w:softHyphen/>
              <w:t>этической ориентации (наблюдение)</w:t>
            </w:r>
          </w:p>
        </w:tc>
        <w:tc>
          <w:tcPr>
            <w:tcW w:w="2386" w:type="dxa"/>
          </w:tcPr>
          <w:p w:rsidR="00831D1B" w:rsidRPr="00831D1B" w:rsidRDefault="00831D1B" w:rsidP="00831D1B">
            <w:pPr>
              <w:pStyle w:val="afa"/>
              <w:spacing w:line="278" w:lineRule="exact"/>
              <w:jc w:val="both"/>
            </w:pPr>
            <w:r w:rsidRPr="00831D1B">
              <w:rPr>
                <w:rStyle w:val="99"/>
                <w:bCs/>
                <w:color w:val="000000"/>
              </w:rPr>
              <w:lastRenderedPageBreak/>
              <w:t>Заполняет учитель в конце</w:t>
            </w:r>
            <w:r>
              <w:rPr>
                <w:rStyle w:val="99"/>
                <w:bCs/>
                <w:color w:val="000000"/>
              </w:rPr>
              <w:t xml:space="preserve"> </w:t>
            </w:r>
            <w:r>
              <w:rPr>
                <w:rStyle w:val="99"/>
                <w:bCs/>
                <w:color w:val="000000"/>
              </w:rPr>
              <w:lastRenderedPageBreak/>
              <w:t>года</w:t>
            </w:r>
          </w:p>
        </w:tc>
      </w:tr>
      <w:tr w:rsidR="004E4367" w:rsidTr="00E7164D">
        <w:tc>
          <w:tcPr>
            <w:tcW w:w="10130" w:type="dxa"/>
            <w:gridSpan w:val="4"/>
          </w:tcPr>
          <w:p w:rsidR="004E4367" w:rsidRPr="004E4367" w:rsidRDefault="004E4367" w:rsidP="004E4367">
            <w:pPr>
              <w:pStyle w:val="afa"/>
              <w:spacing w:line="269" w:lineRule="exact"/>
              <w:ind w:left="160"/>
              <w:jc w:val="center"/>
              <w:rPr>
                <w:rStyle w:val="99"/>
                <w:b/>
                <w:bCs/>
                <w:color w:val="000000"/>
              </w:rPr>
            </w:pPr>
            <w:r w:rsidRPr="004E4367">
              <w:rPr>
                <w:rStyle w:val="99"/>
                <w:b/>
                <w:bCs/>
                <w:color w:val="000000"/>
              </w:rPr>
              <w:lastRenderedPageBreak/>
              <w:t>РЕГУЛЯТИВНЫЕ УУД</w:t>
            </w:r>
          </w:p>
        </w:tc>
      </w:tr>
      <w:tr w:rsidR="004E4367" w:rsidTr="004E4367">
        <w:tc>
          <w:tcPr>
            <w:tcW w:w="2601" w:type="dxa"/>
          </w:tcPr>
          <w:p w:rsidR="004E4367" w:rsidRPr="004E4367" w:rsidRDefault="004E4367" w:rsidP="004E4367">
            <w:pPr>
              <w:pStyle w:val="afa"/>
              <w:spacing w:line="274" w:lineRule="exact"/>
              <w:ind w:left="140"/>
            </w:pPr>
            <w:r w:rsidRPr="004E4367">
              <w:rPr>
                <w:rStyle w:val="99"/>
                <w:bCs/>
                <w:color w:val="000000"/>
              </w:rPr>
              <w:t>Умение учиться и спо</w:t>
            </w:r>
            <w:r w:rsidRPr="004E4367">
              <w:rPr>
                <w:rStyle w:val="99"/>
                <w:bCs/>
                <w:color w:val="000000"/>
              </w:rPr>
              <w:softHyphen/>
              <w:t>собность к организации своей деятельности: целеполагание</w:t>
            </w:r>
          </w:p>
        </w:tc>
        <w:tc>
          <w:tcPr>
            <w:tcW w:w="2662" w:type="dxa"/>
          </w:tcPr>
          <w:p w:rsidR="004E4367" w:rsidRPr="004E4367" w:rsidRDefault="004E4367" w:rsidP="004E4367">
            <w:pPr>
              <w:pStyle w:val="afa"/>
              <w:spacing w:line="274" w:lineRule="exact"/>
              <w:jc w:val="both"/>
            </w:pPr>
            <w:r w:rsidRPr="004E4367">
              <w:rPr>
                <w:rStyle w:val="99"/>
                <w:bCs/>
                <w:color w:val="000000"/>
              </w:rPr>
              <w:t>Целеполагание как поста</w:t>
            </w:r>
            <w:r w:rsidRPr="004E4367">
              <w:rPr>
                <w:rStyle w:val="99"/>
                <w:bCs/>
                <w:color w:val="000000"/>
              </w:rPr>
              <w:softHyphen/>
              <w:t>новка учебной задачи на основе соотнесения того, что уже известно и усвоено учащимся, и того, что еще неизвестно</w:t>
            </w:r>
          </w:p>
        </w:tc>
        <w:tc>
          <w:tcPr>
            <w:tcW w:w="2481" w:type="dxa"/>
          </w:tcPr>
          <w:p w:rsidR="004E4367" w:rsidRPr="004E4367" w:rsidRDefault="004E4367" w:rsidP="004E4367">
            <w:pPr>
              <w:pStyle w:val="afa"/>
              <w:spacing w:line="274" w:lineRule="exact"/>
              <w:ind w:left="120"/>
            </w:pPr>
            <w:r w:rsidRPr="004E4367">
              <w:rPr>
                <w:rStyle w:val="99"/>
                <w:bCs/>
                <w:color w:val="000000"/>
              </w:rPr>
              <w:t>Методика «Выкладыва</w:t>
            </w:r>
            <w:r w:rsidRPr="004E4367">
              <w:rPr>
                <w:rStyle w:val="99"/>
                <w:bCs/>
                <w:color w:val="000000"/>
              </w:rPr>
              <w:softHyphen/>
              <w:t>ние узора из кубиков».</w:t>
            </w:r>
          </w:p>
          <w:p w:rsidR="004E4367" w:rsidRPr="004E4367" w:rsidRDefault="004E4367" w:rsidP="004E4367">
            <w:pPr>
              <w:pStyle w:val="afa"/>
              <w:spacing w:line="274" w:lineRule="exact"/>
            </w:pPr>
            <w:r w:rsidRPr="004E4367">
              <w:rPr>
                <w:rStyle w:val="99"/>
                <w:bCs/>
                <w:color w:val="000000"/>
              </w:rPr>
              <w:t xml:space="preserve">Тест Тулуз-Пьерона </w:t>
            </w:r>
            <w:r w:rsidRPr="004E4367">
              <w:rPr>
                <w:rStyle w:val="11pt0"/>
                <w:bCs w:val="0"/>
                <w:color w:val="000000"/>
              </w:rPr>
              <w:t>(на выбор психолога)</w:t>
            </w:r>
          </w:p>
        </w:tc>
        <w:tc>
          <w:tcPr>
            <w:tcW w:w="2386" w:type="dxa"/>
          </w:tcPr>
          <w:p w:rsidR="004E4367" w:rsidRPr="004E4367" w:rsidRDefault="004E4367" w:rsidP="004E4367">
            <w:pPr>
              <w:pStyle w:val="afa"/>
              <w:spacing w:line="278" w:lineRule="exact"/>
              <w:ind w:left="160"/>
            </w:pPr>
            <w:r w:rsidRPr="004E4367">
              <w:rPr>
                <w:rStyle w:val="99"/>
                <w:bCs/>
                <w:color w:val="000000"/>
              </w:rPr>
              <w:t>Используется в 5-9 классах. Используется в 5-9 классах</w:t>
            </w:r>
          </w:p>
        </w:tc>
      </w:tr>
      <w:tr w:rsidR="004E4367" w:rsidTr="004E4367">
        <w:tc>
          <w:tcPr>
            <w:tcW w:w="2601" w:type="dxa"/>
          </w:tcPr>
          <w:p w:rsidR="004E4367" w:rsidRPr="004E4367" w:rsidRDefault="004E4367" w:rsidP="004E4367">
            <w:pPr>
              <w:pStyle w:val="afa"/>
              <w:spacing w:line="230" w:lineRule="exact"/>
              <w:jc w:val="both"/>
            </w:pPr>
            <w:r w:rsidRPr="004E4367">
              <w:rPr>
                <w:rStyle w:val="99"/>
                <w:bCs/>
                <w:color w:val="000000"/>
              </w:rPr>
              <w:t>- планирование</w:t>
            </w:r>
          </w:p>
        </w:tc>
        <w:tc>
          <w:tcPr>
            <w:tcW w:w="2662" w:type="dxa"/>
          </w:tcPr>
          <w:p w:rsidR="004E4367" w:rsidRPr="004E4367" w:rsidRDefault="004E4367" w:rsidP="004E4367">
            <w:pPr>
              <w:pStyle w:val="afa"/>
              <w:spacing w:line="274" w:lineRule="exact"/>
              <w:ind w:left="140"/>
            </w:pPr>
            <w:r w:rsidRPr="004E4367">
              <w:rPr>
                <w:rStyle w:val="99"/>
                <w:bCs/>
                <w:color w:val="000000"/>
              </w:rPr>
              <w:t>планирование - определе</w:t>
            </w:r>
            <w:r w:rsidRPr="004E4367">
              <w:rPr>
                <w:rStyle w:val="99"/>
                <w:bCs/>
                <w:color w:val="000000"/>
              </w:rPr>
              <w:softHyphen/>
              <w:t>ние последовательности промежуточных целей с уче</w:t>
            </w:r>
            <w:r w:rsidRPr="004E4367">
              <w:rPr>
                <w:rStyle w:val="99"/>
                <w:bCs/>
                <w:color w:val="000000"/>
              </w:rPr>
              <w:softHyphen/>
              <w:t>том конечного результата; составление плана и после</w:t>
            </w:r>
            <w:r w:rsidRPr="004E4367">
              <w:rPr>
                <w:rStyle w:val="99"/>
                <w:bCs/>
                <w:color w:val="000000"/>
              </w:rPr>
              <w:softHyphen/>
              <w:t>довательности действий</w:t>
            </w:r>
          </w:p>
        </w:tc>
        <w:tc>
          <w:tcPr>
            <w:tcW w:w="2481" w:type="dxa"/>
          </w:tcPr>
          <w:p w:rsidR="004E4367" w:rsidRPr="004E4367" w:rsidRDefault="004E4367" w:rsidP="004E4367">
            <w:pPr>
              <w:pStyle w:val="afa"/>
              <w:spacing w:line="274" w:lineRule="exact"/>
              <w:ind w:left="120"/>
              <w:rPr>
                <w:rStyle w:val="99"/>
                <w:bCs/>
                <w:color w:val="000000"/>
              </w:rPr>
            </w:pPr>
          </w:p>
        </w:tc>
        <w:tc>
          <w:tcPr>
            <w:tcW w:w="2386" w:type="dxa"/>
          </w:tcPr>
          <w:p w:rsidR="004E4367" w:rsidRPr="004E4367" w:rsidRDefault="004E4367" w:rsidP="004E4367">
            <w:pPr>
              <w:pStyle w:val="afa"/>
              <w:spacing w:line="269" w:lineRule="exact"/>
              <w:ind w:left="160"/>
              <w:rPr>
                <w:rStyle w:val="99"/>
                <w:bCs/>
                <w:color w:val="000000"/>
              </w:rPr>
            </w:pPr>
          </w:p>
        </w:tc>
      </w:tr>
      <w:tr w:rsidR="004E4367" w:rsidTr="004E4367">
        <w:tc>
          <w:tcPr>
            <w:tcW w:w="2601" w:type="dxa"/>
          </w:tcPr>
          <w:p w:rsidR="004E4367" w:rsidRPr="004E4367" w:rsidRDefault="004E4367" w:rsidP="004E4367">
            <w:pPr>
              <w:pStyle w:val="afa"/>
              <w:spacing w:line="274" w:lineRule="exact"/>
              <w:jc w:val="both"/>
            </w:pPr>
            <w:r w:rsidRPr="004E4367">
              <w:rPr>
                <w:rStyle w:val="99"/>
                <w:bCs/>
                <w:color w:val="000000"/>
              </w:rPr>
              <w:t>-прогнозирование • оценка • оценка - выделение и осо</w:t>
            </w:r>
            <w:r w:rsidRPr="004E4367">
              <w:rPr>
                <w:rStyle w:val="99"/>
                <w:bCs/>
                <w:color w:val="000000"/>
              </w:rPr>
              <w:softHyphen/>
              <w:t>знание учащимся того,</w:t>
            </w:r>
          </w:p>
          <w:p w:rsidR="004E4367" w:rsidRPr="004E4367" w:rsidRDefault="004E4367" w:rsidP="004E4367">
            <w:pPr>
              <w:pStyle w:val="afa"/>
              <w:spacing w:line="274" w:lineRule="exact"/>
              <w:jc w:val="both"/>
            </w:pPr>
            <w:r w:rsidRPr="004E4367">
              <w:rPr>
                <w:rStyle w:val="99"/>
                <w:bCs/>
                <w:color w:val="000000"/>
              </w:rPr>
              <w:t>что уже усвоено и что еще</w:t>
            </w:r>
          </w:p>
          <w:p w:rsidR="004E4367" w:rsidRPr="004E4367" w:rsidRDefault="004E4367" w:rsidP="004E4367">
            <w:pPr>
              <w:pStyle w:val="afa"/>
              <w:spacing w:line="274" w:lineRule="exact"/>
              <w:ind w:left="140"/>
            </w:pPr>
            <w:r w:rsidRPr="004E4367">
              <w:rPr>
                <w:rStyle w:val="99"/>
                <w:bCs/>
                <w:color w:val="000000"/>
              </w:rPr>
              <w:t>нужно усвоить, осознание качества и уровня усвоения</w:t>
            </w:r>
          </w:p>
        </w:tc>
        <w:tc>
          <w:tcPr>
            <w:tcW w:w="2662" w:type="dxa"/>
          </w:tcPr>
          <w:p w:rsidR="004E4367" w:rsidRPr="004E4367" w:rsidRDefault="004E4367" w:rsidP="004E4367">
            <w:pPr>
              <w:pStyle w:val="afa"/>
              <w:spacing w:line="274" w:lineRule="exact"/>
              <w:ind w:left="140"/>
            </w:pPr>
            <w:r w:rsidRPr="004E4367">
              <w:rPr>
                <w:rStyle w:val="99"/>
                <w:bCs/>
                <w:color w:val="000000"/>
              </w:rPr>
              <w:t>прогнозирование - предвосхищение результата и уровня усвоения знаний, его временных характери</w:t>
            </w:r>
            <w:r w:rsidRPr="004E4367">
              <w:rPr>
                <w:rStyle w:val="99"/>
                <w:bCs/>
                <w:color w:val="000000"/>
              </w:rPr>
              <w:softHyphen/>
              <w:t>стик</w:t>
            </w:r>
          </w:p>
        </w:tc>
        <w:tc>
          <w:tcPr>
            <w:tcW w:w="2481" w:type="dxa"/>
          </w:tcPr>
          <w:p w:rsidR="004E4367" w:rsidRPr="004E4367" w:rsidRDefault="004E4367" w:rsidP="004E4367">
            <w:pPr>
              <w:pStyle w:val="afa"/>
              <w:spacing w:line="274" w:lineRule="exact"/>
              <w:ind w:left="120"/>
              <w:rPr>
                <w:rStyle w:val="99"/>
                <w:bCs/>
                <w:color w:val="000000"/>
              </w:rPr>
            </w:pPr>
          </w:p>
        </w:tc>
        <w:tc>
          <w:tcPr>
            <w:tcW w:w="2386" w:type="dxa"/>
          </w:tcPr>
          <w:p w:rsidR="004E4367" w:rsidRPr="004E4367" w:rsidRDefault="004E4367" w:rsidP="004E4367">
            <w:pPr>
              <w:pStyle w:val="afa"/>
              <w:spacing w:line="269" w:lineRule="exact"/>
              <w:ind w:left="160"/>
              <w:rPr>
                <w:rStyle w:val="99"/>
                <w:bCs/>
                <w:color w:val="000000"/>
              </w:rPr>
            </w:pPr>
          </w:p>
        </w:tc>
      </w:tr>
      <w:tr w:rsidR="004E4367" w:rsidTr="004E4367">
        <w:tc>
          <w:tcPr>
            <w:tcW w:w="2601" w:type="dxa"/>
          </w:tcPr>
          <w:p w:rsidR="004E4367" w:rsidRPr="004E4367" w:rsidRDefault="004E4367" w:rsidP="004E4367">
            <w:pPr>
              <w:pStyle w:val="afa"/>
              <w:spacing w:line="230" w:lineRule="exact"/>
              <w:jc w:val="both"/>
            </w:pPr>
            <w:r w:rsidRPr="004E4367">
              <w:rPr>
                <w:rStyle w:val="99"/>
                <w:bCs/>
                <w:color w:val="000000"/>
              </w:rPr>
              <w:t>-контроль</w:t>
            </w:r>
          </w:p>
        </w:tc>
        <w:tc>
          <w:tcPr>
            <w:tcW w:w="2662" w:type="dxa"/>
          </w:tcPr>
          <w:p w:rsidR="004E4367" w:rsidRPr="004E4367" w:rsidRDefault="004E4367" w:rsidP="004E4367">
            <w:pPr>
              <w:pStyle w:val="afa"/>
              <w:spacing w:line="274" w:lineRule="exact"/>
              <w:ind w:left="140"/>
            </w:pPr>
            <w:r w:rsidRPr="004E4367">
              <w:rPr>
                <w:rStyle w:val="99"/>
                <w:bCs/>
                <w:color w:val="000000"/>
              </w:rPr>
              <w:t>контроль в форме сличения способа действия и его результата с заданным эта</w:t>
            </w:r>
            <w:r w:rsidRPr="004E4367">
              <w:rPr>
                <w:rStyle w:val="99"/>
                <w:bCs/>
                <w:color w:val="000000"/>
              </w:rPr>
              <w:softHyphen/>
              <w:t>лоном с целью обнаружения отклонений и отличий от эталона</w:t>
            </w:r>
          </w:p>
        </w:tc>
        <w:tc>
          <w:tcPr>
            <w:tcW w:w="2481" w:type="dxa"/>
          </w:tcPr>
          <w:p w:rsidR="004E4367" w:rsidRPr="004E4367" w:rsidRDefault="004E4367" w:rsidP="004E4367">
            <w:pPr>
              <w:rPr>
                <w:sz w:val="10"/>
                <w:szCs w:val="10"/>
              </w:rPr>
            </w:pPr>
          </w:p>
        </w:tc>
        <w:tc>
          <w:tcPr>
            <w:tcW w:w="2386" w:type="dxa"/>
          </w:tcPr>
          <w:p w:rsidR="004E4367" w:rsidRPr="004E4367" w:rsidRDefault="004E4367" w:rsidP="004E4367">
            <w:pPr>
              <w:rPr>
                <w:sz w:val="10"/>
                <w:szCs w:val="10"/>
              </w:rPr>
            </w:pPr>
          </w:p>
        </w:tc>
      </w:tr>
      <w:tr w:rsidR="004E4367" w:rsidTr="004E4367">
        <w:tc>
          <w:tcPr>
            <w:tcW w:w="2601" w:type="dxa"/>
          </w:tcPr>
          <w:p w:rsidR="004E4367" w:rsidRPr="004E4367" w:rsidRDefault="004E4367" w:rsidP="004E4367">
            <w:pPr>
              <w:pStyle w:val="afa"/>
              <w:spacing w:line="230" w:lineRule="exact"/>
              <w:jc w:val="both"/>
            </w:pPr>
            <w:r w:rsidRPr="004E4367">
              <w:rPr>
                <w:rStyle w:val="99"/>
                <w:bCs/>
                <w:color w:val="000000"/>
              </w:rPr>
              <w:t>- коррекция</w:t>
            </w:r>
          </w:p>
        </w:tc>
        <w:tc>
          <w:tcPr>
            <w:tcW w:w="2662" w:type="dxa"/>
          </w:tcPr>
          <w:p w:rsidR="004E4367" w:rsidRPr="004E4367" w:rsidRDefault="004E4367" w:rsidP="004E4367">
            <w:pPr>
              <w:pStyle w:val="afa"/>
              <w:spacing w:line="274" w:lineRule="exact"/>
              <w:ind w:left="140"/>
            </w:pPr>
            <w:r w:rsidRPr="004E4367">
              <w:rPr>
                <w:rStyle w:val="99"/>
                <w:bCs/>
                <w:color w:val="000000"/>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tc>
        <w:tc>
          <w:tcPr>
            <w:tcW w:w="2481" w:type="dxa"/>
          </w:tcPr>
          <w:p w:rsidR="004E4367" w:rsidRPr="004E4367" w:rsidRDefault="004E4367" w:rsidP="004E4367">
            <w:pPr>
              <w:rPr>
                <w:sz w:val="10"/>
                <w:szCs w:val="10"/>
              </w:rPr>
            </w:pPr>
          </w:p>
        </w:tc>
        <w:tc>
          <w:tcPr>
            <w:tcW w:w="2386" w:type="dxa"/>
          </w:tcPr>
          <w:p w:rsidR="004E4367" w:rsidRPr="004E4367" w:rsidRDefault="004E4367" w:rsidP="004E4367">
            <w:pPr>
              <w:rPr>
                <w:sz w:val="10"/>
                <w:szCs w:val="10"/>
              </w:rPr>
            </w:pPr>
          </w:p>
        </w:tc>
      </w:tr>
      <w:tr w:rsidR="004E4367" w:rsidTr="004E4367">
        <w:tc>
          <w:tcPr>
            <w:tcW w:w="2601" w:type="dxa"/>
          </w:tcPr>
          <w:p w:rsidR="004E4367" w:rsidRPr="004E4367" w:rsidRDefault="004E4367" w:rsidP="004E4367">
            <w:pPr>
              <w:pStyle w:val="afa"/>
              <w:spacing w:line="230" w:lineRule="exact"/>
              <w:jc w:val="both"/>
            </w:pPr>
            <w:r w:rsidRPr="004E4367">
              <w:rPr>
                <w:rStyle w:val="99"/>
                <w:bCs/>
                <w:color w:val="000000"/>
              </w:rPr>
              <w:t>- саморегуляция</w:t>
            </w:r>
          </w:p>
        </w:tc>
        <w:tc>
          <w:tcPr>
            <w:tcW w:w="2662" w:type="dxa"/>
          </w:tcPr>
          <w:p w:rsidR="004E4367" w:rsidRPr="004E4367" w:rsidRDefault="004E4367" w:rsidP="004E4367">
            <w:pPr>
              <w:pStyle w:val="afa"/>
              <w:spacing w:line="274" w:lineRule="exact"/>
              <w:ind w:left="140"/>
            </w:pPr>
            <w:r w:rsidRPr="004E4367">
              <w:rPr>
                <w:rStyle w:val="99"/>
                <w:bCs/>
                <w:color w:val="000000"/>
              </w:rPr>
              <w:t xml:space="preserve">саморегуляция как способность к </w:t>
            </w:r>
            <w:r w:rsidRPr="004E4367">
              <w:rPr>
                <w:rStyle w:val="99"/>
                <w:bCs/>
                <w:color w:val="000000"/>
              </w:rPr>
              <w:lastRenderedPageBreak/>
              <w:t>мобилизации сил и энергии, к волевому усилию (к выбору в ситуации мотивационного конфликта) и к преодолению препятствий</w:t>
            </w:r>
          </w:p>
        </w:tc>
        <w:tc>
          <w:tcPr>
            <w:tcW w:w="2481" w:type="dxa"/>
          </w:tcPr>
          <w:p w:rsidR="004E4367" w:rsidRPr="004E4367" w:rsidRDefault="004E4367" w:rsidP="004E4367">
            <w:pPr>
              <w:pStyle w:val="afa"/>
              <w:spacing w:line="274" w:lineRule="exact"/>
              <w:ind w:left="120"/>
            </w:pPr>
            <w:r w:rsidRPr="004E4367">
              <w:rPr>
                <w:rStyle w:val="99"/>
                <w:bCs/>
                <w:color w:val="000000"/>
              </w:rPr>
              <w:lastRenderedPageBreak/>
              <w:t>Методика «Исследова</w:t>
            </w:r>
            <w:r w:rsidRPr="004E4367">
              <w:rPr>
                <w:rStyle w:val="99"/>
                <w:bCs/>
                <w:color w:val="000000"/>
              </w:rPr>
              <w:softHyphen/>
              <w:t xml:space="preserve">ние </w:t>
            </w:r>
            <w:r w:rsidRPr="004E4367">
              <w:rPr>
                <w:rStyle w:val="99"/>
                <w:bCs/>
                <w:color w:val="000000"/>
              </w:rPr>
              <w:lastRenderedPageBreak/>
              <w:t>волевой саморегу</w:t>
            </w:r>
            <w:r w:rsidRPr="004E4367">
              <w:rPr>
                <w:rStyle w:val="99"/>
                <w:bCs/>
                <w:color w:val="000000"/>
              </w:rPr>
              <w:softHyphen/>
              <w:t>ляции» (Зверькова А. В.,</w:t>
            </w:r>
          </w:p>
          <w:p w:rsidR="004E4367" w:rsidRPr="004E4367" w:rsidRDefault="004E4367" w:rsidP="004E4367">
            <w:pPr>
              <w:pStyle w:val="afa"/>
              <w:spacing w:line="274" w:lineRule="exact"/>
              <w:ind w:left="120"/>
            </w:pPr>
            <w:r w:rsidRPr="004E4367">
              <w:rPr>
                <w:rStyle w:val="99"/>
                <w:bCs/>
                <w:color w:val="000000"/>
              </w:rPr>
              <w:t>Эйдман Е. В.)</w:t>
            </w:r>
          </w:p>
        </w:tc>
        <w:tc>
          <w:tcPr>
            <w:tcW w:w="2386" w:type="dxa"/>
          </w:tcPr>
          <w:p w:rsidR="004E4367" w:rsidRPr="004E4367" w:rsidRDefault="004E4367" w:rsidP="004E4367">
            <w:pPr>
              <w:pStyle w:val="afa"/>
              <w:spacing w:line="283" w:lineRule="exact"/>
              <w:jc w:val="both"/>
            </w:pPr>
            <w:r w:rsidRPr="004E4367">
              <w:rPr>
                <w:rStyle w:val="99"/>
                <w:bCs/>
                <w:color w:val="000000"/>
              </w:rPr>
              <w:lastRenderedPageBreak/>
              <w:t>Используется в 7-9 классах</w:t>
            </w:r>
          </w:p>
        </w:tc>
      </w:tr>
      <w:tr w:rsidR="00087097" w:rsidTr="00E7164D">
        <w:tc>
          <w:tcPr>
            <w:tcW w:w="10130" w:type="dxa"/>
            <w:gridSpan w:val="4"/>
          </w:tcPr>
          <w:p w:rsidR="00087097" w:rsidRPr="00087097" w:rsidRDefault="00087097" w:rsidP="00087097">
            <w:pPr>
              <w:pStyle w:val="afa"/>
              <w:spacing w:line="283" w:lineRule="exact"/>
              <w:jc w:val="center"/>
              <w:rPr>
                <w:rStyle w:val="99"/>
                <w:b/>
                <w:bCs/>
                <w:color w:val="000000"/>
                <w:sz w:val="28"/>
                <w:szCs w:val="28"/>
              </w:rPr>
            </w:pPr>
            <w:r w:rsidRPr="00087097">
              <w:rPr>
                <w:rStyle w:val="99"/>
                <w:b/>
                <w:bCs/>
                <w:color w:val="000000"/>
                <w:sz w:val="28"/>
                <w:szCs w:val="28"/>
              </w:rPr>
              <w:lastRenderedPageBreak/>
              <w:t>ПОЗНАВАТЕЛЬНЫЕ УУД</w:t>
            </w:r>
          </w:p>
        </w:tc>
      </w:tr>
      <w:tr w:rsidR="00E97BB1" w:rsidTr="00E97BB1">
        <w:tc>
          <w:tcPr>
            <w:tcW w:w="2601" w:type="dxa"/>
          </w:tcPr>
          <w:p w:rsidR="00E97BB1" w:rsidRPr="00E97BB1" w:rsidRDefault="00E97BB1" w:rsidP="00E97BB1">
            <w:pPr>
              <w:pStyle w:val="afa"/>
              <w:spacing w:line="274" w:lineRule="exact"/>
              <w:ind w:left="140"/>
            </w:pPr>
            <w:r w:rsidRPr="00E97BB1">
              <w:rPr>
                <w:rStyle w:val="99"/>
                <w:bCs/>
                <w:color w:val="000000"/>
              </w:rPr>
              <w:t>Общеучебные</w:t>
            </w:r>
          </w:p>
          <w:p w:rsidR="00E97BB1" w:rsidRPr="00E97BB1" w:rsidRDefault="00E97BB1" w:rsidP="00E97BB1">
            <w:pPr>
              <w:pStyle w:val="afa"/>
              <w:spacing w:line="274" w:lineRule="exact"/>
              <w:ind w:left="140"/>
            </w:pPr>
            <w:r w:rsidRPr="00E97BB1">
              <w:rPr>
                <w:rStyle w:val="99"/>
                <w:bCs/>
                <w:color w:val="000000"/>
              </w:rPr>
              <w:t>универсальные</w:t>
            </w:r>
          </w:p>
          <w:p w:rsidR="00E97BB1" w:rsidRPr="00E97BB1" w:rsidRDefault="00E97BB1" w:rsidP="00E97BB1">
            <w:pPr>
              <w:pStyle w:val="afa"/>
              <w:spacing w:line="274" w:lineRule="exact"/>
              <w:ind w:left="140"/>
            </w:pPr>
            <w:r w:rsidRPr="00E97BB1">
              <w:rPr>
                <w:rStyle w:val="99"/>
                <w:bCs/>
                <w:color w:val="000000"/>
              </w:rPr>
              <w:t>действия</w:t>
            </w:r>
          </w:p>
        </w:tc>
        <w:tc>
          <w:tcPr>
            <w:tcW w:w="2662" w:type="dxa"/>
          </w:tcPr>
          <w:p w:rsidR="00E97BB1" w:rsidRPr="00E97BB1" w:rsidRDefault="00E97BB1" w:rsidP="00E97BB1">
            <w:pPr>
              <w:rPr>
                <w:sz w:val="10"/>
                <w:szCs w:val="10"/>
              </w:rPr>
            </w:pPr>
          </w:p>
        </w:tc>
        <w:tc>
          <w:tcPr>
            <w:tcW w:w="2481" w:type="dxa"/>
          </w:tcPr>
          <w:p w:rsidR="00E97BB1" w:rsidRPr="00E97BB1" w:rsidRDefault="00E97BB1" w:rsidP="00E97BB1">
            <w:pPr>
              <w:rPr>
                <w:sz w:val="10"/>
                <w:szCs w:val="10"/>
              </w:rPr>
            </w:pPr>
          </w:p>
        </w:tc>
        <w:tc>
          <w:tcPr>
            <w:tcW w:w="2386" w:type="dxa"/>
          </w:tcPr>
          <w:p w:rsidR="00E97BB1" w:rsidRPr="00E97BB1" w:rsidRDefault="00E97BB1" w:rsidP="00E97BB1">
            <w:pPr>
              <w:pStyle w:val="afa"/>
              <w:spacing w:line="230" w:lineRule="exact"/>
              <w:jc w:val="both"/>
            </w:pPr>
            <w:r w:rsidRPr="00E97BB1">
              <w:rPr>
                <w:rStyle w:val="99"/>
                <w:bCs/>
                <w:color w:val="000000"/>
              </w:rPr>
              <w:t>Оценивает</w:t>
            </w:r>
          </w:p>
          <w:p w:rsidR="00E97BB1" w:rsidRPr="00E97BB1" w:rsidRDefault="00E97BB1" w:rsidP="00E97BB1">
            <w:pPr>
              <w:pStyle w:val="afa"/>
              <w:spacing w:before="120" w:line="230" w:lineRule="exact"/>
              <w:jc w:val="both"/>
            </w:pPr>
            <w:r w:rsidRPr="00E97BB1">
              <w:rPr>
                <w:rStyle w:val="99"/>
                <w:bCs/>
                <w:color w:val="000000"/>
              </w:rPr>
              <w:t>учитель</w:t>
            </w:r>
          </w:p>
        </w:tc>
      </w:tr>
      <w:tr w:rsidR="00E97BB1" w:rsidTr="00E97BB1">
        <w:tc>
          <w:tcPr>
            <w:tcW w:w="2601" w:type="dxa"/>
          </w:tcPr>
          <w:p w:rsidR="00E97BB1" w:rsidRPr="00E97BB1" w:rsidRDefault="00E97BB1" w:rsidP="00E97BB1">
            <w:pPr>
              <w:pStyle w:val="afa"/>
              <w:spacing w:line="269" w:lineRule="exact"/>
              <w:ind w:left="140"/>
            </w:pPr>
            <w:r w:rsidRPr="00E97BB1">
              <w:rPr>
                <w:rStyle w:val="99"/>
                <w:bCs/>
                <w:color w:val="000000"/>
              </w:rPr>
              <w:t>Универсальные логические действия</w:t>
            </w:r>
          </w:p>
        </w:tc>
        <w:tc>
          <w:tcPr>
            <w:tcW w:w="2662" w:type="dxa"/>
          </w:tcPr>
          <w:p w:rsidR="00E97BB1" w:rsidRPr="00E97BB1" w:rsidRDefault="00E97BB1" w:rsidP="00E97BB1">
            <w:pPr>
              <w:pStyle w:val="afa"/>
              <w:tabs>
                <w:tab w:val="left" w:pos="380"/>
              </w:tabs>
              <w:spacing w:line="274" w:lineRule="exact"/>
              <w:ind w:left="140"/>
            </w:pPr>
            <w:r w:rsidRPr="00E97BB1">
              <w:rPr>
                <w:rStyle w:val="99"/>
                <w:bCs/>
                <w:color w:val="000000"/>
              </w:rPr>
              <w:t>а)</w:t>
            </w:r>
            <w:r w:rsidRPr="00E97BB1">
              <w:rPr>
                <w:rStyle w:val="99"/>
                <w:bCs/>
                <w:color w:val="000000"/>
              </w:rPr>
              <w:tab/>
              <w:t>сравнение;</w:t>
            </w:r>
          </w:p>
          <w:p w:rsidR="00E97BB1" w:rsidRPr="00E97BB1" w:rsidRDefault="00E97BB1" w:rsidP="00E97BB1">
            <w:pPr>
              <w:pStyle w:val="afa"/>
              <w:tabs>
                <w:tab w:val="left" w:pos="399"/>
              </w:tabs>
              <w:spacing w:line="274" w:lineRule="exact"/>
              <w:ind w:left="140"/>
            </w:pPr>
            <w:r w:rsidRPr="00E97BB1">
              <w:rPr>
                <w:rStyle w:val="99"/>
                <w:bCs/>
                <w:color w:val="000000"/>
              </w:rPr>
              <w:t>б)</w:t>
            </w:r>
            <w:r w:rsidRPr="00E97BB1">
              <w:rPr>
                <w:rStyle w:val="99"/>
                <w:bCs/>
                <w:color w:val="000000"/>
              </w:rPr>
              <w:tab/>
              <w:t>анализ и синтез;</w:t>
            </w:r>
          </w:p>
          <w:p w:rsidR="00E97BB1" w:rsidRPr="00E97BB1" w:rsidRDefault="00E97BB1" w:rsidP="00E97BB1">
            <w:pPr>
              <w:pStyle w:val="afa"/>
              <w:spacing w:line="274" w:lineRule="exact"/>
              <w:ind w:left="140"/>
            </w:pPr>
            <w:r w:rsidRPr="00E97BB1">
              <w:rPr>
                <w:rStyle w:val="99"/>
                <w:bCs/>
                <w:color w:val="000000"/>
              </w:rPr>
              <w:t>а) сериация - упорядочение объектов по выделенному основанию;</w:t>
            </w:r>
          </w:p>
          <w:p w:rsidR="00E97BB1" w:rsidRPr="00E97BB1" w:rsidRDefault="00E97BB1" w:rsidP="00E97BB1">
            <w:pPr>
              <w:pStyle w:val="afa"/>
              <w:tabs>
                <w:tab w:val="left" w:pos="394"/>
              </w:tabs>
              <w:spacing w:line="274" w:lineRule="exact"/>
              <w:ind w:left="140"/>
            </w:pPr>
            <w:r w:rsidRPr="00E97BB1">
              <w:rPr>
                <w:rStyle w:val="99"/>
                <w:bCs/>
                <w:color w:val="000000"/>
              </w:rPr>
              <w:t>в)</w:t>
            </w:r>
            <w:r w:rsidRPr="00E97BB1">
              <w:rPr>
                <w:rStyle w:val="99"/>
                <w:bCs/>
                <w:color w:val="000000"/>
              </w:rPr>
              <w:tab/>
              <w:t>классификация;</w:t>
            </w:r>
          </w:p>
          <w:p w:rsidR="00E97BB1" w:rsidRPr="00E97BB1" w:rsidRDefault="00E97BB1" w:rsidP="00E97BB1">
            <w:pPr>
              <w:pStyle w:val="afa"/>
              <w:tabs>
                <w:tab w:val="left" w:pos="366"/>
              </w:tabs>
              <w:spacing w:line="274" w:lineRule="exact"/>
              <w:ind w:left="140"/>
            </w:pPr>
            <w:r w:rsidRPr="00E97BB1">
              <w:rPr>
                <w:rStyle w:val="99"/>
                <w:bCs/>
                <w:color w:val="000000"/>
              </w:rPr>
              <w:t>г)</w:t>
            </w:r>
            <w:r w:rsidRPr="00E97BB1">
              <w:rPr>
                <w:rStyle w:val="99"/>
                <w:bCs/>
                <w:color w:val="000000"/>
              </w:rPr>
              <w:tab/>
              <w:t>обобщение;</w:t>
            </w:r>
          </w:p>
          <w:p w:rsidR="00E97BB1" w:rsidRPr="00E97BB1" w:rsidRDefault="00E97BB1" w:rsidP="00E97BB1">
            <w:pPr>
              <w:pStyle w:val="afa"/>
              <w:tabs>
                <w:tab w:val="left" w:pos="394"/>
              </w:tabs>
              <w:spacing w:line="274" w:lineRule="exact"/>
              <w:ind w:left="140"/>
            </w:pPr>
            <w:r w:rsidRPr="00E97BB1">
              <w:rPr>
                <w:rStyle w:val="99"/>
                <w:bCs/>
                <w:color w:val="000000"/>
              </w:rPr>
              <w:t>д)</w:t>
            </w:r>
            <w:r w:rsidRPr="00E97BB1">
              <w:rPr>
                <w:rStyle w:val="99"/>
                <w:bCs/>
                <w:color w:val="000000"/>
              </w:rPr>
              <w:tab/>
              <w:t>установление аналогий</w:t>
            </w:r>
          </w:p>
        </w:tc>
        <w:tc>
          <w:tcPr>
            <w:tcW w:w="2481" w:type="dxa"/>
          </w:tcPr>
          <w:p w:rsidR="00E97BB1" w:rsidRPr="00E97BB1" w:rsidRDefault="00E97BB1" w:rsidP="00E97BB1">
            <w:pPr>
              <w:pStyle w:val="afa"/>
              <w:spacing w:line="274" w:lineRule="exact"/>
              <w:ind w:left="120"/>
            </w:pPr>
            <w:r w:rsidRPr="00E97BB1">
              <w:rPr>
                <w:rStyle w:val="99"/>
                <w:bCs/>
                <w:color w:val="000000"/>
              </w:rPr>
              <w:t>Методика «Прогрессив</w:t>
            </w:r>
            <w:r w:rsidRPr="00E97BB1">
              <w:rPr>
                <w:rStyle w:val="99"/>
                <w:bCs/>
                <w:color w:val="000000"/>
              </w:rPr>
              <w:softHyphen/>
              <w:t>ные матрицы Равена» Числовые ряды (суб</w:t>
            </w:r>
            <w:r w:rsidRPr="00E97BB1">
              <w:rPr>
                <w:rStyle w:val="99"/>
                <w:bCs/>
                <w:color w:val="000000"/>
              </w:rPr>
              <w:softHyphen/>
              <w:t>тест 5 методики определения уровня умственного развития для младших подростков (ГИТ)</w:t>
            </w:r>
          </w:p>
        </w:tc>
        <w:tc>
          <w:tcPr>
            <w:tcW w:w="2386" w:type="dxa"/>
          </w:tcPr>
          <w:p w:rsidR="00E97BB1" w:rsidRPr="00E97BB1" w:rsidRDefault="00E97BB1" w:rsidP="00E97BB1">
            <w:pPr>
              <w:pStyle w:val="afa"/>
              <w:spacing w:line="274" w:lineRule="exact"/>
              <w:jc w:val="both"/>
            </w:pPr>
            <w:r w:rsidRPr="00E97BB1">
              <w:rPr>
                <w:rStyle w:val="99"/>
                <w:bCs/>
                <w:color w:val="000000"/>
              </w:rPr>
              <w:t>Используется в 5-6 классах Используется в 5-9 классах</w:t>
            </w:r>
          </w:p>
        </w:tc>
      </w:tr>
      <w:tr w:rsidR="00E97BB1" w:rsidTr="00E97BB1">
        <w:tc>
          <w:tcPr>
            <w:tcW w:w="2601" w:type="dxa"/>
          </w:tcPr>
          <w:p w:rsidR="00E97BB1" w:rsidRPr="00E97BB1" w:rsidRDefault="00E97BB1" w:rsidP="00E97BB1">
            <w:pPr>
              <w:rPr>
                <w:sz w:val="10"/>
                <w:szCs w:val="10"/>
              </w:rPr>
            </w:pPr>
          </w:p>
        </w:tc>
        <w:tc>
          <w:tcPr>
            <w:tcW w:w="2662" w:type="dxa"/>
          </w:tcPr>
          <w:p w:rsidR="00E97BB1" w:rsidRPr="00E97BB1" w:rsidRDefault="00E97BB1" w:rsidP="00E97BB1">
            <w:pPr>
              <w:rPr>
                <w:sz w:val="10"/>
                <w:szCs w:val="10"/>
              </w:rPr>
            </w:pPr>
          </w:p>
        </w:tc>
        <w:tc>
          <w:tcPr>
            <w:tcW w:w="2481" w:type="dxa"/>
          </w:tcPr>
          <w:p w:rsidR="00E97BB1" w:rsidRPr="00E97BB1" w:rsidRDefault="00E97BB1" w:rsidP="00E97BB1">
            <w:pPr>
              <w:pStyle w:val="afa"/>
              <w:spacing w:line="283" w:lineRule="exact"/>
              <w:ind w:left="120"/>
            </w:pPr>
            <w:r w:rsidRPr="00E97BB1">
              <w:rPr>
                <w:rStyle w:val="99"/>
                <w:bCs/>
                <w:color w:val="000000"/>
              </w:rPr>
              <w:t>Аналогии (субтест 6 методики</w:t>
            </w:r>
          </w:p>
        </w:tc>
        <w:tc>
          <w:tcPr>
            <w:tcW w:w="2386" w:type="dxa"/>
          </w:tcPr>
          <w:p w:rsidR="00E97BB1" w:rsidRPr="00E97BB1" w:rsidRDefault="00E97BB1" w:rsidP="00E97BB1">
            <w:pPr>
              <w:pStyle w:val="afa"/>
              <w:spacing w:line="283" w:lineRule="exact"/>
              <w:jc w:val="both"/>
            </w:pPr>
            <w:r w:rsidRPr="00E97BB1">
              <w:rPr>
                <w:rStyle w:val="99"/>
                <w:bCs/>
                <w:color w:val="000000"/>
              </w:rPr>
              <w:t>Используется в 5-6 классах</w:t>
            </w:r>
          </w:p>
        </w:tc>
      </w:tr>
      <w:tr w:rsidR="00087097" w:rsidTr="004E4367">
        <w:tc>
          <w:tcPr>
            <w:tcW w:w="2601" w:type="dxa"/>
          </w:tcPr>
          <w:p w:rsidR="00087097" w:rsidRPr="004E4367" w:rsidRDefault="00087097" w:rsidP="00087097">
            <w:pPr>
              <w:pStyle w:val="afa"/>
              <w:spacing w:line="230" w:lineRule="exact"/>
              <w:jc w:val="both"/>
              <w:rPr>
                <w:rStyle w:val="99"/>
                <w:bCs/>
                <w:color w:val="000000"/>
              </w:rPr>
            </w:pPr>
          </w:p>
        </w:tc>
        <w:tc>
          <w:tcPr>
            <w:tcW w:w="2662" w:type="dxa"/>
          </w:tcPr>
          <w:p w:rsidR="00087097" w:rsidRPr="004E4367" w:rsidRDefault="00087097" w:rsidP="00087097">
            <w:pPr>
              <w:pStyle w:val="afa"/>
              <w:spacing w:line="274" w:lineRule="exact"/>
              <w:ind w:left="140"/>
              <w:rPr>
                <w:rStyle w:val="99"/>
                <w:bCs/>
                <w:color w:val="000000"/>
              </w:rPr>
            </w:pPr>
          </w:p>
        </w:tc>
        <w:tc>
          <w:tcPr>
            <w:tcW w:w="2481" w:type="dxa"/>
          </w:tcPr>
          <w:p w:rsidR="00087097" w:rsidRPr="00087097" w:rsidRDefault="00087097" w:rsidP="00087097">
            <w:pPr>
              <w:pStyle w:val="afa"/>
              <w:spacing w:line="274" w:lineRule="exact"/>
              <w:ind w:left="120"/>
            </w:pPr>
            <w:r w:rsidRPr="00087097">
              <w:rPr>
                <w:rStyle w:val="99"/>
                <w:bCs/>
                <w:color w:val="000000"/>
              </w:rPr>
              <w:t>определения уровня умственного развития для младших</w:t>
            </w:r>
          </w:p>
          <w:p w:rsidR="00087097" w:rsidRPr="00087097" w:rsidRDefault="00087097" w:rsidP="00087097">
            <w:pPr>
              <w:pStyle w:val="afa"/>
              <w:spacing w:line="274" w:lineRule="exact"/>
              <w:ind w:left="120"/>
            </w:pPr>
            <w:r w:rsidRPr="00087097">
              <w:rPr>
                <w:rStyle w:val="99"/>
                <w:bCs/>
                <w:color w:val="000000"/>
              </w:rPr>
              <w:t>подростков (ГИТ))</w:t>
            </w:r>
          </w:p>
        </w:tc>
        <w:tc>
          <w:tcPr>
            <w:tcW w:w="2386" w:type="dxa"/>
          </w:tcPr>
          <w:p w:rsidR="00087097" w:rsidRPr="00087097" w:rsidRDefault="00087097" w:rsidP="00087097">
            <w:pPr>
              <w:rPr>
                <w:sz w:val="10"/>
                <w:szCs w:val="10"/>
              </w:rPr>
            </w:pPr>
          </w:p>
        </w:tc>
      </w:tr>
      <w:tr w:rsidR="00087097" w:rsidTr="004E4367">
        <w:tc>
          <w:tcPr>
            <w:tcW w:w="2601" w:type="dxa"/>
          </w:tcPr>
          <w:p w:rsidR="00087097" w:rsidRPr="004E4367" w:rsidRDefault="00087097" w:rsidP="00087097">
            <w:pPr>
              <w:pStyle w:val="afa"/>
              <w:spacing w:line="230" w:lineRule="exact"/>
              <w:jc w:val="both"/>
              <w:rPr>
                <w:rStyle w:val="99"/>
                <w:bCs/>
                <w:color w:val="000000"/>
              </w:rPr>
            </w:pPr>
          </w:p>
        </w:tc>
        <w:tc>
          <w:tcPr>
            <w:tcW w:w="2662" w:type="dxa"/>
          </w:tcPr>
          <w:p w:rsidR="00087097" w:rsidRPr="004E4367" w:rsidRDefault="00087097" w:rsidP="00087097">
            <w:pPr>
              <w:pStyle w:val="afa"/>
              <w:spacing w:line="274" w:lineRule="exact"/>
              <w:ind w:left="140"/>
              <w:rPr>
                <w:rStyle w:val="99"/>
                <w:bCs/>
                <w:color w:val="000000"/>
              </w:rPr>
            </w:pPr>
          </w:p>
        </w:tc>
        <w:tc>
          <w:tcPr>
            <w:tcW w:w="2481" w:type="dxa"/>
          </w:tcPr>
          <w:p w:rsidR="00087097" w:rsidRPr="00087097" w:rsidRDefault="00087097" w:rsidP="00087097">
            <w:pPr>
              <w:pStyle w:val="afa"/>
              <w:spacing w:line="274" w:lineRule="exact"/>
              <w:ind w:left="120"/>
            </w:pPr>
            <w:r w:rsidRPr="00087097">
              <w:rPr>
                <w:rStyle w:val="99"/>
                <w:bCs/>
                <w:color w:val="000000"/>
              </w:rPr>
              <w:t>Аналогии (субтест 3 методики «Школьный тест умственного раз</w:t>
            </w:r>
            <w:r w:rsidRPr="00087097">
              <w:rPr>
                <w:rStyle w:val="99"/>
                <w:bCs/>
                <w:color w:val="000000"/>
              </w:rPr>
              <w:softHyphen/>
              <w:t>вития (ШТУР)»)</w:t>
            </w:r>
          </w:p>
        </w:tc>
        <w:tc>
          <w:tcPr>
            <w:tcW w:w="2386" w:type="dxa"/>
          </w:tcPr>
          <w:p w:rsidR="00087097" w:rsidRPr="00087097" w:rsidRDefault="00087097" w:rsidP="00087097">
            <w:pPr>
              <w:pStyle w:val="afa"/>
              <w:spacing w:line="274" w:lineRule="exact"/>
              <w:jc w:val="both"/>
            </w:pPr>
            <w:r w:rsidRPr="00087097">
              <w:rPr>
                <w:rStyle w:val="99"/>
                <w:bCs/>
                <w:color w:val="000000"/>
              </w:rPr>
              <w:t>Используется в 7 классе</w:t>
            </w:r>
          </w:p>
        </w:tc>
      </w:tr>
      <w:tr w:rsidR="00087097" w:rsidTr="004E4367">
        <w:tc>
          <w:tcPr>
            <w:tcW w:w="2601" w:type="dxa"/>
          </w:tcPr>
          <w:p w:rsidR="00087097" w:rsidRPr="004E4367" w:rsidRDefault="00087097" w:rsidP="00087097">
            <w:pPr>
              <w:pStyle w:val="afa"/>
              <w:spacing w:line="230" w:lineRule="exact"/>
              <w:jc w:val="both"/>
              <w:rPr>
                <w:rStyle w:val="99"/>
                <w:bCs/>
                <w:color w:val="000000"/>
              </w:rPr>
            </w:pPr>
          </w:p>
        </w:tc>
        <w:tc>
          <w:tcPr>
            <w:tcW w:w="2662" w:type="dxa"/>
          </w:tcPr>
          <w:p w:rsidR="00087097" w:rsidRPr="004E4367" w:rsidRDefault="00087097" w:rsidP="00087097">
            <w:pPr>
              <w:pStyle w:val="afa"/>
              <w:spacing w:line="274" w:lineRule="exact"/>
              <w:ind w:left="140"/>
              <w:rPr>
                <w:rStyle w:val="99"/>
                <w:bCs/>
                <w:color w:val="000000"/>
              </w:rPr>
            </w:pPr>
          </w:p>
        </w:tc>
        <w:tc>
          <w:tcPr>
            <w:tcW w:w="2481" w:type="dxa"/>
          </w:tcPr>
          <w:p w:rsidR="00087097" w:rsidRPr="00087097" w:rsidRDefault="00087097" w:rsidP="00087097">
            <w:pPr>
              <w:pStyle w:val="afa"/>
              <w:spacing w:line="274" w:lineRule="exact"/>
              <w:ind w:left="120"/>
            </w:pPr>
            <w:r w:rsidRPr="00087097">
              <w:rPr>
                <w:rStyle w:val="99"/>
                <w:bCs/>
                <w:color w:val="000000"/>
              </w:rPr>
              <w:t>Классификации (субтест 4 методики «Школьный тест ум</w:t>
            </w:r>
            <w:r w:rsidRPr="00087097">
              <w:rPr>
                <w:rStyle w:val="99"/>
                <w:bCs/>
                <w:color w:val="000000"/>
              </w:rPr>
              <w:softHyphen/>
              <w:t>ственного развития (ШТУР)»)</w:t>
            </w:r>
          </w:p>
        </w:tc>
        <w:tc>
          <w:tcPr>
            <w:tcW w:w="2386" w:type="dxa"/>
          </w:tcPr>
          <w:p w:rsidR="00087097" w:rsidRPr="00087097" w:rsidRDefault="00087097" w:rsidP="00087097">
            <w:pPr>
              <w:pStyle w:val="afa"/>
              <w:spacing w:line="269" w:lineRule="exact"/>
              <w:jc w:val="both"/>
            </w:pPr>
            <w:r w:rsidRPr="00087097">
              <w:rPr>
                <w:rStyle w:val="99"/>
                <w:bCs/>
                <w:color w:val="000000"/>
              </w:rPr>
              <w:t>Используется в 7 классе</w:t>
            </w:r>
          </w:p>
        </w:tc>
      </w:tr>
      <w:tr w:rsidR="00087097" w:rsidTr="004E4367">
        <w:tc>
          <w:tcPr>
            <w:tcW w:w="2601" w:type="dxa"/>
          </w:tcPr>
          <w:p w:rsidR="00087097" w:rsidRPr="004E4367" w:rsidRDefault="00087097" w:rsidP="00087097">
            <w:pPr>
              <w:pStyle w:val="afa"/>
              <w:spacing w:line="230" w:lineRule="exact"/>
              <w:jc w:val="both"/>
              <w:rPr>
                <w:rStyle w:val="99"/>
                <w:bCs/>
                <w:color w:val="000000"/>
              </w:rPr>
            </w:pPr>
          </w:p>
        </w:tc>
        <w:tc>
          <w:tcPr>
            <w:tcW w:w="2662" w:type="dxa"/>
          </w:tcPr>
          <w:p w:rsidR="00087097" w:rsidRPr="004E4367" w:rsidRDefault="00087097" w:rsidP="00087097">
            <w:pPr>
              <w:pStyle w:val="afa"/>
              <w:spacing w:line="274" w:lineRule="exact"/>
              <w:ind w:left="140"/>
              <w:rPr>
                <w:rStyle w:val="99"/>
                <w:bCs/>
                <w:color w:val="000000"/>
              </w:rPr>
            </w:pPr>
          </w:p>
        </w:tc>
        <w:tc>
          <w:tcPr>
            <w:tcW w:w="2481" w:type="dxa"/>
          </w:tcPr>
          <w:p w:rsidR="00087097" w:rsidRPr="00087097" w:rsidRDefault="00087097" w:rsidP="00087097">
            <w:pPr>
              <w:pStyle w:val="afa"/>
              <w:spacing w:line="274" w:lineRule="exact"/>
              <w:ind w:left="120"/>
            </w:pPr>
            <w:r w:rsidRPr="00087097">
              <w:rPr>
                <w:rStyle w:val="99"/>
                <w:bCs/>
                <w:color w:val="000000"/>
              </w:rPr>
              <w:t>Обобщение (субтест 5 методики «Школьный тест умственного раз</w:t>
            </w:r>
            <w:r w:rsidRPr="00087097">
              <w:rPr>
                <w:rStyle w:val="99"/>
                <w:bCs/>
                <w:color w:val="000000"/>
              </w:rPr>
              <w:softHyphen/>
              <w:t xml:space="preserve">вития (ШТУР)») Аналогии (субтест 3 теста структуры </w:t>
            </w:r>
            <w:r w:rsidRPr="00087097">
              <w:rPr>
                <w:rStyle w:val="99"/>
                <w:bCs/>
                <w:color w:val="000000"/>
              </w:rPr>
              <w:lastRenderedPageBreak/>
              <w:t>интел</w:t>
            </w:r>
            <w:r w:rsidRPr="00087097">
              <w:rPr>
                <w:rStyle w:val="99"/>
                <w:bCs/>
                <w:color w:val="000000"/>
              </w:rPr>
              <w:softHyphen/>
              <w:t>лекта Р. Амтхауэра) Обобщение» (субтест 4</w:t>
            </w:r>
          </w:p>
          <w:p w:rsidR="00087097" w:rsidRPr="00087097" w:rsidRDefault="00087097" w:rsidP="00087097">
            <w:pPr>
              <w:pStyle w:val="afa"/>
              <w:spacing w:line="274" w:lineRule="exact"/>
              <w:ind w:left="120"/>
            </w:pPr>
            <w:r w:rsidRPr="00087097">
              <w:rPr>
                <w:rStyle w:val="99"/>
                <w:bCs/>
                <w:color w:val="000000"/>
              </w:rPr>
              <w:t>теста структуры интел</w:t>
            </w:r>
            <w:r w:rsidRPr="00087097">
              <w:rPr>
                <w:rStyle w:val="99"/>
                <w:bCs/>
                <w:color w:val="000000"/>
              </w:rPr>
              <w:softHyphen/>
              <w:t>лекта Р. Амтхауэра)</w:t>
            </w:r>
          </w:p>
        </w:tc>
        <w:tc>
          <w:tcPr>
            <w:tcW w:w="2386" w:type="dxa"/>
          </w:tcPr>
          <w:p w:rsidR="00087097" w:rsidRPr="00087097" w:rsidRDefault="00087097" w:rsidP="00087097">
            <w:pPr>
              <w:pStyle w:val="afa"/>
              <w:spacing w:after="480" w:line="269" w:lineRule="exact"/>
              <w:jc w:val="both"/>
            </w:pPr>
            <w:r w:rsidRPr="00087097">
              <w:rPr>
                <w:rStyle w:val="99"/>
                <w:bCs/>
                <w:color w:val="000000"/>
              </w:rPr>
              <w:lastRenderedPageBreak/>
              <w:t>Используется в 7 классах</w:t>
            </w:r>
          </w:p>
          <w:p w:rsidR="00087097" w:rsidRPr="00087097" w:rsidRDefault="00087097" w:rsidP="00087097">
            <w:pPr>
              <w:pStyle w:val="afa"/>
              <w:spacing w:before="480" w:after="180" w:line="283" w:lineRule="exact"/>
              <w:jc w:val="both"/>
            </w:pPr>
            <w:r w:rsidRPr="00087097">
              <w:rPr>
                <w:rStyle w:val="99"/>
                <w:bCs/>
                <w:color w:val="000000"/>
              </w:rPr>
              <w:t>Используется в 8-9 классах</w:t>
            </w:r>
          </w:p>
          <w:p w:rsidR="00087097" w:rsidRPr="00087097" w:rsidRDefault="00087097" w:rsidP="00087097">
            <w:pPr>
              <w:pStyle w:val="afa"/>
              <w:spacing w:before="180" w:line="288" w:lineRule="exact"/>
              <w:jc w:val="both"/>
            </w:pPr>
            <w:r w:rsidRPr="00087097">
              <w:rPr>
                <w:rStyle w:val="99"/>
                <w:bCs/>
                <w:color w:val="000000"/>
              </w:rPr>
              <w:t xml:space="preserve">Используется в </w:t>
            </w:r>
            <w:r w:rsidRPr="00087097">
              <w:rPr>
                <w:rStyle w:val="99"/>
                <w:bCs/>
                <w:color w:val="000000"/>
              </w:rPr>
              <w:lastRenderedPageBreak/>
              <w:t>8-9 классах</w:t>
            </w:r>
          </w:p>
        </w:tc>
      </w:tr>
      <w:tr w:rsidR="00015847" w:rsidTr="004E4367">
        <w:tc>
          <w:tcPr>
            <w:tcW w:w="2601" w:type="dxa"/>
          </w:tcPr>
          <w:p w:rsidR="00015847" w:rsidRPr="004E4367" w:rsidRDefault="00015847" w:rsidP="00015847">
            <w:pPr>
              <w:pStyle w:val="afa"/>
              <w:spacing w:line="230" w:lineRule="exact"/>
              <w:jc w:val="both"/>
              <w:rPr>
                <w:rStyle w:val="99"/>
                <w:bCs/>
                <w:color w:val="000000"/>
              </w:rPr>
            </w:pPr>
            <w:r>
              <w:rPr>
                <w:rStyle w:val="99"/>
                <w:bCs/>
                <w:color w:val="000000"/>
              </w:rPr>
              <w:lastRenderedPageBreak/>
              <w:t>Постановка и решение проблемы</w:t>
            </w:r>
          </w:p>
        </w:tc>
        <w:tc>
          <w:tcPr>
            <w:tcW w:w="2662" w:type="dxa"/>
          </w:tcPr>
          <w:p w:rsidR="00015847" w:rsidRPr="00015847" w:rsidRDefault="00015847" w:rsidP="00015847">
            <w:pPr>
              <w:pStyle w:val="afa"/>
              <w:tabs>
                <w:tab w:val="left" w:pos="394"/>
              </w:tabs>
              <w:spacing w:line="278" w:lineRule="exact"/>
              <w:ind w:left="140"/>
            </w:pPr>
            <w:r w:rsidRPr="00015847">
              <w:rPr>
                <w:rStyle w:val="99"/>
                <w:bCs/>
                <w:color w:val="000000"/>
              </w:rPr>
              <w:t>а)</w:t>
            </w:r>
            <w:r w:rsidRPr="00015847">
              <w:rPr>
                <w:rStyle w:val="99"/>
                <w:bCs/>
                <w:color w:val="000000"/>
              </w:rPr>
              <w:tab/>
              <w:t>формулирование проблемы;</w:t>
            </w:r>
          </w:p>
          <w:p w:rsidR="00015847" w:rsidRPr="00015847" w:rsidRDefault="00015847" w:rsidP="00015847">
            <w:pPr>
              <w:pStyle w:val="afa"/>
              <w:tabs>
                <w:tab w:val="left" w:pos="269"/>
              </w:tabs>
              <w:spacing w:line="278" w:lineRule="exact"/>
              <w:jc w:val="both"/>
            </w:pPr>
            <w:r w:rsidRPr="00015847">
              <w:rPr>
                <w:rStyle w:val="99"/>
                <w:bCs/>
                <w:color w:val="000000"/>
              </w:rPr>
              <w:t>б)</w:t>
            </w:r>
            <w:r w:rsidRPr="00015847">
              <w:rPr>
                <w:rStyle w:val="99"/>
                <w:bCs/>
                <w:color w:val="000000"/>
              </w:rPr>
              <w:tab/>
              <w:t>самостоятельное создание способов решения проблем творческого и поискового характера</w:t>
            </w:r>
          </w:p>
        </w:tc>
        <w:tc>
          <w:tcPr>
            <w:tcW w:w="2481" w:type="dxa"/>
          </w:tcPr>
          <w:p w:rsidR="00015847" w:rsidRPr="00015847" w:rsidRDefault="00015847" w:rsidP="00015847">
            <w:pPr>
              <w:pStyle w:val="afa"/>
              <w:spacing w:line="230" w:lineRule="exact"/>
              <w:ind w:left="120"/>
            </w:pPr>
            <w:r w:rsidRPr="00015847">
              <w:rPr>
                <w:rStyle w:val="99"/>
                <w:bCs/>
                <w:color w:val="000000"/>
              </w:rPr>
              <w:t>Наблюдение</w:t>
            </w:r>
          </w:p>
        </w:tc>
        <w:tc>
          <w:tcPr>
            <w:tcW w:w="2386" w:type="dxa"/>
          </w:tcPr>
          <w:p w:rsidR="00015847" w:rsidRPr="00015847" w:rsidRDefault="00015847" w:rsidP="00015847">
            <w:pPr>
              <w:pStyle w:val="afa"/>
              <w:spacing w:line="278" w:lineRule="exact"/>
              <w:jc w:val="both"/>
            </w:pPr>
            <w:r w:rsidRPr="00015847">
              <w:rPr>
                <w:rStyle w:val="99"/>
                <w:bCs/>
                <w:color w:val="000000"/>
              </w:rPr>
              <w:t>Оценивает учитель в конце года</w:t>
            </w:r>
          </w:p>
        </w:tc>
      </w:tr>
      <w:tr w:rsidR="00F92D69" w:rsidTr="00E7164D">
        <w:tc>
          <w:tcPr>
            <w:tcW w:w="10130" w:type="dxa"/>
            <w:gridSpan w:val="4"/>
          </w:tcPr>
          <w:p w:rsidR="00F92D69" w:rsidRDefault="00F92D69" w:rsidP="00015847">
            <w:pPr>
              <w:pStyle w:val="afa"/>
              <w:spacing w:after="480" w:line="269" w:lineRule="exact"/>
              <w:jc w:val="both"/>
              <w:rPr>
                <w:rStyle w:val="99"/>
                <w:b/>
                <w:bCs/>
                <w:color w:val="000000"/>
              </w:rPr>
            </w:pPr>
            <w:r>
              <w:rPr>
                <w:rStyle w:val="99"/>
                <w:b/>
                <w:bCs/>
                <w:color w:val="000000"/>
              </w:rPr>
              <w:t xml:space="preserve">                                            КОММУНИКАТИВНЫЕ УУД</w:t>
            </w:r>
          </w:p>
        </w:tc>
      </w:tr>
      <w:tr w:rsidR="00CB3DDD" w:rsidRPr="00CB3DDD" w:rsidTr="00CB3DDD">
        <w:tc>
          <w:tcPr>
            <w:tcW w:w="2601"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Коммуникация как общение</w:t>
            </w:r>
          </w:p>
        </w:tc>
        <w:tc>
          <w:tcPr>
            <w:tcW w:w="2662" w:type="dxa"/>
          </w:tcPr>
          <w:p w:rsidR="00CB3DDD" w:rsidRPr="00CB3DDD" w:rsidRDefault="00CB3DDD" w:rsidP="00CB3DDD">
            <w:pPr>
              <w:pStyle w:val="afa"/>
              <w:tabs>
                <w:tab w:val="left" w:pos="235"/>
              </w:tabs>
              <w:spacing w:after="0" w:line="240" w:lineRule="auto"/>
              <w:jc w:val="both"/>
              <w:rPr>
                <w:sz w:val="24"/>
                <w:szCs w:val="24"/>
              </w:rPr>
            </w:pPr>
            <w:r w:rsidRPr="00CB3DDD">
              <w:rPr>
                <w:rStyle w:val="99"/>
                <w:bCs/>
                <w:color w:val="000000"/>
                <w:sz w:val="24"/>
                <w:szCs w:val="24"/>
              </w:rPr>
              <w:t>а)</w:t>
            </w:r>
            <w:r w:rsidRPr="00CB3DDD">
              <w:rPr>
                <w:rStyle w:val="99"/>
                <w:bCs/>
                <w:color w:val="000000"/>
                <w:sz w:val="24"/>
                <w:szCs w:val="24"/>
              </w:rPr>
              <w:tab/>
              <w:t>Умение формулировать, аргументировать, и отстаи - вать свое мнение;</w:t>
            </w:r>
          </w:p>
          <w:p w:rsidR="00CB3DDD" w:rsidRPr="00CB3DDD" w:rsidRDefault="00CB3DDD" w:rsidP="00CB3DDD">
            <w:pPr>
              <w:pStyle w:val="afa"/>
              <w:tabs>
                <w:tab w:val="left" w:pos="390"/>
              </w:tabs>
              <w:spacing w:after="0" w:line="240" w:lineRule="auto"/>
              <w:ind w:left="140"/>
              <w:rPr>
                <w:sz w:val="24"/>
                <w:szCs w:val="24"/>
              </w:rPr>
            </w:pPr>
            <w:r w:rsidRPr="00CB3DDD">
              <w:rPr>
                <w:rStyle w:val="99"/>
                <w:bCs/>
                <w:color w:val="000000"/>
                <w:sz w:val="24"/>
                <w:szCs w:val="24"/>
              </w:rPr>
              <w:t>б)</w:t>
            </w:r>
            <w:r w:rsidRPr="00CB3DDD">
              <w:rPr>
                <w:rStyle w:val="99"/>
                <w:bCs/>
                <w:color w:val="000000"/>
                <w:sz w:val="24"/>
                <w:szCs w:val="24"/>
              </w:rPr>
              <w:tab/>
              <w:t>умение осознанно испольовать речевые средства в соответствии с задачей коммуникации для выраже</w:t>
            </w:r>
            <w:r w:rsidRPr="00CB3DDD">
              <w:rPr>
                <w:rStyle w:val="99"/>
                <w:bCs/>
                <w:color w:val="000000"/>
                <w:sz w:val="24"/>
                <w:szCs w:val="24"/>
              </w:rPr>
              <w:softHyphen/>
              <w:t>ния своих чувств, мыслей</w:t>
            </w:r>
          </w:p>
          <w:p w:rsidR="00CB3DDD" w:rsidRPr="00CB3DDD" w:rsidRDefault="00CB3DDD" w:rsidP="00CB3DDD">
            <w:pPr>
              <w:pStyle w:val="afa"/>
              <w:spacing w:after="0" w:line="240" w:lineRule="auto"/>
              <w:jc w:val="both"/>
              <w:rPr>
                <w:sz w:val="24"/>
                <w:szCs w:val="24"/>
              </w:rPr>
            </w:pPr>
            <w:r w:rsidRPr="00CB3DDD">
              <w:rPr>
                <w:rStyle w:val="99"/>
                <w:bCs/>
                <w:color w:val="000000"/>
                <w:sz w:val="24"/>
                <w:szCs w:val="24"/>
              </w:rPr>
              <w:t>и потребностей;</w:t>
            </w:r>
          </w:p>
          <w:p w:rsidR="00CB3DDD" w:rsidRPr="00CB3DDD" w:rsidRDefault="00CB3DDD" w:rsidP="00CB3DDD">
            <w:pPr>
              <w:pStyle w:val="afa"/>
              <w:tabs>
                <w:tab w:val="left" w:pos="404"/>
              </w:tabs>
              <w:spacing w:after="0" w:line="240" w:lineRule="auto"/>
              <w:ind w:left="140"/>
              <w:rPr>
                <w:sz w:val="24"/>
                <w:szCs w:val="24"/>
              </w:rPr>
            </w:pPr>
            <w:r w:rsidRPr="00CB3DDD">
              <w:rPr>
                <w:rStyle w:val="99"/>
                <w:bCs/>
                <w:color w:val="000000"/>
                <w:sz w:val="24"/>
                <w:szCs w:val="24"/>
              </w:rPr>
              <w:t>в)</w:t>
            </w:r>
            <w:r w:rsidRPr="00CB3DDD">
              <w:rPr>
                <w:rStyle w:val="99"/>
                <w:bCs/>
                <w:color w:val="000000"/>
                <w:sz w:val="24"/>
                <w:szCs w:val="24"/>
              </w:rPr>
              <w:tab/>
              <w:t>владение письменной и устной речью, монологической контекстной речью</w:t>
            </w:r>
          </w:p>
        </w:tc>
        <w:tc>
          <w:tcPr>
            <w:tcW w:w="2481" w:type="dxa"/>
          </w:tcPr>
          <w:p w:rsidR="00CB3DDD" w:rsidRPr="00CB3DDD" w:rsidRDefault="00CB3DDD" w:rsidP="00CB3DDD">
            <w:pPr>
              <w:pStyle w:val="afa"/>
              <w:spacing w:after="0" w:line="240" w:lineRule="auto"/>
              <w:ind w:left="120"/>
              <w:rPr>
                <w:sz w:val="24"/>
                <w:szCs w:val="24"/>
              </w:rPr>
            </w:pPr>
            <w:r w:rsidRPr="00CB3DDD">
              <w:rPr>
                <w:rStyle w:val="99"/>
                <w:bCs/>
                <w:color w:val="000000"/>
                <w:sz w:val="24"/>
                <w:szCs w:val="24"/>
              </w:rPr>
              <w:t>Наблюдение</w:t>
            </w:r>
          </w:p>
        </w:tc>
        <w:tc>
          <w:tcPr>
            <w:tcW w:w="2386" w:type="dxa"/>
          </w:tcPr>
          <w:p w:rsidR="00CB3DDD" w:rsidRPr="00CB3DDD" w:rsidRDefault="00CB3DDD" w:rsidP="00CB3DDD">
            <w:pPr>
              <w:pStyle w:val="afa"/>
              <w:spacing w:after="0" w:line="240" w:lineRule="auto"/>
              <w:jc w:val="both"/>
              <w:rPr>
                <w:sz w:val="24"/>
                <w:szCs w:val="24"/>
              </w:rPr>
            </w:pPr>
            <w:r w:rsidRPr="00CB3DDD">
              <w:rPr>
                <w:rStyle w:val="99"/>
                <w:bCs/>
                <w:color w:val="000000"/>
                <w:sz w:val="24"/>
                <w:szCs w:val="24"/>
              </w:rPr>
              <w:t>Оценивает учитель в конце года</w:t>
            </w:r>
          </w:p>
        </w:tc>
      </w:tr>
      <w:tr w:rsidR="00CB3DDD" w:rsidRPr="00CB3DDD" w:rsidTr="00CB3DDD">
        <w:tc>
          <w:tcPr>
            <w:tcW w:w="2601"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Коммуникация как кооперация</w:t>
            </w:r>
          </w:p>
        </w:tc>
        <w:tc>
          <w:tcPr>
            <w:tcW w:w="2662" w:type="dxa"/>
          </w:tcPr>
          <w:p w:rsidR="00CB3DDD" w:rsidRPr="00CB3DDD" w:rsidRDefault="00CB3DDD" w:rsidP="00CB3DDD">
            <w:pPr>
              <w:pStyle w:val="afa"/>
              <w:tabs>
                <w:tab w:val="left" w:pos="240"/>
              </w:tabs>
              <w:spacing w:after="0" w:line="240" w:lineRule="auto"/>
              <w:jc w:val="both"/>
              <w:rPr>
                <w:sz w:val="24"/>
                <w:szCs w:val="24"/>
              </w:rPr>
            </w:pPr>
            <w:r w:rsidRPr="00CB3DDD">
              <w:rPr>
                <w:rStyle w:val="99"/>
                <w:bCs/>
                <w:color w:val="000000"/>
                <w:sz w:val="24"/>
                <w:szCs w:val="24"/>
              </w:rPr>
              <w:t>а)</w:t>
            </w:r>
            <w:r w:rsidRPr="00CB3DDD">
              <w:rPr>
                <w:rStyle w:val="99"/>
                <w:bCs/>
                <w:color w:val="000000"/>
                <w:sz w:val="24"/>
                <w:szCs w:val="24"/>
              </w:rPr>
              <w:tab/>
              <w:t>согласование усилий</w:t>
            </w:r>
          </w:p>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по достижению общей цели, организации и осуществле</w:t>
            </w:r>
            <w:r w:rsidRPr="00CB3DDD">
              <w:rPr>
                <w:rStyle w:val="99"/>
                <w:bCs/>
                <w:color w:val="000000"/>
                <w:sz w:val="24"/>
                <w:szCs w:val="24"/>
              </w:rPr>
              <w:softHyphen/>
              <w:t>нию совместной деятель</w:t>
            </w:r>
            <w:r w:rsidRPr="00CB3DDD">
              <w:rPr>
                <w:rStyle w:val="99"/>
                <w:bCs/>
                <w:color w:val="000000"/>
                <w:sz w:val="24"/>
                <w:szCs w:val="24"/>
              </w:rPr>
              <w:softHyphen/>
              <w:t>ности;</w:t>
            </w:r>
          </w:p>
          <w:p w:rsidR="00CB3DDD" w:rsidRPr="00CB3DDD" w:rsidRDefault="00CB3DDD" w:rsidP="00CB3DDD">
            <w:pPr>
              <w:pStyle w:val="afa"/>
              <w:tabs>
                <w:tab w:val="left" w:pos="394"/>
              </w:tabs>
              <w:spacing w:after="0" w:line="240" w:lineRule="auto"/>
              <w:ind w:left="140"/>
              <w:rPr>
                <w:sz w:val="24"/>
                <w:szCs w:val="24"/>
              </w:rPr>
            </w:pPr>
            <w:r w:rsidRPr="00CB3DDD">
              <w:rPr>
                <w:rStyle w:val="99"/>
                <w:bCs/>
                <w:color w:val="000000"/>
                <w:sz w:val="24"/>
                <w:szCs w:val="24"/>
              </w:rPr>
              <w:t>б)</w:t>
            </w:r>
            <w:r w:rsidRPr="00CB3DDD">
              <w:rPr>
                <w:rStyle w:val="99"/>
                <w:bCs/>
                <w:color w:val="000000"/>
                <w:sz w:val="24"/>
                <w:szCs w:val="24"/>
              </w:rPr>
              <w:tab/>
              <w:t>умение устанавливать дружеские отношения</w:t>
            </w:r>
          </w:p>
        </w:tc>
        <w:tc>
          <w:tcPr>
            <w:tcW w:w="2481" w:type="dxa"/>
          </w:tcPr>
          <w:p w:rsidR="00CB3DDD" w:rsidRPr="00CB3DDD" w:rsidRDefault="00CB3DDD" w:rsidP="00CB3DDD">
            <w:pPr>
              <w:pStyle w:val="afa"/>
              <w:spacing w:after="0" w:line="240" w:lineRule="auto"/>
              <w:ind w:left="120"/>
              <w:rPr>
                <w:sz w:val="24"/>
                <w:szCs w:val="24"/>
              </w:rPr>
            </w:pPr>
            <w:r w:rsidRPr="00CB3DDD">
              <w:rPr>
                <w:rStyle w:val="99"/>
                <w:bCs/>
                <w:color w:val="000000"/>
                <w:sz w:val="24"/>
                <w:szCs w:val="24"/>
              </w:rPr>
              <w:t>Наблюдение</w:t>
            </w:r>
          </w:p>
        </w:tc>
        <w:tc>
          <w:tcPr>
            <w:tcW w:w="2386" w:type="dxa"/>
          </w:tcPr>
          <w:p w:rsidR="00CB3DDD" w:rsidRPr="00CB3DDD" w:rsidRDefault="00CB3DDD" w:rsidP="00CB3DDD">
            <w:pPr>
              <w:pStyle w:val="afa"/>
              <w:spacing w:after="0" w:line="240" w:lineRule="auto"/>
              <w:jc w:val="both"/>
              <w:rPr>
                <w:sz w:val="24"/>
                <w:szCs w:val="24"/>
              </w:rPr>
            </w:pPr>
            <w:r w:rsidRPr="00CB3DDD">
              <w:rPr>
                <w:rStyle w:val="99"/>
                <w:bCs/>
                <w:color w:val="000000"/>
                <w:sz w:val="24"/>
                <w:szCs w:val="24"/>
              </w:rPr>
              <w:t>Оценивает учитель в конце года со</w:t>
            </w:r>
          </w:p>
          <w:p w:rsidR="00CB3DDD" w:rsidRPr="00CB3DDD" w:rsidRDefault="00CB3DDD" w:rsidP="00CB3DDD">
            <w:pPr>
              <w:pStyle w:val="afa"/>
              <w:spacing w:after="0" w:line="240" w:lineRule="auto"/>
              <w:jc w:val="both"/>
              <w:rPr>
                <w:sz w:val="24"/>
                <w:szCs w:val="24"/>
              </w:rPr>
            </w:pPr>
            <w:r w:rsidRPr="00CB3DDD">
              <w:rPr>
                <w:rStyle w:val="99"/>
                <w:bCs/>
                <w:color w:val="000000"/>
                <w:sz w:val="24"/>
                <w:szCs w:val="24"/>
              </w:rPr>
              <w:t>сверстниками</w:t>
            </w:r>
          </w:p>
        </w:tc>
      </w:tr>
      <w:tr w:rsidR="00CB3DDD" w:rsidRPr="00CB3DDD" w:rsidTr="00CB3DDD">
        <w:tc>
          <w:tcPr>
            <w:tcW w:w="2601" w:type="dxa"/>
          </w:tcPr>
          <w:p w:rsidR="00CB3DDD" w:rsidRPr="00CB3DDD" w:rsidRDefault="00CB3DDD" w:rsidP="00CB3DDD">
            <w:pPr>
              <w:spacing w:after="0" w:line="240" w:lineRule="auto"/>
              <w:rPr>
                <w:sz w:val="24"/>
                <w:szCs w:val="24"/>
              </w:rPr>
            </w:pPr>
          </w:p>
        </w:tc>
        <w:tc>
          <w:tcPr>
            <w:tcW w:w="2662"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в) учет позиции собеседника либо</w:t>
            </w:r>
          </w:p>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 xml:space="preserve">партнера по деятельности; в) готовность к </w:t>
            </w:r>
            <w:r w:rsidRPr="00CB3DDD">
              <w:rPr>
                <w:rStyle w:val="99"/>
                <w:bCs/>
                <w:color w:val="000000"/>
                <w:sz w:val="24"/>
                <w:szCs w:val="24"/>
              </w:rPr>
              <w:lastRenderedPageBreak/>
              <w:t>коллективным формам деятельности</w:t>
            </w:r>
          </w:p>
        </w:tc>
        <w:tc>
          <w:tcPr>
            <w:tcW w:w="2481" w:type="dxa"/>
          </w:tcPr>
          <w:p w:rsidR="00CB3DDD" w:rsidRPr="00CB3DDD" w:rsidRDefault="00CB3DDD" w:rsidP="00CB3DDD">
            <w:pPr>
              <w:spacing w:after="0" w:line="240" w:lineRule="auto"/>
              <w:rPr>
                <w:sz w:val="24"/>
                <w:szCs w:val="24"/>
              </w:rPr>
            </w:pPr>
          </w:p>
        </w:tc>
        <w:tc>
          <w:tcPr>
            <w:tcW w:w="2386" w:type="dxa"/>
          </w:tcPr>
          <w:p w:rsidR="00CB3DDD" w:rsidRPr="00CB3DDD" w:rsidRDefault="00CB3DDD" w:rsidP="00CB3DDD">
            <w:pPr>
              <w:spacing w:after="0" w:line="240" w:lineRule="auto"/>
              <w:rPr>
                <w:sz w:val="24"/>
                <w:szCs w:val="24"/>
              </w:rPr>
            </w:pPr>
          </w:p>
        </w:tc>
      </w:tr>
      <w:tr w:rsidR="00CB3DDD" w:rsidRPr="00CB3DDD" w:rsidTr="00CB3DDD">
        <w:tc>
          <w:tcPr>
            <w:tcW w:w="2601"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lastRenderedPageBreak/>
              <w:t>Коммуникация как условие</w:t>
            </w:r>
          </w:p>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интериоризации</w:t>
            </w:r>
          </w:p>
        </w:tc>
        <w:tc>
          <w:tcPr>
            <w:tcW w:w="2662" w:type="dxa"/>
          </w:tcPr>
          <w:p w:rsidR="00CB3DDD" w:rsidRPr="00CB3DDD" w:rsidRDefault="00CB3DDD" w:rsidP="00CB3DDD">
            <w:pPr>
              <w:pStyle w:val="afa"/>
              <w:tabs>
                <w:tab w:val="left" w:pos="394"/>
              </w:tabs>
              <w:spacing w:after="0" w:line="240" w:lineRule="auto"/>
              <w:ind w:left="140"/>
              <w:rPr>
                <w:sz w:val="24"/>
                <w:szCs w:val="24"/>
              </w:rPr>
            </w:pPr>
            <w:r w:rsidRPr="00CB3DDD">
              <w:rPr>
                <w:rStyle w:val="99"/>
                <w:bCs/>
                <w:color w:val="000000"/>
                <w:sz w:val="24"/>
                <w:szCs w:val="24"/>
              </w:rPr>
              <w:t>а)</w:t>
            </w:r>
            <w:r w:rsidRPr="00CB3DDD">
              <w:rPr>
                <w:rStyle w:val="99"/>
                <w:bCs/>
                <w:color w:val="000000"/>
                <w:sz w:val="24"/>
                <w:szCs w:val="24"/>
              </w:rPr>
              <w:tab/>
              <w:t>коммуникативно-речевые действия, служащие средством передачи информации другим людям и становления рефлексии;</w:t>
            </w:r>
          </w:p>
          <w:p w:rsidR="00CB3DDD" w:rsidRPr="00CB3DDD" w:rsidRDefault="00CB3DDD" w:rsidP="00CB3DDD">
            <w:pPr>
              <w:pStyle w:val="afa"/>
              <w:tabs>
                <w:tab w:val="left" w:pos="394"/>
              </w:tabs>
              <w:spacing w:after="0" w:line="240" w:lineRule="auto"/>
              <w:ind w:left="140"/>
              <w:rPr>
                <w:sz w:val="24"/>
                <w:szCs w:val="24"/>
              </w:rPr>
            </w:pPr>
            <w:r w:rsidRPr="00CB3DDD">
              <w:rPr>
                <w:rStyle w:val="99"/>
                <w:bCs/>
                <w:color w:val="000000"/>
                <w:sz w:val="24"/>
                <w:szCs w:val="24"/>
              </w:rPr>
              <w:t>б)</w:t>
            </w:r>
            <w:r w:rsidRPr="00CB3DDD">
              <w:rPr>
                <w:rStyle w:val="99"/>
                <w:bCs/>
                <w:color w:val="000000"/>
                <w:sz w:val="24"/>
                <w:szCs w:val="24"/>
              </w:rPr>
              <w:tab/>
              <w:t>установление адекватных ролевых отношений с педагогами на уроках и вне их;</w:t>
            </w:r>
          </w:p>
          <w:p w:rsidR="00CB3DDD" w:rsidRPr="00CB3DDD" w:rsidRDefault="00CB3DDD" w:rsidP="00CB3DDD">
            <w:pPr>
              <w:pStyle w:val="afa"/>
              <w:tabs>
                <w:tab w:val="left" w:pos="404"/>
              </w:tabs>
              <w:spacing w:after="0" w:line="240" w:lineRule="auto"/>
              <w:ind w:left="140"/>
              <w:rPr>
                <w:sz w:val="24"/>
                <w:szCs w:val="24"/>
              </w:rPr>
            </w:pPr>
            <w:r w:rsidRPr="00CB3DDD">
              <w:rPr>
                <w:rStyle w:val="99"/>
                <w:bCs/>
                <w:color w:val="000000"/>
                <w:sz w:val="24"/>
                <w:szCs w:val="24"/>
              </w:rPr>
              <w:t>в)</w:t>
            </w:r>
            <w:r w:rsidRPr="00CB3DDD">
              <w:rPr>
                <w:rStyle w:val="99"/>
                <w:bCs/>
                <w:color w:val="000000"/>
                <w:sz w:val="24"/>
                <w:szCs w:val="24"/>
              </w:rPr>
              <w:tab/>
              <w:t>принятие и соблюдение классных и школьных социальных и этических норм, сдерживание непроизвольных эмоций и желаний</w:t>
            </w:r>
          </w:p>
        </w:tc>
        <w:tc>
          <w:tcPr>
            <w:tcW w:w="2481" w:type="dxa"/>
          </w:tcPr>
          <w:p w:rsidR="00CB3DDD" w:rsidRPr="00CB3DDD" w:rsidRDefault="00CB3DDD" w:rsidP="00CB3DDD">
            <w:pPr>
              <w:pStyle w:val="afa"/>
              <w:spacing w:after="0" w:line="240" w:lineRule="auto"/>
              <w:ind w:left="120"/>
              <w:rPr>
                <w:sz w:val="24"/>
                <w:szCs w:val="24"/>
              </w:rPr>
            </w:pPr>
            <w:r w:rsidRPr="00CB3DDD">
              <w:rPr>
                <w:rStyle w:val="99"/>
                <w:bCs/>
                <w:color w:val="000000"/>
                <w:sz w:val="24"/>
                <w:szCs w:val="24"/>
              </w:rPr>
              <w:t>Наблюдение</w:t>
            </w:r>
          </w:p>
        </w:tc>
        <w:tc>
          <w:tcPr>
            <w:tcW w:w="2386"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Оценивает учитель в конце года</w:t>
            </w:r>
          </w:p>
        </w:tc>
      </w:tr>
    </w:tbl>
    <w:p w:rsidR="00D20275" w:rsidRDefault="00D20275" w:rsidP="00CB3DDD">
      <w:pPr>
        <w:pStyle w:val="afa"/>
        <w:spacing w:after="0" w:line="240" w:lineRule="auto"/>
        <w:ind w:left="480" w:right="480" w:firstLine="700"/>
        <w:jc w:val="both"/>
        <w:rPr>
          <w:rFonts w:ascii="Times New Roman" w:hAnsi="Times New Roman"/>
          <w:sz w:val="24"/>
          <w:szCs w:val="24"/>
        </w:rPr>
      </w:pPr>
    </w:p>
    <w:p w:rsidR="00406A78" w:rsidRPr="00406A78" w:rsidRDefault="00406A78" w:rsidP="00406A78">
      <w:pPr>
        <w:pStyle w:val="afa"/>
        <w:spacing w:after="0" w:line="240" w:lineRule="auto"/>
        <w:ind w:left="480" w:right="480" w:firstLine="700"/>
        <w:jc w:val="center"/>
        <w:rPr>
          <w:rFonts w:ascii="Times New Roman" w:hAnsi="Times New Roman"/>
          <w:b/>
          <w:sz w:val="28"/>
          <w:szCs w:val="28"/>
        </w:rPr>
      </w:pPr>
      <w:r w:rsidRPr="00406A78">
        <w:rPr>
          <w:rFonts w:ascii="Times New Roman" w:hAnsi="Times New Roman"/>
          <w:b/>
          <w:sz w:val="28"/>
          <w:szCs w:val="28"/>
        </w:rPr>
        <w:t>2.1.5. Описание особенностей, основных направлений планируемых</w:t>
      </w:r>
    </w:p>
    <w:p w:rsidR="00406A78" w:rsidRDefault="0061013B" w:rsidP="00406A78">
      <w:pPr>
        <w:pStyle w:val="afa"/>
        <w:spacing w:after="0" w:line="240" w:lineRule="auto"/>
        <w:jc w:val="center"/>
        <w:rPr>
          <w:rStyle w:val="99"/>
          <w:b/>
          <w:bCs/>
          <w:color w:val="000000"/>
          <w:sz w:val="28"/>
          <w:szCs w:val="28"/>
        </w:rPr>
      </w:pPr>
      <w:r w:rsidRPr="00406A78">
        <w:rPr>
          <w:rStyle w:val="99"/>
          <w:b/>
          <w:bCs/>
          <w:color w:val="000000"/>
          <w:sz w:val="28"/>
          <w:szCs w:val="28"/>
        </w:rPr>
        <w:t>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w:t>
      </w:r>
    </w:p>
    <w:p w:rsidR="0061013B" w:rsidRPr="00406A78" w:rsidRDefault="0061013B" w:rsidP="00406A78">
      <w:pPr>
        <w:pStyle w:val="afa"/>
        <w:spacing w:after="0" w:line="240" w:lineRule="auto"/>
        <w:jc w:val="center"/>
        <w:rPr>
          <w:b/>
          <w:sz w:val="28"/>
          <w:szCs w:val="28"/>
        </w:rPr>
      </w:pPr>
      <w:r w:rsidRPr="00406A78">
        <w:rPr>
          <w:rStyle w:val="99"/>
          <w:b/>
          <w:bCs/>
          <w:color w:val="000000"/>
          <w:sz w:val="28"/>
          <w:szCs w:val="28"/>
        </w:rPr>
        <w:t xml:space="preserve"> а также особенностей формирования</w:t>
      </w:r>
    </w:p>
    <w:p w:rsidR="0061013B" w:rsidRDefault="0061013B" w:rsidP="00406A78">
      <w:pPr>
        <w:pStyle w:val="afa"/>
        <w:spacing w:after="0" w:line="240" w:lineRule="auto"/>
        <w:jc w:val="center"/>
        <w:rPr>
          <w:rStyle w:val="99"/>
          <w:b/>
          <w:bCs/>
          <w:color w:val="000000"/>
          <w:sz w:val="28"/>
          <w:szCs w:val="28"/>
        </w:rPr>
      </w:pPr>
      <w:r w:rsidRPr="00406A78">
        <w:rPr>
          <w:rStyle w:val="99"/>
          <w:b/>
          <w:bCs/>
          <w:color w:val="000000"/>
          <w:sz w:val="28"/>
          <w:szCs w:val="28"/>
        </w:rPr>
        <w:t>ИКТ-компетенций</w:t>
      </w:r>
    </w:p>
    <w:p w:rsidR="00406A78" w:rsidRDefault="00406A78" w:rsidP="00406A78">
      <w:pPr>
        <w:pStyle w:val="afa"/>
        <w:spacing w:after="0" w:line="240" w:lineRule="auto"/>
        <w:jc w:val="center"/>
        <w:rPr>
          <w:rStyle w:val="99"/>
          <w:b/>
          <w:bCs/>
          <w:color w:val="000000"/>
          <w:sz w:val="28"/>
          <w:szCs w:val="28"/>
        </w:rPr>
      </w:pPr>
    </w:p>
    <w:p w:rsidR="00406A78" w:rsidRPr="00110187" w:rsidRDefault="00406A78" w:rsidP="00110187">
      <w:pPr>
        <w:pStyle w:val="afa"/>
        <w:spacing w:after="0" w:line="240" w:lineRule="auto"/>
        <w:jc w:val="center"/>
        <w:rPr>
          <w:rFonts w:ascii="Times New Roman" w:hAnsi="Times New Roman"/>
          <w:sz w:val="28"/>
          <w:szCs w:val="28"/>
        </w:rPr>
      </w:pPr>
    </w:p>
    <w:p w:rsidR="0061013B" w:rsidRPr="00110187" w:rsidRDefault="0061013B" w:rsidP="00110187">
      <w:pPr>
        <w:pStyle w:val="afa"/>
        <w:spacing w:after="0" w:line="240" w:lineRule="auto"/>
        <w:ind w:left="480" w:right="480" w:firstLine="700"/>
        <w:jc w:val="both"/>
        <w:rPr>
          <w:rFonts w:ascii="Times New Roman" w:hAnsi="Times New Roman"/>
          <w:sz w:val="28"/>
          <w:szCs w:val="28"/>
        </w:rPr>
      </w:pPr>
      <w:r w:rsidRPr="00110187">
        <w:rPr>
          <w:rStyle w:val="99"/>
          <w:bCs/>
          <w:color w:val="000000"/>
          <w:sz w:val="28"/>
          <w:szCs w:val="28"/>
        </w:rPr>
        <w:t xml:space="preserve">Одним из путей формирования УУД в МБОУ «Ровеньская </w:t>
      </w:r>
      <w:r w:rsidR="00110187" w:rsidRPr="00110187">
        <w:rPr>
          <w:rStyle w:val="99"/>
          <w:bCs/>
          <w:color w:val="000000"/>
          <w:sz w:val="28"/>
          <w:szCs w:val="28"/>
        </w:rPr>
        <w:t>средняя общеобразовательная школа №2»</w:t>
      </w:r>
      <w:r w:rsidRPr="00110187">
        <w:rPr>
          <w:rStyle w:val="99"/>
          <w:bCs/>
          <w:color w:val="000000"/>
          <w:sz w:val="28"/>
          <w:szCs w:val="28"/>
        </w:rPr>
        <w:t xml:space="preserve">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1013B" w:rsidRPr="00110187" w:rsidRDefault="0061013B" w:rsidP="00110187">
      <w:pPr>
        <w:pStyle w:val="afa"/>
        <w:spacing w:line="240" w:lineRule="auto"/>
        <w:ind w:left="480" w:right="480" w:firstLine="700"/>
        <w:jc w:val="both"/>
        <w:rPr>
          <w:rFonts w:ascii="Times New Roman" w:hAnsi="Times New Roman"/>
          <w:sz w:val="28"/>
          <w:szCs w:val="28"/>
        </w:rPr>
      </w:pPr>
      <w:r w:rsidRPr="00110187">
        <w:rPr>
          <w:rStyle w:val="99"/>
          <w:bCs/>
          <w:color w:val="000000"/>
          <w:sz w:val="28"/>
          <w:szCs w:val="28"/>
        </w:rPr>
        <w:t xml:space="preserve">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w:t>
      </w:r>
      <w:r w:rsidRPr="00110187">
        <w:rPr>
          <w:rStyle w:val="99"/>
          <w:bCs/>
          <w:color w:val="000000"/>
          <w:sz w:val="28"/>
          <w:szCs w:val="28"/>
        </w:rPr>
        <w:lastRenderedPageBreak/>
        <w:t>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1013B" w:rsidRPr="00110187" w:rsidRDefault="0061013B" w:rsidP="00110187">
      <w:pPr>
        <w:pStyle w:val="afa"/>
        <w:spacing w:line="240" w:lineRule="auto"/>
        <w:ind w:left="480" w:right="480" w:firstLine="700"/>
        <w:jc w:val="both"/>
        <w:rPr>
          <w:rFonts w:ascii="Times New Roman" w:hAnsi="Times New Roman"/>
          <w:sz w:val="28"/>
          <w:szCs w:val="28"/>
        </w:rPr>
      </w:pPr>
      <w:r w:rsidRPr="00110187">
        <w:rPr>
          <w:rStyle w:val="99"/>
          <w:bCs/>
          <w:color w:val="000000"/>
          <w:sz w:val="28"/>
          <w:szCs w:val="28"/>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1013B" w:rsidRPr="00C4233B" w:rsidRDefault="0061013B" w:rsidP="00C4233B">
      <w:pPr>
        <w:pStyle w:val="afa"/>
        <w:spacing w:after="0" w:line="240" w:lineRule="auto"/>
        <w:ind w:left="480" w:firstLine="700"/>
        <w:jc w:val="both"/>
        <w:rPr>
          <w:rFonts w:ascii="Times New Roman" w:hAnsi="Times New Roman"/>
          <w:sz w:val="28"/>
          <w:szCs w:val="28"/>
        </w:rPr>
      </w:pPr>
      <w:r w:rsidRPr="00C4233B">
        <w:rPr>
          <w:rStyle w:val="99"/>
          <w:bCs/>
          <w:color w:val="000000"/>
          <w:sz w:val="28"/>
          <w:szCs w:val="28"/>
        </w:rPr>
        <w:t>Учебно-исследовательская работа учащихся организуется по двум направлениям:</w:t>
      </w:r>
    </w:p>
    <w:p w:rsidR="0061013B" w:rsidRPr="00C4233B" w:rsidRDefault="0061013B" w:rsidP="00350326">
      <w:pPr>
        <w:pStyle w:val="afa"/>
        <w:widowControl w:val="0"/>
        <w:numPr>
          <w:ilvl w:val="0"/>
          <w:numId w:val="177"/>
        </w:numPr>
        <w:tabs>
          <w:tab w:val="left" w:pos="1435"/>
        </w:tabs>
        <w:spacing w:after="0" w:line="240" w:lineRule="auto"/>
        <w:ind w:left="480" w:right="480" w:firstLine="700"/>
        <w:jc w:val="both"/>
        <w:rPr>
          <w:rFonts w:ascii="Times New Roman" w:hAnsi="Times New Roman"/>
          <w:sz w:val="28"/>
          <w:szCs w:val="28"/>
        </w:rPr>
      </w:pPr>
      <w:r w:rsidRPr="00C4233B">
        <w:rPr>
          <w:rStyle w:val="11pt0"/>
          <w:b w:val="0"/>
          <w:bCs w:val="0"/>
          <w:color w:val="000000"/>
          <w:sz w:val="28"/>
          <w:szCs w:val="28"/>
        </w:rPr>
        <w:t>урочная учебно-исследовательская деятельность учащихся:</w:t>
      </w:r>
      <w:r w:rsidRPr="00C4233B">
        <w:rPr>
          <w:rStyle w:val="99"/>
          <w:bCs/>
          <w:color w:val="000000"/>
          <w:sz w:val="28"/>
          <w:szCs w:val="28"/>
        </w:rPr>
        <w:t xml:space="preserve"> проблемные уроки; семинары; практические и лабораторные занятия, др.;</w:t>
      </w:r>
    </w:p>
    <w:p w:rsidR="0061013B" w:rsidRPr="00C4233B" w:rsidRDefault="0061013B" w:rsidP="00350326">
      <w:pPr>
        <w:pStyle w:val="afa"/>
        <w:widowControl w:val="0"/>
        <w:numPr>
          <w:ilvl w:val="0"/>
          <w:numId w:val="177"/>
        </w:numPr>
        <w:tabs>
          <w:tab w:val="left" w:pos="1478"/>
        </w:tabs>
        <w:spacing w:after="0" w:line="240" w:lineRule="auto"/>
        <w:ind w:left="480" w:right="480" w:firstLine="700"/>
        <w:jc w:val="both"/>
        <w:rPr>
          <w:sz w:val="28"/>
          <w:szCs w:val="28"/>
        </w:rPr>
      </w:pPr>
      <w:r w:rsidRPr="00C4233B">
        <w:rPr>
          <w:rStyle w:val="11pt0"/>
          <w:b w:val="0"/>
          <w:bCs w:val="0"/>
          <w:color w:val="000000"/>
          <w:sz w:val="28"/>
          <w:szCs w:val="28"/>
        </w:rPr>
        <w:t>внеурочная учебно-исследовательская деятельность учащихся,</w:t>
      </w:r>
      <w:r w:rsidRPr="00C4233B">
        <w:rPr>
          <w:rStyle w:val="99"/>
          <w:bCs/>
          <w:color w:val="000000"/>
          <w:sz w:val="28"/>
          <w:szCs w:val="28"/>
        </w:rPr>
        <w:t xml:space="preserve">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1013B" w:rsidRPr="00C4233B" w:rsidRDefault="0061013B" w:rsidP="00C4233B">
      <w:pPr>
        <w:pStyle w:val="afa"/>
        <w:spacing w:after="0" w:line="240" w:lineRule="auto"/>
        <w:ind w:left="480" w:right="480" w:firstLine="700"/>
        <w:jc w:val="both"/>
        <w:rPr>
          <w:sz w:val="28"/>
          <w:szCs w:val="28"/>
        </w:rPr>
      </w:pPr>
      <w:r w:rsidRPr="00C4233B">
        <w:rPr>
          <w:rStyle w:val="99"/>
          <w:bCs/>
          <w:color w:val="000000"/>
          <w:sz w:val="28"/>
          <w:szCs w:val="28"/>
        </w:rPr>
        <w:t>Учебно-исследовательская и проектная деятельность обучающихся проводиться по таким направлениям, как:</w:t>
      </w:r>
    </w:p>
    <w:p w:rsidR="0061013B" w:rsidRPr="00C4233B" w:rsidRDefault="0061013B" w:rsidP="00350326">
      <w:pPr>
        <w:pStyle w:val="afa"/>
        <w:widowControl w:val="0"/>
        <w:numPr>
          <w:ilvl w:val="0"/>
          <w:numId w:val="177"/>
        </w:numPr>
        <w:tabs>
          <w:tab w:val="left" w:pos="1180"/>
        </w:tabs>
        <w:spacing w:after="0" w:line="240" w:lineRule="auto"/>
        <w:ind w:left="820"/>
        <w:rPr>
          <w:sz w:val="28"/>
          <w:szCs w:val="28"/>
        </w:rPr>
      </w:pPr>
      <w:r w:rsidRPr="00C4233B">
        <w:rPr>
          <w:rStyle w:val="99"/>
          <w:bCs/>
          <w:color w:val="000000"/>
          <w:sz w:val="28"/>
          <w:szCs w:val="28"/>
        </w:rPr>
        <w:t>исследовательское;</w:t>
      </w:r>
    </w:p>
    <w:p w:rsidR="0061013B" w:rsidRPr="00AF2B7A" w:rsidRDefault="0061013B" w:rsidP="00350326">
      <w:pPr>
        <w:pStyle w:val="afa"/>
        <w:widowControl w:val="0"/>
        <w:numPr>
          <w:ilvl w:val="0"/>
          <w:numId w:val="177"/>
        </w:numPr>
        <w:tabs>
          <w:tab w:val="left" w:pos="1180"/>
        </w:tabs>
        <w:spacing w:after="0" w:line="240" w:lineRule="auto"/>
        <w:ind w:left="820"/>
        <w:rPr>
          <w:rStyle w:val="99"/>
          <w:rFonts w:ascii="Calibri" w:hAnsi="Calibri"/>
          <w:sz w:val="28"/>
          <w:szCs w:val="28"/>
        </w:rPr>
      </w:pPr>
      <w:r w:rsidRPr="00C4233B">
        <w:rPr>
          <w:rStyle w:val="99"/>
          <w:bCs/>
          <w:color w:val="000000"/>
          <w:sz w:val="28"/>
          <w:szCs w:val="28"/>
        </w:rPr>
        <w:t>информационное;</w:t>
      </w:r>
    </w:p>
    <w:p w:rsidR="0061013B" w:rsidRPr="00C4233B" w:rsidRDefault="0061013B" w:rsidP="00350326">
      <w:pPr>
        <w:pStyle w:val="afa"/>
        <w:widowControl w:val="0"/>
        <w:numPr>
          <w:ilvl w:val="0"/>
          <w:numId w:val="177"/>
        </w:numPr>
        <w:tabs>
          <w:tab w:val="left" w:pos="880"/>
        </w:tabs>
        <w:spacing w:after="0" w:line="240" w:lineRule="auto"/>
        <w:ind w:left="100" w:firstLine="420"/>
        <w:jc w:val="both"/>
        <w:rPr>
          <w:sz w:val="28"/>
          <w:szCs w:val="28"/>
        </w:rPr>
      </w:pPr>
      <w:r w:rsidRPr="00C4233B">
        <w:rPr>
          <w:rStyle w:val="99"/>
          <w:bCs/>
          <w:color w:val="000000"/>
          <w:sz w:val="28"/>
          <w:szCs w:val="28"/>
        </w:rPr>
        <w:t>социальное;</w:t>
      </w:r>
    </w:p>
    <w:p w:rsidR="0061013B" w:rsidRPr="00C4233B" w:rsidRDefault="0061013B" w:rsidP="00350326">
      <w:pPr>
        <w:pStyle w:val="afa"/>
        <w:widowControl w:val="0"/>
        <w:numPr>
          <w:ilvl w:val="0"/>
          <w:numId w:val="177"/>
        </w:numPr>
        <w:tabs>
          <w:tab w:val="left" w:pos="880"/>
        </w:tabs>
        <w:spacing w:after="0" w:line="240" w:lineRule="auto"/>
        <w:ind w:left="100" w:firstLine="420"/>
        <w:jc w:val="both"/>
        <w:rPr>
          <w:sz w:val="28"/>
          <w:szCs w:val="28"/>
        </w:rPr>
      </w:pPr>
      <w:r w:rsidRPr="00C4233B">
        <w:rPr>
          <w:rStyle w:val="99"/>
          <w:bCs/>
          <w:color w:val="000000"/>
          <w:sz w:val="28"/>
          <w:szCs w:val="28"/>
        </w:rPr>
        <w:t>игровое;</w:t>
      </w:r>
    </w:p>
    <w:p w:rsidR="0061013B" w:rsidRPr="00C4233B" w:rsidRDefault="0061013B" w:rsidP="00350326">
      <w:pPr>
        <w:pStyle w:val="afa"/>
        <w:widowControl w:val="0"/>
        <w:numPr>
          <w:ilvl w:val="0"/>
          <w:numId w:val="177"/>
        </w:numPr>
        <w:tabs>
          <w:tab w:val="left" w:pos="870"/>
        </w:tabs>
        <w:spacing w:after="0" w:line="240" w:lineRule="auto"/>
        <w:ind w:left="100" w:firstLine="420"/>
        <w:jc w:val="both"/>
        <w:rPr>
          <w:sz w:val="28"/>
          <w:szCs w:val="28"/>
        </w:rPr>
      </w:pPr>
      <w:r w:rsidRPr="00C4233B">
        <w:rPr>
          <w:rStyle w:val="99"/>
          <w:bCs/>
          <w:color w:val="000000"/>
          <w:sz w:val="28"/>
          <w:szCs w:val="28"/>
        </w:rPr>
        <w:t>творческое.</w:t>
      </w:r>
    </w:p>
    <w:p w:rsidR="0061013B" w:rsidRDefault="0061013B" w:rsidP="00C4233B">
      <w:pPr>
        <w:pStyle w:val="afa"/>
        <w:tabs>
          <w:tab w:val="left" w:leader="underscore" w:pos="9494"/>
        </w:tabs>
        <w:spacing w:after="0" w:line="240" w:lineRule="auto"/>
        <w:ind w:left="100" w:right="580" w:firstLine="420"/>
        <w:jc w:val="both"/>
        <w:rPr>
          <w:rStyle w:val="86"/>
          <w:bCs/>
          <w:color w:val="000000"/>
          <w:sz w:val="28"/>
          <w:szCs w:val="28"/>
          <w:u w:val="none"/>
        </w:rPr>
      </w:pPr>
      <w:r w:rsidRPr="00C4233B">
        <w:rPr>
          <w:rStyle w:val="99"/>
          <w:bCs/>
          <w:color w:val="000000"/>
          <w:sz w:val="28"/>
          <w:szCs w:val="28"/>
        </w:rPr>
        <w:t xml:space="preserve">Специфика учебно-исследовательской деятельности определяет многообразие форм её организации. Это многообразие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В зависимости от урочных и внеурочных </w:t>
      </w:r>
      <w:r w:rsidRPr="00C4233B">
        <w:rPr>
          <w:rStyle w:val="86"/>
          <w:bCs/>
          <w:color w:val="000000"/>
          <w:sz w:val="28"/>
          <w:szCs w:val="28"/>
          <w:u w:val="none"/>
        </w:rPr>
        <w:t>занятий учебно-исследовательская деятельность может приобретать разные формы.</w:t>
      </w:r>
    </w:p>
    <w:p w:rsidR="00C4233B" w:rsidRDefault="00C4233B" w:rsidP="00C4233B">
      <w:pPr>
        <w:pStyle w:val="afa"/>
        <w:tabs>
          <w:tab w:val="left" w:leader="underscore" w:pos="9494"/>
        </w:tabs>
        <w:spacing w:after="0" w:line="240" w:lineRule="auto"/>
        <w:ind w:left="100" w:right="580" w:firstLine="420"/>
        <w:jc w:val="both"/>
      </w:pPr>
    </w:p>
    <w:tbl>
      <w:tblPr>
        <w:tblStyle w:val="a4"/>
        <w:tblW w:w="9080" w:type="dxa"/>
        <w:tblInd w:w="100" w:type="dxa"/>
        <w:tblLook w:val="04A0"/>
      </w:tblPr>
      <w:tblGrid>
        <w:gridCol w:w="5111"/>
        <w:gridCol w:w="3969"/>
      </w:tblGrid>
      <w:tr w:rsidR="00396DA0" w:rsidTr="00396DA0">
        <w:tc>
          <w:tcPr>
            <w:tcW w:w="5111" w:type="dxa"/>
          </w:tcPr>
          <w:p w:rsidR="00396DA0" w:rsidRPr="00AF2B7A" w:rsidRDefault="00396DA0" w:rsidP="00AF2B7A">
            <w:pPr>
              <w:pStyle w:val="afa"/>
              <w:spacing w:line="230" w:lineRule="exact"/>
            </w:pPr>
            <w:r w:rsidRPr="00AF2B7A">
              <w:rPr>
                <w:rStyle w:val="99"/>
                <w:bCs/>
                <w:color w:val="000000"/>
              </w:rPr>
              <w:t>В урочной деятельности</w:t>
            </w:r>
          </w:p>
        </w:tc>
        <w:tc>
          <w:tcPr>
            <w:tcW w:w="3969" w:type="dxa"/>
          </w:tcPr>
          <w:p w:rsidR="00396DA0" w:rsidRPr="00AF2B7A" w:rsidRDefault="00396DA0" w:rsidP="00AF2B7A">
            <w:pPr>
              <w:pStyle w:val="afa"/>
              <w:spacing w:line="230" w:lineRule="exact"/>
            </w:pPr>
            <w:r w:rsidRPr="00AF2B7A">
              <w:rPr>
                <w:rStyle w:val="99"/>
                <w:bCs/>
                <w:color w:val="000000"/>
              </w:rPr>
              <w:t>Во внеурочной деятельности</w:t>
            </w:r>
          </w:p>
        </w:tc>
      </w:tr>
      <w:tr w:rsidR="00396DA0" w:rsidTr="00396DA0">
        <w:tc>
          <w:tcPr>
            <w:tcW w:w="5111" w:type="dxa"/>
          </w:tcPr>
          <w:p w:rsidR="00396DA0" w:rsidRPr="00AF2B7A" w:rsidRDefault="00396DA0" w:rsidP="00350326">
            <w:pPr>
              <w:pStyle w:val="afa"/>
              <w:widowControl w:val="0"/>
              <w:numPr>
                <w:ilvl w:val="0"/>
                <w:numId w:val="184"/>
              </w:numPr>
              <w:tabs>
                <w:tab w:val="left" w:pos="750"/>
              </w:tabs>
              <w:spacing w:after="0" w:line="274" w:lineRule="exact"/>
              <w:ind w:left="140" w:firstLine="460"/>
            </w:pPr>
            <w:r w:rsidRPr="00AF2B7A">
              <w:rPr>
                <w:rStyle w:val="99"/>
                <w:bCs/>
                <w:color w:val="000000"/>
              </w:rPr>
              <w:t>нетрадиционные уроки: урок- 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 экспертиза, урок «Патент на открытие», урок открытых мыслей и др;</w:t>
            </w:r>
          </w:p>
          <w:p w:rsidR="00396DA0" w:rsidRPr="00AF2B7A" w:rsidRDefault="00396DA0" w:rsidP="00350326">
            <w:pPr>
              <w:pStyle w:val="afa"/>
              <w:widowControl w:val="0"/>
              <w:numPr>
                <w:ilvl w:val="0"/>
                <w:numId w:val="184"/>
              </w:numPr>
              <w:tabs>
                <w:tab w:val="left" w:pos="740"/>
              </w:tabs>
              <w:spacing w:after="0" w:line="274" w:lineRule="exact"/>
              <w:ind w:left="140" w:firstLine="460"/>
            </w:pPr>
            <w:r w:rsidRPr="00AF2B7A">
              <w:rPr>
                <w:rStyle w:val="99"/>
                <w:bCs/>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96DA0" w:rsidRPr="00AF2B7A" w:rsidRDefault="00396DA0" w:rsidP="00350326">
            <w:pPr>
              <w:pStyle w:val="afa"/>
              <w:widowControl w:val="0"/>
              <w:numPr>
                <w:ilvl w:val="0"/>
                <w:numId w:val="184"/>
              </w:numPr>
              <w:tabs>
                <w:tab w:val="left" w:pos="735"/>
              </w:tabs>
              <w:spacing w:after="0" w:line="274" w:lineRule="exact"/>
              <w:ind w:left="140" w:firstLine="460"/>
            </w:pPr>
            <w:r w:rsidRPr="00AF2B7A">
              <w:rPr>
                <w:rStyle w:val="99"/>
                <w:bCs/>
                <w:color w:val="000000"/>
              </w:rPr>
              <w:t xml:space="preserve">домашнее задание исследовательского </w:t>
            </w:r>
            <w:r w:rsidRPr="00AF2B7A">
              <w:rPr>
                <w:rStyle w:val="99"/>
                <w:bCs/>
                <w:color w:val="000000"/>
              </w:rPr>
              <w:lastRenderedPageBreak/>
              <w:t>характера может сочетать в себе разнообразные виды, причём позволяет провести учебное исследование, достаточно протяжённое во времени.</w:t>
            </w:r>
          </w:p>
        </w:tc>
        <w:tc>
          <w:tcPr>
            <w:tcW w:w="3969" w:type="dxa"/>
          </w:tcPr>
          <w:p w:rsidR="00396DA0" w:rsidRPr="00AF2B7A" w:rsidRDefault="00396DA0" w:rsidP="00350326">
            <w:pPr>
              <w:pStyle w:val="afa"/>
              <w:widowControl w:val="0"/>
              <w:numPr>
                <w:ilvl w:val="0"/>
                <w:numId w:val="185"/>
              </w:numPr>
              <w:tabs>
                <w:tab w:val="left" w:pos="989"/>
              </w:tabs>
              <w:spacing w:after="0" w:line="274" w:lineRule="exact"/>
              <w:ind w:firstLine="700"/>
              <w:jc w:val="both"/>
            </w:pPr>
            <w:r w:rsidRPr="00AF2B7A">
              <w:rPr>
                <w:rStyle w:val="99"/>
                <w:bCs/>
                <w:color w:val="000000"/>
              </w:rPr>
              <w:lastRenderedPageBreak/>
              <w:t>исследовательская практика обучающихся;</w:t>
            </w:r>
          </w:p>
          <w:p w:rsidR="00396DA0" w:rsidRPr="00AF2B7A" w:rsidRDefault="00396DA0" w:rsidP="00350326">
            <w:pPr>
              <w:pStyle w:val="afa"/>
              <w:widowControl w:val="0"/>
              <w:numPr>
                <w:ilvl w:val="0"/>
                <w:numId w:val="185"/>
              </w:numPr>
              <w:tabs>
                <w:tab w:val="left" w:pos="998"/>
              </w:tabs>
              <w:spacing w:after="0" w:line="274" w:lineRule="exact"/>
              <w:ind w:firstLine="700"/>
              <w:jc w:val="both"/>
            </w:pPr>
            <w:r w:rsidRPr="00AF2B7A">
              <w:rPr>
                <w:rStyle w:val="99"/>
                <w:bCs/>
                <w:color w:val="000000"/>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96DA0" w:rsidRPr="00AF2B7A" w:rsidRDefault="00396DA0" w:rsidP="00350326">
            <w:pPr>
              <w:pStyle w:val="afa"/>
              <w:widowControl w:val="0"/>
              <w:numPr>
                <w:ilvl w:val="0"/>
                <w:numId w:val="185"/>
              </w:numPr>
              <w:tabs>
                <w:tab w:val="left" w:pos="989"/>
              </w:tabs>
              <w:spacing w:after="0" w:line="274" w:lineRule="exact"/>
              <w:ind w:firstLine="700"/>
              <w:jc w:val="both"/>
            </w:pPr>
            <w:r w:rsidRPr="00AF2B7A">
              <w:rPr>
                <w:rStyle w:val="99"/>
                <w:bCs/>
                <w:color w:val="000000"/>
              </w:rPr>
              <w:lastRenderedPageBreak/>
              <w:t>факультативные занятия, предполагающие углубленное изучение предмета;</w:t>
            </w:r>
          </w:p>
          <w:p w:rsidR="00396DA0" w:rsidRPr="00AF2B7A" w:rsidRDefault="00396DA0" w:rsidP="00350326">
            <w:pPr>
              <w:pStyle w:val="afa"/>
              <w:widowControl w:val="0"/>
              <w:numPr>
                <w:ilvl w:val="0"/>
                <w:numId w:val="185"/>
              </w:numPr>
              <w:tabs>
                <w:tab w:val="left" w:pos="984"/>
              </w:tabs>
              <w:spacing w:after="0" w:line="274" w:lineRule="exact"/>
              <w:ind w:firstLine="700"/>
              <w:jc w:val="both"/>
            </w:pPr>
            <w:r w:rsidRPr="00AF2B7A">
              <w:rPr>
                <w:rStyle w:val="99"/>
                <w:bCs/>
                <w:color w:val="000000"/>
              </w:rPr>
              <w:t>ученическое научно</w:t>
            </w:r>
            <w:r w:rsidRPr="00AF2B7A">
              <w:rPr>
                <w:rStyle w:val="99"/>
                <w:bCs/>
                <w:color w:val="000000"/>
              </w:rPr>
              <w:softHyphen/>
              <w:t>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w:t>
            </w:r>
          </w:p>
          <w:p w:rsidR="00396DA0" w:rsidRPr="00AF2B7A" w:rsidRDefault="00396DA0" w:rsidP="00AF2B7A">
            <w:pPr>
              <w:pStyle w:val="afa"/>
              <w:spacing w:line="274" w:lineRule="exact"/>
              <w:ind w:left="440" w:hanging="320"/>
            </w:pPr>
            <w:r w:rsidRPr="00AF2B7A">
              <w:rPr>
                <w:rStyle w:val="99"/>
                <w:bCs/>
                <w:color w:val="000000"/>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AF2B7A" w:rsidRDefault="00AF2B7A" w:rsidP="00C4233B">
      <w:pPr>
        <w:pStyle w:val="afa"/>
        <w:tabs>
          <w:tab w:val="left" w:leader="underscore" w:pos="9494"/>
        </w:tabs>
        <w:spacing w:after="0" w:line="240" w:lineRule="auto"/>
        <w:ind w:left="100" w:right="580" w:firstLine="420"/>
        <w:jc w:val="both"/>
      </w:pPr>
    </w:p>
    <w:p w:rsidR="00AF2B7A" w:rsidRPr="00AF2B7A" w:rsidRDefault="00AF2B7A" w:rsidP="00AF2B7A">
      <w:pPr>
        <w:pStyle w:val="afa"/>
        <w:tabs>
          <w:tab w:val="left" w:leader="underscore" w:pos="9494"/>
        </w:tabs>
        <w:spacing w:after="0" w:line="240" w:lineRule="auto"/>
        <w:ind w:left="100" w:right="580" w:firstLine="420"/>
        <w:jc w:val="both"/>
        <w:rPr>
          <w:rFonts w:ascii="Times New Roman" w:hAnsi="Times New Roman"/>
          <w:sz w:val="28"/>
          <w:szCs w:val="28"/>
        </w:rPr>
      </w:pPr>
      <w:r w:rsidRPr="001A3B62">
        <w:rPr>
          <w:rFonts w:ascii="Times New Roman" w:hAnsi="Times New Roman"/>
          <w:b/>
          <w:sz w:val="28"/>
          <w:szCs w:val="28"/>
        </w:rPr>
        <w:t>Типология форм организации проектной деятельности</w:t>
      </w:r>
      <w:r w:rsidRPr="00AF2B7A">
        <w:rPr>
          <w:rFonts w:ascii="Times New Roman" w:hAnsi="Times New Roman"/>
          <w:sz w:val="28"/>
          <w:szCs w:val="28"/>
        </w:rPr>
        <w:t xml:space="preserve"> (проектов) обучающихся МБОУ «Ровеньская средняя общеобразовательная школа №2» представлена следующим образом:</w:t>
      </w:r>
    </w:p>
    <w:p w:rsidR="00AF2B7A" w:rsidRPr="00AF2B7A" w:rsidRDefault="00AF2B7A" w:rsidP="00AF2B7A">
      <w:pPr>
        <w:pStyle w:val="afa"/>
        <w:tabs>
          <w:tab w:val="left" w:leader="underscore" w:pos="9494"/>
        </w:tabs>
        <w:spacing w:after="0" w:line="240" w:lineRule="auto"/>
        <w:ind w:left="100" w:right="580" w:firstLine="420"/>
        <w:jc w:val="both"/>
        <w:rPr>
          <w:rFonts w:ascii="Times New Roman" w:hAnsi="Times New Roman"/>
          <w:sz w:val="28"/>
          <w:szCs w:val="28"/>
        </w:rPr>
      </w:pPr>
    </w:p>
    <w:tbl>
      <w:tblPr>
        <w:tblStyle w:val="a4"/>
        <w:tblW w:w="9506" w:type="dxa"/>
        <w:tblInd w:w="100" w:type="dxa"/>
        <w:tblLayout w:type="fixed"/>
        <w:tblLook w:val="04A0"/>
      </w:tblPr>
      <w:tblGrid>
        <w:gridCol w:w="3836"/>
        <w:gridCol w:w="5670"/>
      </w:tblGrid>
      <w:tr w:rsidR="00AF2B7A" w:rsidRPr="00AF2B7A" w:rsidTr="00FE511B">
        <w:trPr>
          <w:trHeight w:hRule="exact" w:val="312"/>
        </w:trPr>
        <w:tc>
          <w:tcPr>
            <w:tcW w:w="3836" w:type="dxa"/>
          </w:tcPr>
          <w:p w:rsidR="00AF2B7A" w:rsidRPr="00AF2B7A" w:rsidRDefault="00AF2B7A" w:rsidP="00AF2B7A">
            <w:pPr>
              <w:pStyle w:val="afa"/>
              <w:spacing w:line="240" w:lineRule="auto"/>
              <w:ind w:left="120"/>
              <w:rPr>
                <w:rFonts w:ascii="Times New Roman" w:hAnsi="Times New Roman"/>
                <w:b/>
                <w:sz w:val="28"/>
                <w:szCs w:val="28"/>
              </w:rPr>
            </w:pPr>
            <w:r w:rsidRPr="00AF2B7A">
              <w:rPr>
                <w:rStyle w:val="11pt0"/>
                <w:b w:val="0"/>
                <w:bCs w:val="0"/>
                <w:color w:val="000000"/>
                <w:sz w:val="28"/>
                <w:szCs w:val="28"/>
              </w:rPr>
              <w:t>Критерии</w:t>
            </w:r>
          </w:p>
        </w:tc>
        <w:tc>
          <w:tcPr>
            <w:tcW w:w="5670" w:type="dxa"/>
          </w:tcPr>
          <w:p w:rsidR="00AF2B7A" w:rsidRPr="00AF2B7A" w:rsidRDefault="00AF2B7A" w:rsidP="00AF2B7A">
            <w:pPr>
              <w:pStyle w:val="afa"/>
              <w:spacing w:line="240" w:lineRule="auto"/>
              <w:jc w:val="both"/>
              <w:rPr>
                <w:rFonts w:ascii="Times New Roman" w:hAnsi="Times New Roman"/>
                <w:b/>
                <w:sz w:val="28"/>
                <w:szCs w:val="28"/>
              </w:rPr>
            </w:pPr>
            <w:r w:rsidRPr="00AF2B7A">
              <w:rPr>
                <w:rStyle w:val="11pt0"/>
                <w:b w:val="0"/>
                <w:bCs w:val="0"/>
                <w:color w:val="000000"/>
                <w:sz w:val="28"/>
                <w:szCs w:val="28"/>
              </w:rPr>
              <w:t>Типы проектов</w:t>
            </w:r>
          </w:p>
        </w:tc>
      </w:tr>
      <w:tr w:rsidR="00AF2B7A" w:rsidRPr="00AF2B7A" w:rsidTr="00FE511B">
        <w:trPr>
          <w:trHeight w:hRule="exact" w:val="1311"/>
        </w:trPr>
        <w:tc>
          <w:tcPr>
            <w:tcW w:w="3836" w:type="dxa"/>
          </w:tcPr>
          <w:p w:rsidR="00AF2B7A" w:rsidRPr="00AF2B7A" w:rsidRDefault="00AF2B7A" w:rsidP="00AF2B7A">
            <w:pPr>
              <w:pStyle w:val="afa"/>
              <w:spacing w:after="60" w:line="240" w:lineRule="auto"/>
              <w:ind w:left="120"/>
              <w:rPr>
                <w:rFonts w:ascii="Times New Roman" w:hAnsi="Times New Roman"/>
                <w:sz w:val="28"/>
                <w:szCs w:val="28"/>
              </w:rPr>
            </w:pPr>
            <w:r w:rsidRPr="00AF2B7A">
              <w:rPr>
                <w:rStyle w:val="11pt0"/>
                <w:b w:val="0"/>
                <w:bCs w:val="0"/>
                <w:color w:val="000000"/>
                <w:sz w:val="28"/>
                <w:szCs w:val="28"/>
              </w:rPr>
              <w:t>Способ</w:t>
            </w:r>
          </w:p>
          <w:p w:rsidR="00AF2B7A" w:rsidRPr="00AF2B7A" w:rsidRDefault="00AF2B7A" w:rsidP="00AF2B7A">
            <w:pPr>
              <w:pStyle w:val="afa"/>
              <w:spacing w:before="60" w:line="240" w:lineRule="auto"/>
              <w:ind w:left="120"/>
              <w:rPr>
                <w:rFonts w:ascii="Times New Roman" w:hAnsi="Times New Roman"/>
                <w:sz w:val="28"/>
                <w:szCs w:val="28"/>
              </w:rPr>
            </w:pPr>
            <w:r w:rsidRPr="00AF2B7A">
              <w:rPr>
                <w:rStyle w:val="11pt0"/>
                <w:b w:val="0"/>
                <w:bCs w:val="0"/>
                <w:color w:val="000000"/>
                <w:sz w:val="28"/>
                <w:szCs w:val="28"/>
              </w:rPr>
              <w:t>преобладающей деятельности (по видам проектов)</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w:t>
            </w:r>
            <w:r w:rsidRPr="00AF2B7A">
              <w:rPr>
                <w:rStyle w:val="99"/>
                <w:bCs/>
                <w:color w:val="000000"/>
                <w:sz w:val="28"/>
                <w:szCs w:val="28"/>
              </w:rPr>
              <w:softHyphen/>
              <w:t>экономический механизм внедрения)</w:t>
            </w:r>
          </w:p>
        </w:tc>
      </w:tr>
      <w:tr w:rsidR="00AF2B7A" w:rsidRPr="00AF2B7A" w:rsidTr="00FE511B">
        <w:trPr>
          <w:trHeight w:hRule="exact" w:val="2265"/>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Уровень интеграции (по содержанию)</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Монопредметный (выполняется на материале отдельного предмета), межпредметный (учитывает содержание нескольких предметов по смежной тематике), надпредметный (выполняется на основе сведений, не входящих в школьную программу)</w:t>
            </w:r>
          </w:p>
        </w:tc>
      </w:tr>
      <w:tr w:rsidR="00AF2B7A" w:rsidRPr="00AF2B7A" w:rsidTr="00FE511B">
        <w:trPr>
          <w:trHeight w:hRule="exact" w:val="1277"/>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Количество</w:t>
            </w:r>
          </w:p>
          <w:p w:rsidR="00AF2B7A" w:rsidRPr="00AF2B7A" w:rsidRDefault="00AF2B7A" w:rsidP="00AF2B7A">
            <w:pPr>
              <w:pStyle w:val="afa"/>
              <w:spacing w:before="120" w:line="240" w:lineRule="auto"/>
              <w:ind w:left="120"/>
              <w:rPr>
                <w:rFonts w:ascii="Times New Roman" w:hAnsi="Times New Roman"/>
                <w:sz w:val="28"/>
                <w:szCs w:val="28"/>
              </w:rPr>
            </w:pPr>
            <w:r w:rsidRPr="00AF2B7A">
              <w:rPr>
                <w:rStyle w:val="11pt0"/>
                <w:b w:val="0"/>
                <w:bCs w:val="0"/>
                <w:color w:val="000000"/>
                <w:sz w:val="28"/>
                <w:szCs w:val="28"/>
              </w:rPr>
              <w:t>участников</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Индивидуальный, парный, малогрупповой (до 5 человек), групповой, коллективный (класс и более в рамках школы)</w:t>
            </w:r>
          </w:p>
        </w:tc>
      </w:tr>
      <w:tr w:rsidR="00AF2B7A" w:rsidRPr="00AF2B7A" w:rsidTr="00FE511B">
        <w:trPr>
          <w:trHeight w:val="546"/>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Продолжительность</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Краткосрочный, или мини-проект (несколько дней, недель), средней</w:t>
            </w:r>
          </w:p>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продолжительности (несколько месяцев), долгосрочный (в течение года)</w:t>
            </w:r>
          </w:p>
        </w:tc>
      </w:tr>
      <w:tr w:rsidR="00AF2B7A" w:rsidRPr="00AF2B7A" w:rsidTr="00FE511B">
        <w:trPr>
          <w:trHeight w:hRule="exact" w:val="722"/>
        </w:trPr>
        <w:tc>
          <w:tcPr>
            <w:tcW w:w="3836" w:type="dxa"/>
          </w:tcPr>
          <w:p w:rsidR="00AF2B7A" w:rsidRDefault="00AF2B7A" w:rsidP="00AF2B7A">
            <w:pPr>
              <w:pStyle w:val="afa"/>
              <w:spacing w:line="240" w:lineRule="auto"/>
              <w:ind w:left="120"/>
              <w:rPr>
                <w:rStyle w:val="11pt0"/>
                <w:b w:val="0"/>
                <w:bCs w:val="0"/>
                <w:color w:val="000000"/>
                <w:sz w:val="28"/>
                <w:szCs w:val="28"/>
              </w:rPr>
            </w:pPr>
            <w:r w:rsidRPr="00AF2B7A">
              <w:rPr>
                <w:rStyle w:val="11pt0"/>
                <w:b w:val="0"/>
                <w:bCs w:val="0"/>
                <w:color w:val="000000"/>
                <w:sz w:val="28"/>
                <w:szCs w:val="28"/>
              </w:rPr>
              <w:lastRenderedPageBreak/>
              <w:t>Форма организации учебного процесса</w:t>
            </w:r>
          </w:p>
          <w:p w:rsidR="00C20D66" w:rsidRDefault="00C20D66" w:rsidP="00AF2B7A">
            <w:pPr>
              <w:pStyle w:val="afa"/>
              <w:spacing w:line="240" w:lineRule="auto"/>
              <w:ind w:left="120"/>
              <w:rPr>
                <w:rStyle w:val="11pt0"/>
                <w:b w:val="0"/>
                <w:bCs w:val="0"/>
                <w:color w:val="000000"/>
                <w:sz w:val="28"/>
                <w:szCs w:val="28"/>
              </w:rPr>
            </w:pPr>
          </w:p>
          <w:p w:rsidR="00C20D66" w:rsidRDefault="00C20D66" w:rsidP="00AF2B7A">
            <w:pPr>
              <w:pStyle w:val="afa"/>
              <w:spacing w:line="240" w:lineRule="auto"/>
              <w:ind w:left="120"/>
              <w:rPr>
                <w:rStyle w:val="11pt0"/>
                <w:b w:val="0"/>
                <w:bCs w:val="0"/>
                <w:color w:val="000000"/>
                <w:sz w:val="28"/>
                <w:szCs w:val="28"/>
              </w:rPr>
            </w:pPr>
          </w:p>
          <w:p w:rsidR="00C20D66" w:rsidRPr="00AF2B7A" w:rsidRDefault="00C20D66" w:rsidP="00AF2B7A">
            <w:pPr>
              <w:pStyle w:val="afa"/>
              <w:spacing w:line="240" w:lineRule="auto"/>
              <w:ind w:left="120"/>
              <w:rPr>
                <w:rFonts w:ascii="Times New Roman" w:hAnsi="Times New Roman"/>
                <w:sz w:val="28"/>
                <w:szCs w:val="28"/>
              </w:rPr>
            </w:pP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Учебный, внеучебный</w:t>
            </w:r>
          </w:p>
        </w:tc>
      </w:tr>
      <w:tr w:rsidR="00AF2B7A" w:rsidRPr="00AF2B7A" w:rsidTr="00FE511B">
        <w:trPr>
          <w:trHeight w:hRule="exact" w:val="71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Формулировка проектной задачи</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С закрытой задачей, с открытой задачей, с частично открытой задачей</w:t>
            </w:r>
          </w:p>
        </w:tc>
      </w:tr>
      <w:tr w:rsidR="00AF2B7A" w:rsidRPr="00AF2B7A" w:rsidTr="00FE511B">
        <w:trPr>
          <w:trHeight w:hRule="exact" w:val="126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Характер управления проектом</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С непосредственным управлением деятельностью учащихся, с неявным, скрытым управлением деятельностью учащихся.</w:t>
            </w:r>
          </w:p>
        </w:tc>
      </w:tr>
      <w:tr w:rsidR="00AF2B7A" w:rsidRPr="00AF2B7A" w:rsidTr="00FE511B">
        <w:trPr>
          <w:trHeight w:hRule="exact" w:val="183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Включенность проектов в тематический план учебных курсов</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Текущий (на проектную деятельность выносится часть содержания); итоговый (по результатам выполнения проекта оценивается освоение учащимися определенного учебного материала)</w:t>
            </w:r>
          </w:p>
        </w:tc>
      </w:tr>
      <w:tr w:rsidR="00AF2B7A" w:rsidRPr="00AF2B7A" w:rsidTr="00FE511B">
        <w:trPr>
          <w:trHeight w:hRule="exact" w:val="985"/>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Характер контактов учащихся</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Классный, школьный, муниципальный, региональный, международный</w:t>
            </w:r>
          </w:p>
        </w:tc>
      </w:tr>
      <w:tr w:rsidR="00AF2B7A" w:rsidRPr="00AF2B7A" w:rsidTr="00FE511B">
        <w:trPr>
          <w:trHeight w:hRule="exact" w:val="185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Использование средств обучения</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С использованием классических средств обучения (печатные, наглядные, технические); с использованием информационных и коммуникативных (компьютерных) средств</w:t>
            </w:r>
          </w:p>
        </w:tc>
      </w:tr>
      <w:tr w:rsidR="00AF2B7A" w:rsidRPr="00AF2B7A" w:rsidTr="00FE511B">
        <w:trPr>
          <w:trHeight w:hRule="exact" w:val="226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Дидактическая цель</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к обучении, реализация потенциала личности и пр.</w:t>
            </w:r>
          </w:p>
        </w:tc>
      </w:tr>
    </w:tbl>
    <w:p w:rsidR="0061013B" w:rsidRDefault="0061013B" w:rsidP="0061013B">
      <w:pPr>
        <w:rPr>
          <w:sz w:val="2"/>
          <w:szCs w:val="2"/>
        </w:rPr>
      </w:pPr>
    </w:p>
    <w:p w:rsidR="0061013B" w:rsidRPr="00AF2B7A" w:rsidRDefault="0061013B" w:rsidP="00AF2B7A">
      <w:pPr>
        <w:pStyle w:val="afa"/>
        <w:spacing w:after="0" w:line="240" w:lineRule="auto"/>
        <w:ind w:left="140" w:right="600" w:firstLine="780"/>
        <w:jc w:val="both"/>
        <w:rPr>
          <w:sz w:val="28"/>
          <w:szCs w:val="28"/>
        </w:rPr>
      </w:pPr>
      <w:r w:rsidRPr="00AF2B7A">
        <w:rPr>
          <w:rStyle w:val="99"/>
          <w:bCs/>
          <w:color w:val="000000"/>
          <w:sz w:val="28"/>
          <w:szCs w:val="28"/>
        </w:rPr>
        <w:t xml:space="preserve">Особое значение для развития УУД в основной школе имеет </w:t>
      </w:r>
      <w:r w:rsidRPr="00AF2B7A">
        <w:rPr>
          <w:rStyle w:val="86"/>
          <w:bCs/>
          <w:color w:val="000000"/>
          <w:sz w:val="28"/>
          <w:szCs w:val="28"/>
        </w:rPr>
        <w:t>индивидуальный</w:t>
      </w:r>
      <w:r w:rsidRPr="00AF2B7A">
        <w:rPr>
          <w:rStyle w:val="99"/>
          <w:bCs/>
          <w:color w:val="000000"/>
          <w:sz w:val="28"/>
          <w:szCs w:val="28"/>
        </w:rPr>
        <w:t xml:space="preserve"> </w:t>
      </w:r>
      <w:r w:rsidRPr="00AF2B7A">
        <w:rPr>
          <w:rStyle w:val="86"/>
          <w:bCs/>
          <w:color w:val="000000"/>
          <w:sz w:val="28"/>
          <w:szCs w:val="28"/>
        </w:rPr>
        <w:t>проект</w:t>
      </w:r>
      <w:r w:rsidRPr="00AF2B7A">
        <w:rPr>
          <w:rStyle w:val="99"/>
          <w:bCs/>
          <w:color w:val="000000"/>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1013B" w:rsidRPr="00AF2B7A" w:rsidRDefault="0061013B" w:rsidP="00AF2B7A">
      <w:pPr>
        <w:pStyle w:val="afa"/>
        <w:spacing w:after="0" w:line="240" w:lineRule="auto"/>
        <w:ind w:left="140" w:right="600" w:firstLine="780"/>
        <w:jc w:val="both"/>
        <w:rPr>
          <w:sz w:val="28"/>
          <w:szCs w:val="28"/>
        </w:rPr>
      </w:pPr>
      <w:r w:rsidRPr="00AF2B7A">
        <w:rPr>
          <w:rStyle w:val="99"/>
          <w:bCs/>
          <w:color w:val="000000"/>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1013B" w:rsidRPr="00AF2B7A" w:rsidRDefault="0061013B" w:rsidP="00350326">
      <w:pPr>
        <w:pStyle w:val="afa"/>
        <w:widowControl w:val="0"/>
        <w:numPr>
          <w:ilvl w:val="0"/>
          <w:numId w:val="177"/>
        </w:numPr>
        <w:tabs>
          <w:tab w:val="left" w:pos="692"/>
        </w:tabs>
        <w:spacing w:after="0" w:line="240" w:lineRule="auto"/>
        <w:ind w:left="140"/>
        <w:rPr>
          <w:sz w:val="28"/>
          <w:szCs w:val="28"/>
        </w:rPr>
      </w:pPr>
      <w:r w:rsidRPr="00AF2B7A">
        <w:rPr>
          <w:rStyle w:val="99"/>
          <w:bCs/>
          <w:color w:val="000000"/>
          <w:sz w:val="28"/>
          <w:szCs w:val="28"/>
        </w:rPr>
        <w:t xml:space="preserve">оказывать поддержку и содействие тем, от кого зависит достижение </w:t>
      </w:r>
      <w:r w:rsidRPr="00AF2B7A">
        <w:rPr>
          <w:rStyle w:val="99"/>
          <w:bCs/>
          <w:color w:val="000000"/>
          <w:sz w:val="28"/>
          <w:szCs w:val="28"/>
        </w:rPr>
        <w:lastRenderedPageBreak/>
        <w:t>цели;</w:t>
      </w:r>
    </w:p>
    <w:p w:rsidR="0061013B" w:rsidRPr="00AF2B7A" w:rsidRDefault="0061013B" w:rsidP="00350326">
      <w:pPr>
        <w:pStyle w:val="afa"/>
        <w:widowControl w:val="0"/>
        <w:numPr>
          <w:ilvl w:val="0"/>
          <w:numId w:val="177"/>
        </w:numPr>
        <w:tabs>
          <w:tab w:val="left" w:pos="1477"/>
        </w:tabs>
        <w:spacing w:after="0" w:line="240" w:lineRule="auto"/>
        <w:ind w:left="140" w:firstLine="780"/>
        <w:jc w:val="both"/>
        <w:rPr>
          <w:sz w:val="28"/>
          <w:szCs w:val="28"/>
        </w:rPr>
      </w:pPr>
      <w:r w:rsidRPr="00AF2B7A">
        <w:rPr>
          <w:rStyle w:val="99"/>
          <w:bCs/>
          <w:color w:val="000000"/>
          <w:sz w:val="28"/>
          <w:szCs w:val="28"/>
        </w:rPr>
        <w:t>обеспечивать бесконфликтную совместную работу в группе;</w:t>
      </w:r>
    </w:p>
    <w:p w:rsidR="0061013B" w:rsidRPr="00AF2B7A" w:rsidRDefault="0061013B" w:rsidP="00350326">
      <w:pPr>
        <w:pStyle w:val="afa"/>
        <w:widowControl w:val="0"/>
        <w:numPr>
          <w:ilvl w:val="0"/>
          <w:numId w:val="177"/>
        </w:numPr>
        <w:tabs>
          <w:tab w:val="left" w:pos="1467"/>
        </w:tabs>
        <w:spacing w:after="0" w:line="240" w:lineRule="auto"/>
        <w:ind w:left="140" w:firstLine="780"/>
        <w:jc w:val="both"/>
        <w:rPr>
          <w:sz w:val="28"/>
          <w:szCs w:val="28"/>
        </w:rPr>
      </w:pPr>
      <w:r w:rsidRPr="00AF2B7A">
        <w:rPr>
          <w:rStyle w:val="99"/>
          <w:bCs/>
          <w:color w:val="000000"/>
          <w:sz w:val="28"/>
          <w:szCs w:val="28"/>
        </w:rPr>
        <w:t>устанавливать с партнёрами отношения взаимопонимания;</w:t>
      </w:r>
    </w:p>
    <w:p w:rsidR="0061013B" w:rsidRPr="00AF2B7A" w:rsidRDefault="0061013B" w:rsidP="00350326">
      <w:pPr>
        <w:pStyle w:val="afa"/>
        <w:widowControl w:val="0"/>
        <w:numPr>
          <w:ilvl w:val="0"/>
          <w:numId w:val="177"/>
        </w:numPr>
        <w:tabs>
          <w:tab w:val="left" w:pos="1477"/>
        </w:tabs>
        <w:spacing w:after="0" w:line="240" w:lineRule="auto"/>
        <w:ind w:left="140" w:firstLine="780"/>
        <w:jc w:val="both"/>
        <w:rPr>
          <w:sz w:val="28"/>
          <w:szCs w:val="28"/>
        </w:rPr>
      </w:pPr>
      <w:r w:rsidRPr="00AF2B7A">
        <w:rPr>
          <w:rStyle w:val="99"/>
          <w:bCs/>
          <w:color w:val="000000"/>
          <w:sz w:val="28"/>
          <w:szCs w:val="28"/>
        </w:rPr>
        <w:t>проводить эффективные групповые обсуждения;</w:t>
      </w:r>
    </w:p>
    <w:p w:rsidR="0061013B" w:rsidRPr="00AF2B7A" w:rsidRDefault="0061013B" w:rsidP="00350326">
      <w:pPr>
        <w:pStyle w:val="afa"/>
        <w:widowControl w:val="0"/>
        <w:numPr>
          <w:ilvl w:val="0"/>
          <w:numId w:val="177"/>
        </w:numPr>
        <w:tabs>
          <w:tab w:val="left" w:pos="692"/>
        </w:tabs>
        <w:spacing w:after="0" w:line="240" w:lineRule="auto"/>
        <w:ind w:left="140" w:right="600"/>
        <w:rPr>
          <w:sz w:val="28"/>
          <w:szCs w:val="28"/>
        </w:rPr>
      </w:pPr>
      <w:r w:rsidRPr="00AF2B7A">
        <w:rPr>
          <w:rStyle w:val="99"/>
          <w:bCs/>
          <w:color w:val="000000"/>
          <w:sz w:val="28"/>
          <w:szCs w:val="28"/>
        </w:rPr>
        <w:t>обеспечивать обмен знаниями между членами группы для принятия эффективных совместных решений;</w:t>
      </w:r>
    </w:p>
    <w:p w:rsidR="0061013B" w:rsidRPr="00AF2B7A" w:rsidRDefault="0061013B" w:rsidP="00350326">
      <w:pPr>
        <w:pStyle w:val="afa"/>
        <w:widowControl w:val="0"/>
        <w:numPr>
          <w:ilvl w:val="0"/>
          <w:numId w:val="177"/>
        </w:numPr>
        <w:tabs>
          <w:tab w:val="left" w:pos="692"/>
        </w:tabs>
        <w:spacing w:after="0" w:line="240" w:lineRule="auto"/>
        <w:ind w:left="140" w:right="600"/>
        <w:rPr>
          <w:sz w:val="28"/>
          <w:szCs w:val="28"/>
        </w:rPr>
      </w:pPr>
      <w:r w:rsidRPr="00AF2B7A">
        <w:rPr>
          <w:rStyle w:val="99"/>
          <w:bCs/>
          <w:color w:val="000000"/>
          <w:sz w:val="28"/>
          <w:szCs w:val="28"/>
        </w:rPr>
        <w:t>чётко формулировать цели группы и позволять её участникам проявлять инициативу для достижения этих целей;</w:t>
      </w:r>
    </w:p>
    <w:p w:rsidR="0061013B" w:rsidRPr="00AF2B7A" w:rsidRDefault="0061013B" w:rsidP="00350326">
      <w:pPr>
        <w:pStyle w:val="afa"/>
        <w:widowControl w:val="0"/>
        <w:numPr>
          <w:ilvl w:val="0"/>
          <w:numId w:val="177"/>
        </w:numPr>
        <w:tabs>
          <w:tab w:val="left" w:pos="692"/>
        </w:tabs>
        <w:spacing w:after="0" w:line="240" w:lineRule="auto"/>
        <w:ind w:left="140"/>
        <w:rPr>
          <w:sz w:val="28"/>
          <w:szCs w:val="28"/>
        </w:rPr>
      </w:pPr>
      <w:r w:rsidRPr="00AF2B7A">
        <w:rPr>
          <w:rStyle w:val="99"/>
          <w:bCs/>
          <w:color w:val="000000"/>
          <w:sz w:val="28"/>
          <w:szCs w:val="28"/>
        </w:rPr>
        <w:t>адекватно реагировать на нужды других.</w:t>
      </w:r>
    </w:p>
    <w:p w:rsidR="0061013B" w:rsidRPr="00AF2B7A" w:rsidRDefault="0061013B" w:rsidP="00AF2B7A">
      <w:pPr>
        <w:pStyle w:val="afa"/>
        <w:spacing w:line="240" w:lineRule="auto"/>
        <w:ind w:left="140" w:right="600" w:firstLine="780"/>
        <w:jc w:val="both"/>
        <w:rPr>
          <w:sz w:val="28"/>
          <w:szCs w:val="28"/>
        </w:rPr>
      </w:pPr>
      <w:r w:rsidRPr="00AF2B7A">
        <w:rPr>
          <w:rStyle w:val="99"/>
          <w:bCs/>
          <w:color w:val="000000"/>
          <w:sz w:val="28"/>
          <w:szCs w:val="28"/>
        </w:rPr>
        <w:t>Основы учебно-исследовательской и проектной деятельности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1013B" w:rsidRDefault="0061013B" w:rsidP="00AF2B7A">
      <w:pPr>
        <w:pStyle w:val="afa"/>
        <w:spacing w:line="240" w:lineRule="auto"/>
        <w:ind w:left="140" w:right="600" w:firstLine="780"/>
        <w:jc w:val="both"/>
        <w:rPr>
          <w:rStyle w:val="99"/>
          <w:bCs/>
          <w:color w:val="000000"/>
          <w:sz w:val="28"/>
          <w:szCs w:val="28"/>
        </w:rPr>
      </w:pPr>
      <w:r w:rsidRPr="001A3B62">
        <w:rPr>
          <w:rStyle w:val="99"/>
          <w:b/>
          <w:bCs/>
          <w:color w:val="000000"/>
          <w:sz w:val="28"/>
          <w:szCs w:val="28"/>
        </w:rPr>
        <w:t>Для успешного осуществления учебно-исследовательской деятельности обучающиеся должны овладеть следующими действиями</w:t>
      </w:r>
      <w:r w:rsidRPr="00AF2B7A">
        <w:rPr>
          <w:rStyle w:val="99"/>
          <w:bCs/>
          <w:color w:val="000000"/>
          <w:sz w:val="28"/>
          <w:szCs w:val="28"/>
        </w:rPr>
        <w:t>:</w:t>
      </w:r>
    </w:p>
    <w:tbl>
      <w:tblPr>
        <w:tblStyle w:val="a4"/>
        <w:tblW w:w="9324" w:type="dxa"/>
        <w:tblInd w:w="140" w:type="dxa"/>
        <w:tblLook w:val="04A0"/>
      </w:tblPr>
      <w:tblGrid>
        <w:gridCol w:w="5235"/>
        <w:gridCol w:w="4089"/>
      </w:tblGrid>
      <w:tr w:rsidR="000E168B" w:rsidTr="000E168B">
        <w:tc>
          <w:tcPr>
            <w:tcW w:w="5235" w:type="dxa"/>
          </w:tcPr>
          <w:p w:rsidR="000E168B" w:rsidRPr="00F471E7" w:rsidRDefault="000E168B" w:rsidP="00F471E7">
            <w:pPr>
              <w:pStyle w:val="afa"/>
              <w:spacing w:line="264" w:lineRule="exact"/>
              <w:ind w:left="140"/>
            </w:pPr>
            <w:r w:rsidRPr="00F471E7">
              <w:rPr>
                <w:rStyle w:val="99"/>
                <w:bCs/>
                <w:color w:val="000000"/>
              </w:rPr>
              <w:t>Этапы учебно-исследовательской деятельности</w:t>
            </w:r>
          </w:p>
        </w:tc>
        <w:tc>
          <w:tcPr>
            <w:tcW w:w="4089" w:type="dxa"/>
          </w:tcPr>
          <w:p w:rsidR="000E168B" w:rsidRPr="00F471E7" w:rsidRDefault="000E168B" w:rsidP="00F471E7">
            <w:pPr>
              <w:pStyle w:val="afa"/>
              <w:spacing w:line="230" w:lineRule="exact"/>
              <w:jc w:val="both"/>
            </w:pPr>
            <w:r w:rsidRPr="00F471E7">
              <w:rPr>
                <w:rStyle w:val="99"/>
                <w:bCs/>
                <w:color w:val="000000"/>
              </w:rPr>
              <w:t>Ведущие умения учащихся</w:t>
            </w:r>
          </w:p>
        </w:tc>
      </w:tr>
      <w:tr w:rsidR="000E168B" w:rsidTr="000E168B">
        <w:tc>
          <w:tcPr>
            <w:tcW w:w="5235" w:type="dxa"/>
          </w:tcPr>
          <w:p w:rsidR="000E168B" w:rsidRPr="00F471E7" w:rsidRDefault="000E168B" w:rsidP="00F471E7">
            <w:pPr>
              <w:pStyle w:val="afa"/>
              <w:spacing w:line="274" w:lineRule="exact"/>
              <w:ind w:left="140"/>
            </w:pPr>
            <w:r w:rsidRPr="00F471E7">
              <w:rPr>
                <w:rStyle w:val="99"/>
                <w:bCs/>
                <w:color w:val="000000"/>
              </w:rPr>
              <w:t>1. Постановка проблемы, создание проблемной ситуации, обеспечивающей возникновение вопроса, аргументирование актуальности проблемы</w:t>
            </w:r>
          </w:p>
        </w:tc>
        <w:tc>
          <w:tcPr>
            <w:tcW w:w="4089" w:type="dxa"/>
          </w:tcPr>
          <w:p w:rsidR="000E168B" w:rsidRPr="00F471E7" w:rsidRDefault="000E168B" w:rsidP="00F471E7">
            <w:pPr>
              <w:pStyle w:val="afa"/>
              <w:spacing w:line="274" w:lineRule="exact"/>
              <w:jc w:val="both"/>
            </w:pPr>
            <w:r w:rsidRPr="00F471E7">
              <w:rPr>
                <w:rStyle w:val="99"/>
                <w:bCs/>
                <w:color w:val="000000"/>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E168B" w:rsidRPr="00F471E7" w:rsidRDefault="000E168B" w:rsidP="00F471E7">
            <w:pPr>
              <w:pStyle w:val="afa"/>
              <w:spacing w:line="274" w:lineRule="exact"/>
              <w:jc w:val="both"/>
            </w:pPr>
            <w:r w:rsidRPr="00F471E7">
              <w:rPr>
                <w:rStyle w:val="99"/>
                <w:bCs/>
                <w:color w:val="000000"/>
              </w:rPr>
              <w:t>Умение ставить вопросы можно рассматривать как вариант, компонент умения видеть проблему;</w:t>
            </w:r>
          </w:p>
          <w:p w:rsidR="000E168B" w:rsidRPr="00F471E7" w:rsidRDefault="000E168B" w:rsidP="00F471E7">
            <w:pPr>
              <w:pStyle w:val="afa"/>
              <w:spacing w:line="274" w:lineRule="exact"/>
              <w:jc w:val="both"/>
            </w:pPr>
            <w:r w:rsidRPr="00F471E7">
              <w:rPr>
                <w:rStyle w:val="99"/>
                <w:bCs/>
                <w:color w:val="000000"/>
              </w:rPr>
              <w:t>Умение выдвигать гипотезы - это формулирование возможного варианта решения проблемы, который проверяется в ходе проведения исследования;</w:t>
            </w:r>
          </w:p>
          <w:p w:rsidR="000E168B" w:rsidRPr="00F471E7" w:rsidRDefault="000E168B" w:rsidP="00F471E7">
            <w:pPr>
              <w:pStyle w:val="afa"/>
              <w:spacing w:line="274" w:lineRule="exact"/>
              <w:jc w:val="both"/>
            </w:pPr>
            <w:r w:rsidRPr="00F471E7">
              <w:rPr>
                <w:rStyle w:val="99"/>
                <w:bCs/>
                <w:color w:val="000000"/>
              </w:rPr>
              <w:t>Умение структурировать тексты является частью умения работать с текстом, которые включают достаточно большой набор операций; 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0E168B" w:rsidTr="000E168B">
        <w:tc>
          <w:tcPr>
            <w:tcW w:w="5235" w:type="dxa"/>
          </w:tcPr>
          <w:p w:rsidR="000E168B" w:rsidRPr="00F471E7" w:rsidRDefault="000E168B" w:rsidP="00F471E7">
            <w:pPr>
              <w:pStyle w:val="afa"/>
              <w:spacing w:line="278" w:lineRule="exact"/>
              <w:ind w:left="140"/>
            </w:pPr>
            <w:r w:rsidRPr="00F471E7">
              <w:rPr>
                <w:rStyle w:val="99"/>
                <w:bCs/>
                <w:color w:val="000000"/>
              </w:rPr>
              <w:t>2. Выдвижение гипотезы, формулировка гипотезы и раскрытие замысла исследования.</w:t>
            </w:r>
          </w:p>
        </w:tc>
        <w:tc>
          <w:tcPr>
            <w:tcW w:w="4089" w:type="dxa"/>
          </w:tcPr>
          <w:p w:rsidR="000E168B" w:rsidRPr="00F471E7" w:rsidRDefault="000E168B" w:rsidP="00F471E7">
            <w:pPr>
              <w:pStyle w:val="afa"/>
              <w:spacing w:line="278" w:lineRule="exact"/>
              <w:ind w:left="120"/>
            </w:pPr>
            <w:r w:rsidRPr="00F471E7">
              <w:rPr>
                <w:rStyle w:val="99"/>
                <w:bCs/>
                <w:color w:val="000000"/>
              </w:rPr>
              <w:t xml:space="preserve">Для формулировки гипотезы необходимо проведение предварительного анализа </w:t>
            </w:r>
            <w:r w:rsidRPr="00F471E7">
              <w:rPr>
                <w:rStyle w:val="99"/>
                <w:bCs/>
                <w:color w:val="000000"/>
              </w:rPr>
              <w:lastRenderedPageBreak/>
              <w:t>имеющейся информации.</w:t>
            </w:r>
          </w:p>
        </w:tc>
      </w:tr>
      <w:tr w:rsidR="000E168B" w:rsidTr="000E168B">
        <w:tc>
          <w:tcPr>
            <w:tcW w:w="5235" w:type="dxa"/>
          </w:tcPr>
          <w:p w:rsidR="000E168B" w:rsidRPr="00F471E7" w:rsidRDefault="000E168B" w:rsidP="00F471E7">
            <w:pPr>
              <w:pStyle w:val="afa"/>
              <w:spacing w:line="269" w:lineRule="exact"/>
              <w:ind w:left="140"/>
            </w:pPr>
            <w:r w:rsidRPr="00F471E7">
              <w:rPr>
                <w:rStyle w:val="99"/>
                <w:bCs/>
                <w:color w:val="000000"/>
              </w:rPr>
              <w:lastRenderedPageBreak/>
              <w:t>3. Планирование исследовательских (проектных) работ и выбор необходимого инструментария</w:t>
            </w:r>
          </w:p>
        </w:tc>
        <w:tc>
          <w:tcPr>
            <w:tcW w:w="4089" w:type="dxa"/>
          </w:tcPr>
          <w:p w:rsidR="000E168B" w:rsidRPr="00F471E7" w:rsidRDefault="000E168B" w:rsidP="00F471E7">
            <w:pPr>
              <w:pStyle w:val="afa"/>
              <w:spacing w:line="274" w:lineRule="exact"/>
              <w:jc w:val="both"/>
            </w:pPr>
            <w:r w:rsidRPr="00F471E7">
              <w:rPr>
                <w:rStyle w:val="99"/>
                <w:bCs/>
                <w:color w:val="000000"/>
              </w:rPr>
              <w:t>Выделение материала, который будет использован в исследовании;</w:t>
            </w:r>
          </w:p>
          <w:p w:rsidR="000E168B" w:rsidRPr="00F471E7" w:rsidRDefault="000E168B" w:rsidP="00F471E7">
            <w:pPr>
              <w:pStyle w:val="afa"/>
              <w:spacing w:line="274" w:lineRule="exact"/>
              <w:jc w:val="both"/>
            </w:pPr>
            <w:r w:rsidRPr="00F471E7">
              <w:rPr>
                <w:rStyle w:val="99"/>
                <w:bCs/>
                <w:color w:val="000000"/>
              </w:rPr>
              <w:t>Параметры (показатели) оценки, анализа (количественные и качественные);</w:t>
            </w:r>
          </w:p>
          <w:p w:rsidR="000E168B" w:rsidRPr="00F471E7" w:rsidRDefault="000E168B" w:rsidP="00F471E7">
            <w:pPr>
              <w:pStyle w:val="afa"/>
              <w:spacing w:line="274" w:lineRule="exact"/>
              <w:jc w:val="both"/>
            </w:pPr>
            <w:r w:rsidRPr="00F471E7">
              <w:rPr>
                <w:rStyle w:val="99"/>
                <w:bCs/>
                <w:color w:val="000000"/>
              </w:rPr>
              <w:t>Вопросы, предлагаемые для обсуждения и пр.</w:t>
            </w:r>
          </w:p>
        </w:tc>
      </w:tr>
      <w:tr w:rsidR="000E168B" w:rsidTr="000E168B">
        <w:tc>
          <w:tcPr>
            <w:tcW w:w="5235" w:type="dxa"/>
          </w:tcPr>
          <w:p w:rsidR="000E168B" w:rsidRPr="00F471E7" w:rsidRDefault="000E168B" w:rsidP="00F471E7">
            <w:pPr>
              <w:pStyle w:val="afa"/>
              <w:spacing w:line="274" w:lineRule="exact"/>
              <w:ind w:firstLine="420"/>
              <w:jc w:val="both"/>
            </w:pPr>
            <w:r w:rsidRPr="00F471E7">
              <w:rPr>
                <w:rStyle w:val="99"/>
                <w:bCs/>
                <w:color w:val="000000"/>
              </w:rPr>
              <w:t>4. Поиск решения проблемы, проведение исследований (проектных работ) с поэтапным контролем и коррекцией результатов включают:</w:t>
            </w:r>
          </w:p>
        </w:tc>
        <w:tc>
          <w:tcPr>
            <w:tcW w:w="4089" w:type="dxa"/>
          </w:tcPr>
          <w:p w:rsidR="000E168B" w:rsidRPr="00F471E7" w:rsidRDefault="000E168B" w:rsidP="00F471E7">
            <w:pPr>
              <w:pStyle w:val="afa"/>
              <w:spacing w:line="274" w:lineRule="exact"/>
              <w:jc w:val="both"/>
            </w:pPr>
            <w:r w:rsidRPr="00F471E7">
              <w:rPr>
                <w:rStyle w:val="99"/>
                <w:bCs/>
                <w:color w:val="00000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 фицировать.</w:t>
            </w:r>
          </w:p>
        </w:tc>
      </w:tr>
      <w:tr w:rsidR="000E168B" w:rsidTr="000E168B">
        <w:tc>
          <w:tcPr>
            <w:tcW w:w="5235" w:type="dxa"/>
          </w:tcPr>
          <w:p w:rsidR="000E168B" w:rsidRPr="00F471E7" w:rsidRDefault="000E168B" w:rsidP="00F471E7">
            <w:pPr>
              <w:pStyle w:val="afa"/>
              <w:spacing w:line="274" w:lineRule="exact"/>
              <w:ind w:firstLine="420"/>
              <w:jc w:val="both"/>
            </w:pPr>
            <w:r w:rsidRPr="00F471E7">
              <w:rPr>
                <w:rStyle w:val="99"/>
                <w:bCs/>
                <w:color w:val="000000"/>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4089" w:type="dxa"/>
          </w:tcPr>
          <w:p w:rsidR="000E168B" w:rsidRPr="00F471E7" w:rsidRDefault="000E168B" w:rsidP="00F471E7">
            <w:pPr>
              <w:pStyle w:val="afa"/>
              <w:spacing w:line="274" w:lineRule="exact"/>
              <w:jc w:val="both"/>
            </w:pPr>
            <w:r w:rsidRPr="00F471E7">
              <w:rPr>
                <w:rStyle w:val="99"/>
                <w:bCs/>
                <w:color w:val="00000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F471E7" w:rsidRDefault="00F471E7" w:rsidP="00F471E7">
      <w:pPr>
        <w:pStyle w:val="afa"/>
        <w:spacing w:after="0" w:line="240" w:lineRule="auto"/>
        <w:ind w:left="140" w:right="600" w:firstLine="780"/>
        <w:jc w:val="both"/>
        <w:rPr>
          <w:sz w:val="28"/>
          <w:szCs w:val="28"/>
        </w:rPr>
      </w:pPr>
    </w:p>
    <w:p w:rsidR="0061013B" w:rsidRPr="00F471E7" w:rsidRDefault="00F471E7" w:rsidP="00F46083">
      <w:pPr>
        <w:pStyle w:val="afa"/>
        <w:spacing w:after="0" w:line="240" w:lineRule="auto"/>
        <w:ind w:left="140" w:right="1" w:firstLine="780"/>
        <w:jc w:val="both"/>
        <w:rPr>
          <w:sz w:val="28"/>
          <w:szCs w:val="28"/>
        </w:rPr>
      </w:pPr>
      <w:r w:rsidRPr="00F471E7">
        <w:rPr>
          <w:rStyle w:val="afffffff1"/>
          <w:bCs/>
          <w:color w:val="000000"/>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w:t>
      </w:r>
      <w:r>
        <w:rPr>
          <w:rStyle w:val="afffffff1"/>
          <w:bCs/>
          <w:color w:val="000000"/>
          <w:sz w:val="28"/>
          <w:szCs w:val="28"/>
        </w:rPr>
        <w:t xml:space="preserve"> с </w:t>
      </w:r>
      <w:r w:rsidR="0061013B" w:rsidRPr="00F471E7">
        <w:rPr>
          <w:rStyle w:val="99"/>
          <w:bCs/>
          <w:color w:val="000000"/>
          <w:sz w:val="28"/>
          <w:szCs w:val="28"/>
        </w:rPr>
        <w:t>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w:t>
      </w:r>
      <w:r w:rsidR="0061013B" w:rsidRPr="00F471E7">
        <w:rPr>
          <w:rStyle w:val="99"/>
          <w:bCs/>
          <w:color w:val="000000"/>
          <w:sz w:val="28"/>
          <w:szCs w:val="28"/>
        </w:rPr>
        <w:softHyphen/>
        <w:t>ектной деятельности обучающихся одним из её компонентов выступает исследование.</w:t>
      </w:r>
    </w:p>
    <w:p w:rsidR="0061013B" w:rsidRPr="00F471E7" w:rsidRDefault="0061013B" w:rsidP="00F471E7">
      <w:pPr>
        <w:pStyle w:val="afa"/>
        <w:spacing w:after="0" w:line="240" w:lineRule="auto"/>
        <w:ind w:left="20" w:firstLine="720"/>
        <w:jc w:val="both"/>
        <w:rPr>
          <w:sz w:val="28"/>
          <w:szCs w:val="28"/>
        </w:rPr>
      </w:pPr>
      <w:r w:rsidRPr="00F471E7">
        <w:rPr>
          <w:rStyle w:val="99"/>
          <w:bCs/>
          <w:color w:val="000000"/>
          <w:sz w:val="28"/>
          <w:szCs w:val="28"/>
        </w:rPr>
        <w:t xml:space="preserve">При этом в МБОУ «Ровеньская </w:t>
      </w:r>
      <w:r w:rsidR="00FF4C75">
        <w:rPr>
          <w:rStyle w:val="99"/>
          <w:bCs/>
          <w:color w:val="000000"/>
          <w:sz w:val="28"/>
          <w:szCs w:val="28"/>
        </w:rPr>
        <w:t xml:space="preserve"> средняя общеобразовательная школа №2</w:t>
      </w:r>
      <w:r w:rsidRPr="00F471E7">
        <w:rPr>
          <w:rStyle w:val="99"/>
          <w:bCs/>
          <w:color w:val="000000"/>
          <w:sz w:val="28"/>
          <w:szCs w:val="28"/>
        </w:rPr>
        <w:t>» соблюдается ряд условий:</w:t>
      </w:r>
    </w:p>
    <w:p w:rsidR="0061013B" w:rsidRPr="00F471E7" w:rsidRDefault="0061013B" w:rsidP="00350326">
      <w:pPr>
        <w:pStyle w:val="afa"/>
        <w:widowControl w:val="0"/>
        <w:numPr>
          <w:ilvl w:val="0"/>
          <w:numId w:val="177"/>
        </w:numPr>
        <w:tabs>
          <w:tab w:val="left" w:pos="1100"/>
        </w:tabs>
        <w:spacing w:after="0" w:line="240" w:lineRule="auto"/>
        <w:ind w:left="1120" w:right="40" w:hanging="380"/>
        <w:jc w:val="both"/>
        <w:rPr>
          <w:sz w:val="28"/>
          <w:szCs w:val="28"/>
        </w:rPr>
      </w:pPr>
      <w:r w:rsidRPr="00F471E7">
        <w:rPr>
          <w:rStyle w:val="99"/>
          <w:bCs/>
          <w:color w:val="000000"/>
          <w:sz w:val="28"/>
          <w:szCs w:val="28"/>
        </w:rPr>
        <w:t>проект или учебное исследование выполнимы и соответствуют возрасту, способностям и возможностям обучающегося;</w:t>
      </w:r>
    </w:p>
    <w:p w:rsidR="0061013B" w:rsidRPr="00F471E7" w:rsidRDefault="0061013B" w:rsidP="00350326">
      <w:pPr>
        <w:pStyle w:val="afa"/>
        <w:widowControl w:val="0"/>
        <w:numPr>
          <w:ilvl w:val="0"/>
          <w:numId w:val="177"/>
        </w:numPr>
        <w:tabs>
          <w:tab w:val="left" w:pos="1100"/>
        </w:tabs>
        <w:spacing w:after="0" w:line="240" w:lineRule="auto"/>
        <w:ind w:left="1120" w:right="40" w:hanging="380"/>
        <w:jc w:val="both"/>
        <w:rPr>
          <w:sz w:val="28"/>
          <w:szCs w:val="28"/>
        </w:rPr>
      </w:pPr>
      <w:r w:rsidRPr="00F471E7">
        <w:rPr>
          <w:rStyle w:val="99"/>
          <w:bCs/>
          <w:color w:val="000000"/>
          <w:sz w:val="28"/>
          <w:szCs w:val="28"/>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w:t>
      </w:r>
      <w:r w:rsidRPr="00F471E7">
        <w:rPr>
          <w:rStyle w:val="99"/>
          <w:bCs/>
          <w:color w:val="000000"/>
          <w:sz w:val="28"/>
          <w:szCs w:val="28"/>
        </w:rPr>
        <w:lastRenderedPageBreak/>
        <w:t>реализации выбранного вида проекта;</w:t>
      </w:r>
    </w:p>
    <w:p w:rsidR="0061013B" w:rsidRPr="00F471E7" w:rsidRDefault="0061013B" w:rsidP="00350326">
      <w:pPr>
        <w:pStyle w:val="afa"/>
        <w:widowControl w:val="0"/>
        <w:numPr>
          <w:ilvl w:val="0"/>
          <w:numId w:val="177"/>
        </w:numPr>
        <w:tabs>
          <w:tab w:val="left" w:pos="1100"/>
        </w:tabs>
        <w:spacing w:after="0" w:line="240" w:lineRule="auto"/>
        <w:ind w:left="1120" w:right="40" w:hanging="380"/>
        <w:jc w:val="both"/>
        <w:rPr>
          <w:sz w:val="28"/>
          <w:szCs w:val="28"/>
        </w:rPr>
      </w:pPr>
      <w:r w:rsidRPr="00F471E7">
        <w:rPr>
          <w:rStyle w:val="99"/>
          <w:bCs/>
          <w:color w:val="000000"/>
          <w:sz w:val="28"/>
          <w:szCs w:val="28"/>
        </w:rPr>
        <w:t>обеспечивается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1013B" w:rsidRPr="00F471E7" w:rsidRDefault="0061013B" w:rsidP="00350326">
      <w:pPr>
        <w:pStyle w:val="afa"/>
        <w:widowControl w:val="0"/>
        <w:numPr>
          <w:ilvl w:val="0"/>
          <w:numId w:val="177"/>
        </w:numPr>
        <w:tabs>
          <w:tab w:val="left" w:pos="1100"/>
        </w:tabs>
        <w:spacing w:after="0" w:line="240" w:lineRule="auto"/>
        <w:ind w:left="1120" w:right="40" w:hanging="380"/>
        <w:jc w:val="both"/>
        <w:rPr>
          <w:sz w:val="28"/>
          <w:szCs w:val="28"/>
        </w:rPr>
      </w:pPr>
      <w:r w:rsidRPr="00F471E7">
        <w:rPr>
          <w:rStyle w:val="99"/>
          <w:bCs/>
          <w:color w:val="000000"/>
          <w:sz w:val="28"/>
          <w:szCs w:val="28"/>
        </w:rPr>
        <w:t>имеется ясная и простая критериальная система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1013B" w:rsidRPr="00F471E7" w:rsidRDefault="0061013B" w:rsidP="00F471E7">
      <w:pPr>
        <w:pStyle w:val="afa"/>
        <w:spacing w:after="0" w:line="240" w:lineRule="auto"/>
        <w:ind w:left="20" w:right="40" w:firstLine="720"/>
        <w:jc w:val="both"/>
        <w:rPr>
          <w:sz w:val="28"/>
          <w:szCs w:val="28"/>
        </w:rPr>
      </w:pPr>
      <w:r w:rsidRPr="00F471E7">
        <w:rPr>
          <w:rStyle w:val="99"/>
          <w:bCs/>
          <w:color w:val="000000"/>
          <w:sz w:val="28"/>
          <w:szCs w:val="28"/>
        </w:rPr>
        <w:t>Среди возможных форм представления результатов проектной деятельности можно выделить следующие:</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макеты, модели, рабочие установки, схемы, план-карты;</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постеры, презентации;</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альбомы, буклеты, брошюры, книги;</w:t>
      </w:r>
    </w:p>
    <w:p w:rsidR="0061013B" w:rsidRPr="00F471E7" w:rsidRDefault="0061013B" w:rsidP="00350326">
      <w:pPr>
        <w:pStyle w:val="afa"/>
        <w:widowControl w:val="0"/>
        <w:numPr>
          <w:ilvl w:val="0"/>
          <w:numId w:val="177"/>
        </w:numPr>
        <w:tabs>
          <w:tab w:val="left" w:pos="1018"/>
        </w:tabs>
        <w:spacing w:after="0" w:line="240" w:lineRule="auto"/>
        <w:ind w:left="20" w:firstLine="720"/>
        <w:jc w:val="both"/>
        <w:rPr>
          <w:sz w:val="28"/>
          <w:szCs w:val="28"/>
        </w:rPr>
      </w:pPr>
      <w:r w:rsidRPr="00F471E7">
        <w:rPr>
          <w:rStyle w:val="99"/>
          <w:bCs/>
          <w:color w:val="000000"/>
          <w:sz w:val="28"/>
          <w:szCs w:val="28"/>
        </w:rPr>
        <w:t>реконструкции событий;</w:t>
      </w:r>
    </w:p>
    <w:p w:rsidR="0061013B" w:rsidRPr="00F471E7" w:rsidRDefault="0061013B" w:rsidP="00350326">
      <w:pPr>
        <w:pStyle w:val="afa"/>
        <w:widowControl w:val="0"/>
        <w:numPr>
          <w:ilvl w:val="0"/>
          <w:numId w:val="177"/>
        </w:numPr>
        <w:tabs>
          <w:tab w:val="left" w:pos="1014"/>
        </w:tabs>
        <w:spacing w:after="0" w:line="240" w:lineRule="auto"/>
        <w:ind w:left="20" w:firstLine="720"/>
        <w:jc w:val="both"/>
        <w:rPr>
          <w:sz w:val="28"/>
          <w:szCs w:val="28"/>
        </w:rPr>
      </w:pPr>
      <w:r w:rsidRPr="00F471E7">
        <w:rPr>
          <w:rStyle w:val="99"/>
          <w:bCs/>
          <w:color w:val="000000"/>
          <w:sz w:val="28"/>
          <w:szCs w:val="28"/>
        </w:rPr>
        <w:t>эссе, рассказы, стихи, рисунки;</w:t>
      </w:r>
    </w:p>
    <w:p w:rsidR="0061013B" w:rsidRPr="00F471E7" w:rsidRDefault="0061013B" w:rsidP="00350326">
      <w:pPr>
        <w:pStyle w:val="afa"/>
        <w:widowControl w:val="0"/>
        <w:numPr>
          <w:ilvl w:val="0"/>
          <w:numId w:val="177"/>
        </w:numPr>
        <w:tabs>
          <w:tab w:val="left" w:pos="1018"/>
        </w:tabs>
        <w:spacing w:after="0" w:line="240" w:lineRule="auto"/>
        <w:ind w:left="20" w:firstLine="720"/>
        <w:jc w:val="both"/>
        <w:rPr>
          <w:sz w:val="28"/>
          <w:szCs w:val="28"/>
        </w:rPr>
      </w:pPr>
      <w:r w:rsidRPr="00F471E7">
        <w:rPr>
          <w:rStyle w:val="99"/>
          <w:bCs/>
          <w:color w:val="000000"/>
          <w:sz w:val="28"/>
          <w:szCs w:val="28"/>
        </w:rPr>
        <w:t>результаты исследовательских экспедиций, обработки архивов и мемуаров;</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выставки, игры, тематические вечера, концерты;</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сценарии мероприятий;</w:t>
      </w:r>
    </w:p>
    <w:p w:rsidR="0061013B" w:rsidRPr="00F471E7" w:rsidRDefault="0061013B" w:rsidP="00350326">
      <w:pPr>
        <w:pStyle w:val="afa"/>
        <w:widowControl w:val="0"/>
        <w:numPr>
          <w:ilvl w:val="0"/>
          <w:numId w:val="177"/>
        </w:numPr>
        <w:tabs>
          <w:tab w:val="left" w:pos="1009"/>
        </w:tabs>
        <w:spacing w:after="0" w:line="240" w:lineRule="auto"/>
        <w:ind w:left="20" w:right="40" w:firstLine="720"/>
        <w:jc w:val="both"/>
        <w:rPr>
          <w:sz w:val="28"/>
          <w:szCs w:val="28"/>
        </w:rPr>
      </w:pPr>
      <w:r w:rsidRPr="00F471E7">
        <w:rPr>
          <w:rStyle w:val="99"/>
          <w:bCs/>
          <w:color w:val="000000"/>
          <w:sz w:val="28"/>
          <w:szCs w:val="28"/>
        </w:rPr>
        <w:t>веб-сайты, программное обеспечение, компакт-диски (или другие цифровые носители) и др.</w:t>
      </w:r>
    </w:p>
    <w:p w:rsidR="0061013B" w:rsidRPr="00F471E7" w:rsidRDefault="0061013B" w:rsidP="00F471E7">
      <w:pPr>
        <w:pStyle w:val="afa"/>
        <w:spacing w:after="0" w:line="240" w:lineRule="auto"/>
        <w:ind w:left="20" w:right="40" w:firstLine="720"/>
        <w:jc w:val="both"/>
        <w:rPr>
          <w:sz w:val="28"/>
          <w:szCs w:val="28"/>
        </w:rPr>
      </w:pPr>
      <w:r w:rsidRPr="00F471E7">
        <w:rPr>
          <w:rStyle w:val="99"/>
          <w:bCs/>
          <w:color w:val="000000"/>
          <w:sz w:val="28"/>
          <w:szCs w:val="28"/>
        </w:rPr>
        <w:t>Результаты также могут быть представлены в ходе проведения конференций, семинаров и круглых столов.</w:t>
      </w:r>
    </w:p>
    <w:p w:rsidR="0061013B" w:rsidRDefault="0061013B" w:rsidP="00F471E7">
      <w:pPr>
        <w:pStyle w:val="afa"/>
        <w:spacing w:after="0" w:line="240" w:lineRule="auto"/>
        <w:ind w:left="20" w:right="40" w:firstLine="720"/>
        <w:jc w:val="both"/>
        <w:rPr>
          <w:rStyle w:val="99"/>
          <w:bCs/>
          <w:color w:val="000000"/>
          <w:sz w:val="28"/>
          <w:szCs w:val="28"/>
        </w:rPr>
      </w:pPr>
      <w:r w:rsidRPr="00F471E7">
        <w:rPr>
          <w:rStyle w:val="99"/>
          <w:bCs/>
          <w:color w:val="000000"/>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43E99" w:rsidRDefault="00343E99" w:rsidP="00F471E7">
      <w:pPr>
        <w:pStyle w:val="afa"/>
        <w:spacing w:after="0" w:line="240" w:lineRule="auto"/>
        <w:ind w:left="20" w:right="40" w:firstLine="720"/>
        <w:jc w:val="both"/>
        <w:rPr>
          <w:rStyle w:val="99"/>
          <w:bCs/>
          <w:color w:val="000000"/>
          <w:sz w:val="28"/>
          <w:szCs w:val="28"/>
        </w:rPr>
      </w:pPr>
    </w:p>
    <w:p w:rsidR="0061013B" w:rsidRDefault="00CA7E10" w:rsidP="00CA7E10">
      <w:pPr>
        <w:pStyle w:val="afa"/>
        <w:widowControl w:val="0"/>
        <w:tabs>
          <w:tab w:val="left" w:pos="1345"/>
        </w:tabs>
        <w:spacing w:after="0" w:line="240" w:lineRule="auto"/>
        <w:ind w:right="40"/>
        <w:jc w:val="both"/>
        <w:rPr>
          <w:rStyle w:val="99"/>
          <w:b/>
          <w:bCs/>
          <w:color w:val="000000"/>
          <w:sz w:val="28"/>
          <w:szCs w:val="28"/>
        </w:rPr>
      </w:pPr>
      <w:r w:rsidRPr="00CA7E10">
        <w:rPr>
          <w:rStyle w:val="99"/>
          <w:b/>
          <w:bCs/>
          <w:color w:val="000000"/>
          <w:sz w:val="28"/>
          <w:szCs w:val="28"/>
        </w:rPr>
        <w:t xml:space="preserve">2.1.6. </w:t>
      </w:r>
      <w:r w:rsidR="0061013B" w:rsidRPr="00CA7E10">
        <w:rPr>
          <w:rStyle w:val="99"/>
          <w:b/>
          <w:bCs/>
          <w:color w:val="000000"/>
          <w:sz w:val="28"/>
          <w:szCs w:val="28"/>
        </w:rPr>
        <w:t>Описание содержания, видов и форм организации учебной деятельности по развитию информационно-коммуникационных технологий</w:t>
      </w:r>
    </w:p>
    <w:p w:rsidR="00343E99" w:rsidRPr="00CA7E10" w:rsidRDefault="00343E99" w:rsidP="00CA7E10">
      <w:pPr>
        <w:pStyle w:val="afa"/>
        <w:widowControl w:val="0"/>
        <w:tabs>
          <w:tab w:val="left" w:pos="1345"/>
        </w:tabs>
        <w:spacing w:after="0" w:line="240" w:lineRule="auto"/>
        <w:ind w:right="40"/>
        <w:jc w:val="both"/>
        <w:rPr>
          <w:b/>
          <w:sz w:val="28"/>
          <w:szCs w:val="28"/>
        </w:rPr>
      </w:pPr>
    </w:p>
    <w:p w:rsidR="0061013B" w:rsidRPr="00CA7E10" w:rsidRDefault="0061013B" w:rsidP="00520104">
      <w:pPr>
        <w:pStyle w:val="afa"/>
        <w:spacing w:after="0" w:line="240" w:lineRule="auto"/>
        <w:ind w:left="20" w:right="40" w:firstLine="720"/>
        <w:jc w:val="both"/>
        <w:rPr>
          <w:sz w:val="28"/>
          <w:szCs w:val="28"/>
        </w:rPr>
      </w:pPr>
      <w:r w:rsidRPr="00CA7E10">
        <w:rPr>
          <w:rStyle w:val="99"/>
          <w:bCs/>
          <w:color w:val="000000"/>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формирование ИКТ-компетенции, в том числе владение поиском и передачей информации, презентационными навыками, основами информационной безопасности.</w:t>
      </w:r>
    </w:p>
    <w:p w:rsidR="007B3473" w:rsidRDefault="0061013B" w:rsidP="00520104">
      <w:pPr>
        <w:pStyle w:val="afa"/>
        <w:spacing w:after="0" w:line="240" w:lineRule="auto"/>
        <w:ind w:left="20" w:right="40" w:firstLine="720"/>
        <w:jc w:val="both"/>
        <w:rPr>
          <w:rStyle w:val="99"/>
          <w:b/>
          <w:bCs/>
          <w:color w:val="000000"/>
          <w:sz w:val="28"/>
          <w:szCs w:val="28"/>
        </w:rPr>
      </w:pPr>
      <w:r w:rsidRPr="00CA7E10">
        <w:rPr>
          <w:rStyle w:val="99"/>
          <w:bCs/>
          <w:color w:val="000000"/>
          <w:sz w:val="28"/>
          <w:szCs w:val="28"/>
        </w:rPr>
        <w:t xml:space="preserve">В настоящее время значительно присутствие компьютерных и интернет - 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w:t>
      </w:r>
      <w:r w:rsidRPr="00CA7E10">
        <w:rPr>
          <w:rStyle w:val="99"/>
          <w:bCs/>
          <w:color w:val="000000"/>
          <w:sz w:val="28"/>
          <w:szCs w:val="28"/>
        </w:rPr>
        <w:lastRenderedPageBreak/>
        <w:t xml:space="preserve">формирования ИКТ-компетенций становятся поддержка и развитие обучающегося. Данный подход имеет значение при определении </w:t>
      </w:r>
      <w:r w:rsidRPr="00A8275B">
        <w:rPr>
          <w:rStyle w:val="99"/>
          <w:bCs/>
          <w:color w:val="000000"/>
          <w:sz w:val="28"/>
          <w:szCs w:val="28"/>
        </w:rPr>
        <w:t>планируемых результатов в сфере формирования ИКТ-компетенций</w:t>
      </w:r>
      <w:r w:rsidRPr="00A8275B">
        <w:rPr>
          <w:rStyle w:val="99"/>
          <w:b/>
          <w:bCs/>
          <w:color w:val="000000"/>
          <w:sz w:val="28"/>
          <w:szCs w:val="28"/>
        </w:rPr>
        <w:t>.</w:t>
      </w:r>
    </w:p>
    <w:p w:rsidR="00343E99" w:rsidRDefault="00343E99" w:rsidP="00520104">
      <w:pPr>
        <w:pStyle w:val="afa"/>
        <w:spacing w:after="0" w:line="240" w:lineRule="auto"/>
        <w:ind w:left="20" w:right="40" w:firstLine="720"/>
        <w:jc w:val="both"/>
        <w:rPr>
          <w:rStyle w:val="99"/>
          <w:b/>
          <w:bCs/>
          <w:color w:val="000000"/>
          <w:sz w:val="28"/>
          <w:szCs w:val="28"/>
        </w:rPr>
      </w:pPr>
    </w:p>
    <w:p w:rsidR="007B3473" w:rsidRDefault="007B3473" w:rsidP="00520104">
      <w:pPr>
        <w:pStyle w:val="afa"/>
        <w:spacing w:after="0" w:line="240" w:lineRule="auto"/>
        <w:ind w:right="20" w:firstLine="700"/>
        <w:jc w:val="both"/>
        <w:rPr>
          <w:rStyle w:val="99"/>
          <w:bCs/>
          <w:color w:val="000000"/>
          <w:sz w:val="28"/>
          <w:szCs w:val="28"/>
        </w:rPr>
      </w:pPr>
      <w:r w:rsidRPr="00A8275B">
        <w:rPr>
          <w:rStyle w:val="99"/>
          <w:bCs/>
          <w:color w:val="000000"/>
          <w:sz w:val="28"/>
          <w:szCs w:val="28"/>
        </w:rPr>
        <w:t>В МБОУ «Ровеньская средняя общеобразовательная школа №2» для формирования ИКТ-компетентностей используются следующие формы и виды организации учебной деятельности, позволяющие эффективно реализовывать данное направление:</w:t>
      </w:r>
    </w:p>
    <w:p w:rsidR="00343E99" w:rsidRDefault="00343E99" w:rsidP="00520104">
      <w:pPr>
        <w:pStyle w:val="afa"/>
        <w:spacing w:after="0" w:line="240" w:lineRule="auto"/>
        <w:ind w:right="20" w:firstLine="700"/>
        <w:jc w:val="both"/>
        <w:rPr>
          <w:rStyle w:val="99"/>
          <w:bCs/>
          <w:color w:val="000000"/>
          <w:sz w:val="28"/>
          <w:szCs w:val="28"/>
        </w:rPr>
      </w:pPr>
    </w:p>
    <w:p w:rsidR="00343E99" w:rsidRDefault="00343E99" w:rsidP="00520104">
      <w:pPr>
        <w:pStyle w:val="afa"/>
        <w:spacing w:after="0" w:line="240" w:lineRule="auto"/>
        <w:ind w:right="20" w:firstLine="700"/>
        <w:jc w:val="both"/>
        <w:rPr>
          <w:rStyle w:val="99"/>
          <w:bCs/>
          <w:color w:val="000000"/>
          <w:sz w:val="28"/>
          <w:szCs w:val="28"/>
        </w:rPr>
      </w:pPr>
    </w:p>
    <w:tbl>
      <w:tblPr>
        <w:tblStyle w:val="a4"/>
        <w:tblW w:w="0" w:type="auto"/>
        <w:tblLook w:val="04A0"/>
      </w:tblPr>
      <w:tblGrid>
        <w:gridCol w:w="4774"/>
        <w:gridCol w:w="4799"/>
      </w:tblGrid>
      <w:tr w:rsidR="00055B47" w:rsidRPr="0071594D" w:rsidTr="00055B47">
        <w:tc>
          <w:tcPr>
            <w:tcW w:w="5305" w:type="dxa"/>
          </w:tcPr>
          <w:p w:rsidR="00055B47" w:rsidRPr="0071594D" w:rsidRDefault="00055B47" w:rsidP="0071594D">
            <w:pPr>
              <w:pStyle w:val="afa"/>
              <w:spacing w:after="0" w:line="240" w:lineRule="auto"/>
              <w:ind w:left="100"/>
              <w:rPr>
                <w:rFonts w:ascii="Times New Roman" w:hAnsi="Times New Roman"/>
                <w:sz w:val="24"/>
                <w:szCs w:val="24"/>
              </w:rPr>
            </w:pPr>
            <w:r w:rsidRPr="0071594D">
              <w:rPr>
                <w:rStyle w:val="2MicrosoftSansSerif"/>
                <w:b w:val="0"/>
                <w:bCs w:val="0"/>
                <w:sz w:val="24"/>
                <w:szCs w:val="24"/>
              </w:rPr>
              <w:t>Основные формы</w:t>
            </w:r>
          </w:p>
          <w:p w:rsidR="00055B47" w:rsidRPr="0071594D" w:rsidRDefault="00055B47" w:rsidP="0071594D">
            <w:pPr>
              <w:pStyle w:val="afa"/>
              <w:spacing w:after="0" w:line="240" w:lineRule="auto"/>
              <w:ind w:right="20"/>
              <w:jc w:val="both"/>
              <w:rPr>
                <w:rFonts w:ascii="Times New Roman" w:hAnsi="Times New Roman"/>
                <w:sz w:val="24"/>
                <w:szCs w:val="24"/>
              </w:rPr>
            </w:pPr>
          </w:p>
        </w:tc>
        <w:tc>
          <w:tcPr>
            <w:tcW w:w="5305" w:type="dxa"/>
          </w:tcPr>
          <w:p w:rsidR="00055B47" w:rsidRPr="0071594D" w:rsidRDefault="00055B47"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виды учебной деятельности</w:t>
            </w:r>
          </w:p>
        </w:tc>
      </w:tr>
      <w:tr w:rsidR="0071594D" w:rsidRPr="0071594D" w:rsidTr="00055B47">
        <w:tc>
          <w:tcPr>
            <w:tcW w:w="5305" w:type="dxa"/>
          </w:tcPr>
          <w:p w:rsidR="0071594D" w:rsidRPr="0071594D" w:rsidRDefault="0071594D"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уроки по информатике и другим предметам</w:t>
            </w:r>
          </w:p>
        </w:tc>
        <w:tc>
          <w:tcPr>
            <w:tcW w:w="5305" w:type="dxa"/>
            <w:vMerge w:val="restart"/>
          </w:tcPr>
          <w:p w:rsidR="0071594D" w:rsidRPr="0071594D" w:rsidRDefault="0071594D"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 xml:space="preserve">выполняемые на уроках, дома и в рамках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внеурочной деятельности задания, предполагающие использование электронных образовательных ресурсов;</w:t>
            </w:r>
          </w:p>
          <w:p w:rsid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создание и редактирование текстов;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создание и редактирование электронных таблиц; </w:t>
            </w:r>
          </w:p>
          <w:p w:rsid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использование средств для построения диаграмм, графиков, блок-схем, других графических объектов;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создание и редактирование презентаций;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создание и редактирование графики и фото;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создание и редактирование видео;</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 создание музыкальных и звуковых объектов;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поиск и анализ информации в Интернете; моделирование, проектирование и управление; математическая обработка и визуализация данных; </w:t>
            </w:r>
          </w:p>
          <w:p w:rsidR="0071594D" w:rsidRPr="0071594D" w:rsidRDefault="0071594D" w:rsidP="0071594D">
            <w:pPr>
              <w:pStyle w:val="afa"/>
              <w:spacing w:after="0" w:line="240" w:lineRule="auto"/>
              <w:ind w:right="80"/>
              <w:rPr>
                <w:rFonts w:ascii="Times New Roman" w:hAnsi="Times New Roman"/>
                <w:sz w:val="24"/>
                <w:szCs w:val="24"/>
              </w:rPr>
            </w:pPr>
            <w:r w:rsidRPr="0071594D">
              <w:rPr>
                <w:rStyle w:val="99"/>
                <w:bCs/>
                <w:color w:val="000000"/>
                <w:sz w:val="24"/>
                <w:szCs w:val="24"/>
              </w:rPr>
              <w:t>создание веб-страниц и сайтов;</w:t>
            </w:r>
          </w:p>
          <w:p w:rsidR="0071594D" w:rsidRPr="0071594D" w:rsidRDefault="0071594D" w:rsidP="0071594D">
            <w:pPr>
              <w:pStyle w:val="afa"/>
              <w:spacing w:after="0" w:line="240" w:lineRule="auto"/>
              <w:ind w:right="20"/>
              <w:jc w:val="both"/>
              <w:rPr>
                <w:rFonts w:ascii="Times New Roman" w:hAnsi="Times New Roman"/>
                <w:sz w:val="24"/>
                <w:szCs w:val="24"/>
              </w:rPr>
            </w:pPr>
            <w:r w:rsidRPr="0071594D">
              <w:rPr>
                <w:rStyle w:val="99"/>
                <w:bCs/>
                <w:color w:val="000000"/>
                <w:sz w:val="24"/>
                <w:szCs w:val="24"/>
              </w:rPr>
              <w:t xml:space="preserve">сетевая коммуникация между учениками и (или) </w:t>
            </w:r>
            <w:r w:rsidRPr="0071594D">
              <w:rPr>
                <w:rStyle w:val="86"/>
                <w:bCs/>
                <w:color w:val="000000"/>
                <w:sz w:val="24"/>
                <w:szCs w:val="24"/>
                <w:u w:val="none"/>
              </w:rPr>
              <w:t>учителем.</w:t>
            </w:r>
            <w:r w:rsidRPr="0071594D">
              <w:rPr>
                <w:rStyle w:val="99"/>
                <w:bCs/>
                <w:color w:val="000000"/>
                <w:sz w:val="24"/>
                <w:szCs w:val="24"/>
              </w:rPr>
              <w:tab/>
            </w:r>
          </w:p>
        </w:tc>
      </w:tr>
      <w:tr w:rsidR="0071594D" w:rsidRPr="0071594D" w:rsidTr="00055B47">
        <w:tc>
          <w:tcPr>
            <w:tcW w:w="5305" w:type="dxa"/>
          </w:tcPr>
          <w:p w:rsidR="0071594D" w:rsidRPr="0071594D" w:rsidRDefault="0071594D"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элективные курсы</w:t>
            </w:r>
          </w:p>
        </w:tc>
        <w:tc>
          <w:tcPr>
            <w:tcW w:w="5305" w:type="dxa"/>
            <w:vMerge/>
          </w:tcPr>
          <w:p w:rsidR="0071594D" w:rsidRPr="0071594D" w:rsidRDefault="0071594D" w:rsidP="0071594D">
            <w:pPr>
              <w:pStyle w:val="afa"/>
              <w:spacing w:after="0" w:line="240" w:lineRule="auto"/>
              <w:ind w:right="20"/>
              <w:jc w:val="both"/>
              <w:rPr>
                <w:rFonts w:ascii="Times New Roman" w:hAnsi="Times New Roman"/>
                <w:sz w:val="24"/>
                <w:szCs w:val="24"/>
              </w:rPr>
            </w:pPr>
          </w:p>
        </w:tc>
      </w:tr>
      <w:tr w:rsidR="00055B47" w:rsidRPr="0071594D" w:rsidTr="00055B47">
        <w:tc>
          <w:tcPr>
            <w:tcW w:w="5305" w:type="dxa"/>
          </w:tcPr>
          <w:p w:rsidR="00055B47" w:rsidRPr="0071594D" w:rsidRDefault="00480A32"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интегративные межпредметные проекты</w:t>
            </w:r>
          </w:p>
        </w:tc>
        <w:tc>
          <w:tcPr>
            <w:tcW w:w="5305" w:type="dxa"/>
          </w:tcPr>
          <w:p w:rsidR="00055B47" w:rsidRPr="0071594D" w:rsidRDefault="00055B47" w:rsidP="0071594D">
            <w:pPr>
              <w:pStyle w:val="afa"/>
              <w:spacing w:after="0" w:line="240" w:lineRule="auto"/>
              <w:ind w:right="20"/>
              <w:jc w:val="both"/>
              <w:rPr>
                <w:rFonts w:ascii="Times New Roman" w:hAnsi="Times New Roman"/>
                <w:sz w:val="24"/>
                <w:szCs w:val="24"/>
              </w:rPr>
            </w:pPr>
          </w:p>
        </w:tc>
      </w:tr>
      <w:tr w:rsidR="00055B47" w:rsidRPr="0071594D" w:rsidTr="00055B47">
        <w:tc>
          <w:tcPr>
            <w:tcW w:w="5305" w:type="dxa"/>
          </w:tcPr>
          <w:p w:rsidR="00055B47" w:rsidRPr="0071594D" w:rsidRDefault="00480A32"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внеурочные и внешкольные мероприятия</w:t>
            </w:r>
          </w:p>
        </w:tc>
        <w:tc>
          <w:tcPr>
            <w:tcW w:w="5305" w:type="dxa"/>
          </w:tcPr>
          <w:p w:rsidR="00055B47" w:rsidRPr="0071594D" w:rsidRDefault="00055B47" w:rsidP="0071594D">
            <w:pPr>
              <w:pStyle w:val="afa"/>
              <w:spacing w:after="0" w:line="240" w:lineRule="auto"/>
              <w:ind w:right="20"/>
              <w:jc w:val="both"/>
              <w:rPr>
                <w:rFonts w:ascii="Times New Roman" w:hAnsi="Times New Roman"/>
                <w:sz w:val="24"/>
                <w:szCs w:val="24"/>
              </w:rPr>
            </w:pPr>
          </w:p>
        </w:tc>
      </w:tr>
    </w:tbl>
    <w:p w:rsidR="00343E99" w:rsidRPr="00343E99" w:rsidRDefault="00343E99" w:rsidP="00343E99">
      <w:pPr>
        <w:pStyle w:val="afa"/>
        <w:spacing w:after="0" w:line="240" w:lineRule="auto"/>
        <w:ind w:right="40"/>
        <w:jc w:val="both"/>
        <w:rPr>
          <w:rFonts w:ascii="Times New Roman" w:hAnsi="Times New Roman"/>
          <w:b/>
          <w:bCs/>
          <w:color w:val="000000"/>
          <w:sz w:val="23"/>
          <w:szCs w:val="23"/>
        </w:rPr>
        <w:sectPr w:rsidR="00343E99" w:rsidRPr="00343E99" w:rsidSect="000019F0">
          <w:pgSz w:w="11909" w:h="16838"/>
          <w:pgMar w:top="851" w:right="851" w:bottom="851" w:left="1701" w:header="0" w:footer="3" w:gutter="0"/>
          <w:cols w:space="720"/>
          <w:noEndnote/>
          <w:docGrid w:linePitch="360"/>
        </w:sectPr>
      </w:pPr>
    </w:p>
    <w:p w:rsidR="0061013B" w:rsidRDefault="0061013B" w:rsidP="0061013B">
      <w:pPr>
        <w:rPr>
          <w:sz w:val="2"/>
          <w:szCs w:val="2"/>
        </w:rPr>
        <w:sectPr w:rsidR="0061013B" w:rsidSect="000019F0">
          <w:type w:val="continuous"/>
          <w:pgSz w:w="11909" w:h="16838"/>
          <w:pgMar w:top="851" w:right="851" w:bottom="851" w:left="1701" w:header="0" w:footer="3" w:gutter="0"/>
          <w:cols w:space="720"/>
          <w:noEndnote/>
          <w:docGrid w:linePitch="360"/>
        </w:sectPr>
      </w:pPr>
    </w:p>
    <w:p w:rsidR="0061013B" w:rsidRDefault="0061013B" w:rsidP="0061013B">
      <w:pPr>
        <w:spacing w:line="2" w:lineRule="exact"/>
        <w:rPr>
          <w:sz w:val="2"/>
          <w:szCs w:val="2"/>
        </w:rPr>
      </w:pPr>
    </w:p>
    <w:p w:rsidR="0061013B" w:rsidRDefault="0061013B" w:rsidP="0061013B">
      <w:pPr>
        <w:rPr>
          <w:sz w:val="2"/>
          <w:szCs w:val="2"/>
        </w:rPr>
        <w:sectPr w:rsidR="0061013B" w:rsidSect="000019F0">
          <w:type w:val="continuous"/>
          <w:pgSz w:w="11909" w:h="16838"/>
          <w:pgMar w:top="851" w:right="851" w:bottom="851" w:left="1701" w:header="0" w:footer="3" w:gutter="0"/>
          <w:cols w:space="720"/>
          <w:noEndnote/>
          <w:docGrid w:linePitch="360"/>
        </w:sectPr>
      </w:pPr>
    </w:p>
    <w:p w:rsidR="0061013B" w:rsidRDefault="0061013B" w:rsidP="00343E99">
      <w:pPr>
        <w:pStyle w:val="afa"/>
        <w:spacing w:after="0" w:line="240" w:lineRule="auto"/>
        <w:ind w:left="320" w:right="640" w:firstLine="700"/>
        <w:jc w:val="both"/>
        <w:rPr>
          <w:rStyle w:val="99"/>
          <w:bCs/>
          <w:color w:val="000000"/>
          <w:sz w:val="28"/>
          <w:szCs w:val="28"/>
        </w:rPr>
      </w:pPr>
      <w:r w:rsidRPr="00343E99">
        <w:rPr>
          <w:rStyle w:val="99"/>
          <w:bCs/>
          <w:color w:val="000000"/>
          <w:sz w:val="28"/>
          <w:szCs w:val="28"/>
        </w:rPr>
        <w:lastRenderedPageBreak/>
        <w:t xml:space="preserve">Эффективное формирование ИКТ-компетенции обучающихся обеспечивается в МБОУ «Ровеньская </w:t>
      </w:r>
      <w:r w:rsidR="00343E99">
        <w:rPr>
          <w:rStyle w:val="99"/>
          <w:bCs/>
          <w:color w:val="000000"/>
          <w:sz w:val="28"/>
          <w:szCs w:val="28"/>
        </w:rPr>
        <w:t>средняя общеобразовательная школа №2</w:t>
      </w:r>
      <w:r w:rsidRPr="00343E99">
        <w:rPr>
          <w:rStyle w:val="99"/>
          <w:bCs/>
          <w:color w:val="000000"/>
          <w:sz w:val="28"/>
          <w:szCs w:val="28"/>
        </w:rPr>
        <w:t>» усилиями команды учителей-предметников, согласованность действий которых обеспечивается в ходе регулярных рабочих совещаний по данному вопросу.</w:t>
      </w:r>
    </w:p>
    <w:p w:rsidR="00363960" w:rsidRDefault="00363960" w:rsidP="00343E99">
      <w:pPr>
        <w:pStyle w:val="afa"/>
        <w:spacing w:after="0" w:line="240" w:lineRule="auto"/>
        <w:ind w:left="320" w:right="640" w:firstLine="700"/>
        <w:jc w:val="both"/>
        <w:rPr>
          <w:rStyle w:val="99"/>
          <w:bCs/>
          <w:color w:val="000000"/>
          <w:sz w:val="28"/>
          <w:szCs w:val="28"/>
        </w:rPr>
      </w:pPr>
    </w:p>
    <w:p w:rsidR="00363960" w:rsidRPr="00343E99" w:rsidRDefault="00363960" w:rsidP="00343E99">
      <w:pPr>
        <w:pStyle w:val="afa"/>
        <w:spacing w:after="0" w:line="240" w:lineRule="auto"/>
        <w:ind w:left="320" w:right="640" w:firstLine="700"/>
        <w:jc w:val="both"/>
        <w:rPr>
          <w:sz w:val="28"/>
          <w:szCs w:val="28"/>
        </w:rPr>
      </w:pPr>
    </w:p>
    <w:p w:rsidR="00363960" w:rsidRDefault="00363960" w:rsidP="00363960">
      <w:pPr>
        <w:pStyle w:val="afa"/>
        <w:widowControl w:val="0"/>
        <w:tabs>
          <w:tab w:val="left" w:pos="2200"/>
        </w:tabs>
        <w:spacing w:after="0" w:line="240" w:lineRule="auto"/>
        <w:ind w:right="1160"/>
        <w:rPr>
          <w:rStyle w:val="86"/>
          <w:b/>
          <w:bCs/>
          <w:color w:val="000000"/>
          <w:sz w:val="28"/>
          <w:szCs w:val="28"/>
          <w:u w:val="none"/>
        </w:rPr>
      </w:pPr>
      <w:r w:rsidRPr="00363960">
        <w:rPr>
          <w:rStyle w:val="86"/>
          <w:b/>
          <w:bCs/>
          <w:color w:val="000000"/>
          <w:sz w:val="28"/>
          <w:szCs w:val="28"/>
          <w:u w:val="none"/>
        </w:rPr>
        <w:t xml:space="preserve">             2.1.7. </w:t>
      </w:r>
      <w:r w:rsidR="0061013B" w:rsidRPr="00363960">
        <w:rPr>
          <w:rStyle w:val="86"/>
          <w:b/>
          <w:bCs/>
          <w:color w:val="000000"/>
          <w:sz w:val="28"/>
          <w:szCs w:val="28"/>
          <w:u w:val="none"/>
        </w:rPr>
        <w:t>Перечень и описание основных элементов ИКТ-</w:t>
      </w:r>
      <w:r>
        <w:rPr>
          <w:rStyle w:val="86"/>
          <w:b/>
          <w:bCs/>
          <w:color w:val="000000"/>
          <w:sz w:val="28"/>
          <w:szCs w:val="28"/>
          <w:u w:val="none"/>
        </w:rPr>
        <w:t xml:space="preserve">  </w:t>
      </w:r>
    </w:p>
    <w:p w:rsidR="0061013B" w:rsidRPr="00363960" w:rsidRDefault="00363960" w:rsidP="00363960">
      <w:pPr>
        <w:pStyle w:val="afa"/>
        <w:widowControl w:val="0"/>
        <w:tabs>
          <w:tab w:val="left" w:pos="2200"/>
        </w:tabs>
        <w:spacing w:after="0" w:line="240" w:lineRule="auto"/>
        <w:ind w:right="1160"/>
        <w:rPr>
          <w:sz w:val="28"/>
          <w:szCs w:val="28"/>
        </w:rPr>
      </w:pPr>
      <w:r>
        <w:rPr>
          <w:rStyle w:val="86"/>
          <w:b/>
          <w:bCs/>
          <w:color w:val="000000"/>
          <w:sz w:val="28"/>
          <w:szCs w:val="28"/>
          <w:u w:val="none"/>
        </w:rPr>
        <w:t xml:space="preserve">                     </w:t>
      </w:r>
      <w:r w:rsidR="0061013B" w:rsidRPr="00363960">
        <w:rPr>
          <w:rStyle w:val="86"/>
          <w:b/>
          <w:bCs/>
          <w:color w:val="000000"/>
          <w:sz w:val="28"/>
          <w:szCs w:val="28"/>
          <w:u w:val="none"/>
        </w:rPr>
        <w:t>компетенции и</w:t>
      </w:r>
      <w:r w:rsidR="0061013B" w:rsidRPr="00363960">
        <w:rPr>
          <w:rStyle w:val="99"/>
          <w:b/>
          <w:bCs/>
          <w:color w:val="000000"/>
          <w:sz w:val="28"/>
          <w:szCs w:val="28"/>
        </w:rPr>
        <w:t xml:space="preserve"> </w:t>
      </w:r>
      <w:r w:rsidR="0061013B" w:rsidRPr="00363960">
        <w:rPr>
          <w:rStyle w:val="86"/>
          <w:b/>
          <w:bCs/>
          <w:color w:val="000000"/>
          <w:sz w:val="28"/>
          <w:szCs w:val="28"/>
          <w:u w:val="none"/>
        </w:rPr>
        <w:t>инструментов их использования</w:t>
      </w:r>
    </w:p>
    <w:p w:rsidR="00363960" w:rsidRDefault="0061013B" w:rsidP="00363960">
      <w:pPr>
        <w:pStyle w:val="afa"/>
        <w:tabs>
          <w:tab w:val="left" w:leader="underscore" w:pos="9704"/>
        </w:tabs>
        <w:spacing w:line="240" w:lineRule="auto"/>
        <w:ind w:left="320" w:right="640" w:firstLine="700"/>
        <w:rPr>
          <w:rStyle w:val="86"/>
          <w:bCs/>
          <w:color w:val="000000"/>
          <w:sz w:val="28"/>
          <w:szCs w:val="28"/>
          <w:u w:val="none"/>
        </w:rPr>
      </w:pPr>
      <w:r w:rsidRPr="00363960">
        <w:rPr>
          <w:rStyle w:val="99"/>
          <w:bCs/>
          <w:color w:val="000000"/>
          <w:sz w:val="28"/>
          <w:szCs w:val="28"/>
        </w:rPr>
        <w:t>Реализация в М</w:t>
      </w:r>
      <w:r w:rsidR="00363960">
        <w:rPr>
          <w:rStyle w:val="99"/>
          <w:bCs/>
          <w:color w:val="000000"/>
          <w:sz w:val="28"/>
          <w:szCs w:val="28"/>
        </w:rPr>
        <w:t>Б</w:t>
      </w:r>
      <w:r w:rsidRPr="00363960">
        <w:rPr>
          <w:rStyle w:val="99"/>
          <w:bCs/>
          <w:color w:val="000000"/>
          <w:sz w:val="28"/>
          <w:szCs w:val="28"/>
        </w:rPr>
        <w:t xml:space="preserve">ОУ «Ровеньская </w:t>
      </w:r>
      <w:r w:rsidR="00363960">
        <w:rPr>
          <w:rStyle w:val="99"/>
          <w:bCs/>
          <w:color w:val="000000"/>
          <w:sz w:val="28"/>
          <w:szCs w:val="28"/>
        </w:rPr>
        <w:t>средняя общеобразовательная школа №2</w:t>
      </w:r>
      <w:r w:rsidRPr="00363960">
        <w:rPr>
          <w:rStyle w:val="99"/>
          <w:bCs/>
          <w:color w:val="000000"/>
          <w:sz w:val="28"/>
          <w:szCs w:val="28"/>
        </w:rPr>
        <w:t xml:space="preserve">» программа развития УУД обеспечивает </w:t>
      </w:r>
      <w:r w:rsidRPr="00363960">
        <w:rPr>
          <w:rStyle w:val="86"/>
          <w:bCs/>
          <w:color w:val="000000"/>
          <w:sz w:val="28"/>
          <w:szCs w:val="28"/>
          <w:u w:val="none"/>
        </w:rPr>
        <w:t>формирование ИКТ-компетенций, а именно:</w:t>
      </w:r>
    </w:p>
    <w:tbl>
      <w:tblPr>
        <w:tblStyle w:val="a4"/>
        <w:tblW w:w="9286" w:type="dxa"/>
        <w:tblInd w:w="320" w:type="dxa"/>
        <w:tblLook w:val="04A0"/>
      </w:tblPr>
      <w:tblGrid>
        <w:gridCol w:w="2246"/>
        <w:gridCol w:w="7040"/>
      </w:tblGrid>
      <w:tr w:rsidR="00363960" w:rsidRPr="008C6EA6" w:rsidTr="006A5C22">
        <w:tc>
          <w:tcPr>
            <w:tcW w:w="2246" w:type="dxa"/>
          </w:tcPr>
          <w:p w:rsidR="00363960" w:rsidRPr="008C6EA6" w:rsidRDefault="00363960" w:rsidP="008C6EA6">
            <w:pPr>
              <w:pStyle w:val="afa"/>
              <w:spacing w:after="0" w:line="240" w:lineRule="auto"/>
              <w:ind w:left="160"/>
              <w:rPr>
                <w:rFonts w:ascii="Times New Roman" w:hAnsi="Times New Roman"/>
                <w:sz w:val="24"/>
                <w:szCs w:val="24"/>
              </w:rPr>
            </w:pPr>
            <w:r w:rsidRPr="008C6EA6">
              <w:rPr>
                <w:rStyle w:val="99"/>
                <w:bCs/>
                <w:color w:val="000000"/>
                <w:sz w:val="24"/>
                <w:szCs w:val="24"/>
              </w:rPr>
              <w:lastRenderedPageBreak/>
              <w:t>Направление</w:t>
            </w:r>
          </w:p>
        </w:tc>
        <w:tc>
          <w:tcPr>
            <w:tcW w:w="7040" w:type="dxa"/>
          </w:tcPr>
          <w:p w:rsidR="00363960" w:rsidRPr="008C6EA6" w:rsidRDefault="00363960" w:rsidP="008C6EA6">
            <w:pPr>
              <w:pStyle w:val="afa"/>
              <w:spacing w:after="0" w:line="240" w:lineRule="auto"/>
              <w:rPr>
                <w:rFonts w:ascii="Times New Roman" w:hAnsi="Times New Roman"/>
                <w:sz w:val="24"/>
                <w:szCs w:val="24"/>
              </w:rPr>
            </w:pPr>
            <w:r w:rsidRPr="008C6EA6">
              <w:rPr>
                <w:rStyle w:val="99"/>
                <w:bCs/>
                <w:color w:val="000000"/>
                <w:sz w:val="24"/>
                <w:szCs w:val="24"/>
              </w:rPr>
              <w:t>Компетенции</w:t>
            </w:r>
          </w:p>
        </w:tc>
      </w:tr>
      <w:tr w:rsidR="00363960" w:rsidRPr="008C6EA6" w:rsidTr="006A5C22">
        <w:tc>
          <w:tcPr>
            <w:tcW w:w="2246" w:type="dxa"/>
          </w:tcPr>
          <w:p w:rsidR="00363960" w:rsidRPr="008C6EA6" w:rsidRDefault="00363960" w:rsidP="008C6EA6">
            <w:pPr>
              <w:pStyle w:val="afa"/>
              <w:spacing w:after="0" w:line="240" w:lineRule="auto"/>
              <w:ind w:left="160"/>
              <w:rPr>
                <w:rFonts w:ascii="Times New Roman" w:hAnsi="Times New Roman"/>
                <w:sz w:val="24"/>
                <w:szCs w:val="24"/>
              </w:rPr>
            </w:pPr>
            <w:r w:rsidRPr="008C6EA6">
              <w:rPr>
                <w:rStyle w:val="99"/>
                <w:bCs/>
                <w:color w:val="000000"/>
                <w:sz w:val="24"/>
                <w:szCs w:val="24"/>
              </w:rPr>
              <w:t>Обращение с</w:t>
            </w:r>
          </w:p>
          <w:p w:rsidR="00363960" w:rsidRPr="008C6EA6" w:rsidRDefault="00363960" w:rsidP="008C6EA6">
            <w:pPr>
              <w:pStyle w:val="afa"/>
              <w:spacing w:before="60" w:after="0" w:line="240" w:lineRule="auto"/>
              <w:ind w:left="160"/>
              <w:rPr>
                <w:rFonts w:ascii="Times New Roman" w:hAnsi="Times New Roman"/>
                <w:sz w:val="24"/>
                <w:szCs w:val="24"/>
              </w:rPr>
            </w:pPr>
            <w:r w:rsidRPr="008C6EA6">
              <w:rPr>
                <w:rStyle w:val="99"/>
                <w:bCs/>
                <w:color w:val="000000"/>
                <w:sz w:val="24"/>
                <w:szCs w:val="24"/>
              </w:rPr>
              <w:t>устройствами</w:t>
            </w:r>
          </w:p>
          <w:p w:rsidR="00363960" w:rsidRPr="008C6EA6" w:rsidRDefault="00363960" w:rsidP="008C6EA6">
            <w:pPr>
              <w:pStyle w:val="afa"/>
              <w:spacing w:before="60" w:after="0" w:line="240" w:lineRule="auto"/>
              <w:ind w:left="160"/>
              <w:rPr>
                <w:rFonts w:ascii="Times New Roman" w:hAnsi="Times New Roman"/>
                <w:sz w:val="24"/>
                <w:szCs w:val="24"/>
              </w:rPr>
            </w:pPr>
            <w:r w:rsidRPr="008C6EA6">
              <w:rPr>
                <w:rStyle w:val="99"/>
                <w:bCs/>
                <w:color w:val="000000"/>
                <w:sz w:val="24"/>
                <w:szCs w:val="24"/>
              </w:rPr>
              <w:t>ИКТ</w:t>
            </w:r>
          </w:p>
        </w:tc>
        <w:tc>
          <w:tcPr>
            <w:tcW w:w="7040" w:type="dxa"/>
          </w:tcPr>
          <w:p w:rsidR="00363960" w:rsidRPr="008C6EA6" w:rsidRDefault="00363960" w:rsidP="008C6EA6">
            <w:pPr>
              <w:pStyle w:val="afa"/>
              <w:spacing w:after="0" w:line="240" w:lineRule="auto"/>
              <w:ind w:left="140"/>
              <w:rPr>
                <w:rFonts w:ascii="Times New Roman" w:hAnsi="Times New Roman"/>
                <w:sz w:val="24"/>
                <w:szCs w:val="24"/>
              </w:rPr>
            </w:pPr>
            <w:r w:rsidRPr="008C6EA6">
              <w:rPr>
                <w:rStyle w:val="99"/>
                <w:bCs/>
                <w:color w:val="000000"/>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r>
      <w:tr w:rsidR="003C0B7A" w:rsidRPr="008C6EA6" w:rsidTr="006A5C22">
        <w:trPr>
          <w:trHeight w:val="4416"/>
        </w:trPr>
        <w:tc>
          <w:tcPr>
            <w:tcW w:w="2246" w:type="dxa"/>
          </w:tcPr>
          <w:p w:rsidR="003C0B7A" w:rsidRPr="008C6EA6" w:rsidRDefault="003C0B7A" w:rsidP="008C6EA6">
            <w:pPr>
              <w:pStyle w:val="afa"/>
              <w:spacing w:after="0" w:line="240" w:lineRule="auto"/>
              <w:ind w:left="160"/>
              <w:rPr>
                <w:rFonts w:ascii="Times New Roman" w:hAnsi="Times New Roman"/>
                <w:sz w:val="24"/>
                <w:szCs w:val="24"/>
              </w:rPr>
            </w:pPr>
            <w:r w:rsidRPr="008C6EA6">
              <w:rPr>
                <w:rStyle w:val="99"/>
                <w:bCs/>
                <w:color w:val="000000"/>
                <w:sz w:val="24"/>
                <w:szCs w:val="24"/>
              </w:rPr>
              <w:t>Фиксация и обработка изображений и звуков</w:t>
            </w:r>
          </w:p>
        </w:tc>
        <w:tc>
          <w:tcPr>
            <w:tcW w:w="7040" w:type="dxa"/>
          </w:tcPr>
          <w:p w:rsidR="003C0B7A" w:rsidRPr="008C6EA6" w:rsidRDefault="003C0B7A" w:rsidP="008C6EA6">
            <w:pPr>
              <w:pStyle w:val="afa"/>
              <w:spacing w:after="0" w:line="240" w:lineRule="auto"/>
              <w:ind w:left="140"/>
              <w:rPr>
                <w:rFonts w:ascii="Times New Roman" w:hAnsi="Times New Roman"/>
                <w:sz w:val="24"/>
                <w:szCs w:val="24"/>
              </w:rPr>
            </w:pPr>
            <w:r w:rsidRPr="008C6EA6">
              <w:rPr>
                <w:rStyle w:val="99"/>
                <w:bCs/>
                <w:color w:val="000000"/>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w:t>
            </w:r>
          </w:p>
          <w:p w:rsidR="003C0B7A" w:rsidRPr="008C6EA6" w:rsidRDefault="003C0B7A" w:rsidP="008C6EA6">
            <w:pPr>
              <w:pStyle w:val="afa"/>
              <w:tabs>
                <w:tab w:val="left" w:leader="underscore" w:pos="9704"/>
              </w:tabs>
              <w:spacing w:after="0" w:line="240" w:lineRule="auto"/>
              <w:ind w:right="640"/>
              <w:rPr>
                <w:rFonts w:ascii="Times New Roman" w:hAnsi="Times New Roman"/>
                <w:sz w:val="24"/>
                <w:szCs w:val="24"/>
              </w:rPr>
            </w:pPr>
            <w:r w:rsidRPr="008C6EA6">
              <w:rPr>
                <w:rStyle w:val="99"/>
                <w:bCs/>
                <w:color w:val="000000"/>
                <w:sz w:val="24"/>
                <w:szCs w:val="24"/>
              </w:rPr>
              <w:t>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tc>
      </w:tr>
      <w:tr w:rsidR="00C52A10" w:rsidRPr="008C6EA6" w:rsidTr="006A5C22">
        <w:tc>
          <w:tcPr>
            <w:tcW w:w="2246"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Поиск и организация хранения информации</w:t>
            </w:r>
          </w:p>
        </w:tc>
        <w:tc>
          <w:tcPr>
            <w:tcW w:w="7040"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w:t>
            </w:r>
            <w:r w:rsidRPr="008C6EA6">
              <w:rPr>
                <w:rStyle w:val="99"/>
                <w:bCs/>
                <w:color w:val="000000"/>
                <w:sz w:val="24"/>
                <w:szCs w:val="24"/>
              </w:rPr>
              <w:lastRenderedPageBreak/>
              <w:t>системы папок и размещение в них нужных информационных источников, размещение информации в сети Интернет.</w:t>
            </w:r>
          </w:p>
        </w:tc>
      </w:tr>
      <w:tr w:rsidR="00C52A10" w:rsidRPr="008C6EA6" w:rsidTr="006A5C22">
        <w:tc>
          <w:tcPr>
            <w:tcW w:w="2246"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lastRenderedPageBreak/>
              <w:t>Создание</w:t>
            </w:r>
            <w:r w:rsidR="008C6EA6">
              <w:rPr>
                <w:rStyle w:val="99"/>
                <w:bCs/>
                <w:color w:val="000000"/>
                <w:sz w:val="24"/>
                <w:szCs w:val="24"/>
              </w:rPr>
              <w:t xml:space="preserve"> </w:t>
            </w:r>
            <w:r w:rsidRPr="008C6EA6">
              <w:rPr>
                <w:rStyle w:val="99"/>
                <w:bCs/>
                <w:color w:val="000000"/>
                <w:sz w:val="24"/>
                <w:szCs w:val="24"/>
              </w:rPr>
              <w:t>письменных</w:t>
            </w:r>
            <w:r w:rsidR="008C6EA6">
              <w:rPr>
                <w:rStyle w:val="99"/>
                <w:bCs/>
                <w:color w:val="000000"/>
                <w:sz w:val="24"/>
                <w:szCs w:val="24"/>
              </w:rPr>
              <w:t xml:space="preserve"> </w:t>
            </w:r>
            <w:r w:rsidRPr="008C6EA6">
              <w:rPr>
                <w:rStyle w:val="99"/>
                <w:bCs/>
                <w:color w:val="000000"/>
                <w:sz w:val="24"/>
                <w:szCs w:val="24"/>
              </w:rPr>
              <w:t>сообщений</w:t>
            </w:r>
          </w:p>
        </w:tc>
        <w:tc>
          <w:tcPr>
            <w:tcW w:w="7040"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tc>
      </w:tr>
      <w:tr w:rsidR="00C52A10" w:rsidRPr="008C6EA6" w:rsidTr="006A5C22">
        <w:tc>
          <w:tcPr>
            <w:tcW w:w="2246"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Создание</w:t>
            </w:r>
            <w:r w:rsidR="008C6EA6">
              <w:rPr>
                <w:rStyle w:val="99"/>
                <w:bCs/>
                <w:color w:val="000000"/>
                <w:sz w:val="24"/>
                <w:szCs w:val="24"/>
              </w:rPr>
              <w:t xml:space="preserve"> </w:t>
            </w:r>
            <w:r w:rsidRPr="008C6EA6">
              <w:rPr>
                <w:rStyle w:val="99"/>
                <w:bCs/>
                <w:color w:val="000000"/>
                <w:sz w:val="24"/>
                <w:szCs w:val="24"/>
              </w:rPr>
              <w:t>графических</w:t>
            </w:r>
            <w:r w:rsidR="008C6EA6">
              <w:rPr>
                <w:rStyle w:val="99"/>
                <w:bCs/>
                <w:color w:val="000000"/>
                <w:sz w:val="24"/>
                <w:szCs w:val="24"/>
              </w:rPr>
              <w:t xml:space="preserve"> </w:t>
            </w:r>
            <w:r w:rsidRPr="008C6EA6">
              <w:rPr>
                <w:rStyle w:val="99"/>
                <w:bCs/>
                <w:color w:val="000000"/>
                <w:sz w:val="24"/>
                <w:szCs w:val="24"/>
              </w:rPr>
              <w:t>объектов</w:t>
            </w:r>
          </w:p>
        </w:tc>
        <w:tc>
          <w:tcPr>
            <w:tcW w:w="7040"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w:t>
            </w:r>
          </w:p>
        </w:tc>
      </w:tr>
      <w:tr w:rsidR="00C52A10" w:rsidRPr="008C6EA6" w:rsidTr="006A5C22">
        <w:tc>
          <w:tcPr>
            <w:tcW w:w="2246" w:type="dxa"/>
          </w:tcPr>
          <w:p w:rsidR="00C52A10" w:rsidRPr="008C6EA6" w:rsidRDefault="00C52A10" w:rsidP="008C6EA6">
            <w:pPr>
              <w:spacing w:after="0" w:line="240" w:lineRule="auto"/>
              <w:rPr>
                <w:rFonts w:ascii="Times New Roman" w:hAnsi="Times New Roman"/>
                <w:sz w:val="24"/>
                <w:szCs w:val="24"/>
              </w:rPr>
            </w:pPr>
          </w:p>
          <w:p w:rsidR="00C52A10" w:rsidRPr="008C6EA6" w:rsidRDefault="00C52A10" w:rsidP="008C6EA6">
            <w:pPr>
              <w:pStyle w:val="afa"/>
              <w:tabs>
                <w:tab w:val="left" w:leader="underscore" w:pos="9704"/>
              </w:tabs>
              <w:spacing w:after="0" w:line="240" w:lineRule="auto"/>
              <w:ind w:right="640"/>
              <w:rPr>
                <w:rStyle w:val="86"/>
                <w:bCs/>
                <w:color w:val="000000"/>
                <w:sz w:val="24"/>
                <w:szCs w:val="24"/>
                <w:u w:val="none"/>
              </w:rPr>
            </w:pPr>
            <w:r w:rsidRPr="008C6EA6">
              <w:rPr>
                <w:rStyle w:val="86"/>
                <w:bCs/>
                <w:color w:val="000000"/>
                <w:sz w:val="24"/>
                <w:szCs w:val="24"/>
                <w:u w:val="none"/>
              </w:rPr>
              <w:t>Создание</w:t>
            </w:r>
            <w:r w:rsidR="008D6C1A" w:rsidRPr="008C6EA6">
              <w:rPr>
                <w:rStyle w:val="86"/>
                <w:bCs/>
                <w:color w:val="000000"/>
                <w:sz w:val="24"/>
                <w:szCs w:val="24"/>
                <w:u w:val="none"/>
              </w:rPr>
              <w:t xml:space="preserve"> музыкальных и звуковых объектов</w:t>
            </w:r>
          </w:p>
        </w:tc>
        <w:tc>
          <w:tcPr>
            <w:tcW w:w="7040" w:type="dxa"/>
          </w:tcPr>
          <w:p w:rsidR="00C52A10" w:rsidRPr="008C6EA6" w:rsidRDefault="00C52A10" w:rsidP="008C6EA6">
            <w:pPr>
              <w:pStyle w:val="afa"/>
              <w:tabs>
                <w:tab w:val="left" w:leader="underscore" w:pos="9704"/>
              </w:tabs>
              <w:spacing w:after="0" w:line="240" w:lineRule="auto"/>
              <w:ind w:right="640"/>
              <w:rPr>
                <w:rStyle w:val="86"/>
                <w:bCs/>
                <w:color w:val="000000"/>
                <w:sz w:val="24"/>
                <w:szCs w:val="24"/>
                <w:u w:val="none"/>
              </w:rPr>
            </w:pPr>
            <w:r w:rsidRPr="008C6EA6">
              <w:rPr>
                <w:rStyle w:val="99"/>
                <w:bCs/>
                <w:color w:val="000000"/>
                <w:sz w:val="24"/>
                <w:szCs w:val="24"/>
              </w:rPr>
              <w:t>Использование звуковых и музыкальных редакторов; использование клавишных и кинестетических синтезаторов; использование программ</w:t>
            </w:r>
            <w:r w:rsidR="00E7164D" w:rsidRPr="008C6EA6">
              <w:rPr>
                <w:rStyle w:val="99"/>
                <w:bCs/>
                <w:color w:val="000000"/>
                <w:sz w:val="24"/>
                <w:szCs w:val="24"/>
              </w:rPr>
              <w:t xml:space="preserve"> звукозаписи и микрофонов; запись звуковых файлов с различным качеством звучания (глубиной кодирования и частотой дискретизации).</w:t>
            </w:r>
          </w:p>
        </w:tc>
      </w:tr>
      <w:tr w:rsidR="00E7164D" w:rsidRPr="008C6EA6" w:rsidTr="006A5C22">
        <w:tc>
          <w:tcPr>
            <w:tcW w:w="2246" w:type="dxa"/>
          </w:tcPr>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Восприятие, использование и создание гипертекстовых и</w:t>
            </w:r>
            <w:r w:rsidR="008C6EA6">
              <w:rPr>
                <w:rStyle w:val="99"/>
                <w:bCs/>
                <w:color w:val="000000"/>
                <w:sz w:val="24"/>
                <w:szCs w:val="24"/>
              </w:rPr>
              <w:t xml:space="preserve"> </w:t>
            </w:r>
            <w:r w:rsidRPr="008C6EA6">
              <w:rPr>
                <w:rStyle w:val="99"/>
                <w:bCs/>
                <w:color w:val="000000"/>
                <w:sz w:val="24"/>
                <w:szCs w:val="24"/>
              </w:rPr>
              <w:t>мультимедийных</w:t>
            </w:r>
          </w:p>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информационных объектов</w:t>
            </w:r>
          </w:p>
        </w:tc>
        <w:tc>
          <w:tcPr>
            <w:tcW w:w="7040" w:type="dxa"/>
          </w:tcPr>
          <w:p w:rsidR="00E7164D" w:rsidRPr="008C6EA6" w:rsidRDefault="00E7164D" w:rsidP="008C6EA6">
            <w:pPr>
              <w:pStyle w:val="afa"/>
              <w:spacing w:after="0" w:line="240" w:lineRule="auto"/>
              <w:jc w:val="both"/>
              <w:rPr>
                <w:rFonts w:ascii="Times New Roman" w:hAnsi="Times New Roman"/>
                <w:sz w:val="24"/>
                <w:szCs w:val="24"/>
              </w:rPr>
            </w:pPr>
            <w:r w:rsidRPr="008C6EA6">
              <w:rPr>
                <w:rStyle w:val="99"/>
                <w:bCs/>
                <w:color w:val="000000"/>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w:t>
            </w:r>
            <w:r w:rsidRPr="008C6EA6">
              <w:rPr>
                <w:rStyle w:val="99"/>
                <w:bCs/>
                <w:color w:val="000000"/>
                <w:sz w:val="24"/>
                <w:szCs w:val="24"/>
              </w:rPr>
              <w:lastRenderedPageBreak/>
              <w:t>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tc>
      </w:tr>
      <w:tr w:rsidR="00E7164D" w:rsidRPr="008C6EA6" w:rsidTr="006A5C22">
        <w:tc>
          <w:tcPr>
            <w:tcW w:w="2246" w:type="dxa"/>
          </w:tcPr>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lastRenderedPageBreak/>
              <w:t>Анализ информации, математическ ая обработка данных в исследовании</w:t>
            </w:r>
          </w:p>
        </w:tc>
        <w:tc>
          <w:tcPr>
            <w:tcW w:w="7040" w:type="dxa"/>
          </w:tcPr>
          <w:p w:rsidR="00E7164D" w:rsidRPr="008C6EA6" w:rsidRDefault="00E7164D" w:rsidP="008C6EA6">
            <w:pPr>
              <w:pStyle w:val="afa"/>
              <w:spacing w:after="0" w:line="240" w:lineRule="auto"/>
              <w:ind w:firstLine="700"/>
              <w:jc w:val="both"/>
              <w:rPr>
                <w:rFonts w:ascii="Times New Roman" w:hAnsi="Times New Roman"/>
                <w:sz w:val="24"/>
                <w:szCs w:val="24"/>
              </w:rPr>
            </w:pPr>
            <w:r w:rsidRPr="008C6EA6">
              <w:rPr>
                <w:rStyle w:val="99"/>
                <w:bCs/>
                <w:color w:val="000000"/>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tc>
      </w:tr>
      <w:tr w:rsidR="00E7164D" w:rsidRPr="008C6EA6" w:rsidTr="006A5C22">
        <w:tc>
          <w:tcPr>
            <w:tcW w:w="2246" w:type="dxa"/>
          </w:tcPr>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Моделирование,</w:t>
            </w:r>
          </w:p>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проектирован ие и</w:t>
            </w:r>
          </w:p>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управление</w:t>
            </w:r>
          </w:p>
        </w:tc>
        <w:tc>
          <w:tcPr>
            <w:tcW w:w="7040" w:type="dxa"/>
          </w:tcPr>
          <w:p w:rsidR="00E7164D" w:rsidRPr="008C6EA6" w:rsidRDefault="00E7164D" w:rsidP="008C6EA6">
            <w:pPr>
              <w:pStyle w:val="afa"/>
              <w:spacing w:after="0" w:line="240" w:lineRule="auto"/>
              <w:ind w:firstLine="700"/>
              <w:jc w:val="both"/>
              <w:rPr>
                <w:rFonts w:ascii="Times New Roman" w:hAnsi="Times New Roman"/>
                <w:sz w:val="24"/>
                <w:szCs w:val="24"/>
              </w:rPr>
            </w:pPr>
            <w:r w:rsidRPr="008C6EA6">
              <w:rPr>
                <w:rStyle w:val="99"/>
                <w:bCs/>
                <w:color w:val="000000"/>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tc>
      </w:tr>
      <w:tr w:rsidR="00E7164D" w:rsidRPr="008C6EA6" w:rsidTr="006A5C22">
        <w:tc>
          <w:tcPr>
            <w:tcW w:w="2246" w:type="dxa"/>
          </w:tcPr>
          <w:p w:rsidR="00E7164D" w:rsidRPr="008C6EA6" w:rsidRDefault="008C6EA6" w:rsidP="008C6EA6">
            <w:pPr>
              <w:pStyle w:val="afa"/>
              <w:spacing w:after="0" w:line="240" w:lineRule="auto"/>
              <w:ind w:left="140"/>
              <w:rPr>
                <w:rStyle w:val="99"/>
                <w:bCs/>
                <w:color w:val="000000"/>
                <w:sz w:val="24"/>
                <w:szCs w:val="24"/>
              </w:rPr>
            </w:pPr>
            <w:r w:rsidRPr="008C6EA6">
              <w:rPr>
                <w:rStyle w:val="99"/>
                <w:bCs/>
                <w:color w:val="000000"/>
                <w:sz w:val="24"/>
                <w:szCs w:val="24"/>
              </w:rPr>
              <w:t>Коммуникация и социальное взаимодействие</w:t>
            </w:r>
          </w:p>
        </w:tc>
        <w:tc>
          <w:tcPr>
            <w:tcW w:w="7040" w:type="dxa"/>
          </w:tcPr>
          <w:p w:rsidR="00E7164D" w:rsidRPr="008C6EA6" w:rsidRDefault="008C6EA6" w:rsidP="008C6EA6">
            <w:pPr>
              <w:pStyle w:val="afa"/>
              <w:spacing w:after="0" w:line="240" w:lineRule="auto"/>
              <w:ind w:firstLine="700"/>
              <w:jc w:val="both"/>
              <w:rPr>
                <w:rStyle w:val="99"/>
                <w:bCs/>
                <w:color w:val="000000"/>
                <w:sz w:val="24"/>
                <w:szCs w:val="24"/>
              </w:rPr>
            </w:pPr>
            <w:r w:rsidRPr="008C6EA6">
              <w:rPr>
                <w:rStyle w:val="99"/>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tc>
      </w:tr>
      <w:tr w:rsidR="008C6EA6" w:rsidRPr="008C6EA6" w:rsidTr="006A5C22">
        <w:tc>
          <w:tcPr>
            <w:tcW w:w="2246" w:type="dxa"/>
          </w:tcPr>
          <w:p w:rsidR="008C6EA6" w:rsidRPr="008C6EA6" w:rsidRDefault="008C6EA6" w:rsidP="008C6EA6">
            <w:pPr>
              <w:pStyle w:val="afa"/>
              <w:spacing w:after="0" w:line="240" w:lineRule="auto"/>
              <w:ind w:left="140"/>
              <w:rPr>
                <w:rStyle w:val="99"/>
                <w:bCs/>
                <w:color w:val="000000"/>
                <w:sz w:val="24"/>
                <w:szCs w:val="24"/>
              </w:rPr>
            </w:pPr>
            <w:r w:rsidRPr="008C6EA6">
              <w:rPr>
                <w:rStyle w:val="99"/>
                <w:bCs/>
                <w:color w:val="000000"/>
                <w:sz w:val="24"/>
                <w:szCs w:val="24"/>
              </w:rPr>
              <w:t>Информационная безопасность</w:t>
            </w:r>
          </w:p>
        </w:tc>
        <w:tc>
          <w:tcPr>
            <w:tcW w:w="7040" w:type="dxa"/>
          </w:tcPr>
          <w:p w:rsidR="008C6EA6" w:rsidRPr="008C6EA6" w:rsidRDefault="008C6EA6" w:rsidP="008C6EA6">
            <w:pPr>
              <w:pStyle w:val="afa"/>
              <w:spacing w:after="0" w:line="240" w:lineRule="auto"/>
              <w:ind w:firstLine="700"/>
              <w:jc w:val="both"/>
              <w:rPr>
                <w:rStyle w:val="99"/>
                <w:sz w:val="24"/>
                <w:szCs w:val="24"/>
              </w:rPr>
            </w:pPr>
            <w:r w:rsidRPr="008C6EA6">
              <w:rPr>
                <w:rStyle w:val="99"/>
                <w:sz w:val="24"/>
                <w:szCs w:val="24"/>
              </w:rPr>
              <w:t>Осуществление</w:t>
            </w:r>
            <w:r w:rsidRPr="008C6EA6">
              <w:rPr>
                <w:rStyle w:val="99"/>
                <w:bCs/>
                <w:color w:val="000000"/>
                <w:sz w:val="24"/>
                <w:szCs w:val="24"/>
              </w:rPr>
              <w:t xml:space="preserve">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tc>
      </w:tr>
    </w:tbl>
    <w:p w:rsidR="00363960" w:rsidRPr="008C6EA6" w:rsidRDefault="00363960" w:rsidP="008C6EA6">
      <w:pPr>
        <w:pStyle w:val="afa"/>
        <w:tabs>
          <w:tab w:val="left" w:leader="underscore" w:pos="9704"/>
        </w:tabs>
        <w:spacing w:after="0" w:line="240" w:lineRule="auto"/>
        <w:ind w:left="320" w:right="640" w:firstLine="700"/>
        <w:rPr>
          <w:rStyle w:val="86"/>
          <w:bCs/>
          <w:color w:val="000000"/>
          <w:sz w:val="24"/>
          <w:szCs w:val="24"/>
          <w:u w:val="none"/>
        </w:rPr>
      </w:pPr>
    </w:p>
    <w:p w:rsidR="00363960" w:rsidRPr="008C6EA6" w:rsidRDefault="00363960" w:rsidP="008C6EA6">
      <w:pPr>
        <w:pStyle w:val="afa"/>
        <w:tabs>
          <w:tab w:val="left" w:leader="underscore" w:pos="9704"/>
        </w:tabs>
        <w:spacing w:after="0" w:line="240" w:lineRule="auto"/>
        <w:ind w:left="320" w:right="640" w:firstLine="700"/>
        <w:rPr>
          <w:rStyle w:val="86"/>
          <w:bCs/>
          <w:color w:val="000000"/>
          <w:sz w:val="24"/>
          <w:szCs w:val="24"/>
        </w:rPr>
      </w:pPr>
    </w:p>
    <w:p w:rsidR="00363960" w:rsidRPr="00BF7E1D" w:rsidRDefault="00BF7E1D" w:rsidP="008C6EA6">
      <w:pPr>
        <w:pStyle w:val="afa"/>
        <w:tabs>
          <w:tab w:val="left" w:leader="underscore" w:pos="9704"/>
        </w:tabs>
        <w:spacing w:after="0" w:line="240" w:lineRule="auto"/>
        <w:ind w:left="320" w:right="640" w:firstLine="700"/>
        <w:rPr>
          <w:rFonts w:ascii="Times New Roman" w:hAnsi="Times New Roman"/>
          <w:b/>
          <w:sz w:val="28"/>
          <w:szCs w:val="28"/>
        </w:rPr>
      </w:pPr>
      <w:r w:rsidRPr="00BF7E1D">
        <w:rPr>
          <w:rFonts w:ascii="Times New Roman" w:hAnsi="Times New Roman"/>
          <w:b/>
          <w:sz w:val="28"/>
          <w:szCs w:val="28"/>
        </w:rPr>
        <w:lastRenderedPageBreak/>
        <w:t xml:space="preserve">2.1.8. Планируемые результаты формирования и развития </w:t>
      </w:r>
      <w:r>
        <w:rPr>
          <w:rFonts w:ascii="Times New Roman" w:hAnsi="Times New Roman"/>
          <w:b/>
          <w:sz w:val="28"/>
          <w:szCs w:val="28"/>
        </w:rPr>
        <w:t>к</w:t>
      </w:r>
      <w:r w:rsidRPr="00BF7E1D">
        <w:rPr>
          <w:rFonts w:ascii="Times New Roman" w:hAnsi="Times New Roman"/>
          <w:b/>
          <w:sz w:val="28"/>
          <w:szCs w:val="28"/>
        </w:rPr>
        <w:t>омпетентности обучающихся в области использования информационно- коммуникационных технологий</w:t>
      </w:r>
    </w:p>
    <w:p w:rsidR="0061013B" w:rsidRDefault="0061013B" w:rsidP="00E3225D">
      <w:pPr>
        <w:spacing w:after="0" w:line="240" w:lineRule="auto"/>
      </w:pPr>
    </w:p>
    <w:p w:rsidR="00F90552" w:rsidRDefault="0061013B" w:rsidP="00E3225D">
      <w:pPr>
        <w:pStyle w:val="afa"/>
        <w:spacing w:after="0" w:line="240" w:lineRule="auto"/>
        <w:ind w:left="280" w:right="520" w:firstLine="740"/>
        <w:jc w:val="both"/>
        <w:rPr>
          <w:rStyle w:val="afffffff1"/>
          <w:b/>
          <w:bCs/>
          <w:color w:val="000000"/>
        </w:rPr>
      </w:pPr>
      <w:r w:rsidRPr="00E3225D">
        <w:rPr>
          <w:rStyle w:val="99"/>
          <w:bCs/>
          <w:color w:val="000000"/>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 МБОУ «Ровеньская </w:t>
      </w:r>
      <w:r w:rsidR="00E3225D" w:rsidRPr="00E3225D">
        <w:rPr>
          <w:rStyle w:val="99"/>
          <w:bCs/>
          <w:color w:val="000000"/>
          <w:sz w:val="28"/>
          <w:szCs w:val="28"/>
        </w:rPr>
        <w:t>средняя общеобразовательная школа №2</w:t>
      </w:r>
      <w:r w:rsidRPr="00E3225D">
        <w:rPr>
          <w:rStyle w:val="99"/>
          <w:bCs/>
          <w:color w:val="000000"/>
          <w:sz w:val="28"/>
          <w:szCs w:val="28"/>
        </w:rPr>
        <w:t>».</w:t>
      </w:r>
      <w:r w:rsidR="00F90552" w:rsidRPr="00F90552">
        <w:rPr>
          <w:rStyle w:val="afffffff1"/>
          <w:b/>
          <w:bCs/>
          <w:color w:val="000000"/>
        </w:rPr>
        <w:t xml:space="preserve"> </w:t>
      </w:r>
    </w:p>
    <w:p w:rsidR="0061013B" w:rsidRDefault="00F90552" w:rsidP="00F90552">
      <w:pPr>
        <w:pStyle w:val="afa"/>
        <w:spacing w:after="0" w:line="240" w:lineRule="auto"/>
        <w:ind w:left="280" w:right="520" w:firstLine="740"/>
        <w:jc w:val="both"/>
        <w:rPr>
          <w:rStyle w:val="3f9"/>
          <w:bCs/>
          <w:color w:val="000000"/>
          <w:sz w:val="28"/>
          <w:szCs w:val="28"/>
          <w:u w:val="none"/>
        </w:rPr>
      </w:pPr>
      <w:r w:rsidRPr="00F90552">
        <w:rPr>
          <w:rStyle w:val="afffffff1"/>
          <w:bCs/>
          <w:color w:val="000000"/>
          <w:sz w:val="28"/>
          <w:szCs w:val="28"/>
        </w:rPr>
        <w:t xml:space="preserve">В рамках направлений основными планируемыми результатами формирования и </w:t>
      </w:r>
      <w:r w:rsidRPr="00F90552">
        <w:rPr>
          <w:rStyle w:val="3f9"/>
          <w:bCs/>
          <w:color w:val="000000"/>
          <w:sz w:val="28"/>
          <w:szCs w:val="28"/>
          <w:u w:val="none"/>
        </w:rPr>
        <w:t>развития ИКТ-компетентностей являются:</w:t>
      </w:r>
    </w:p>
    <w:tbl>
      <w:tblPr>
        <w:tblStyle w:val="a4"/>
        <w:tblW w:w="8333" w:type="dxa"/>
        <w:tblInd w:w="280" w:type="dxa"/>
        <w:tblLook w:val="04A0"/>
      </w:tblPr>
      <w:tblGrid>
        <w:gridCol w:w="2663"/>
        <w:gridCol w:w="5670"/>
      </w:tblGrid>
      <w:tr w:rsidR="00F90552" w:rsidTr="00D66A4C">
        <w:tc>
          <w:tcPr>
            <w:tcW w:w="2663" w:type="dxa"/>
          </w:tcPr>
          <w:p w:rsidR="00F90552" w:rsidRDefault="00F90552" w:rsidP="00F90552">
            <w:pPr>
              <w:pStyle w:val="afa"/>
              <w:spacing w:line="230" w:lineRule="exact"/>
              <w:ind w:left="140" w:firstLine="400"/>
            </w:pPr>
            <w:r>
              <w:rPr>
                <w:rStyle w:val="99"/>
                <w:b/>
                <w:bCs/>
                <w:color w:val="000000"/>
              </w:rPr>
              <w:t>Направления</w:t>
            </w:r>
          </w:p>
        </w:tc>
        <w:tc>
          <w:tcPr>
            <w:tcW w:w="5670" w:type="dxa"/>
          </w:tcPr>
          <w:p w:rsidR="00F90552" w:rsidRDefault="00F90552" w:rsidP="00F90552">
            <w:pPr>
              <w:pStyle w:val="afa"/>
              <w:spacing w:line="230" w:lineRule="exact"/>
              <w:ind w:left="120" w:firstLine="400"/>
            </w:pPr>
            <w:r>
              <w:rPr>
                <w:rStyle w:val="99"/>
                <w:b/>
                <w:bCs/>
                <w:color w:val="000000"/>
              </w:rPr>
              <w:t>Планируемые результаты</w:t>
            </w:r>
          </w:p>
        </w:tc>
      </w:tr>
      <w:tr w:rsidR="00F90552" w:rsidTr="00D66A4C">
        <w:tc>
          <w:tcPr>
            <w:tcW w:w="2663" w:type="dxa"/>
          </w:tcPr>
          <w:p w:rsidR="00F90552" w:rsidRPr="005341AC" w:rsidRDefault="00F90552" w:rsidP="005341AC">
            <w:pPr>
              <w:pStyle w:val="afa"/>
              <w:spacing w:after="0" w:line="240" w:lineRule="auto"/>
              <w:rPr>
                <w:sz w:val="24"/>
                <w:szCs w:val="24"/>
              </w:rPr>
            </w:pPr>
            <w:r w:rsidRPr="005341AC">
              <w:rPr>
                <w:rStyle w:val="99"/>
                <w:bCs/>
                <w:color w:val="000000"/>
                <w:sz w:val="24"/>
                <w:szCs w:val="24"/>
              </w:rPr>
              <w:t>Обращение с устройствами ИКТ</w:t>
            </w:r>
          </w:p>
        </w:tc>
        <w:tc>
          <w:tcPr>
            <w:tcW w:w="5670" w:type="dxa"/>
          </w:tcPr>
          <w:p w:rsidR="00F90552" w:rsidRPr="005341AC" w:rsidRDefault="00F90552" w:rsidP="005341AC">
            <w:pPr>
              <w:pStyle w:val="afa"/>
              <w:spacing w:after="0" w:line="240" w:lineRule="auto"/>
              <w:rPr>
                <w:sz w:val="24"/>
                <w:szCs w:val="24"/>
              </w:rPr>
            </w:pPr>
            <w:r w:rsidRPr="005341AC">
              <w:rPr>
                <w:rStyle w:val="99"/>
                <w:bCs/>
                <w:color w:val="000000"/>
                <w:sz w:val="24"/>
                <w:szCs w:val="24"/>
              </w:rPr>
              <w:t>осуществлять информационное подключение к локальной сети и глобальной сети Интернет;</w:t>
            </w:r>
          </w:p>
          <w:p w:rsidR="00F90552" w:rsidRPr="005341AC" w:rsidRDefault="00F90552" w:rsidP="005341AC">
            <w:pPr>
              <w:pStyle w:val="afa"/>
              <w:spacing w:after="0" w:line="240" w:lineRule="auto"/>
              <w:ind w:left="120"/>
              <w:rPr>
                <w:sz w:val="24"/>
                <w:szCs w:val="24"/>
              </w:rPr>
            </w:pPr>
            <w:r w:rsidRPr="005341AC">
              <w:rPr>
                <w:rStyle w:val="99"/>
                <w:bCs/>
                <w:color w:val="000000"/>
                <w:sz w:val="24"/>
                <w:szCs w:val="24"/>
              </w:rPr>
              <w:t>получать информацию о характеристиках компьютера;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90552" w:rsidRPr="005341AC" w:rsidRDefault="00F90552" w:rsidP="005341AC">
            <w:pPr>
              <w:pStyle w:val="afa"/>
              <w:spacing w:after="0" w:line="240" w:lineRule="auto"/>
              <w:rPr>
                <w:sz w:val="24"/>
                <w:szCs w:val="24"/>
              </w:rPr>
            </w:pPr>
            <w:r w:rsidRPr="005341AC">
              <w:rPr>
                <w:rStyle w:val="99"/>
                <w:bCs/>
                <w:color w:val="00000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90552" w:rsidRPr="005341AC" w:rsidRDefault="00F90552" w:rsidP="005341AC">
            <w:pPr>
              <w:pStyle w:val="afa"/>
              <w:spacing w:after="0" w:line="240" w:lineRule="auto"/>
              <w:rPr>
                <w:sz w:val="24"/>
                <w:szCs w:val="24"/>
              </w:rPr>
            </w:pPr>
            <w:r w:rsidRPr="005341AC">
              <w:rPr>
                <w:rStyle w:val="99"/>
                <w:bCs/>
                <w:color w:val="000000"/>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90552" w:rsidRPr="005341AC" w:rsidRDefault="00F90552" w:rsidP="005341AC">
            <w:pPr>
              <w:pStyle w:val="afa"/>
              <w:spacing w:after="0" w:line="240" w:lineRule="auto"/>
              <w:ind w:left="120"/>
              <w:rPr>
                <w:sz w:val="24"/>
                <w:szCs w:val="24"/>
              </w:rPr>
            </w:pPr>
            <w:r w:rsidRPr="005341AC">
              <w:rPr>
                <w:rStyle w:val="99"/>
                <w:bCs/>
                <w:color w:val="000000"/>
                <w:sz w:val="24"/>
                <w:szCs w:val="24"/>
              </w:rPr>
              <w:t>соблюдать требования техники безопасности, гигиены, эргономики и ресурсосбережения при работе с устройствами ИКТ.</w:t>
            </w:r>
          </w:p>
        </w:tc>
      </w:tr>
      <w:tr w:rsidR="00F90552" w:rsidTr="00D66A4C">
        <w:tc>
          <w:tcPr>
            <w:tcW w:w="2663" w:type="dxa"/>
          </w:tcPr>
          <w:p w:rsidR="00F90552" w:rsidRPr="005341AC" w:rsidRDefault="00F90552" w:rsidP="005341AC">
            <w:pPr>
              <w:pStyle w:val="afa"/>
              <w:spacing w:after="0" w:line="240" w:lineRule="auto"/>
              <w:ind w:left="140"/>
              <w:rPr>
                <w:sz w:val="24"/>
                <w:szCs w:val="24"/>
              </w:rPr>
            </w:pPr>
            <w:r w:rsidRPr="005341AC">
              <w:rPr>
                <w:rStyle w:val="99"/>
                <w:bCs/>
                <w:color w:val="000000"/>
                <w:sz w:val="24"/>
                <w:szCs w:val="24"/>
              </w:rPr>
              <w:t>Фиксация и обработка изображений и звуков</w:t>
            </w:r>
          </w:p>
        </w:tc>
        <w:tc>
          <w:tcPr>
            <w:tcW w:w="5670" w:type="dxa"/>
          </w:tcPr>
          <w:p w:rsidR="00F90552" w:rsidRPr="005341AC" w:rsidRDefault="00F90552" w:rsidP="005341AC">
            <w:pPr>
              <w:pStyle w:val="afa"/>
              <w:spacing w:after="0" w:line="240" w:lineRule="auto"/>
              <w:jc w:val="both"/>
              <w:rPr>
                <w:sz w:val="24"/>
                <w:szCs w:val="24"/>
              </w:rPr>
            </w:pPr>
            <w:r w:rsidRPr="005341AC">
              <w:rPr>
                <w:rStyle w:val="99"/>
                <w:bCs/>
                <w:color w:val="00000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F90552" w:rsidRPr="005341AC" w:rsidRDefault="00F90552" w:rsidP="005341AC">
            <w:pPr>
              <w:pStyle w:val="afa"/>
              <w:spacing w:after="0" w:line="240" w:lineRule="auto"/>
              <w:rPr>
                <w:sz w:val="24"/>
                <w:szCs w:val="24"/>
              </w:rPr>
            </w:pPr>
            <w:r w:rsidRPr="005341AC">
              <w:rPr>
                <w:rStyle w:val="99"/>
                <w:bCs/>
                <w:color w:val="000000"/>
                <w:sz w:val="24"/>
                <w:szCs w:val="24"/>
              </w:rPr>
              <w:t>создавать презентации на основе цифровых фотографий; проводить обработку цифровых фотографий с использованием возможностей специальных компьютерных инструментов;</w:t>
            </w:r>
          </w:p>
          <w:p w:rsidR="00F90552" w:rsidRPr="005341AC" w:rsidRDefault="00F90552" w:rsidP="005341AC">
            <w:pPr>
              <w:pStyle w:val="afa"/>
              <w:spacing w:after="0" w:line="240" w:lineRule="auto"/>
              <w:rPr>
                <w:sz w:val="24"/>
                <w:szCs w:val="24"/>
              </w:rPr>
            </w:pPr>
            <w:r w:rsidRPr="005341AC">
              <w:rPr>
                <w:rStyle w:val="99"/>
                <w:bCs/>
                <w:color w:val="000000"/>
                <w:sz w:val="24"/>
                <w:szCs w:val="24"/>
              </w:rPr>
              <w:t>проводить обработку цифровых звукозаписей с использованием возможностей специальных компьютерных инструментов;</w:t>
            </w:r>
          </w:p>
          <w:p w:rsidR="00F90552" w:rsidRPr="005341AC" w:rsidRDefault="00F90552" w:rsidP="005341AC">
            <w:pPr>
              <w:pStyle w:val="afa"/>
              <w:spacing w:after="0" w:line="240" w:lineRule="auto"/>
              <w:jc w:val="both"/>
              <w:rPr>
                <w:sz w:val="24"/>
                <w:szCs w:val="24"/>
              </w:rPr>
            </w:pPr>
            <w:r w:rsidRPr="005341AC">
              <w:rPr>
                <w:rStyle w:val="99"/>
                <w:bCs/>
                <w:color w:val="000000"/>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tc>
      </w:tr>
      <w:tr w:rsidR="00F90552" w:rsidTr="00D66A4C">
        <w:tc>
          <w:tcPr>
            <w:tcW w:w="2663" w:type="dxa"/>
          </w:tcPr>
          <w:p w:rsidR="00F90552" w:rsidRPr="005341AC" w:rsidRDefault="00F90552" w:rsidP="005341AC">
            <w:pPr>
              <w:pStyle w:val="afa"/>
              <w:spacing w:after="0" w:line="240" w:lineRule="auto"/>
              <w:ind w:left="140"/>
              <w:rPr>
                <w:sz w:val="24"/>
                <w:szCs w:val="24"/>
              </w:rPr>
            </w:pPr>
            <w:r w:rsidRPr="005341AC">
              <w:rPr>
                <w:rStyle w:val="99"/>
                <w:bCs/>
                <w:color w:val="000000"/>
                <w:sz w:val="24"/>
                <w:szCs w:val="24"/>
              </w:rPr>
              <w:t>Поиск и организация хранения информации</w:t>
            </w:r>
          </w:p>
        </w:tc>
        <w:tc>
          <w:tcPr>
            <w:tcW w:w="5670" w:type="dxa"/>
          </w:tcPr>
          <w:p w:rsidR="00F90552" w:rsidRPr="005341AC" w:rsidRDefault="00F90552" w:rsidP="005341AC">
            <w:pPr>
              <w:pStyle w:val="afa"/>
              <w:spacing w:after="0" w:line="240" w:lineRule="auto"/>
              <w:jc w:val="both"/>
              <w:rPr>
                <w:sz w:val="24"/>
                <w:szCs w:val="24"/>
              </w:rPr>
            </w:pPr>
            <w:r w:rsidRPr="005341AC">
              <w:rPr>
                <w:rStyle w:val="99"/>
                <w:bCs/>
                <w:color w:val="00000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F90552" w:rsidRPr="005341AC" w:rsidRDefault="00F90552" w:rsidP="005341AC">
            <w:pPr>
              <w:pStyle w:val="afa"/>
              <w:spacing w:after="0" w:line="240" w:lineRule="auto"/>
              <w:jc w:val="both"/>
              <w:rPr>
                <w:sz w:val="24"/>
                <w:szCs w:val="24"/>
              </w:rPr>
            </w:pPr>
            <w:r w:rsidRPr="005341AC">
              <w:rPr>
                <w:rStyle w:val="99"/>
                <w:bCs/>
                <w:color w:val="000000"/>
                <w:sz w:val="24"/>
                <w:szCs w:val="24"/>
              </w:rPr>
              <w:lastRenderedPageBreak/>
              <w:t>использовать различные приемы поиска информации в сети Интернет (поисковые системы, справочные разделы, предметные рубрики);</w:t>
            </w:r>
          </w:p>
          <w:p w:rsidR="00F90552" w:rsidRPr="005341AC" w:rsidRDefault="00F90552" w:rsidP="005341AC">
            <w:pPr>
              <w:pStyle w:val="afa"/>
              <w:spacing w:after="0" w:line="240" w:lineRule="auto"/>
              <w:rPr>
                <w:sz w:val="24"/>
                <w:szCs w:val="24"/>
              </w:rPr>
            </w:pPr>
            <w:r w:rsidRPr="005341AC">
              <w:rPr>
                <w:rStyle w:val="99"/>
                <w:bCs/>
                <w:color w:val="000000"/>
                <w:sz w:val="24"/>
                <w:szCs w:val="24"/>
              </w:rPr>
              <w:t>строить запросы для поиска информации с использованием логических операций и анализировать результаты поиска;</w:t>
            </w:r>
          </w:p>
          <w:p w:rsidR="00F90552" w:rsidRPr="005341AC" w:rsidRDefault="00F90552" w:rsidP="005341AC">
            <w:pPr>
              <w:pStyle w:val="afa"/>
              <w:spacing w:after="0" w:line="240" w:lineRule="auto"/>
              <w:rPr>
                <w:sz w:val="24"/>
                <w:szCs w:val="24"/>
              </w:rPr>
            </w:pPr>
            <w:r w:rsidRPr="005341AC">
              <w:rPr>
                <w:rStyle w:val="99"/>
                <w:bCs/>
                <w:color w:val="000000"/>
                <w:sz w:val="24"/>
                <w:szCs w:val="24"/>
              </w:rPr>
              <w:t>использовать различные библиотечные, в том числе электронные, каталоги для поиска необходимых книг;</w:t>
            </w:r>
          </w:p>
          <w:p w:rsidR="00F90552" w:rsidRPr="005341AC" w:rsidRDefault="00F90552" w:rsidP="005341AC">
            <w:pPr>
              <w:pStyle w:val="afa"/>
              <w:spacing w:after="0" w:line="240" w:lineRule="auto"/>
              <w:jc w:val="both"/>
              <w:rPr>
                <w:sz w:val="24"/>
                <w:szCs w:val="24"/>
              </w:rPr>
            </w:pPr>
            <w:r w:rsidRPr="005341AC">
              <w:rPr>
                <w:rStyle w:val="99"/>
                <w:bCs/>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90552" w:rsidRPr="005341AC" w:rsidRDefault="00F90552" w:rsidP="005341AC">
            <w:pPr>
              <w:pStyle w:val="afa"/>
              <w:spacing w:after="0" w:line="240" w:lineRule="auto"/>
              <w:rPr>
                <w:sz w:val="24"/>
                <w:szCs w:val="24"/>
              </w:rPr>
            </w:pPr>
            <w:r w:rsidRPr="005341AC">
              <w:rPr>
                <w:rStyle w:val="99"/>
                <w:bCs/>
                <w:color w:val="000000"/>
                <w:sz w:val="24"/>
                <w:szCs w:val="24"/>
              </w:rPr>
              <w:t>сохранять для индивидуального использования найденные в сети Интернет информационные объекты и ссылки на них.</w:t>
            </w:r>
          </w:p>
        </w:tc>
      </w:tr>
      <w:tr w:rsidR="00EC77FF" w:rsidTr="00D66A4C">
        <w:tc>
          <w:tcPr>
            <w:tcW w:w="2663" w:type="dxa"/>
          </w:tcPr>
          <w:p w:rsidR="00EC77FF" w:rsidRPr="005341AC" w:rsidRDefault="00EC77FF" w:rsidP="005341AC">
            <w:pPr>
              <w:pStyle w:val="afa"/>
              <w:spacing w:after="0" w:line="240" w:lineRule="auto"/>
              <w:rPr>
                <w:sz w:val="24"/>
                <w:szCs w:val="24"/>
              </w:rPr>
            </w:pPr>
            <w:r w:rsidRPr="005341AC">
              <w:rPr>
                <w:rStyle w:val="99"/>
                <w:bCs/>
                <w:color w:val="000000"/>
                <w:sz w:val="24"/>
                <w:szCs w:val="24"/>
              </w:rPr>
              <w:lastRenderedPageBreak/>
              <w:t>Создание</w:t>
            </w:r>
          </w:p>
          <w:p w:rsidR="00EC77FF" w:rsidRPr="005341AC" w:rsidRDefault="00EC77FF" w:rsidP="005E34AF">
            <w:pPr>
              <w:pStyle w:val="afa"/>
              <w:spacing w:after="0" w:line="240" w:lineRule="auto"/>
              <w:rPr>
                <w:sz w:val="24"/>
                <w:szCs w:val="24"/>
              </w:rPr>
            </w:pPr>
            <w:r w:rsidRPr="005341AC">
              <w:rPr>
                <w:rStyle w:val="99"/>
                <w:bCs/>
                <w:color w:val="000000"/>
                <w:sz w:val="24"/>
                <w:szCs w:val="24"/>
              </w:rPr>
              <w:t>письменных</w:t>
            </w:r>
            <w:r w:rsidR="005E34AF">
              <w:rPr>
                <w:rStyle w:val="99"/>
                <w:bCs/>
                <w:color w:val="000000"/>
                <w:sz w:val="24"/>
                <w:szCs w:val="24"/>
              </w:rPr>
              <w:t xml:space="preserve"> </w:t>
            </w:r>
            <w:r w:rsidRPr="005341AC">
              <w:rPr>
                <w:rStyle w:val="99"/>
                <w:bCs/>
                <w:color w:val="000000"/>
                <w:sz w:val="24"/>
                <w:szCs w:val="24"/>
              </w:rPr>
              <w:t>сообщений</w:t>
            </w:r>
          </w:p>
        </w:tc>
        <w:tc>
          <w:tcPr>
            <w:tcW w:w="5670" w:type="dxa"/>
          </w:tcPr>
          <w:p w:rsidR="00EC77FF" w:rsidRPr="005341AC" w:rsidRDefault="00EC77FF" w:rsidP="005341AC">
            <w:pPr>
              <w:pStyle w:val="afa"/>
              <w:spacing w:after="0" w:line="240" w:lineRule="auto"/>
              <w:jc w:val="both"/>
              <w:rPr>
                <w:sz w:val="24"/>
                <w:szCs w:val="24"/>
              </w:rPr>
            </w:pPr>
            <w:r w:rsidRPr="005341AC">
              <w:rPr>
                <w:rStyle w:val="99"/>
                <w:bCs/>
                <w:color w:val="000000"/>
                <w:sz w:val="24"/>
                <w:szCs w:val="24"/>
              </w:rPr>
              <w:t>осуществлять редактирование и структурирование текста в соответствии с его смыслом средствами текстового редактора;</w:t>
            </w:r>
          </w:p>
          <w:p w:rsidR="00EC77FF" w:rsidRPr="005341AC" w:rsidRDefault="00EC77FF" w:rsidP="005341AC">
            <w:pPr>
              <w:pStyle w:val="afa"/>
              <w:spacing w:after="0" w:line="240" w:lineRule="auto"/>
              <w:jc w:val="both"/>
              <w:rPr>
                <w:sz w:val="24"/>
                <w:szCs w:val="24"/>
              </w:rPr>
            </w:pPr>
            <w:r w:rsidRPr="005341AC">
              <w:rPr>
                <w:rStyle w:val="99"/>
                <w:bCs/>
                <w:color w:val="000000"/>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EC77FF" w:rsidRPr="005341AC" w:rsidRDefault="00EC77FF" w:rsidP="005341AC">
            <w:pPr>
              <w:pStyle w:val="afa"/>
              <w:spacing w:after="0" w:line="240" w:lineRule="auto"/>
              <w:rPr>
                <w:sz w:val="24"/>
                <w:szCs w:val="24"/>
              </w:rPr>
            </w:pPr>
            <w:r w:rsidRPr="005341AC">
              <w:rPr>
                <w:rStyle w:val="99"/>
                <w:bCs/>
                <w:color w:val="000000"/>
                <w:sz w:val="24"/>
                <w:szCs w:val="24"/>
              </w:rPr>
              <w:t>вставлять в документ формулы, таблицы, списки, изображения; участвовать в коллективном создании текстового документа; создавать гипертекстовые документы.</w:t>
            </w:r>
          </w:p>
        </w:tc>
      </w:tr>
      <w:tr w:rsidR="005341AC" w:rsidTr="00D66A4C">
        <w:tc>
          <w:tcPr>
            <w:tcW w:w="2663" w:type="dxa"/>
          </w:tcPr>
          <w:p w:rsidR="005341AC" w:rsidRPr="005341AC" w:rsidRDefault="005341AC" w:rsidP="005E34AF">
            <w:pPr>
              <w:pStyle w:val="afa"/>
              <w:spacing w:after="0" w:line="240" w:lineRule="auto"/>
              <w:rPr>
                <w:sz w:val="24"/>
                <w:szCs w:val="24"/>
              </w:rPr>
            </w:pPr>
            <w:r w:rsidRPr="005341AC">
              <w:rPr>
                <w:rStyle w:val="99"/>
                <w:bCs/>
                <w:color w:val="000000"/>
                <w:sz w:val="24"/>
                <w:szCs w:val="24"/>
              </w:rPr>
              <w:t>Создание</w:t>
            </w:r>
            <w:r w:rsidR="005E34AF">
              <w:rPr>
                <w:rStyle w:val="99"/>
                <w:bCs/>
                <w:color w:val="000000"/>
                <w:sz w:val="24"/>
                <w:szCs w:val="24"/>
              </w:rPr>
              <w:t xml:space="preserve"> </w:t>
            </w:r>
            <w:r w:rsidRPr="005341AC">
              <w:rPr>
                <w:rStyle w:val="99"/>
                <w:bCs/>
                <w:color w:val="000000"/>
                <w:sz w:val="24"/>
                <w:szCs w:val="24"/>
              </w:rPr>
              <w:t>графических</w:t>
            </w:r>
            <w:r w:rsidR="005E34AF">
              <w:rPr>
                <w:rStyle w:val="99"/>
                <w:bCs/>
                <w:color w:val="000000"/>
                <w:sz w:val="24"/>
                <w:szCs w:val="24"/>
              </w:rPr>
              <w:t xml:space="preserve"> </w:t>
            </w:r>
            <w:r w:rsidRPr="005341AC">
              <w:rPr>
                <w:rStyle w:val="99"/>
                <w:bCs/>
                <w:color w:val="000000"/>
                <w:sz w:val="24"/>
                <w:szCs w:val="24"/>
              </w:rPr>
              <w:t>объектов</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создавать и редактировать изображения с помощью инструментов графического редактора;</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r>
      <w:tr w:rsidR="005341AC" w:rsidTr="00D66A4C">
        <w:trPr>
          <w:trHeight w:val="1959"/>
        </w:trPr>
        <w:tc>
          <w:tcPr>
            <w:tcW w:w="2663" w:type="dxa"/>
          </w:tcPr>
          <w:p w:rsidR="005341AC" w:rsidRPr="005341AC" w:rsidRDefault="005341AC" w:rsidP="005E34AF">
            <w:pPr>
              <w:pStyle w:val="afa"/>
              <w:rPr>
                <w:sz w:val="24"/>
                <w:szCs w:val="24"/>
              </w:rPr>
            </w:pPr>
            <w:r w:rsidRPr="005341AC">
              <w:rPr>
                <w:rStyle w:val="99"/>
                <w:bCs/>
                <w:color w:val="000000"/>
                <w:sz w:val="24"/>
                <w:szCs w:val="24"/>
              </w:rPr>
              <w:t>Создание музыкальных и звуковых объектов</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записывать звуковые файлы с различным качеством звучания (глубиной кодирования и частотой дискретизации);</w:t>
            </w:r>
          </w:p>
          <w:p w:rsidR="005341AC" w:rsidRPr="005341AC" w:rsidRDefault="005341AC" w:rsidP="005E34AF">
            <w:pPr>
              <w:pStyle w:val="afa"/>
              <w:jc w:val="both"/>
              <w:rPr>
                <w:sz w:val="24"/>
                <w:szCs w:val="24"/>
              </w:rPr>
            </w:pPr>
            <w:r w:rsidRPr="005341AC">
              <w:rPr>
                <w:rStyle w:val="99"/>
                <w:bCs/>
                <w:color w:val="000000"/>
                <w:sz w:val="24"/>
                <w:szCs w:val="24"/>
              </w:rPr>
              <w:t>использовать музыкальные редакторы, клавишные и кинетические синтезаторы для решения творческих задач.</w:t>
            </w:r>
          </w:p>
        </w:tc>
      </w:tr>
      <w:tr w:rsidR="005341AC" w:rsidTr="00D66A4C">
        <w:tc>
          <w:tcPr>
            <w:tcW w:w="2663" w:type="dxa"/>
          </w:tcPr>
          <w:p w:rsidR="005341AC" w:rsidRPr="005341AC" w:rsidRDefault="005341AC" w:rsidP="005E34AF">
            <w:pPr>
              <w:pStyle w:val="afa"/>
              <w:spacing w:after="0" w:line="240" w:lineRule="auto"/>
              <w:rPr>
                <w:sz w:val="24"/>
                <w:szCs w:val="24"/>
              </w:rPr>
            </w:pPr>
            <w:r w:rsidRPr="005341AC">
              <w:rPr>
                <w:rStyle w:val="99"/>
                <w:bCs/>
                <w:color w:val="000000"/>
                <w:sz w:val="24"/>
                <w:szCs w:val="24"/>
              </w:rPr>
              <w:t>Восприятие, использование и создание гипертекстовых и</w:t>
            </w:r>
            <w:r w:rsidR="005E34AF">
              <w:rPr>
                <w:rStyle w:val="99"/>
                <w:bCs/>
                <w:color w:val="000000"/>
                <w:sz w:val="24"/>
                <w:szCs w:val="24"/>
              </w:rPr>
              <w:t xml:space="preserve"> </w:t>
            </w:r>
            <w:r w:rsidRPr="005341AC">
              <w:rPr>
                <w:rStyle w:val="99"/>
                <w:bCs/>
                <w:color w:val="000000"/>
                <w:sz w:val="24"/>
                <w:szCs w:val="24"/>
              </w:rPr>
              <w:t>мультимедийных</w:t>
            </w:r>
          </w:p>
          <w:p w:rsidR="005341AC" w:rsidRPr="005341AC" w:rsidRDefault="005341AC" w:rsidP="005341AC">
            <w:pPr>
              <w:pStyle w:val="afa"/>
              <w:spacing w:after="0" w:line="240" w:lineRule="auto"/>
              <w:jc w:val="both"/>
              <w:rPr>
                <w:sz w:val="24"/>
                <w:szCs w:val="24"/>
              </w:rPr>
            </w:pPr>
            <w:r w:rsidRPr="005341AC">
              <w:rPr>
                <w:rStyle w:val="99"/>
                <w:bCs/>
                <w:color w:val="000000"/>
                <w:sz w:val="24"/>
                <w:szCs w:val="24"/>
              </w:rPr>
              <w:t>информационны х объектов</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341AC" w:rsidRPr="005341AC" w:rsidRDefault="005341AC" w:rsidP="005E34AF">
            <w:pPr>
              <w:pStyle w:val="afa"/>
              <w:spacing w:after="0" w:line="240" w:lineRule="auto"/>
              <w:rPr>
                <w:sz w:val="24"/>
                <w:szCs w:val="24"/>
              </w:rPr>
            </w:pPr>
            <w:r w:rsidRPr="005341AC">
              <w:rPr>
                <w:rStyle w:val="99"/>
                <w:bCs/>
                <w:color w:val="000000"/>
                <w:sz w:val="24"/>
                <w:szCs w:val="24"/>
              </w:rPr>
              <w:t xml:space="preserve">оценивать размеры файлов, подготовленных с использованием различных устройств ввода информации в заданный интервал времени </w:t>
            </w:r>
            <w:r w:rsidRPr="005341AC">
              <w:rPr>
                <w:rStyle w:val="99"/>
                <w:bCs/>
                <w:color w:val="000000"/>
                <w:sz w:val="24"/>
                <w:szCs w:val="24"/>
              </w:rPr>
              <w:lastRenderedPageBreak/>
              <w:t>(клавиатура, сканер, микрофон, фотокамера, видеокамера); использовать программы-архиваторы.</w:t>
            </w:r>
          </w:p>
        </w:tc>
      </w:tr>
      <w:tr w:rsidR="005341AC" w:rsidTr="00D66A4C">
        <w:tc>
          <w:tcPr>
            <w:tcW w:w="2663"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lastRenderedPageBreak/>
              <w:t>Анализ информации, математиче ская обработка данных в исследовании</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проводить простые эксперименты и исследования в виртуальных лабораториях;</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вводить результаты измерений и другие цифровые данные для их обработки, в том числе статистической и визуализации;</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проводить эксперименты и исследования в виртуальных лабораториях по естественным наукам, математике и информатике.</w:t>
            </w:r>
          </w:p>
        </w:tc>
      </w:tr>
      <w:tr w:rsidR="005341AC" w:rsidTr="00D66A4C">
        <w:tc>
          <w:tcPr>
            <w:tcW w:w="2663" w:type="dxa"/>
          </w:tcPr>
          <w:p w:rsidR="005341AC" w:rsidRPr="005341AC" w:rsidRDefault="005341AC" w:rsidP="005E34AF">
            <w:pPr>
              <w:pStyle w:val="afa"/>
              <w:spacing w:after="0" w:line="240" w:lineRule="auto"/>
              <w:ind w:right="180"/>
              <w:rPr>
                <w:sz w:val="24"/>
                <w:szCs w:val="24"/>
              </w:rPr>
            </w:pPr>
            <w:r w:rsidRPr="005341AC">
              <w:rPr>
                <w:rStyle w:val="99"/>
                <w:bCs/>
                <w:color w:val="000000"/>
                <w:sz w:val="24"/>
                <w:szCs w:val="24"/>
              </w:rPr>
              <w:t>Моделирование,</w:t>
            </w:r>
            <w:r w:rsidR="005E34AF">
              <w:rPr>
                <w:rStyle w:val="99"/>
                <w:bCs/>
                <w:color w:val="000000"/>
                <w:sz w:val="24"/>
                <w:szCs w:val="24"/>
              </w:rPr>
              <w:t xml:space="preserve"> </w:t>
            </w:r>
            <w:r w:rsidRPr="005341AC">
              <w:rPr>
                <w:rStyle w:val="99"/>
                <w:bCs/>
                <w:color w:val="000000"/>
                <w:sz w:val="24"/>
                <w:szCs w:val="24"/>
              </w:rPr>
              <w:t xml:space="preserve">проектирование и </w:t>
            </w:r>
            <w:r w:rsidR="005E34AF">
              <w:rPr>
                <w:rStyle w:val="99"/>
                <w:bCs/>
                <w:color w:val="000000"/>
                <w:sz w:val="24"/>
                <w:szCs w:val="24"/>
              </w:rPr>
              <w:t xml:space="preserve"> </w:t>
            </w:r>
            <w:r w:rsidRPr="005341AC">
              <w:rPr>
                <w:rStyle w:val="99"/>
                <w:bCs/>
                <w:color w:val="000000"/>
                <w:sz w:val="24"/>
                <w:szCs w:val="24"/>
              </w:rPr>
              <w:t>управление</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строить с помощью компьютерных инструментов разнообразные информационные структуры для описания объектов;</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341AC" w:rsidRPr="005341AC" w:rsidRDefault="005341AC" w:rsidP="005E34AF">
            <w:pPr>
              <w:pStyle w:val="afa"/>
              <w:spacing w:after="0" w:line="240" w:lineRule="auto"/>
              <w:rPr>
                <w:sz w:val="24"/>
                <w:szCs w:val="24"/>
              </w:rPr>
            </w:pPr>
            <w:r w:rsidRPr="005341AC">
              <w:rPr>
                <w:rStyle w:val="99"/>
                <w:bCs/>
                <w:color w:val="000000"/>
                <w:sz w:val="24"/>
                <w:szCs w:val="24"/>
              </w:rPr>
              <w:t>моделировать с использованием виртуальных конструкторов; моделировать с использованием средств программирования.</w:t>
            </w:r>
          </w:p>
        </w:tc>
      </w:tr>
      <w:tr w:rsidR="005341AC" w:rsidTr="00D66A4C">
        <w:tc>
          <w:tcPr>
            <w:tcW w:w="2663" w:type="dxa"/>
          </w:tcPr>
          <w:p w:rsidR="005341AC" w:rsidRPr="001B6131" w:rsidRDefault="005341AC" w:rsidP="001B6131">
            <w:pPr>
              <w:pStyle w:val="afa"/>
              <w:spacing w:after="0" w:line="240" w:lineRule="auto"/>
              <w:ind w:right="180"/>
              <w:rPr>
                <w:rStyle w:val="99"/>
                <w:bCs/>
                <w:color w:val="000000"/>
                <w:sz w:val="24"/>
                <w:szCs w:val="24"/>
              </w:rPr>
            </w:pPr>
            <w:r w:rsidRPr="001B6131">
              <w:rPr>
                <w:rStyle w:val="99"/>
                <w:bCs/>
                <w:color w:val="000000"/>
                <w:sz w:val="24"/>
                <w:szCs w:val="24"/>
              </w:rPr>
              <w:t>Коммуникац ия и социальное взаимодействие, иформационная безопасность</w:t>
            </w:r>
          </w:p>
        </w:tc>
        <w:tc>
          <w:tcPr>
            <w:tcW w:w="5670" w:type="dxa"/>
          </w:tcPr>
          <w:p w:rsidR="001B6131" w:rsidRPr="001B6131" w:rsidRDefault="001B6131" w:rsidP="001B6131">
            <w:pPr>
              <w:pStyle w:val="afa"/>
              <w:spacing w:after="0" w:line="240" w:lineRule="auto"/>
              <w:rPr>
                <w:rStyle w:val="99"/>
                <w:bCs/>
                <w:color w:val="000000"/>
                <w:sz w:val="24"/>
                <w:szCs w:val="24"/>
              </w:rPr>
            </w:pPr>
            <w:r w:rsidRPr="001B6131">
              <w:rPr>
                <w:rStyle w:val="99"/>
                <w:bCs/>
                <w:color w:val="000000"/>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B6131" w:rsidRPr="001B6131" w:rsidRDefault="001B6131" w:rsidP="001B6131">
            <w:pPr>
              <w:pStyle w:val="afa"/>
              <w:tabs>
                <w:tab w:val="left" w:pos="2670"/>
              </w:tabs>
              <w:spacing w:after="0" w:line="240" w:lineRule="auto"/>
              <w:rPr>
                <w:sz w:val="24"/>
                <w:szCs w:val="24"/>
              </w:rPr>
            </w:pPr>
            <w:r w:rsidRPr="001B6131">
              <w:rPr>
                <w:rStyle w:val="99"/>
                <w:bCs/>
                <w:color w:val="000000"/>
                <w:sz w:val="24"/>
                <w:szCs w:val="24"/>
              </w:rPr>
              <w:t>использовать возможности электронной почты, интернет-</w:t>
            </w:r>
          </w:p>
          <w:p w:rsidR="001B6131" w:rsidRPr="001B6131" w:rsidRDefault="001B6131" w:rsidP="001B6131">
            <w:pPr>
              <w:pStyle w:val="afa"/>
              <w:spacing w:after="0" w:line="240" w:lineRule="auto"/>
              <w:rPr>
                <w:sz w:val="24"/>
                <w:szCs w:val="24"/>
              </w:rPr>
            </w:pPr>
            <w:r w:rsidRPr="001B6131">
              <w:rPr>
                <w:rStyle w:val="99"/>
                <w:bCs/>
                <w:color w:val="000000"/>
                <w:sz w:val="24"/>
                <w:szCs w:val="24"/>
              </w:rPr>
              <w:t>мессенджеров и социальных сетей для обучения;</w:t>
            </w:r>
          </w:p>
          <w:p w:rsidR="001B6131" w:rsidRPr="001B6131" w:rsidRDefault="001B6131" w:rsidP="001B6131">
            <w:pPr>
              <w:pStyle w:val="afa"/>
              <w:spacing w:after="0" w:line="240" w:lineRule="auto"/>
              <w:ind w:right="100"/>
              <w:jc w:val="both"/>
              <w:rPr>
                <w:sz w:val="24"/>
                <w:szCs w:val="24"/>
              </w:rPr>
            </w:pPr>
            <w:r w:rsidRPr="001B6131">
              <w:rPr>
                <w:rStyle w:val="99"/>
                <w:bCs/>
                <w:color w:val="000000"/>
                <w:sz w:val="24"/>
                <w:szCs w:val="24"/>
              </w:rPr>
              <w:t>вести личный дневник (блог) с использованием возможностей сети Интернет;</w:t>
            </w:r>
          </w:p>
          <w:p w:rsidR="001B6131" w:rsidRPr="001B6131" w:rsidRDefault="001B6131" w:rsidP="001B6131">
            <w:pPr>
              <w:pStyle w:val="afa"/>
              <w:spacing w:after="0" w:line="240" w:lineRule="auto"/>
              <w:ind w:right="100"/>
              <w:jc w:val="both"/>
              <w:rPr>
                <w:sz w:val="24"/>
                <w:szCs w:val="24"/>
              </w:rPr>
            </w:pPr>
            <w:r w:rsidRPr="001B6131">
              <w:rPr>
                <w:rStyle w:val="99"/>
                <w:bCs/>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B6131" w:rsidRPr="001B6131" w:rsidRDefault="001B6131" w:rsidP="001B6131">
            <w:pPr>
              <w:pStyle w:val="afa"/>
              <w:spacing w:after="0" w:line="240" w:lineRule="auto"/>
              <w:ind w:right="100"/>
              <w:jc w:val="both"/>
              <w:rPr>
                <w:rStyle w:val="99"/>
                <w:bCs/>
                <w:color w:val="000000"/>
                <w:sz w:val="24"/>
                <w:szCs w:val="24"/>
              </w:rPr>
            </w:pPr>
            <w:r w:rsidRPr="001B6131">
              <w:rPr>
                <w:rStyle w:val="99"/>
                <w:bCs/>
                <w:color w:val="000000"/>
                <w:sz w:val="24"/>
                <w:szCs w:val="24"/>
              </w:rPr>
              <w:t>осуществлять защиту от троянских вирусов, фишинговых атак, информации от компьютерных вирусов с помощью антивирусных программ;</w:t>
            </w:r>
          </w:p>
          <w:p w:rsidR="005341AC" w:rsidRPr="001B6131" w:rsidRDefault="001B6131" w:rsidP="001B6131">
            <w:pPr>
              <w:pStyle w:val="afa"/>
              <w:spacing w:after="0" w:line="240" w:lineRule="auto"/>
              <w:ind w:right="100"/>
              <w:jc w:val="both"/>
              <w:rPr>
                <w:rStyle w:val="99"/>
                <w:bCs/>
                <w:color w:val="000000"/>
                <w:sz w:val="24"/>
                <w:szCs w:val="24"/>
              </w:rPr>
            </w:pPr>
            <w:r w:rsidRPr="001B6131">
              <w:rPr>
                <w:rStyle w:val="99"/>
                <w:bCs/>
                <w:color w:val="000000"/>
                <w:sz w:val="24"/>
                <w:szCs w:val="24"/>
              </w:rPr>
              <w:t>соблюдать правила безопасного поведения в сети Интернет; различать безопасные ресурсы сети Интернет и ресурсы, содержание которых несовместимо с задачами воспитания и образования или нежелательно</w:t>
            </w:r>
          </w:p>
        </w:tc>
      </w:tr>
    </w:tbl>
    <w:p w:rsidR="001B6131" w:rsidRDefault="001B6131" w:rsidP="0061013B">
      <w:pPr>
        <w:pStyle w:val="afa"/>
        <w:spacing w:line="274" w:lineRule="exact"/>
        <w:ind w:left="140" w:right="460" w:firstLine="600"/>
        <w:jc w:val="both"/>
        <w:rPr>
          <w:rStyle w:val="99"/>
          <w:b/>
          <w:bCs/>
          <w:color w:val="000000"/>
        </w:rPr>
      </w:pPr>
    </w:p>
    <w:p w:rsidR="00100235" w:rsidRPr="00100235" w:rsidRDefault="00100235" w:rsidP="00100235">
      <w:pPr>
        <w:pStyle w:val="afa"/>
        <w:spacing w:after="0" w:line="240" w:lineRule="auto"/>
        <w:ind w:left="140" w:right="460" w:firstLine="600"/>
        <w:jc w:val="both"/>
        <w:rPr>
          <w:rStyle w:val="99"/>
          <w:b/>
          <w:bCs/>
          <w:color w:val="000000"/>
          <w:sz w:val="28"/>
          <w:szCs w:val="28"/>
        </w:rPr>
      </w:pPr>
      <w:r w:rsidRPr="00100235">
        <w:rPr>
          <w:rStyle w:val="99"/>
          <w:b/>
          <w:bCs/>
          <w:color w:val="000000"/>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1013B" w:rsidRDefault="0061013B" w:rsidP="00100235">
      <w:pPr>
        <w:pStyle w:val="afa"/>
        <w:spacing w:after="0" w:line="240" w:lineRule="auto"/>
        <w:ind w:left="140" w:right="460" w:firstLine="600"/>
        <w:jc w:val="both"/>
        <w:rPr>
          <w:rStyle w:val="99"/>
          <w:bCs/>
          <w:color w:val="000000"/>
          <w:sz w:val="28"/>
          <w:szCs w:val="28"/>
        </w:rPr>
      </w:pPr>
      <w:r w:rsidRPr="00100235">
        <w:rPr>
          <w:rStyle w:val="99"/>
          <w:bCs/>
          <w:color w:val="000000"/>
          <w:sz w:val="28"/>
          <w:szCs w:val="28"/>
        </w:rPr>
        <w:t xml:space="preserve">Важную роль в развитии УУД в основной школе играет внеурочная и внешкольная деятельность учащихся, которая становится возможна в результате взаимодействия МБОУ «Ровеньская </w:t>
      </w:r>
      <w:r w:rsidR="00100235">
        <w:rPr>
          <w:rStyle w:val="99"/>
          <w:bCs/>
          <w:color w:val="000000"/>
          <w:sz w:val="28"/>
          <w:szCs w:val="28"/>
        </w:rPr>
        <w:t>средняя общеобразовательная школа №2</w:t>
      </w:r>
      <w:r w:rsidRPr="00100235">
        <w:rPr>
          <w:rStyle w:val="99"/>
          <w:bCs/>
          <w:color w:val="000000"/>
          <w:sz w:val="28"/>
          <w:szCs w:val="28"/>
        </w:rPr>
        <w:t xml:space="preserve">» с учебными и социальными организациями. Основным видом взаимодействия является </w:t>
      </w:r>
      <w:r w:rsidRPr="00100235">
        <w:rPr>
          <w:rStyle w:val="11pt5"/>
          <w:bCs w:val="0"/>
          <w:color w:val="000000"/>
          <w:sz w:val="28"/>
          <w:szCs w:val="28"/>
        </w:rPr>
        <w:t>сотрудничество</w:t>
      </w:r>
      <w:r w:rsidRPr="00100235">
        <w:rPr>
          <w:rStyle w:val="11pt0"/>
          <w:bCs w:val="0"/>
          <w:color w:val="000000"/>
          <w:sz w:val="28"/>
          <w:szCs w:val="28"/>
        </w:rPr>
        <w:t>.</w:t>
      </w:r>
      <w:r w:rsidRPr="00100235">
        <w:rPr>
          <w:rStyle w:val="99"/>
          <w:bCs/>
          <w:color w:val="000000"/>
          <w:sz w:val="28"/>
          <w:szCs w:val="28"/>
        </w:rPr>
        <w:t xml:space="preserve"> Оно предусматривает такие действия, которые </w:t>
      </w:r>
      <w:r w:rsidRPr="00100235">
        <w:rPr>
          <w:rStyle w:val="99"/>
          <w:bCs/>
          <w:color w:val="000000"/>
          <w:sz w:val="28"/>
          <w:szCs w:val="28"/>
        </w:rPr>
        <w:lastRenderedPageBreak/>
        <w:t>способствуют организации совместной деятельности, обеспечивающие ее успешность, согласованность, эффективность.</w:t>
      </w:r>
    </w:p>
    <w:p w:rsidR="001E1748" w:rsidRDefault="001E1748" w:rsidP="00100235">
      <w:pPr>
        <w:pStyle w:val="afa"/>
        <w:spacing w:after="0" w:line="240" w:lineRule="auto"/>
        <w:ind w:left="140" w:right="460" w:firstLine="600"/>
        <w:jc w:val="both"/>
        <w:rPr>
          <w:rStyle w:val="99"/>
          <w:bCs/>
          <w:color w:val="000000"/>
          <w:sz w:val="28"/>
          <w:szCs w:val="28"/>
        </w:rPr>
      </w:pPr>
    </w:p>
    <w:tbl>
      <w:tblPr>
        <w:tblStyle w:val="a4"/>
        <w:tblW w:w="9607" w:type="dxa"/>
        <w:tblInd w:w="140" w:type="dxa"/>
        <w:tblLook w:val="04A0"/>
      </w:tblPr>
      <w:tblGrid>
        <w:gridCol w:w="2520"/>
        <w:gridCol w:w="3260"/>
        <w:gridCol w:w="3827"/>
      </w:tblGrid>
      <w:tr w:rsidR="00096DB6" w:rsidTr="00D66A4C">
        <w:tc>
          <w:tcPr>
            <w:tcW w:w="2520" w:type="dxa"/>
          </w:tcPr>
          <w:p w:rsidR="00096DB6" w:rsidRPr="0021342F" w:rsidRDefault="00096DB6" w:rsidP="0021342F">
            <w:pPr>
              <w:pStyle w:val="afa"/>
              <w:spacing w:after="0" w:line="240" w:lineRule="auto"/>
              <w:rPr>
                <w:sz w:val="24"/>
                <w:szCs w:val="24"/>
              </w:rPr>
            </w:pPr>
            <w:r w:rsidRPr="0021342F">
              <w:rPr>
                <w:rStyle w:val="99"/>
                <w:bCs/>
                <w:color w:val="000000"/>
                <w:sz w:val="24"/>
                <w:szCs w:val="24"/>
              </w:rPr>
              <w:t>Социальный</w:t>
            </w:r>
          </w:p>
          <w:p w:rsidR="00096DB6" w:rsidRPr="0021342F" w:rsidRDefault="00096DB6" w:rsidP="0021342F">
            <w:pPr>
              <w:pStyle w:val="afa"/>
              <w:spacing w:before="60" w:line="240" w:lineRule="auto"/>
              <w:ind w:left="140"/>
              <w:rPr>
                <w:sz w:val="24"/>
                <w:szCs w:val="24"/>
              </w:rPr>
            </w:pPr>
            <w:r w:rsidRPr="0021342F">
              <w:rPr>
                <w:rStyle w:val="99"/>
                <w:bCs/>
                <w:color w:val="000000"/>
                <w:sz w:val="24"/>
                <w:szCs w:val="24"/>
              </w:rPr>
              <w:t>партнёр</w:t>
            </w:r>
          </w:p>
        </w:tc>
        <w:tc>
          <w:tcPr>
            <w:tcW w:w="3260" w:type="dxa"/>
          </w:tcPr>
          <w:p w:rsidR="00096DB6" w:rsidRPr="0021342F" w:rsidRDefault="00096DB6" w:rsidP="0021342F">
            <w:pPr>
              <w:pStyle w:val="afa"/>
              <w:spacing w:after="60" w:line="240" w:lineRule="auto"/>
              <w:ind w:left="540"/>
              <w:rPr>
                <w:sz w:val="24"/>
                <w:szCs w:val="24"/>
              </w:rPr>
            </w:pPr>
            <w:r w:rsidRPr="0021342F">
              <w:rPr>
                <w:rStyle w:val="99"/>
                <w:bCs/>
                <w:color w:val="000000"/>
                <w:sz w:val="24"/>
                <w:szCs w:val="24"/>
              </w:rPr>
              <w:t>Формы</w:t>
            </w:r>
          </w:p>
          <w:p w:rsidR="00096DB6" w:rsidRPr="0021342F" w:rsidRDefault="00096DB6" w:rsidP="0021342F">
            <w:pPr>
              <w:pStyle w:val="afa"/>
              <w:spacing w:before="60" w:line="240" w:lineRule="auto"/>
              <w:ind w:left="140"/>
              <w:rPr>
                <w:sz w:val="24"/>
                <w:szCs w:val="24"/>
              </w:rPr>
            </w:pPr>
            <w:r w:rsidRPr="0021342F">
              <w:rPr>
                <w:rStyle w:val="99"/>
                <w:bCs/>
                <w:color w:val="000000"/>
                <w:sz w:val="24"/>
                <w:szCs w:val="24"/>
              </w:rPr>
              <w:t>взаимодействия</w:t>
            </w:r>
          </w:p>
        </w:tc>
        <w:tc>
          <w:tcPr>
            <w:tcW w:w="3827" w:type="dxa"/>
          </w:tcPr>
          <w:p w:rsidR="00096DB6" w:rsidRPr="0021342F" w:rsidRDefault="00096DB6" w:rsidP="0021342F">
            <w:pPr>
              <w:pStyle w:val="afa"/>
              <w:spacing w:line="240" w:lineRule="auto"/>
              <w:rPr>
                <w:sz w:val="24"/>
                <w:szCs w:val="24"/>
              </w:rPr>
            </w:pPr>
            <w:r w:rsidRPr="0021342F">
              <w:rPr>
                <w:rStyle w:val="99"/>
                <w:bCs/>
                <w:color w:val="000000"/>
                <w:sz w:val="24"/>
                <w:szCs w:val="24"/>
              </w:rPr>
              <w:t>Формируемые и развиваемые УУД</w:t>
            </w:r>
          </w:p>
        </w:tc>
      </w:tr>
      <w:tr w:rsidR="00096DB6" w:rsidTr="00D66A4C">
        <w:tc>
          <w:tcPr>
            <w:tcW w:w="2520" w:type="dxa"/>
          </w:tcPr>
          <w:p w:rsidR="00096DB6" w:rsidRPr="0021342F" w:rsidRDefault="00096DB6" w:rsidP="0021342F">
            <w:pPr>
              <w:pStyle w:val="afa"/>
              <w:spacing w:line="240" w:lineRule="auto"/>
              <w:rPr>
                <w:sz w:val="24"/>
                <w:szCs w:val="24"/>
              </w:rPr>
            </w:pPr>
            <w:r w:rsidRPr="0021342F">
              <w:rPr>
                <w:rStyle w:val="99"/>
                <w:bCs/>
                <w:color w:val="000000"/>
                <w:sz w:val="24"/>
                <w:szCs w:val="24"/>
              </w:rPr>
              <w:t xml:space="preserve"> МБОУ ДОД «Ровеньская станция юных натуралистов</w:t>
            </w:r>
          </w:p>
        </w:tc>
        <w:tc>
          <w:tcPr>
            <w:tcW w:w="3260" w:type="dxa"/>
          </w:tcPr>
          <w:p w:rsidR="00096DB6" w:rsidRPr="0021342F" w:rsidRDefault="00096DB6" w:rsidP="0021342F">
            <w:pPr>
              <w:pStyle w:val="afa"/>
              <w:spacing w:line="240" w:lineRule="auto"/>
              <w:ind w:left="140"/>
              <w:rPr>
                <w:sz w:val="24"/>
                <w:szCs w:val="24"/>
              </w:rPr>
            </w:pPr>
            <w:r w:rsidRPr="0021342F">
              <w:rPr>
                <w:rStyle w:val="99"/>
                <w:bCs/>
                <w:color w:val="000000"/>
                <w:sz w:val="24"/>
                <w:szCs w:val="24"/>
              </w:rPr>
              <w:t>Экскурсии, конкурсы, научно-практические конференции, организация работы с учащимися в центре «Одаренные дети»</w:t>
            </w:r>
          </w:p>
        </w:tc>
        <w:tc>
          <w:tcPr>
            <w:tcW w:w="3827" w:type="dxa"/>
          </w:tcPr>
          <w:p w:rsidR="00096DB6" w:rsidRPr="0021342F" w:rsidRDefault="00096DB6" w:rsidP="0021342F">
            <w:pPr>
              <w:pStyle w:val="afa"/>
              <w:spacing w:line="240" w:lineRule="auto"/>
              <w:jc w:val="both"/>
              <w:rPr>
                <w:sz w:val="24"/>
                <w:szCs w:val="24"/>
              </w:rPr>
            </w:pPr>
            <w:r w:rsidRPr="0021342F">
              <w:rPr>
                <w:rStyle w:val="99"/>
                <w:b/>
                <w:bCs/>
                <w:color w:val="000000"/>
                <w:sz w:val="24"/>
                <w:szCs w:val="24"/>
              </w:rPr>
              <w:t>Личностные:</w:t>
            </w:r>
            <w:r w:rsidRPr="0021342F">
              <w:rPr>
                <w:rStyle w:val="99"/>
                <w:bCs/>
                <w:color w:val="000000"/>
                <w:sz w:val="24"/>
                <w:szCs w:val="24"/>
              </w:rPr>
              <w:t xml:space="preserve"> формирование основ экологического сознания и необходимости ответственного, бережного отношения к окружающей среде, формирование основ научного сознания.</w:t>
            </w:r>
          </w:p>
          <w:p w:rsidR="00096DB6" w:rsidRPr="0021342F" w:rsidRDefault="00096DB6" w:rsidP="0021342F">
            <w:pPr>
              <w:pStyle w:val="afa"/>
              <w:spacing w:line="240" w:lineRule="auto"/>
              <w:jc w:val="both"/>
              <w:rPr>
                <w:sz w:val="24"/>
                <w:szCs w:val="24"/>
              </w:rPr>
            </w:pPr>
            <w:r w:rsidRPr="0021342F">
              <w:rPr>
                <w:rStyle w:val="99"/>
                <w:b/>
                <w:bCs/>
                <w:color w:val="000000"/>
                <w:sz w:val="24"/>
                <w:szCs w:val="24"/>
              </w:rPr>
              <w:t>Познавательные:</w:t>
            </w:r>
            <w:r w:rsidRPr="0021342F">
              <w:rPr>
                <w:rStyle w:val="99"/>
                <w:bCs/>
                <w:color w:val="000000"/>
                <w:sz w:val="24"/>
                <w:szCs w:val="24"/>
              </w:rPr>
              <w:t xml:space="preserve"> готовность и умение осуществлять индивидуальную и совместную проектную работу. </w:t>
            </w:r>
            <w:r w:rsidRPr="0021342F">
              <w:rPr>
                <w:rStyle w:val="99"/>
                <w:b/>
                <w:bCs/>
                <w:color w:val="000000"/>
                <w:sz w:val="24"/>
                <w:szCs w:val="24"/>
              </w:rPr>
              <w:t>Коммуникативные:</w:t>
            </w:r>
            <w:r w:rsidRPr="0021342F">
              <w:rPr>
                <w:rStyle w:val="99"/>
                <w:bCs/>
                <w:color w:val="00000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21342F" w:rsidTr="00D66A4C">
        <w:tc>
          <w:tcPr>
            <w:tcW w:w="2520" w:type="dxa"/>
          </w:tcPr>
          <w:p w:rsidR="0021342F" w:rsidRPr="0021342F" w:rsidRDefault="0021342F" w:rsidP="0021342F">
            <w:pPr>
              <w:pStyle w:val="afa"/>
              <w:spacing w:after="0" w:line="240" w:lineRule="auto"/>
              <w:rPr>
                <w:sz w:val="24"/>
                <w:szCs w:val="24"/>
              </w:rPr>
            </w:pPr>
            <w:r w:rsidRPr="0021342F">
              <w:rPr>
                <w:rStyle w:val="99"/>
                <w:bCs/>
                <w:color w:val="000000"/>
                <w:sz w:val="24"/>
                <w:szCs w:val="24"/>
              </w:rPr>
              <w:t xml:space="preserve"> МУ «Ровеньской</w:t>
            </w:r>
          </w:p>
          <w:p w:rsidR="0021342F" w:rsidRPr="0021342F" w:rsidRDefault="0021342F" w:rsidP="0021342F">
            <w:pPr>
              <w:pStyle w:val="afa"/>
              <w:spacing w:after="0" w:line="240" w:lineRule="auto"/>
              <w:rPr>
                <w:sz w:val="24"/>
                <w:szCs w:val="24"/>
              </w:rPr>
            </w:pPr>
            <w:r w:rsidRPr="0021342F">
              <w:rPr>
                <w:rStyle w:val="99"/>
                <w:bCs/>
                <w:color w:val="000000"/>
                <w:sz w:val="24"/>
                <w:szCs w:val="24"/>
              </w:rPr>
              <w:t>краеведческий</w:t>
            </w:r>
          </w:p>
          <w:p w:rsidR="0021342F" w:rsidRPr="0021342F" w:rsidRDefault="0021342F" w:rsidP="0021342F">
            <w:pPr>
              <w:pStyle w:val="afa"/>
              <w:spacing w:after="0" w:line="240" w:lineRule="auto"/>
              <w:rPr>
                <w:sz w:val="24"/>
                <w:szCs w:val="24"/>
              </w:rPr>
            </w:pPr>
            <w:r w:rsidRPr="0021342F">
              <w:rPr>
                <w:rStyle w:val="99"/>
                <w:bCs/>
                <w:color w:val="000000"/>
                <w:sz w:val="24"/>
                <w:szCs w:val="24"/>
              </w:rPr>
              <w:t>музей»</w:t>
            </w:r>
          </w:p>
        </w:tc>
        <w:tc>
          <w:tcPr>
            <w:tcW w:w="3260" w:type="dxa"/>
            <w:vMerge w:val="restart"/>
          </w:tcPr>
          <w:p w:rsidR="0021342F" w:rsidRPr="0021342F" w:rsidRDefault="0021342F" w:rsidP="0021342F">
            <w:pPr>
              <w:pStyle w:val="afa"/>
              <w:spacing w:after="0" w:line="240" w:lineRule="auto"/>
              <w:ind w:left="140"/>
              <w:rPr>
                <w:sz w:val="24"/>
                <w:szCs w:val="24"/>
              </w:rPr>
            </w:pPr>
            <w:r w:rsidRPr="0021342F">
              <w:rPr>
                <w:rStyle w:val="99"/>
                <w:bCs/>
                <w:color w:val="000000"/>
                <w:sz w:val="24"/>
                <w:szCs w:val="24"/>
              </w:rPr>
              <w:t>Экскурсии, конкурсы, диспуты, научно-поисковые исследования, краеведческие олимпиады</w:t>
            </w:r>
          </w:p>
        </w:tc>
        <w:tc>
          <w:tcPr>
            <w:tcW w:w="3827" w:type="dxa"/>
            <w:vMerge w:val="restart"/>
          </w:tcPr>
          <w:p w:rsidR="0021342F" w:rsidRPr="0021342F" w:rsidRDefault="0021342F" w:rsidP="0021342F">
            <w:pPr>
              <w:pStyle w:val="afa"/>
              <w:spacing w:after="0" w:line="240" w:lineRule="auto"/>
              <w:rPr>
                <w:sz w:val="24"/>
                <w:szCs w:val="24"/>
              </w:rPr>
            </w:pPr>
            <w:r w:rsidRPr="0021342F">
              <w:rPr>
                <w:rStyle w:val="99"/>
                <w:b/>
                <w:bCs/>
                <w:color w:val="000000"/>
                <w:sz w:val="24"/>
                <w:szCs w:val="24"/>
              </w:rPr>
              <w:t>Личностные:</w:t>
            </w:r>
            <w:r w:rsidRPr="0021342F">
              <w:rPr>
                <w:rStyle w:val="99"/>
                <w:bCs/>
                <w:color w:val="000000"/>
                <w:sz w:val="24"/>
                <w:szCs w:val="24"/>
              </w:rPr>
              <w:t xml:space="preserve"> воспитание 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 </w:t>
            </w:r>
            <w:r w:rsidRPr="0021342F">
              <w:rPr>
                <w:rStyle w:val="99"/>
                <w:b/>
                <w:bCs/>
                <w:color w:val="000000"/>
                <w:sz w:val="24"/>
                <w:szCs w:val="24"/>
              </w:rPr>
              <w:t>Познавательные:</w:t>
            </w:r>
            <w:r w:rsidRPr="0021342F">
              <w:rPr>
                <w:rStyle w:val="99"/>
                <w:bCs/>
                <w:color w:val="000000"/>
                <w:sz w:val="24"/>
                <w:szCs w:val="24"/>
              </w:rPr>
              <w:t xml:space="preserve"> готовность и умение осуществлять индивидуальную и совместную проектную работу</w:t>
            </w:r>
          </w:p>
          <w:p w:rsidR="0021342F" w:rsidRPr="0021342F" w:rsidRDefault="0021342F" w:rsidP="0021342F">
            <w:pPr>
              <w:pStyle w:val="afa"/>
              <w:spacing w:after="0" w:line="240" w:lineRule="auto"/>
              <w:jc w:val="both"/>
              <w:rPr>
                <w:rStyle w:val="99"/>
                <w:bCs/>
                <w:color w:val="000000"/>
                <w:sz w:val="24"/>
                <w:szCs w:val="24"/>
              </w:rPr>
            </w:pPr>
            <w:r w:rsidRPr="0021342F">
              <w:rPr>
                <w:rStyle w:val="99"/>
                <w:b/>
                <w:bCs/>
                <w:color w:val="000000"/>
                <w:sz w:val="24"/>
                <w:szCs w:val="24"/>
              </w:rPr>
              <w:t>Коммуникативные:</w:t>
            </w:r>
            <w:r w:rsidRPr="0021342F">
              <w:rPr>
                <w:rStyle w:val="99"/>
                <w:bCs/>
                <w:color w:val="00000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1342F" w:rsidRPr="0021342F" w:rsidRDefault="0021342F" w:rsidP="0021342F">
            <w:pPr>
              <w:pStyle w:val="afa"/>
              <w:spacing w:after="0" w:line="240" w:lineRule="auto"/>
              <w:ind w:firstLine="700"/>
              <w:jc w:val="both"/>
              <w:rPr>
                <w:rStyle w:val="99"/>
                <w:bCs/>
                <w:color w:val="000000"/>
                <w:sz w:val="24"/>
                <w:szCs w:val="24"/>
              </w:rPr>
            </w:pPr>
          </w:p>
          <w:p w:rsidR="0021342F" w:rsidRPr="0021342F" w:rsidRDefault="0021342F" w:rsidP="0021342F">
            <w:pPr>
              <w:pStyle w:val="afa"/>
              <w:spacing w:after="0" w:line="240" w:lineRule="auto"/>
              <w:ind w:firstLine="700"/>
              <w:jc w:val="both"/>
              <w:rPr>
                <w:sz w:val="24"/>
                <w:szCs w:val="24"/>
              </w:rPr>
            </w:pPr>
          </w:p>
        </w:tc>
      </w:tr>
      <w:tr w:rsidR="0021342F" w:rsidTr="00D66A4C">
        <w:trPr>
          <w:trHeight w:val="6648"/>
        </w:trPr>
        <w:tc>
          <w:tcPr>
            <w:tcW w:w="2520" w:type="dxa"/>
          </w:tcPr>
          <w:p w:rsidR="0021342F" w:rsidRPr="0021342F" w:rsidRDefault="0021342F" w:rsidP="0021342F">
            <w:pPr>
              <w:pStyle w:val="afa"/>
              <w:spacing w:after="0" w:line="240" w:lineRule="auto"/>
              <w:rPr>
                <w:rStyle w:val="99"/>
                <w:bCs/>
                <w:color w:val="000000"/>
                <w:sz w:val="24"/>
                <w:szCs w:val="24"/>
              </w:rPr>
            </w:pPr>
            <w:r w:rsidRPr="0021342F">
              <w:rPr>
                <w:rStyle w:val="99"/>
                <w:bCs/>
                <w:color w:val="000000"/>
                <w:sz w:val="24"/>
                <w:szCs w:val="24"/>
              </w:rPr>
              <w:t>МКУК «Районный дом культуры</w:t>
            </w:r>
          </w:p>
        </w:tc>
        <w:tc>
          <w:tcPr>
            <w:tcW w:w="3260" w:type="dxa"/>
            <w:vMerge/>
          </w:tcPr>
          <w:p w:rsidR="0021342F" w:rsidRPr="0021342F" w:rsidRDefault="0021342F" w:rsidP="0021342F">
            <w:pPr>
              <w:pStyle w:val="afa"/>
              <w:spacing w:after="0" w:line="240" w:lineRule="auto"/>
              <w:ind w:left="140" w:firstLine="700"/>
              <w:rPr>
                <w:rStyle w:val="99"/>
                <w:bCs/>
                <w:color w:val="000000"/>
                <w:sz w:val="24"/>
                <w:szCs w:val="24"/>
              </w:rPr>
            </w:pPr>
          </w:p>
        </w:tc>
        <w:tc>
          <w:tcPr>
            <w:tcW w:w="3827" w:type="dxa"/>
            <w:vMerge/>
          </w:tcPr>
          <w:p w:rsidR="0021342F" w:rsidRPr="0021342F" w:rsidRDefault="0021342F" w:rsidP="0021342F">
            <w:pPr>
              <w:pStyle w:val="afa"/>
              <w:spacing w:after="0" w:line="240" w:lineRule="auto"/>
              <w:ind w:firstLine="700"/>
              <w:jc w:val="both"/>
              <w:rPr>
                <w:rStyle w:val="99"/>
                <w:bCs/>
                <w:color w:val="000000"/>
                <w:sz w:val="24"/>
                <w:szCs w:val="24"/>
              </w:rPr>
            </w:pPr>
          </w:p>
        </w:tc>
      </w:tr>
      <w:tr w:rsidR="0021342F" w:rsidTr="00D66A4C">
        <w:trPr>
          <w:trHeight w:val="504"/>
        </w:trPr>
        <w:tc>
          <w:tcPr>
            <w:tcW w:w="2520" w:type="dxa"/>
          </w:tcPr>
          <w:p w:rsidR="0021342F" w:rsidRPr="0021342F" w:rsidRDefault="0021342F" w:rsidP="0021342F">
            <w:pPr>
              <w:pStyle w:val="afa"/>
              <w:widowControl w:val="0"/>
              <w:tabs>
                <w:tab w:val="left" w:pos="884"/>
              </w:tabs>
              <w:spacing w:after="0" w:line="240" w:lineRule="auto"/>
              <w:rPr>
                <w:sz w:val="24"/>
                <w:szCs w:val="24"/>
              </w:rPr>
            </w:pPr>
            <w:r w:rsidRPr="0021342F">
              <w:rPr>
                <w:rStyle w:val="99"/>
                <w:bCs/>
                <w:color w:val="000000"/>
                <w:sz w:val="24"/>
                <w:szCs w:val="24"/>
              </w:rPr>
              <w:t xml:space="preserve">МБОУ ДОД «Ровеньская детско- </w:t>
            </w:r>
            <w:r w:rsidRPr="0021342F">
              <w:rPr>
                <w:rStyle w:val="99"/>
                <w:bCs/>
                <w:color w:val="000000"/>
                <w:sz w:val="24"/>
                <w:szCs w:val="24"/>
              </w:rPr>
              <w:lastRenderedPageBreak/>
              <w:t>юношеская спортивная школа»</w:t>
            </w:r>
          </w:p>
          <w:p w:rsidR="0021342F" w:rsidRPr="0021342F" w:rsidRDefault="0021342F" w:rsidP="0021342F">
            <w:pPr>
              <w:pStyle w:val="afa"/>
              <w:widowControl w:val="0"/>
              <w:tabs>
                <w:tab w:val="left" w:pos="889"/>
              </w:tabs>
              <w:spacing w:after="0" w:line="240" w:lineRule="auto"/>
              <w:rPr>
                <w:sz w:val="24"/>
                <w:szCs w:val="24"/>
              </w:rPr>
            </w:pPr>
            <w:r w:rsidRPr="0021342F">
              <w:rPr>
                <w:rStyle w:val="99"/>
                <w:bCs/>
                <w:color w:val="000000"/>
                <w:sz w:val="24"/>
                <w:szCs w:val="24"/>
              </w:rPr>
              <w:t>МБОУ ДОД «Ровеньская станция юных техников»</w:t>
            </w:r>
          </w:p>
          <w:p w:rsidR="0021342F" w:rsidRPr="0021342F" w:rsidRDefault="0021342F" w:rsidP="0021342F">
            <w:pPr>
              <w:pStyle w:val="afa"/>
              <w:spacing w:line="240" w:lineRule="auto"/>
              <w:rPr>
                <w:sz w:val="24"/>
                <w:szCs w:val="24"/>
              </w:rPr>
            </w:pPr>
            <w:r w:rsidRPr="0021342F">
              <w:rPr>
                <w:rStyle w:val="99"/>
                <w:bCs/>
                <w:color w:val="000000"/>
                <w:sz w:val="24"/>
                <w:szCs w:val="24"/>
              </w:rPr>
              <w:t>МУ «Плавательный бассейн» п. Ровеньки</w:t>
            </w:r>
          </w:p>
        </w:tc>
        <w:tc>
          <w:tcPr>
            <w:tcW w:w="3260" w:type="dxa"/>
          </w:tcPr>
          <w:p w:rsidR="0021342F" w:rsidRPr="0021342F" w:rsidRDefault="0021342F" w:rsidP="0021342F">
            <w:pPr>
              <w:pStyle w:val="afa"/>
              <w:spacing w:line="240" w:lineRule="auto"/>
              <w:ind w:left="140" w:firstLine="400"/>
              <w:rPr>
                <w:sz w:val="24"/>
                <w:szCs w:val="24"/>
              </w:rPr>
            </w:pPr>
            <w:r w:rsidRPr="0021342F">
              <w:rPr>
                <w:rStyle w:val="99"/>
                <w:bCs/>
                <w:color w:val="000000"/>
                <w:sz w:val="24"/>
                <w:szCs w:val="24"/>
              </w:rPr>
              <w:lastRenderedPageBreak/>
              <w:t>Спортивные секции, соревнования</w:t>
            </w:r>
          </w:p>
        </w:tc>
        <w:tc>
          <w:tcPr>
            <w:tcW w:w="3827" w:type="dxa"/>
          </w:tcPr>
          <w:p w:rsidR="0021342F" w:rsidRDefault="0021342F" w:rsidP="0021342F">
            <w:pPr>
              <w:pStyle w:val="afa"/>
              <w:spacing w:after="0" w:line="240" w:lineRule="auto"/>
              <w:jc w:val="both"/>
              <w:rPr>
                <w:rStyle w:val="99"/>
                <w:bCs/>
                <w:color w:val="000000"/>
                <w:sz w:val="24"/>
                <w:szCs w:val="24"/>
              </w:rPr>
            </w:pPr>
            <w:r w:rsidRPr="0021342F">
              <w:rPr>
                <w:rStyle w:val="99"/>
                <w:b/>
                <w:bCs/>
                <w:color w:val="000000"/>
                <w:sz w:val="24"/>
                <w:szCs w:val="24"/>
              </w:rPr>
              <w:t>Личностные:</w:t>
            </w:r>
            <w:r w:rsidRPr="0021342F">
              <w:rPr>
                <w:rStyle w:val="99"/>
                <w:bCs/>
                <w:color w:val="000000"/>
                <w:sz w:val="24"/>
                <w:szCs w:val="24"/>
              </w:rPr>
              <w:t xml:space="preserve"> физическое развитие личности обучающихся; </w:t>
            </w:r>
            <w:r w:rsidRPr="0021342F">
              <w:rPr>
                <w:rStyle w:val="99"/>
                <w:bCs/>
                <w:color w:val="000000"/>
                <w:sz w:val="24"/>
                <w:szCs w:val="24"/>
              </w:rPr>
              <w:lastRenderedPageBreak/>
              <w:t>формирование и развитие установок активного, экологически целесообразного, здорового и безопасного образа жизни;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w:t>
            </w:r>
            <w:r w:rsidRPr="0021342F">
              <w:rPr>
                <w:rStyle w:val="99"/>
                <w:bCs/>
                <w:color w:val="000000"/>
                <w:sz w:val="24"/>
                <w:szCs w:val="24"/>
              </w:rPr>
              <w:softHyphen/>
              <w:t>спортивных и оздоровительных мероприятиях</w:t>
            </w:r>
          </w:p>
          <w:p w:rsidR="0021342F" w:rsidRPr="0021342F" w:rsidRDefault="0021342F" w:rsidP="0021342F">
            <w:pPr>
              <w:pStyle w:val="afa"/>
              <w:spacing w:after="0" w:line="240" w:lineRule="auto"/>
              <w:jc w:val="both"/>
              <w:rPr>
                <w:sz w:val="24"/>
                <w:szCs w:val="24"/>
              </w:rPr>
            </w:pPr>
            <w:r w:rsidRPr="0021342F">
              <w:rPr>
                <w:rStyle w:val="99"/>
                <w:b/>
                <w:bCs/>
                <w:color w:val="000000"/>
                <w:sz w:val="24"/>
                <w:szCs w:val="24"/>
              </w:rPr>
              <w:t>Познавательные:</w:t>
            </w:r>
            <w:r w:rsidRPr="0021342F">
              <w:rPr>
                <w:rStyle w:val="99"/>
                <w:bCs/>
                <w:color w:val="000000"/>
                <w:sz w:val="24"/>
                <w:szCs w:val="24"/>
              </w:rPr>
              <w:t xml:space="preserve"> готовность и умение осуществлять индивидуальную и совместную проектную работу</w:t>
            </w:r>
          </w:p>
          <w:p w:rsidR="0021342F" w:rsidRPr="0021342F" w:rsidRDefault="0021342F" w:rsidP="0021342F">
            <w:pPr>
              <w:pStyle w:val="afa"/>
              <w:spacing w:after="0" w:line="240" w:lineRule="auto"/>
              <w:jc w:val="both"/>
              <w:rPr>
                <w:sz w:val="24"/>
                <w:szCs w:val="24"/>
              </w:rPr>
            </w:pPr>
            <w:r w:rsidRPr="0021342F">
              <w:rPr>
                <w:rStyle w:val="99"/>
                <w:b/>
                <w:bCs/>
                <w:color w:val="000000"/>
                <w:sz w:val="24"/>
                <w:szCs w:val="24"/>
              </w:rPr>
              <w:t>Коммуникативные:</w:t>
            </w:r>
            <w:r w:rsidRPr="0021342F">
              <w:rPr>
                <w:rStyle w:val="99"/>
                <w:bCs/>
                <w:color w:val="00000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21342F" w:rsidTr="00D66A4C">
        <w:trPr>
          <w:trHeight w:val="456"/>
        </w:trPr>
        <w:tc>
          <w:tcPr>
            <w:tcW w:w="2520" w:type="dxa"/>
          </w:tcPr>
          <w:p w:rsidR="0021342F" w:rsidRPr="0021342F" w:rsidRDefault="0021342F" w:rsidP="0021342F">
            <w:pPr>
              <w:pStyle w:val="afa"/>
              <w:spacing w:after="0" w:line="240" w:lineRule="auto"/>
              <w:rPr>
                <w:sz w:val="24"/>
                <w:szCs w:val="24"/>
              </w:rPr>
            </w:pPr>
            <w:r w:rsidRPr="0021342F">
              <w:rPr>
                <w:rStyle w:val="99"/>
                <w:bCs/>
                <w:color w:val="000000"/>
                <w:sz w:val="24"/>
                <w:szCs w:val="24"/>
              </w:rPr>
              <w:lastRenderedPageBreak/>
              <w:t>ОГАУ «Ровеньской</w:t>
            </w:r>
          </w:p>
          <w:p w:rsidR="0021342F" w:rsidRPr="0021342F" w:rsidRDefault="0021342F" w:rsidP="0021342F">
            <w:pPr>
              <w:pStyle w:val="afa"/>
              <w:spacing w:after="0" w:line="240" w:lineRule="auto"/>
              <w:rPr>
                <w:sz w:val="24"/>
                <w:szCs w:val="24"/>
              </w:rPr>
            </w:pPr>
            <w:r w:rsidRPr="0021342F">
              <w:rPr>
                <w:rStyle w:val="99"/>
                <w:bCs/>
                <w:color w:val="000000"/>
                <w:sz w:val="24"/>
                <w:szCs w:val="24"/>
              </w:rPr>
              <w:t>политихнический</w:t>
            </w:r>
          </w:p>
          <w:p w:rsidR="0021342F" w:rsidRPr="0021342F" w:rsidRDefault="0021342F" w:rsidP="0021342F">
            <w:pPr>
              <w:pStyle w:val="afa"/>
              <w:spacing w:before="120" w:after="0" w:line="240" w:lineRule="auto"/>
              <w:rPr>
                <w:sz w:val="24"/>
                <w:szCs w:val="24"/>
              </w:rPr>
            </w:pPr>
            <w:r w:rsidRPr="0021342F">
              <w:rPr>
                <w:rStyle w:val="99"/>
                <w:bCs/>
                <w:color w:val="000000"/>
                <w:sz w:val="24"/>
                <w:szCs w:val="24"/>
              </w:rPr>
              <w:t>техникум»</w:t>
            </w:r>
          </w:p>
        </w:tc>
        <w:tc>
          <w:tcPr>
            <w:tcW w:w="3260" w:type="dxa"/>
          </w:tcPr>
          <w:p w:rsidR="0021342F" w:rsidRPr="0021342F" w:rsidRDefault="0021342F" w:rsidP="0021342F">
            <w:pPr>
              <w:pStyle w:val="afa"/>
              <w:spacing w:after="0" w:line="240" w:lineRule="auto"/>
              <w:rPr>
                <w:sz w:val="24"/>
                <w:szCs w:val="24"/>
              </w:rPr>
            </w:pPr>
            <w:r w:rsidRPr="0021342F">
              <w:rPr>
                <w:rStyle w:val="99"/>
                <w:bCs/>
                <w:color w:val="000000"/>
                <w:sz w:val="24"/>
                <w:szCs w:val="24"/>
              </w:rPr>
              <w:t>Встречи,</w:t>
            </w:r>
          </w:p>
          <w:p w:rsidR="0021342F" w:rsidRPr="0021342F" w:rsidRDefault="0021342F" w:rsidP="0021342F">
            <w:pPr>
              <w:pStyle w:val="afa"/>
              <w:spacing w:before="60" w:after="0" w:line="240" w:lineRule="auto"/>
              <w:rPr>
                <w:sz w:val="24"/>
                <w:szCs w:val="24"/>
              </w:rPr>
            </w:pPr>
            <w:r w:rsidRPr="0021342F">
              <w:rPr>
                <w:rStyle w:val="99"/>
                <w:bCs/>
                <w:color w:val="000000"/>
                <w:sz w:val="24"/>
                <w:szCs w:val="24"/>
              </w:rPr>
              <w:t>экскурсии,</w:t>
            </w:r>
          </w:p>
          <w:p w:rsidR="0021342F" w:rsidRPr="0021342F" w:rsidRDefault="0021342F" w:rsidP="0021342F">
            <w:pPr>
              <w:pStyle w:val="afa"/>
              <w:spacing w:before="60" w:after="0" w:line="240" w:lineRule="auto"/>
              <w:rPr>
                <w:sz w:val="24"/>
                <w:szCs w:val="24"/>
              </w:rPr>
            </w:pPr>
            <w:r w:rsidRPr="0021342F">
              <w:rPr>
                <w:rStyle w:val="99"/>
                <w:bCs/>
                <w:color w:val="000000"/>
                <w:sz w:val="24"/>
                <w:szCs w:val="24"/>
              </w:rPr>
              <w:t>профориентационная</w:t>
            </w:r>
          </w:p>
          <w:p w:rsidR="0021342F" w:rsidRPr="0021342F" w:rsidRDefault="0021342F" w:rsidP="0021342F">
            <w:pPr>
              <w:pStyle w:val="afa"/>
              <w:spacing w:before="60" w:after="0" w:line="240" w:lineRule="auto"/>
              <w:rPr>
                <w:sz w:val="24"/>
                <w:szCs w:val="24"/>
              </w:rPr>
            </w:pPr>
            <w:r w:rsidRPr="0021342F">
              <w:rPr>
                <w:rStyle w:val="99"/>
                <w:bCs/>
                <w:color w:val="000000"/>
                <w:sz w:val="24"/>
                <w:szCs w:val="24"/>
              </w:rPr>
              <w:t>работа</w:t>
            </w:r>
          </w:p>
        </w:tc>
        <w:tc>
          <w:tcPr>
            <w:tcW w:w="3827" w:type="dxa"/>
          </w:tcPr>
          <w:p w:rsidR="0021342F" w:rsidRPr="0021342F" w:rsidRDefault="0021342F" w:rsidP="0021342F">
            <w:pPr>
              <w:pStyle w:val="afa"/>
              <w:spacing w:after="0" w:line="240" w:lineRule="auto"/>
              <w:jc w:val="both"/>
              <w:rPr>
                <w:sz w:val="24"/>
                <w:szCs w:val="24"/>
              </w:rPr>
            </w:pPr>
            <w:r w:rsidRPr="0021342F">
              <w:rPr>
                <w:rStyle w:val="99"/>
                <w:b/>
                <w:bCs/>
                <w:color w:val="000000"/>
                <w:sz w:val="24"/>
                <w:szCs w:val="24"/>
              </w:rPr>
              <w:t>Личностные:</w:t>
            </w:r>
            <w:r w:rsidRPr="0021342F">
              <w:rPr>
                <w:rStyle w:val="99"/>
                <w:bCs/>
                <w:color w:val="000000"/>
                <w:sz w:val="24"/>
                <w:szCs w:val="24"/>
              </w:rPr>
              <w:t xml:space="preserve"> формирование основ самоопределения</w:t>
            </w:r>
          </w:p>
          <w:p w:rsidR="0021342F" w:rsidRPr="0021342F" w:rsidRDefault="0021342F" w:rsidP="0021342F">
            <w:pPr>
              <w:pStyle w:val="afa"/>
              <w:spacing w:after="0" w:line="240" w:lineRule="auto"/>
              <w:jc w:val="both"/>
              <w:rPr>
                <w:sz w:val="24"/>
                <w:szCs w:val="24"/>
              </w:rPr>
            </w:pPr>
            <w:r w:rsidRPr="0021342F">
              <w:rPr>
                <w:rStyle w:val="99"/>
                <w:b/>
                <w:bCs/>
                <w:color w:val="000000"/>
                <w:sz w:val="24"/>
                <w:szCs w:val="24"/>
              </w:rPr>
              <w:t>Познавательные</w:t>
            </w:r>
            <w:r w:rsidRPr="0021342F">
              <w:rPr>
                <w:rStyle w:val="99"/>
                <w:bCs/>
                <w:color w:val="000000"/>
                <w:sz w:val="24"/>
                <w:szCs w:val="24"/>
              </w:rPr>
              <w:t>: готовность и умение осуществлять правильный жизненный выбор</w:t>
            </w:r>
          </w:p>
        </w:tc>
      </w:tr>
    </w:tbl>
    <w:p w:rsidR="001E1748" w:rsidRDefault="001E1748" w:rsidP="00100235">
      <w:pPr>
        <w:pStyle w:val="afa"/>
        <w:spacing w:after="0" w:line="240" w:lineRule="auto"/>
        <w:ind w:left="140" w:right="460" w:firstLine="600"/>
        <w:jc w:val="both"/>
        <w:rPr>
          <w:rStyle w:val="99"/>
          <w:bCs/>
          <w:color w:val="000000"/>
          <w:sz w:val="28"/>
          <w:szCs w:val="28"/>
        </w:rPr>
      </w:pPr>
    </w:p>
    <w:p w:rsidR="001E1748" w:rsidRDefault="001E1748" w:rsidP="00100235">
      <w:pPr>
        <w:pStyle w:val="afa"/>
        <w:spacing w:after="0" w:line="240" w:lineRule="auto"/>
        <w:ind w:left="140" w:right="460" w:firstLine="600"/>
        <w:jc w:val="both"/>
        <w:rPr>
          <w:rStyle w:val="99"/>
          <w:bCs/>
          <w:color w:val="000000"/>
          <w:sz w:val="28"/>
          <w:szCs w:val="28"/>
        </w:rPr>
      </w:pPr>
    </w:p>
    <w:p w:rsidR="0061013B" w:rsidRPr="009B412A" w:rsidRDefault="007A0529" w:rsidP="009E1A8F">
      <w:pPr>
        <w:pStyle w:val="afa"/>
        <w:spacing w:after="0" w:line="240" w:lineRule="auto"/>
        <w:ind w:left="140" w:right="460" w:firstLine="600"/>
        <w:jc w:val="both"/>
        <w:rPr>
          <w:rStyle w:val="99"/>
          <w:bCs/>
          <w:color w:val="000000"/>
          <w:sz w:val="28"/>
          <w:szCs w:val="28"/>
        </w:rPr>
      </w:pPr>
      <w:r w:rsidRPr="009E1A8F">
        <w:rPr>
          <w:rStyle w:val="99"/>
          <w:bCs/>
          <w:color w:val="000000"/>
          <w:sz w:val="28"/>
          <w:szCs w:val="28"/>
        </w:rPr>
        <w:t>2.1.10</w:t>
      </w:r>
      <w:r w:rsidR="009E1A8F" w:rsidRPr="009E1A8F">
        <w:rPr>
          <w:rStyle w:val="99"/>
          <w:bCs/>
          <w:color w:val="000000"/>
          <w:sz w:val="28"/>
          <w:szCs w:val="28"/>
        </w:rPr>
        <w:t xml:space="preserve"> О</w:t>
      </w:r>
      <w:r w:rsidR="0061013B" w:rsidRPr="009E1A8F">
        <w:rPr>
          <w:rStyle w:val="99"/>
          <w:b/>
          <w:bCs/>
          <w:color w:val="000000"/>
          <w:sz w:val="28"/>
          <w:szCs w:val="28"/>
        </w:rPr>
        <w:t>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9E1A8F" w:rsidRDefault="009E1A8F" w:rsidP="009E1A8F">
      <w:pPr>
        <w:pStyle w:val="afa"/>
        <w:spacing w:after="0" w:line="240" w:lineRule="auto"/>
        <w:ind w:left="140" w:right="460" w:firstLine="600"/>
        <w:jc w:val="both"/>
      </w:pPr>
    </w:p>
    <w:p w:rsidR="0061013B" w:rsidRDefault="0061013B" w:rsidP="009B412A">
      <w:pPr>
        <w:pStyle w:val="afa"/>
        <w:spacing w:after="0" w:line="240" w:lineRule="auto"/>
        <w:ind w:left="160" w:right="400" w:firstLine="680"/>
        <w:jc w:val="both"/>
        <w:rPr>
          <w:rStyle w:val="99"/>
          <w:bCs/>
          <w:color w:val="000000"/>
          <w:sz w:val="28"/>
          <w:szCs w:val="28"/>
        </w:rPr>
      </w:pPr>
      <w:r w:rsidRPr="009B412A">
        <w:rPr>
          <w:rStyle w:val="99"/>
          <w:bCs/>
          <w:color w:val="000000"/>
          <w:sz w:val="28"/>
          <w:szCs w:val="28"/>
        </w:rPr>
        <w:t xml:space="preserve">Условия реализации основной образовательной программы в МБОУ «Ровеньская </w:t>
      </w:r>
      <w:r w:rsidR="009B412A" w:rsidRPr="009B412A">
        <w:rPr>
          <w:rStyle w:val="99"/>
          <w:bCs/>
          <w:color w:val="000000"/>
          <w:sz w:val="28"/>
          <w:szCs w:val="28"/>
        </w:rPr>
        <w:t>средняя общеобразовательная школа №2</w:t>
      </w:r>
      <w:r w:rsidRPr="009B412A">
        <w:rPr>
          <w:rStyle w:val="99"/>
          <w:bCs/>
          <w:color w:val="000000"/>
          <w:sz w:val="28"/>
          <w:szCs w:val="28"/>
        </w:rPr>
        <w:t>»,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043D89" w:rsidRPr="009B412A" w:rsidRDefault="00043D89" w:rsidP="009B412A">
      <w:pPr>
        <w:pStyle w:val="afa"/>
        <w:spacing w:after="0" w:line="240" w:lineRule="auto"/>
        <w:ind w:left="160" w:right="400" w:firstLine="680"/>
        <w:jc w:val="both"/>
        <w:rPr>
          <w:rStyle w:val="99"/>
          <w:bCs/>
          <w:color w:val="000000"/>
          <w:sz w:val="28"/>
          <w:szCs w:val="28"/>
        </w:rPr>
      </w:pPr>
    </w:p>
    <w:p w:rsidR="009B412A" w:rsidRPr="009B412A" w:rsidRDefault="009B412A" w:rsidP="009B412A">
      <w:pPr>
        <w:pStyle w:val="1ffb"/>
        <w:shd w:val="clear" w:color="auto" w:fill="auto"/>
        <w:spacing w:line="230" w:lineRule="exact"/>
        <w:rPr>
          <w:sz w:val="28"/>
          <w:szCs w:val="28"/>
        </w:rPr>
      </w:pPr>
      <w:r w:rsidRPr="009B412A">
        <w:rPr>
          <w:rStyle w:val="3f9"/>
          <w:b w:val="0"/>
          <w:bCs w:val="0"/>
          <w:color w:val="000000"/>
          <w:sz w:val="28"/>
          <w:szCs w:val="28"/>
          <w:u w:val="none"/>
        </w:rPr>
        <w:t>Требования к условиям включают:</w:t>
      </w:r>
    </w:p>
    <w:p w:rsidR="009B412A" w:rsidRPr="009B412A" w:rsidRDefault="009B412A" w:rsidP="009B412A">
      <w:pPr>
        <w:pStyle w:val="afa"/>
        <w:spacing w:after="0" w:line="240" w:lineRule="auto"/>
        <w:ind w:left="160" w:right="400" w:firstLine="680"/>
        <w:jc w:val="both"/>
        <w:rPr>
          <w:sz w:val="28"/>
          <w:szCs w:val="28"/>
        </w:rPr>
      </w:pPr>
    </w:p>
    <w:tbl>
      <w:tblPr>
        <w:tblStyle w:val="a4"/>
        <w:tblW w:w="9446" w:type="dxa"/>
        <w:tblInd w:w="160" w:type="dxa"/>
        <w:tblLook w:val="04A0"/>
      </w:tblPr>
      <w:tblGrid>
        <w:gridCol w:w="4059"/>
        <w:gridCol w:w="5387"/>
      </w:tblGrid>
      <w:tr w:rsidR="001456C9" w:rsidTr="00D66A4C">
        <w:tc>
          <w:tcPr>
            <w:tcW w:w="4059" w:type="dxa"/>
          </w:tcPr>
          <w:p w:rsidR="001456C9" w:rsidRPr="001456C9" w:rsidRDefault="001456C9" w:rsidP="004306FF">
            <w:pPr>
              <w:pStyle w:val="afa"/>
              <w:spacing w:after="0" w:line="240" w:lineRule="auto"/>
              <w:rPr>
                <w:sz w:val="24"/>
                <w:szCs w:val="24"/>
              </w:rPr>
            </w:pPr>
            <w:r w:rsidRPr="001456C9">
              <w:rPr>
                <w:rStyle w:val="99"/>
                <w:bCs/>
                <w:color w:val="000000"/>
                <w:sz w:val="24"/>
                <w:szCs w:val="24"/>
              </w:rPr>
              <w:t>укомплектованность образовательной организации педагогическими, руководящими и иными работниками</w:t>
            </w:r>
          </w:p>
        </w:tc>
        <w:tc>
          <w:tcPr>
            <w:tcW w:w="5387" w:type="dxa"/>
          </w:tcPr>
          <w:p w:rsidR="001456C9" w:rsidRPr="001456C9" w:rsidRDefault="001456C9" w:rsidP="004306FF">
            <w:pPr>
              <w:pStyle w:val="afa"/>
              <w:spacing w:after="0" w:line="274" w:lineRule="exact"/>
              <w:ind w:firstLine="400"/>
              <w:jc w:val="both"/>
              <w:rPr>
                <w:sz w:val="24"/>
                <w:szCs w:val="24"/>
              </w:rPr>
            </w:pPr>
            <w:r w:rsidRPr="001456C9">
              <w:rPr>
                <w:rStyle w:val="99"/>
                <w:bCs/>
                <w:color w:val="000000"/>
                <w:sz w:val="24"/>
                <w:szCs w:val="24"/>
              </w:rPr>
              <w:t xml:space="preserve">МБОУ «Ровеньская </w:t>
            </w:r>
            <w:r>
              <w:rPr>
                <w:rStyle w:val="99"/>
                <w:bCs/>
                <w:color w:val="000000"/>
                <w:sz w:val="24"/>
                <w:szCs w:val="24"/>
              </w:rPr>
              <w:t>средняя общеобразовательная школа №2</w:t>
            </w:r>
            <w:r w:rsidRPr="001456C9">
              <w:rPr>
                <w:rStyle w:val="99"/>
                <w:bCs/>
                <w:color w:val="000000"/>
                <w:sz w:val="24"/>
                <w:szCs w:val="24"/>
              </w:rPr>
              <w:t>» на 100% укомплектована педагогическими, руководящими работниками для ведения образовательного процесса на уровне ООО</w:t>
            </w:r>
          </w:p>
        </w:tc>
      </w:tr>
      <w:tr w:rsidR="00CF1169" w:rsidTr="00D66A4C">
        <w:tc>
          <w:tcPr>
            <w:tcW w:w="4059" w:type="dxa"/>
          </w:tcPr>
          <w:p w:rsidR="00CF1169" w:rsidRPr="00CF1169" w:rsidRDefault="00CF1169" w:rsidP="004306FF">
            <w:pPr>
              <w:pStyle w:val="afa"/>
              <w:spacing w:after="0" w:line="240" w:lineRule="auto"/>
              <w:rPr>
                <w:sz w:val="24"/>
                <w:szCs w:val="24"/>
              </w:rPr>
            </w:pPr>
            <w:r w:rsidRPr="00CF1169">
              <w:rPr>
                <w:rStyle w:val="99"/>
                <w:bCs/>
                <w:color w:val="000000"/>
                <w:sz w:val="24"/>
                <w:szCs w:val="24"/>
              </w:rPr>
              <w:t xml:space="preserve">уровень квалификации педагогических и иных работников </w:t>
            </w:r>
            <w:r w:rsidRPr="00CF1169">
              <w:rPr>
                <w:rStyle w:val="99"/>
                <w:bCs/>
                <w:color w:val="000000"/>
                <w:sz w:val="24"/>
                <w:szCs w:val="24"/>
              </w:rPr>
              <w:lastRenderedPageBreak/>
              <w:t>образовательной организации</w:t>
            </w:r>
          </w:p>
        </w:tc>
        <w:tc>
          <w:tcPr>
            <w:tcW w:w="5387" w:type="dxa"/>
          </w:tcPr>
          <w:p w:rsidR="00CF1169" w:rsidRDefault="00CF1169" w:rsidP="004306FF">
            <w:pPr>
              <w:pStyle w:val="afa"/>
              <w:spacing w:after="0" w:line="274" w:lineRule="exact"/>
              <w:ind w:left="120"/>
              <w:rPr>
                <w:rStyle w:val="99"/>
                <w:bCs/>
                <w:color w:val="000000"/>
                <w:sz w:val="24"/>
                <w:szCs w:val="24"/>
              </w:rPr>
            </w:pPr>
            <w:r w:rsidRPr="00CF1169">
              <w:rPr>
                <w:rStyle w:val="99"/>
                <w:bCs/>
                <w:color w:val="000000"/>
                <w:sz w:val="24"/>
                <w:szCs w:val="24"/>
              </w:rPr>
              <w:lastRenderedPageBreak/>
              <w:t>Педагогические работники МБОУ «Ровеньская средняя общеобразовательная школа №2» :</w:t>
            </w:r>
          </w:p>
          <w:p w:rsidR="00CF1169" w:rsidRPr="00CF1169" w:rsidRDefault="00CF1169" w:rsidP="004306FF">
            <w:pPr>
              <w:pStyle w:val="afa"/>
              <w:spacing w:after="0" w:line="274" w:lineRule="exact"/>
              <w:ind w:left="120"/>
              <w:rPr>
                <w:sz w:val="24"/>
                <w:szCs w:val="24"/>
              </w:rPr>
            </w:pPr>
          </w:p>
          <w:p w:rsidR="00CF1169" w:rsidRPr="00CF1169" w:rsidRDefault="00CF1169" w:rsidP="004306FF">
            <w:pPr>
              <w:pStyle w:val="afa"/>
              <w:widowControl w:val="0"/>
              <w:tabs>
                <w:tab w:val="left" w:pos="1411"/>
              </w:tabs>
              <w:spacing w:after="0" w:line="274" w:lineRule="exact"/>
              <w:jc w:val="both"/>
              <w:rPr>
                <w:sz w:val="24"/>
                <w:szCs w:val="24"/>
              </w:rPr>
            </w:pPr>
            <w:r w:rsidRPr="00CF1169">
              <w:rPr>
                <w:rStyle w:val="99"/>
                <w:bCs/>
                <w:color w:val="000000"/>
                <w:sz w:val="24"/>
                <w:szCs w:val="24"/>
              </w:rPr>
              <w:t>владеют представлениями о возрастных особенностях учащихся основной школы;</w:t>
            </w:r>
          </w:p>
          <w:p w:rsidR="00CF1169" w:rsidRPr="00CF1169" w:rsidRDefault="00CF1169" w:rsidP="004306FF">
            <w:pPr>
              <w:pStyle w:val="afa"/>
              <w:widowControl w:val="0"/>
              <w:tabs>
                <w:tab w:val="left" w:pos="1402"/>
              </w:tabs>
              <w:spacing w:after="0" w:line="274" w:lineRule="exact"/>
              <w:jc w:val="both"/>
              <w:rPr>
                <w:sz w:val="24"/>
                <w:szCs w:val="24"/>
              </w:rPr>
            </w:pPr>
            <w:r w:rsidRPr="00CF1169">
              <w:rPr>
                <w:rStyle w:val="99"/>
                <w:bCs/>
                <w:color w:val="000000"/>
                <w:sz w:val="24"/>
                <w:szCs w:val="24"/>
              </w:rPr>
              <w:t>участвовали в разработке программы по формированию УУД;</w:t>
            </w:r>
          </w:p>
          <w:p w:rsidR="00CF1169" w:rsidRPr="00CF1169" w:rsidRDefault="00CF1169" w:rsidP="004306FF">
            <w:pPr>
              <w:pStyle w:val="afa"/>
              <w:widowControl w:val="0"/>
              <w:tabs>
                <w:tab w:val="left" w:pos="1421"/>
              </w:tabs>
              <w:spacing w:after="0" w:line="274" w:lineRule="exact"/>
              <w:jc w:val="both"/>
              <w:rPr>
                <w:sz w:val="24"/>
                <w:szCs w:val="24"/>
              </w:rPr>
            </w:pPr>
            <w:r w:rsidRPr="00CF1169">
              <w:rPr>
                <w:rStyle w:val="99"/>
                <w:bCs/>
                <w:color w:val="000000"/>
                <w:sz w:val="24"/>
                <w:szCs w:val="24"/>
              </w:rPr>
              <w:t>строят образовательный процесс в рамках учебного предмета в соответствии с особенностями формирования конкретных УУД;</w:t>
            </w:r>
          </w:p>
          <w:p w:rsidR="00CF1169" w:rsidRPr="00CF1169" w:rsidRDefault="00CF1169" w:rsidP="004306FF">
            <w:pPr>
              <w:pStyle w:val="afa"/>
              <w:widowControl w:val="0"/>
              <w:tabs>
                <w:tab w:val="left" w:pos="1416"/>
              </w:tabs>
              <w:spacing w:after="0" w:line="274" w:lineRule="exact"/>
              <w:jc w:val="both"/>
              <w:rPr>
                <w:sz w:val="24"/>
                <w:szCs w:val="24"/>
              </w:rPr>
            </w:pPr>
            <w:r w:rsidRPr="00CF1169">
              <w:rPr>
                <w:rStyle w:val="99"/>
                <w:bCs/>
                <w:color w:val="000000"/>
                <w:sz w:val="24"/>
                <w:szCs w:val="24"/>
              </w:rPr>
              <w:t>осуществляют формирование УУД в рамках проектной, исследовательской деятельности;</w:t>
            </w:r>
          </w:p>
          <w:p w:rsidR="00CF1169" w:rsidRPr="00CF1169" w:rsidRDefault="00CF1169" w:rsidP="004306FF">
            <w:pPr>
              <w:pStyle w:val="afa"/>
              <w:widowControl w:val="0"/>
              <w:tabs>
                <w:tab w:val="left" w:pos="1411"/>
              </w:tabs>
              <w:spacing w:after="0" w:line="274" w:lineRule="exact"/>
              <w:jc w:val="both"/>
              <w:rPr>
                <w:sz w:val="24"/>
                <w:szCs w:val="24"/>
              </w:rPr>
            </w:pPr>
            <w:r w:rsidRPr="00CF1169">
              <w:rPr>
                <w:rStyle w:val="99"/>
                <w:bCs/>
                <w:color w:val="000000"/>
                <w:sz w:val="24"/>
                <w:szCs w:val="24"/>
              </w:rPr>
              <w:t>характер взаимодействия педагога и обучающегося не противоречит представлениям об условиях формирования УУД;</w:t>
            </w:r>
          </w:p>
          <w:p w:rsidR="00CF1169" w:rsidRPr="00CF1169" w:rsidRDefault="00CF1169" w:rsidP="004306FF">
            <w:pPr>
              <w:pStyle w:val="afa"/>
              <w:widowControl w:val="0"/>
              <w:tabs>
                <w:tab w:val="left" w:pos="1411"/>
              </w:tabs>
              <w:spacing w:after="0" w:line="274" w:lineRule="exact"/>
              <w:jc w:val="both"/>
              <w:rPr>
                <w:sz w:val="24"/>
                <w:szCs w:val="24"/>
              </w:rPr>
            </w:pPr>
            <w:r w:rsidRPr="00CF1169">
              <w:rPr>
                <w:rStyle w:val="99"/>
                <w:bCs/>
                <w:color w:val="000000"/>
                <w:sz w:val="24"/>
                <w:szCs w:val="24"/>
              </w:rPr>
              <w:t>владеют навыками формирующего оценивания;</w:t>
            </w:r>
          </w:p>
          <w:p w:rsidR="00CF1169" w:rsidRPr="00CF1169" w:rsidRDefault="00CF1169" w:rsidP="004306FF">
            <w:pPr>
              <w:pStyle w:val="afa"/>
              <w:widowControl w:val="0"/>
              <w:tabs>
                <w:tab w:val="left" w:pos="1411"/>
              </w:tabs>
              <w:spacing w:after="0" w:line="274" w:lineRule="exact"/>
              <w:jc w:val="both"/>
              <w:rPr>
                <w:sz w:val="24"/>
                <w:szCs w:val="24"/>
              </w:rPr>
            </w:pPr>
            <w:r w:rsidRPr="00CF1169">
              <w:rPr>
                <w:rStyle w:val="99"/>
                <w:bCs/>
                <w:color w:val="000000"/>
                <w:sz w:val="24"/>
                <w:szCs w:val="24"/>
              </w:rPr>
              <w:t>владеют навыками тьюторского сопровождения обучающихся;</w:t>
            </w:r>
          </w:p>
          <w:p w:rsidR="00CF1169" w:rsidRPr="00CF1169" w:rsidRDefault="00CF1169" w:rsidP="004306FF">
            <w:pPr>
              <w:pStyle w:val="afa"/>
              <w:spacing w:after="0" w:line="230" w:lineRule="exact"/>
              <w:jc w:val="both"/>
              <w:rPr>
                <w:sz w:val="24"/>
                <w:szCs w:val="24"/>
              </w:rPr>
            </w:pPr>
            <w:r w:rsidRPr="00CF1169">
              <w:rPr>
                <w:rStyle w:val="99"/>
                <w:bCs/>
                <w:color w:val="000000"/>
                <w:sz w:val="24"/>
                <w:szCs w:val="24"/>
              </w:rPr>
              <w:t>умеют применять диагностический инструментарий для оценки качества формирования УУД как в рамках предметной, т</w:t>
            </w:r>
            <w:r>
              <w:rPr>
                <w:rStyle w:val="99"/>
                <w:bCs/>
                <w:color w:val="000000"/>
                <w:sz w:val="24"/>
                <w:szCs w:val="24"/>
              </w:rPr>
              <w:t>ак и внепредметной деятельности</w:t>
            </w:r>
          </w:p>
        </w:tc>
      </w:tr>
      <w:tr w:rsidR="00CF1169" w:rsidTr="00D66A4C">
        <w:tc>
          <w:tcPr>
            <w:tcW w:w="4059" w:type="dxa"/>
          </w:tcPr>
          <w:p w:rsidR="00CF1169" w:rsidRPr="00CF1169" w:rsidRDefault="00CF1169" w:rsidP="004306FF">
            <w:pPr>
              <w:pStyle w:val="afa"/>
              <w:spacing w:after="0" w:line="240" w:lineRule="auto"/>
              <w:jc w:val="both"/>
              <w:rPr>
                <w:sz w:val="24"/>
                <w:szCs w:val="24"/>
              </w:rPr>
            </w:pPr>
            <w:r w:rsidRPr="00CF1169">
              <w:rPr>
                <w:rStyle w:val="99"/>
                <w:bCs/>
                <w:color w:val="000000"/>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tc>
        <w:tc>
          <w:tcPr>
            <w:tcW w:w="5387" w:type="dxa"/>
          </w:tcPr>
          <w:p w:rsidR="00CF1169" w:rsidRPr="00CF1169" w:rsidRDefault="00CF1169" w:rsidP="00CF1169">
            <w:pPr>
              <w:pStyle w:val="afa"/>
              <w:spacing w:after="0" w:line="240" w:lineRule="auto"/>
              <w:ind w:firstLine="400"/>
              <w:jc w:val="both"/>
              <w:rPr>
                <w:sz w:val="24"/>
                <w:szCs w:val="24"/>
              </w:rPr>
            </w:pPr>
            <w:r w:rsidRPr="00CF1169">
              <w:rPr>
                <w:rStyle w:val="99"/>
                <w:bCs/>
                <w:color w:val="000000"/>
                <w:sz w:val="24"/>
                <w:szCs w:val="24"/>
              </w:rPr>
              <w:t>Все педагогические работники, реализующие ООП ООО, прошли курсы повышения квалификации в соответствии с требованиями ФГОС.</w:t>
            </w:r>
          </w:p>
        </w:tc>
      </w:tr>
    </w:tbl>
    <w:p w:rsidR="0061013B" w:rsidRDefault="0061013B" w:rsidP="0061013B">
      <w:pPr>
        <w:rPr>
          <w:sz w:val="2"/>
          <w:szCs w:val="2"/>
        </w:rPr>
      </w:pPr>
    </w:p>
    <w:p w:rsidR="004306FF" w:rsidRPr="004306FF" w:rsidRDefault="004306FF" w:rsidP="0061013B">
      <w:pPr>
        <w:rPr>
          <w:rStyle w:val="99"/>
          <w:b/>
          <w:bCs/>
          <w:color w:val="000000"/>
          <w:sz w:val="28"/>
          <w:szCs w:val="28"/>
        </w:rPr>
      </w:pPr>
      <w:r w:rsidRPr="004306FF">
        <w:rPr>
          <w:b/>
          <w:sz w:val="2"/>
          <w:szCs w:val="2"/>
        </w:rPr>
        <w:t>2с</w:t>
      </w:r>
      <w:r w:rsidRPr="004306FF">
        <w:rPr>
          <w:rStyle w:val="99"/>
          <w:b/>
          <w:bCs/>
          <w:color w:val="000000"/>
          <w:sz w:val="28"/>
          <w:szCs w:val="28"/>
        </w:rPr>
        <w:t>2.1.11 Методика и инструментарий мониторинга успешности освоения и применения  обучающимися универсальных учебных действий</w:t>
      </w:r>
    </w:p>
    <w:p w:rsidR="004306FF" w:rsidRDefault="004306FF" w:rsidP="0061013B">
      <w:pPr>
        <w:rPr>
          <w:rStyle w:val="99"/>
          <w:bCs/>
          <w:color w:val="000000"/>
          <w:sz w:val="28"/>
          <w:szCs w:val="28"/>
        </w:rPr>
      </w:pPr>
      <w:r>
        <w:rPr>
          <w:rStyle w:val="99"/>
          <w:bCs/>
          <w:color w:val="000000"/>
          <w:sz w:val="28"/>
          <w:szCs w:val="28"/>
        </w:rPr>
        <w:t xml:space="preserve"> В прцессе реализации мониторинга успешности освоения и применнеия УУД в МБОУ «Ровеньская средняя общеобразовательная школа №2» учитываются этапы освоения УУД:</w:t>
      </w:r>
    </w:p>
    <w:tbl>
      <w:tblPr>
        <w:tblStyle w:val="a4"/>
        <w:tblW w:w="0" w:type="auto"/>
        <w:tblLook w:val="04A0"/>
      </w:tblPr>
      <w:tblGrid>
        <w:gridCol w:w="4784"/>
        <w:gridCol w:w="4789"/>
      </w:tblGrid>
      <w:tr w:rsidR="004306FF" w:rsidTr="004306FF">
        <w:tc>
          <w:tcPr>
            <w:tcW w:w="5263" w:type="dxa"/>
          </w:tcPr>
          <w:p w:rsidR="004306FF" w:rsidRPr="00200471" w:rsidRDefault="004306FF" w:rsidP="0061013B">
            <w:pPr>
              <w:rPr>
                <w:rStyle w:val="99"/>
                <w:bCs/>
                <w:color w:val="000000"/>
                <w:sz w:val="24"/>
                <w:szCs w:val="24"/>
              </w:rPr>
            </w:pPr>
            <w:r w:rsidRPr="00200471">
              <w:rPr>
                <w:rStyle w:val="99"/>
                <w:bCs/>
                <w:color w:val="000000"/>
                <w:sz w:val="24"/>
                <w:szCs w:val="24"/>
              </w:rPr>
              <w:t>Этапы</w:t>
            </w:r>
          </w:p>
        </w:tc>
        <w:tc>
          <w:tcPr>
            <w:tcW w:w="5264" w:type="dxa"/>
          </w:tcPr>
          <w:p w:rsidR="004306FF" w:rsidRPr="00200471" w:rsidRDefault="004306FF" w:rsidP="0061013B">
            <w:pPr>
              <w:rPr>
                <w:rStyle w:val="99"/>
                <w:bCs/>
                <w:color w:val="000000"/>
                <w:sz w:val="24"/>
                <w:szCs w:val="24"/>
              </w:rPr>
            </w:pPr>
            <w:r w:rsidRPr="00200471">
              <w:rPr>
                <w:rStyle w:val="99"/>
                <w:bCs/>
                <w:color w:val="000000"/>
                <w:sz w:val="24"/>
                <w:szCs w:val="24"/>
              </w:rPr>
              <w:t>Характеристика</w:t>
            </w:r>
          </w:p>
        </w:tc>
      </w:tr>
      <w:tr w:rsidR="004306FF" w:rsidTr="004306FF">
        <w:tc>
          <w:tcPr>
            <w:tcW w:w="5263" w:type="dxa"/>
          </w:tcPr>
          <w:p w:rsidR="004306FF" w:rsidRPr="00200471" w:rsidRDefault="004306FF" w:rsidP="0061013B">
            <w:pPr>
              <w:rPr>
                <w:rStyle w:val="99"/>
                <w:bCs/>
                <w:color w:val="000000"/>
                <w:sz w:val="24"/>
                <w:szCs w:val="24"/>
              </w:rPr>
            </w:pPr>
            <w:r w:rsidRPr="00200471">
              <w:rPr>
                <w:rStyle w:val="99"/>
                <w:bCs/>
                <w:color w:val="000000"/>
                <w:sz w:val="24"/>
                <w:szCs w:val="24"/>
              </w:rPr>
              <w:t>УУД не сформированы</w:t>
            </w:r>
          </w:p>
        </w:tc>
        <w:tc>
          <w:tcPr>
            <w:tcW w:w="5264" w:type="dxa"/>
          </w:tcPr>
          <w:p w:rsidR="004306FF" w:rsidRPr="00200471" w:rsidRDefault="00590E1F" w:rsidP="0061013B">
            <w:pPr>
              <w:rPr>
                <w:rStyle w:val="99"/>
                <w:bCs/>
                <w:color w:val="000000"/>
                <w:sz w:val="24"/>
                <w:szCs w:val="24"/>
              </w:rPr>
            </w:pPr>
            <w:r>
              <w:rPr>
                <w:rStyle w:val="99"/>
                <w:bCs/>
                <w:color w:val="000000"/>
                <w:sz w:val="24"/>
                <w:szCs w:val="24"/>
              </w:rPr>
              <w:t>школьник может выполнить лишь отдельные операции,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tc>
      </w:tr>
      <w:tr w:rsidR="004306FF" w:rsidTr="004306FF">
        <w:tc>
          <w:tcPr>
            <w:tcW w:w="5263" w:type="dxa"/>
          </w:tcPr>
          <w:p w:rsidR="004306FF" w:rsidRPr="00200471" w:rsidRDefault="004306FF" w:rsidP="0061013B">
            <w:pPr>
              <w:rPr>
                <w:rStyle w:val="99"/>
                <w:bCs/>
                <w:color w:val="000000"/>
                <w:sz w:val="24"/>
                <w:szCs w:val="24"/>
              </w:rPr>
            </w:pPr>
            <w:r w:rsidRPr="00200471">
              <w:rPr>
                <w:rStyle w:val="99"/>
                <w:bCs/>
                <w:color w:val="000000"/>
                <w:sz w:val="24"/>
                <w:szCs w:val="24"/>
              </w:rPr>
              <w:t>УУД не может быть выполнено в сотрудничестве с педагогом</w:t>
            </w:r>
          </w:p>
        </w:tc>
        <w:tc>
          <w:tcPr>
            <w:tcW w:w="5264" w:type="dxa"/>
          </w:tcPr>
          <w:p w:rsidR="004306FF" w:rsidRPr="00200471" w:rsidRDefault="006F207D" w:rsidP="0061013B">
            <w:pPr>
              <w:rPr>
                <w:rStyle w:val="99"/>
                <w:bCs/>
                <w:color w:val="000000"/>
                <w:sz w:val="24"/>
                <w:szCs w:val="24"/>
              </w:rPr>
            </w:pPr>
            <w:r>
              <w:rPr>
                <w:rStyle w:val="99"/>
                <w:bCs/>
                <w:color w:val="000000"/>
                <w:sz w:val="24"/>
                <w:szCs w:val="24"/>
              </w:rPr>
              <w:t>требует разъяснения для установления связи отдельных операций  и условий  задачи, ученик может выполнять действия по уже усвоенному алгоритму</w:t>
            </w:r>
          </w:p>
        </w:tc>
      </w:tr>
      <w:tr w:rsidR="004306FF" w:rsidTr="004306FF">
        <w:tc>
          <w:tcPr>
            <w:tcW w:w="5263" w:type="dxa"/>
          </w:tcPr>
          <w:p w:rsidR="004306FF" w:rsidRPr="00200471" w:rsidRDefault="00200471" w:rsidP="0061013B">
            <w:pPr>
              <w:rPr>
                <w:rStyle w:val="99"/>
                <w:bCs/>
                <w:color w:val="000000"/>
                <w:sz w:val="24"/>
                <w:szCs w:val="24"/>
              </w:rPr>
            </w:pPr>
            <w:r w:rsidRPr="00200471">
              <w:rPr>
                <w:rStyle w:val="99"/>
                <w:bCs/>
                <w:color w:val="000000"/>
                <w:sz w:val="24"/>
                <w:szCs w:val="24"/>
              </w:rPr>
              <w:t>неадекватный перенос учебных действий на новые учебные действия</w:t>
            </w:r>
          </w:p>
        </w:tc>
        <w:tc>
          <w:tcPr>
            <w:tcW w:w="5264" w:type="dxa"/>
          </w:tcPr>
          <w:p w:rsidR="004306FF" w:rsidRPr="00200471" w:rsidRDefault="00D15E05" w:rsidP="00D15E05">
            <w:pPr>
              <w:rPr>
                <w:rStyle w:val="99"/>
                <w:bCs/>
                <w:color w:val="000000"/>
                <w:sz w:val="24"/>
                <w:szCs w:val="24"/>
              </w:rPr>
            </w:pPr>
            <w:r>
              <w:rPr>
                <w:rStyle w:val="99"/>
                <w:bCs/>
                <w:color w:val="000000"/>
                <w:sz w:val="24"/>
                <w:szCs w:val="24"/>
              </w:rPr>
              <w:t>при изменении условий задачи не может самостоятельно внести коррективы в действия</w:t>
            </w:r>
          </w:p>
        </w:tc>
      </w:tr>
      <w:tr w:rsidR="004306FF" w:rsidTr="004306FF">
        <w:tc>
          <w:tcPr>
            <w:tcW w:w="5263" w:type="dxa"/>
          </w:tcPr>
          <w:p w:rsidR="004306FF" w:rsidRPr="00200471" w:rsidRDefault="00200471" w:rsidP="0061013B">
            <w:pPr>
              <w:rPr>
                <w:rStyle w:val="99"/>
                <w:bCs/>
                <w:color w:val="000000"/>
                <w:sz w:val="24"/>
                <w:szCs w:val="24"/>
              </w:rPr>
            </w:pPr>
            <w:r w:rsidRPr="00200471">
              <w:rPr>
                <w:rStyle w:val="99"/>
                <w:bCs/>
                <w:color w:val="000000"/>
                <w:sz w:val="24"/>
                <w:szCs w:val="24"/>
              </w:rPr>
              <w:lastRenderedPageBreak/>
              <w:t>самостоятельное построение учебных целей</w:t>
            </w:r>
          </w:p>
        </w:tc>
        <w:tc>
          <w:tcPr>
            <w:tcW w:w="5264" w:type="dxa"/>
          </w:tcPr>
          <w:p w:rsidR="004306FF" w:rsidRPr="00200471" w:rsidRDefault="00217218" w:rsidP="0061013B">
            <w:pPr>
              <w:rPr>
                <w:rStyle w:val="99"/>
                <w:bCs/>
                <w:color w:val="000000"/>
                <w:sz w:val="24"/>
                <w:szCs w:val="24"/>
              </w:rPr>
            </w:pPr>
            <w:r>
              <w:rPr>
                <w:rStyle w:val="99"/>
                <w:bCs/>
                <w:color w:val="000000"/>
                <w:sz w:val="24"/>
                <w:szCs w:val="24"/>
              </w:rPr>
              <w:t>самостоятельное построение новых учебных действий  на основе развернутого, тщательного анализа условий задачи и ранее усвенных способов действия</w:t>
            </w:r>
          </w:p>
        </w:tc>
      </w:tr>
      <w:tr w:rsidR="00200471" w:rsidTr="00BB556F">
        <w:tc>
          <w:tcPr>
            <w:tcW w:w="10527" w:type="dxa"/>
            <w:gridSpan w:val="2"/>
          </w:tcPr>
          <w:p w:rsidR="00200471" w:rsidRPr="00200471" w:rsidRDefault="00200471" w:rsidP="0061013B">
            <w:pPr>
              <w:rPr>
                <w:rStyle w:val="99"/>
                <w:bCs/>
                <w:color w:val="000000"/>
                <w:sz w:val="24"/>
                <w:szCs w:val="24"/>
              </w:rPr>
            </w:pPr>
            <w:r w:rsidRPr="00200471">
              <w:rPr>
                <w:rStyle w:val="99"/>
                <w:bCs/>
                <w:color w:val="000000"/>
                <w:sz w:val="24"/>
                <w:szCs w:val="24"/>
              </w:rPr>
              <w:t>обобщение действий на основе выявления общих принципов</w:t>
            </w:r>
          </w:p>
        </w:tc>
      </w:tr>
    </w:tbl>
    <w:p w:rsidR="004306FF" w:rsidRDefault="004306FF" w:rsidP="0061013B">
      <w:pPr>
        <w:rPr>
          <w:rStyle w:val="99"/>
          <w:bCs/>
          <w:color w:val="000000"/>
          <w:sz w:val="28"/>
          <w:szCs w:val="28"/>
        </w:rPr>
      </w:pPr>
    </w:p>
    <w:p w:rsidR="004A333C" w:rsidRDefault="004A333C" w:rsidP="0061013B">
      <w:pPr>
        <w:rPr>
          <w:rStyle w:val="99"/>
          <w:bCs/>
          <w:color w:val="000000"/>
          <w:sz w:val="28"/>
          <w:szCs w:val="28"/>
        </w:rPr>
      </w:pPr>
      <w:r>
        <w:rPr>
          <w:rStyle w:val="99"/>
          <w:bCs/>
          <w:color w:val="000000"/>
          <w:sz w:val="28"/>
          <w:szCs w:val="28"/>
        </w:rPr>
        <w:t>В МБОУ «Ровеньская средняя общеобразовательная школа №2» применяется следующая система оценки УУД:</w:t>
      </w:r>
    </w:p>
    <w:tbl>
      <w:tblPr>
        <w:tblStyle w:val="a4"/>
        <w:tblW w:w="0" w:type="auto"/>
        <w:tblLook w:val="04A0"/>
      </w:tblPr>
      <w:tblGrid>
        <w:gridCol w:w="4756"/>
        <w:gridCol w:w="4817"/>
      </w:tblGrid>
      <w:tr w:rsidR="004A333C" w:rsidRPr="00200471" w:rsidTr="00BB556F">
        <w:tc>
          <w:tcPr>
            <w:tcW w:w="5263" w:type="dxa"/>
          </w:tcPr>
          <w:p w:rsidR="004A333C" w:rsidRPr="004A333C" w:rsidRDefault="004A333C" w:rsidP="00BB556F">
            <w:pPr>
              <w:rPr>
                <w:rStyle w:val="99"/>
                <w:bCs/>
                <w:color w:val="000000"/>
                <w:sz w:val="24"/>
                <w:szCs w:val="24"/>
              </w:rPr>
            </w:pPr>
            <w:r w:rsidRPr="004A333C">
              <w:rPr>
                <w:rStyle w:val="99"/>
                <w:bCs/>
                <w:color w:val="000000"/>
                <w:sz w:val="24"/>
                <w:szCs w:val="24"/>
              </w:rPr>
              <w:t>Уровневая</w:t>
            </w:r>
          </w:p>
        </w:tc>
        <w:tc>
          <w:tcPr>
            <w:tcW w:w="5264" w:type="dxa"/>
          </w:tcPr>
          <w:p w:rsidR="004A333C" w:rsidRPr="004A333C" w:rsidRDefault="004A333C" w:rsidP="00BB556F">
            <w:pPr>
              <w:rPr>
                <w:rStyle w:val="99"/>
                <w:bCs/>
                <w:color w:val="000000"/>
                <w:sz w:val="24"/>
                <w:szCs w:val="24"/>
              </w:rPr>
            </w:pPr>
            <w:r w:rsidRPr="004A333C">
              <w:rPr>
                <w:rStyle w:val="99"/>
                <w:bCs/>
                <w:color w:val="000000"/>
                <w:sz w:val="24"/>
                <w:szCs w:val="24"/>
              </w:rPr>
              <w:t>определяют владения УУД</w:t>
            </w:r>
          </w:p>
        </w:tc>
      </w:tr>
      <w:tr w:rsidR="004A333C" w:rsidRPr="00200471" w:rsidTr="00BB556F">
        <w:tc>
          <w:tcPr>
            <w:tcW w:w="5263" w:type="dxa"/>
          </w:tcPr>
          <w:p w:rsidR="004A333C" w:rsidRPr="004A333C" w:rsidRDefault="004A333C" w:rsidP="00BB556F">
            <w:pPr>
              <w:rPr>
                <w:rStyle w:val="99"/>
                <w:bCs/>
                <w:color w:val="000000"/>
                <w:sz w:val="24"/>
                <w:szCs w:val="24"/>
              </w:rPr>
            </w:pPr>
            <w:r w:rsidRPr="004A333C">
              <w:rPr>
                <w:rStyle w:val="99"/>
                <w:bCs/>
                <w:color w:val="000000"/>
                <w:sz w:val="24"/>
                <w:szCs w:val="24"/>
              </w:rPr>
              <w:t xml:space="preserve">Позиционная </w:t>
            </w:r>
          </w:p>
        </w:tc>
        <w:tc>
          <w:tcPr>
            <w:tcW w:w="5264" w:type="dxa"/>
          </w:tcPr>
          <w:p w:rsidR="004A333C" w:rsidRPr="004A333C" w:rsidRDefault="004A333C" w:rsidP="00BB556F">
            <w:pPr>
              <w:rPr>
                <w:rStyle w:val="99"/>
                <w:bCs/>
                <w:color w:val="000000"/>
                <w:sz w:val="24"/>
                <w:szCs w:val="24"/>
              </w:rPr>
            </w:pPr>
            <w:r w:rsidRPr="004A333C">
              <w:rPr>
                <w:rStyle w:val="99"/>
                <w:bCs/>
                <w:color w:val="000000"/>
                <w:sz w:val="24"/>
                <w:szCs w:val="24"/>
              </w:rPr>
              <w:t>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tc>
      </w:tr>
    </w:tbl>
    <w:p w:rsidR="004306FF" w:rsidRDefault="004306FF" w:rsidP="0061013B">
      <w:pPr>
        <w:rPr>
          <w:rStyle w:val="99"/>
          <w:bCs/>
          <w:color w:val="000000"/>
          <w:sz w:val="28"/>
          <w:szCs w:val="28"/>
        </w:rPr>
      </w:pPr>
    </w:p>
    <w:p w:rsidR="004306FF" w:rsidRDefault="00B573DB" w:rsidP="00B573DB">
      <w:pPr>
        <w:spacing w:after="0" w:line="240" w:lineRule="auto"/>
        <w:rPr>
          <w:rStyle w:val="afffffff1"/>
          <w:rFonts w:eastAsia="Calibri"/>
          <w:bCs/>
          <w:color w:val="000000"/>
          <w:sz w:val="28"/>
          <w:szCs w:val="28"/>
        </w:rPr>
      </w:pPr>
      <w:r w:rsidRPr="00B573DB">
        <w:rPr>
          <w:rStyle w:val="afffffff1"/>
          <w:rFonts w:eastAsia="Calibri"/>
          <w:bCs/>
          <w:color w:val="000000"/>
          <w:sz w:val="28"/>
          <w:szCs w:val="28"/>
        </w:rPr>
        <w:t>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816E5E" w:rsidRDefault="00816E5E" w:rsidP="00B573DB">
      <w:pPr>
        <w:spacing w:after="0" w:line="240" w:lineRule="auto"/>
        <w:rPr>
          <w:rStyle w:val="afffffff1"/>
          <w:rFonts w:eastAsia="Calibri"/>
          <w:bCs/>
          <w:color w:val="000000"/>
          <w:sz w:val="28"/>
          <w:szCs w:val="28"/>
        </w:rPr>
      </w:pPr>
      <w:r>
        <w:rPr>
          <w:rStyle w:val="afffffff1"/>
          <w:rFonts w:eastAsia="Calibri"/>
          <w:bCs/>
          <w:color w:val="000000"/>
          <w:sz w:val="28"/>
          <w:szCs w:val="28"/>
        </w:rPr>
        <w:t>В МБОУ «Ровеньская средняя общеобразовательная школа №2» на уровне основного общего образования применяют следующие формы и методы мониторинга сформированоости УУД:</w:t>
      </w:r>
    </w:p>
    <w:p w:rsidR="008E71D9" w:rsidRDefault="008E71D9" w:rsidP="00B573DB">
      <w:pPr>
        <w:spacing w:after="0" w:line="240" w:lineRule="auto"/>
        <w:rPr>
          <w:rStyle w:val="afffffff1"/>
          <w:rFonts w:eastAsia="Calibri"/>
          <w:bCs/>
          <w:color w:val="000000"/>
          <w:sz w:val="28"/>
          <w:szCs w:val="28"/>
        </w:rPr>
      </w:pPr>
    </w:p>
    <w:tbl>
      <w:tblPr>
        <w:tblStyle w:val="a4"/>
        <w:tblW w:w="0" w:type="auto"/>
        <w:tblLook w:val="04A0"/>
      </w:tblPr>
      <w:tblGrid>
        <w:gridCol w:w="3934"/>
        <w:gridCol w:w="2939"/>
        <w:gridCol w:w="2700"/>
      </w:tblGrid>
      <w:tr w:rsidR="008E71D9" w:rsidTr="00AB658F">
        <w:tc>
          <w:tcPr>
            <w:tcW w:w="4048" w:type="dxa"/>
          </w:tcPr>
          <w:p w:rsidR="008E71D9" w:rsidRPr="00E05DE1" w:rsidRDefault="008E71D9" w:rsidP="00B573DB">
            <w:pPr>
              <w:spacing w:after="0" w:line="240" w:lineRule="auto"/>
              <w:rPr>
                <w:rFonts w:ascii="Times New Roman" w:hAnsi="Times New Roman"/>
                <w:sz w:val="24"/>
                <w:szCs w:val="24"/>
              </w:rPr>
            </w:pPr>
            <w:r w:rsidRPr="00E05DE1">
              <w:rPr>
                <w:rStyle w:val="afffffff1"/>
                <w:rFonts w:eastAsia="Calibri"/>
                <w:bCs/>
                <w:color w:val="000000"/>
                <w:sz w:val="24"/>
                <w:szCs w:val="24"/>
              </w:rPr>
              <w:t>УУД:</w:t>
            </w:r>
          </w:p>
        </w:tc>
        <w:tc>
          <w:tcPr>
            <w:tcW w:w="3286" w:type="dxa"/>
          </w:tcPr>
          <w:p w:rsidR="008E71D9" w:rsidRPr="00E05DE1" w:rsidRDefault="008E71D9" w:rsidP="00B573DB">
            <w:pPr>
              <w:spacing w:after="0" w:line="240" w:lineRule="auto"/>
              <w:rPr>
                <w:rFonts w:ascii="Times New Roman" w:hAnsi="Times New Roman"/>
                <w:sz w:val="24"/>
                <w:szCs w:val="24"/>
              </w:rPr>
            </w:pPr>
            <w:r w:rsidRPr="00E05DE1">
              <w:rPr>
                <w:rFonts w:ascii="Times New Roman" w:hAnsi="Times New Roman"/>
                <w:sz w:val="24"/>
                <w:szCs w:val="24"/>
              </w:rPr>
              <w:t>формы и способы развития УУД</w:t>
            </w:r>
          </w:p>
        </w:tc>
        <w:tc>
          <w:tcPr>
            <w:tcW w:w="3193" w:type="dxa"/>
          </w:tcPr>
          <w:p w:rsidR="008E71D9" w:rsidRPr="00E05DE1" w:rsidRDefault="008E71D9" w:rsidP="00B573DB">
            <w:pPr>
              <w:spacing w:after="0" w:line="240" w:lineRule="auto"/>
              <w:rPr>
                <w:rFonts w:ascii="Times New Roman" w:hAnsi="Times New Roman"/>
                <w:sz w:val="24"/>
                <w:szCs w:val="24"/>
              </w:rPr>
            </w:pPr>
            <w:r w:rsidRPr="00E05DE1">
              <w:rPr>
                <w:rFonts w:ascii="Times New Roman" w:hAnsi="Times New Roman"/>
                <w:sz w:val="24"/>
                <w:szCs w:val="24"/>
              </w:rPr>
              <w:t>диагностический инструментарий для сформированности УУД</w:t>
            </w:r>
          </w:p>
        </w:tc>
      </w:tr>
      <w:tr w:rsidR="008E71D9" w:rsidTr="00BB556F">
        <w:tc>
          <w:tcPr>
            <w:tcW w:w="10527" w:type="dxa"/>
            <w:gridSpan w:val="3"/>
          </w:tcPr>
          <w:p w:rsidR="008E71D9" w:rsidRPr="00E05DE1" w:rsidRDefault="008E71D9" w:rsidP="008E71D9">
            <w:pPr>
              <w:pStyle w:val="afa"/>
              <w:spacing w:line="274" w:lineRule="exact"/>
              <w:ind w:left="340"/>
              <w:rPr>
                <w:rFonts w:ascii="Times New Roman" w:hAnsi="Times New Roman"/>
                <w:sz w:val="24"/>
                <w:szCs w:val="24"/>
              </w:rPr>
            </w:pPr>
            <w:r w:rsidRPr="00E05DE1">
              <w:rPr>
                <w:rFonts w:ascii="Times New Roman" w:hAnsi="Times New Roman"/>
                <w:b/>
                <w:sz w:val="24"/>
                <w:szCs w:val="24"/>
              </w:rPr>
              <w:t>Личностные УУД:</w:t>
            </w:r>
            <w:r w:rsidRPr="00E05DE1">
              <w:rPr>
                <w:rFonts w:ascii="Times New Roman" w:hAnsi="Times New Roman"/>
                <w:sz w:val="24"/>
                <w:szCs w:val="24"/>
              </w:rPr>
              <w:t xml:space="preserve"> </w:t>
            </w:r>
            <w:r w:rsidRPr="00E05DE1">
              <w:rPr>
                <w:rStyle w:val="99"/>
                <w:bCs/>
                <w:color w:val="000000"/>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w:t>
            </w:r>
            <w:r w:rsidR="00E05DE1" w:rsidRPr="00E05DE1">
              <w:rPr>
                <w:rStyle w:val="99"/>
                <w:bCs/>
                <w:color w:val="000000"/>
                <w:sz w:val="24"/>
                <w:szCs w:val="24"/>
              </w:rPr>
              <w:t xml:space="preserve"> места в обществе и в жизни в целом</w:t>
            </w:r>
          </w:p>
          <w:p w:rsidR="008E71D9" w:rsidRPr="00E05DE1" w:rsidRDefault="008E71D9" w:rsidP="00B573DB">
            <w:pPr>
              <w:spacing w:after="0" w:line="240" w:lineRule="auto"/>
              <w:rPr>
                <w:rFonts w:ascii="Times New Roman" w:hAnsi="Times New Roman"/>
                <w:sz w:val="24"/>
                <w:szCs w:val="24"/>
              </w:rPr>
            </w:pPr>
          </w:p>
        </w:tc>
      </w:tr>
      <w:tr w:rsidR="00E05DE1" w:rsidTr="00AB658F">
        <w:tc>
          <w:tcPr>
            <w:tcW w:w="4048" w:type="dxa"/>
          </w:tcPr>
          <w:p w:rsidR="00E05DE1" w:rsidRPr="005A0202" w:rsidRDefault="00E05DE1" w:rsidP="00E05DE1">
            <w:pPr>
              <w:pStyle w:val="afa"/>
              <w:spacing w:line="274" w:lineRule="exact"/>
              <w:ind w:hanging="160"/>
              <w:jc w:val="both"/>
              <w:rPr>
                <w:rFonts w:ascii="Times New Roman" w:hAnsi="Times New Roman"/>
                <w:b/>
                <w:sz w:val="24"/>
                <w:szCs w:val="24"/>
              </w:rPr>
            </w:pPr>
            <w:r>
              <w:rPr>
                <w:rStyle w:val="99"/>
                <w:bCs/>
                <w:color w:val="000000"/>
                <w:sz w:val="24"/>
                <w:szCs w:val="24"/>
              </w:rPr>
              <w:t xml:space="preserve">      </w:t>
            </w:r>
            <w:r w:rsidRPr="005A0202">
              <w:rPr>
                <w:rStyle w:val="99"/>
                <w:b/>
                <w:bCs/>
                <w:color w:val="000000"/>
                <w:sz w:val="24"/>
                <w:szCs w:val="24"/>
              </w:rPr>
              <w:t>5 класс:</w:t>
            </w:r>
          </w:p>
          <w:p w:rsidR="00E05DE1" w:rsidRPr="00E05DE1" w:rsidRDefault="00E05DE1" w:rsidP="00350326">
            <w:pPr>
              <w:pStyle w:val="afa"/>
              <w:widowControl w:val="0"/>
              <w:numPr>
                <w:ilvl w:val="0"/>
                <w:numId w:val="186"/>
              </w:numPr>
              <w:tabs>
                <w:tab w:val="left" w:pos="955"/>
              </w:tabs>
              <w:spacing w:after="0" w:line="274" w:lineRule="exact"/>
              <w:jc w:val="both"/>
              <w:rPr>
                <w:rFonts w:ascii="Times New Roman" w:hAnsi="Times New Roman"/>
                <w:sz w:val="24"/>
                <w:szCs w:val="24"/>
              </w:rPr>
            </w:pPr>
            <w:r w:rsidRPr="00E05DE1">
              <w:rPr>
                <w:rStyle w:val="99"/>
                <w:bCs/>
                <w:color w:val="000000"/>
                <w:sz w:val="24"/>
                <w:szCs w:val="24"/>
              </w:rPr>
              <w:t>ценить</w:t>
            </w:r>
            <w:r w:rsidRPr="00E05DE1">
              <w:rPr>
                <w:rStyle w:val="99"/>
                <w:bCs/>
                <w:color w:val="000000"/>
                <w:sz w:val="24"/>
                <w:szCs w:val="24"/>
              </w:rPr>
              <w:tab/>
              <w:t xml:space="preserve">и принимать следующие базовые ценности: «добро», «терпение», «любовь к России к своей малой родине», </w:t>
            </w:r>
            <w:r w:rsidRPr="00E05DE1">
              <w:rPr>
                <w:rStyle w:val="99"/>
                <w:bCs/>
                <w:color w:val="000000"/>
                <w:sz w:val="24"/>
                <w:szCs w:val="24"/>
              </w:rPr>
              <w:lastRenderedPageBreak/>
              <w:t>«природа», «семья», «мир», «справедливость», «желание понимать друг друга», «доверие к людям», «милосердие», «честь» и «достоинство»;</w:t>
            </w:r>
          </w:p>
          <w:p w:rsidR="00E05DE1" w:rsidRPr="00E05DE1" w:rsidRDefault="00E05DE1" w:rsidP="00E05DE1">
            <w:pPr>
              <w:pStyle w:val="afa"/>
              <w:widowControl w:val="0"/>
              <w:tabs>
                <w:tab w:val="left" w:pos="1746"/>
              </w:tabs>
              <w:spacing w:after="0" w:line="274" w:lineRule="exact"/>
              <w:jc w:val="both"/>
              <w:rPr>
                <w:rFonts w:ascii="Times New Roman" w:hAnsi="Times New Roman"/>
                <w:sz w:val="24"/>
                <w:szCs w:val="24"/>
              </w:rPr>
            </w:pPr>
            <w:r>
              <w:rPr>
                <w:rStyle w:val="99"/>
                <w:bCs/>
                <w:color w:val="000000"/>
                <w:sz w:val="24"/>
                <w:szCs w:val="24"/>
              </w:rPr>
              <w:t xml:space="preserve">2. </w:t>
            </w:r>
            <w:r w:rsidRPr="00E05DE1">
              <w:rPr>
                <w:rStyle w:val="99"/>
                <w:bCs/>
                <w:color w:val="000000"/>
                <w:sz w:val="24"/>
                <w:szCs w:val="24"/>
              </w:rPr>
              <w:t>уважение</w:t>
            </w:r>
            <w:r w:rsidRPr="00E05DE1">
              <w:rPr>
                <w:rStyle w:val="99"/>
                <w:bCs/>
                <w:color w:val="000000"/>
                <w:sz w:val="24"/>
                <w:szCs w:val="24"/>
              </w:rPr>
              <w:tab/>
              <w:t>к своему народу, развитие толерантности;</w:t>
            </w:r>
          </w:p>
          <w:p w:rsidR="00E05DE1" w:rsidRPr="00E05DE1" w:rsidRDefault="00E05DE1" w:rsidP="00E05DE1">
            <w:pPr>
              <w:pStyle w:val="afa"/>
              <w:spacing w:line="274" w:lineRule="exact"/>
              <w:ind w:hanging="160"/>
              <w:jc w:val="both"/>
              <w:rPr>
                <w:rFonts w:ascii="Times New Roman" w:hAnsi="Times New Roman"/>
                <w:sz w:val="24"/>
                <w:szCs w:val="24"/>
              </w:rPr>
            </w:pPr>
            <w:r>
              <w:rPr>
                <w:rStyle w:val="99"/>
                <w:bCs/>
                <w:color w:val="000000"/>
                <w:sz w:val="24"/>
                <w:szCs w:val="24"/>
              </w:rPr>
              <w:t xml:space="preserve"> 3. </w:t>
            </w:r>
            <w:r w:rsidRPr="00E05DE1">
              <w:rPr>
                <w:rStyle w:val="99"/>
                <w:bCs/>
                <w:color w:val="000000"/>
                <w:sz w:val="24"/>
                <w:szCs w:val="24"/>
              </w:rPr>
              <w:t>освоения личностного смысла учения, выбор дальнейшего образовательного маршрута;</w:t>
            </w:r>
          </w:p>
          <w:p w:rsidR="00E05DE1" w:rsidRDefault="00E05DE1" w:rsidP="00E05DE1">
            <w:pPr>
              <w:pStyle w:val="afa"/>
              <w:spacing w:line="274" w:lineRule="exact"/>
              <w:ind w:hanging="160"/>
              <w:jc w:val="both"/>
              <w:rPr>
                <w:rFonts w:ascii="Times New Roman" w:hAnsi="Times New Roman"/>
                <w:sz w:val="24"/>
                <w:szCs w:val="24"/>
              </w:rPr>
            </w:pPr>
            <w:r>
              <w:rPr>
                <w:rStyle w:val="99"/>
                <w:bCs/>
                <w:color w:val="000000"/>
                <w:sz w:val="24"/>
                <w:szCs w:val="24"/>
              </w:rPr>
              <w:t xml:space="preserve"> 4. </w:t>
            </w:r>
            <w:r w:rsidRPr="00E05DE1">
              <w:rPr>
                <w:rStyle w:val="99"/>
                <w:bCs/>
                <w:color w:val="000000"/>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E05DE1" w:rsidRDefault="00E05DE1" w:rsidP="00E05DE1">
            <w:pPr>
              <w:pStyle w:val="afa"/>
              <w:spacing w:line="274" w:lineRule="exact"/>
              <w:ind w:hanging="160"/>
              <w:jc w:val="both"/>
              <w:rPr>
                <w:rStyle w:val="99"/>
                <w:bCs/>
                <w:color w:val="000000"/>
                <w:sz w:val="24"/>
                <w:szCs w:val="24"/>
              </w:rPr>
            </w:pPr>
            <w:r>
              <w:rPr>
                <w:rStyle w:val="99"/>
                <w:bCs/>
                <w:color w:val="000000"/>
                <w:sz w:val="24"/>
                <w:szCs w:val="24"/>
              </w:rPr>
              <w:t xml:space="preserve"> 5. </w:t>
            </w:r>
            <w:r w:rsidRPr="00E05DE1">
              <w:rPr>
                <w:rStyle w:val="99"/>
                <w:bCs/>
                <w:color w:val="000000"/>
                <w:sz w:val="24"/>
                <w:szCs w:val="24"/>
              </w:rPr>
              <w:t>выполнение норм и требований школьной жизни и обязанностей ученика; знание прав учащихся и умение ими пользоваться.</w:t>
            </w:r>
          </w:p>
          <w:p w:rsidR="005A0202" w:rsidRPr="00E05DE1" w:rsidRDefault="005A0202" w:rsidP="00E05DE1">
            <w:pPr>
              <w:pStyle w:val="afa"/>
              <w:spacing w:line="274" w:lineRule="exact"/>
              <w:ind w:hanging="160"/>
              <w:jc w:val="both"/>
              <w:rPr>
                <w:rFonts w:ascii="Times New Roman" w:hAnsi="Times New Roman"/>
                <w:sz w:val="24"/>
                <w:szCs w:val="24"/>
              </w:rPr>
            </w:pPr>
          </w:p>
        </w:tc>
        <w:tc>
          <w:tcPr>
            <w:tcW w:w="3286" w:type="dxa"/>
          </w:tcPr>
          <w:p w:rsidR="00E05DE1" w:rsidRPr="00E05DE1" w:rsidRDefault="00E05DE1" w:rsidP="00350326">
            <w:pPr>
              <w:pStyle w:val="afa"/>
              <w:widowControl w:val="0"/>
              <w:numPr>
                <w:ilvl w:val="0"/>
                <w:numId w:val="187"/>
              </w:numPr>
              <w:tabs>
                <w:tab w:val="left" w:pos="735"/>
              </w:tabs>
              <w:spacing w:after="0" w:line="274" w:lineRule="exact"/>
              <w:ind w:left="140"/>
              <w:rPr>
                <w:rFonts w:ascii="Times New Roman" w:hAnsi="Times New Roman"/>
                <w:sz w:val="24"/>
                <w:szCs w:val="24"/>
              </w:rPr>
            </w:pPr>
            <w:r w:rsidRPr="00E05DE1">
              <w:rPr>
                <w:rStyle w:val="99"/>
                <w:bCs/>
                <w:color w:val="000000"/>
                <w:sz w:val="24"/>
                <w:szCs w:val="24"/>
              </w:rPr>
              <w:lastRenderedPageBreak/>
              <w:t>урочная и внеурочная деятельность;</w:t>
            </w:r>
          </w:p>
          <w:p w:rsidR="00E05DE1" w:rsidRPr="00E05DE1" w:rsidRDefault="00E05DE1" w:rsidP="00350326">
            <w:pPr>
              <w:pStyle w:val="afa"/>
              <w:widowControl w:val="0"/>
              <w:numPr>
                <w:ilvl w:val="0"/>
                <w:numId w:val="187"/>
              </w:numPr>
              <w:tabs>
                <w:tab w:val="left" w:pos="327"/>
              </w:tabs>
              <w:spacing w:after="0" w:line="274" w:lineRule="exact"/>
              <w:ind w:left="140"/>
              <w:rPr>
                <w:rFonts w:ascii="Times New Roman" w:hAnsi="Times New Roman"/>
                <w:sz w:val="24"/>
                <w:szCs w:val="24"/>
              </w:rPr>
            </w:pPr>
            <w:r w:rsidRPr="00E05DE1">
              <w:rPr>
                <w:rStyle w:val="99"/>
                <w:bCs/>
                <w:color w:val="000000"/>
                <w:sz w:val="24"/>
                <w:szCs w:val="24"/>
              </w:rPr>
              <w:t>этические беседы, лекции, диспуты;</w:t>
            </w:r>
          </w:p>
          <w:p w:rsidR="00E05DE1" w:rsidRPr="00E05DE1" w:rsidRDefault="00E05DE1" w:rsidP="00350326">
            <w:pPr>
              <w:pStyle w:val="afa"/>
              <w:widowControl w:val="0"/>
              <w:numPr>
                <w:ilvl w:val="0"/>
                <w:numId w:val="187"/>
              </w:numPr>
              <w:tabs>
                <w:tab w:val="left" w:pos="817"/>
              </w:tabs>
              <w:spacing w:after="0" w:line="274" w:lineRule="exact"/>
              <w:ind w:left="140"/>
              <w:rPr>
                <w:rFonts w:ascii="Times New Roman" w:hAnsi="Times New Roman"/>
                <w:sz w:val="24"/>
                <w:szCs w:val="24"/>
              </w:rPr>
            </w:pPr>
            <w:r w:rsidRPr="00E05DE1">
              <w:rPr>
                <w:rStyle w:val="99"/>
                <w:bCs/>
                <w:color w:val="000000"/>
                <w:sz w:val="24"/>
                <w:szCs w:val="24"/>
              </w:rPr>
              <w:lastRenderedPageBreak/>
              <w:t>тематические вечера, турниры знатоков этики; -совместная деятельность, сотрудничество.</w:t>
            </w:r>
          </w:p>
        </w:tc>
        <w:tc>
          <w:tcPr>
            <w:tcW w:w="3193" w:type="dxa"/>
          </w:tcPr>
          <w:p w:rsidR="00E05DE1" w:rsidRPr="00E05DE1" w:rsidRDefault="00E05DE1" w:rsidP="00350326">
            <w:pPr>
              <w:pStyle w:val="afa"/>
              <w:widowControl w:val="0"/>
              <w:numPr>
                <w:ilvl w:val="0"/>
                <w:numId w:val="188"/>
              </w:numPr>
              <w:tabs>
                <w:tab w:val="left" w:pos="373"/>
              </w:tabs>
              <w:spacing w:after="0" w:line="278" w:lineRule="exact"/>
              <w:ind w:left="200"/>
              <w:rPr>
                <w:rFonts w:ascii="Times New Roman" w:hAnsi="Times New Roman"/>
                <w:sz w:val="24"/>
                <w:szCs w:val="24"/>
              </w:rPr>
            </w:pPr>
            <w:r w:rsidRPr="00E05DE1">
              <w:rPr>
                <w:rStyle w:val="99"/>
                <w:bCs/>
                <w:color w:val="000000"/>
                <w:sz w:val="24"/>
                <w:szCs w:val="24"/>
              </w:rPr>
              <w:lastRenderedPageBreak/>
              <w:t>Диагностический опросник</w:t>
            </w:r>
          </w:p>
          <w:p w:rsidR="00E05DE1" w:rsidRPr="00E05DE1" w:rsidRDefault="00E05DE1" w:rsidP="00E05DE1">
            <w:pPr>
              <w:pStyle w:val="afa"/>
              <w:spacing w:line="278" w:lineRule="exact"/>
              <w:rPr>
                <w:rFonts w:ascii="Times New Roman" w:hAnsi="Times New Roman"/>
                <w:sz w:val="24"/>
                <w:szCs w:val="24"/>
              </w:rPr>
            </w:pPr>
            <w:r w:rsidRPr="00E05DE1">
              <w:rPr>
                <w:rStyle w:val="99"/>
                <w:bCs/>
                <w:color w:val="000000"/>
                <w:sz w:val="24"/>
                <w:szCs w:val="24"/>
              </w:rPr>
              <w:t>«Личностный рост»</w:t>
            </w:r>
          </w:p>
          <w:p w:rsidR="00E05DE1" w:rsidRPr="00E05DE1" w:rsidRDefault="00E05DE1" w:rsidP="00350326">
            <w:pPr>
              <w:pStyle w:val="afa"/>
              <w:widowControl w:val="0"/>
              <w:numPr>
                <w:ilvl w:val="0"/>
                <w:numId w:val="188"/>
              </w:numPr>
              <w:tabs>
                <w:tab w:val="left" w:pos="373"/>
              </w:tabs>
              <w:spacing w:after="0" w:line="278" w:lineRule="exact"/>
              <w:ind w:left="200"/>
              <w:rPr>
                <w:rFonts w:ascii="Times New Roman" w:hAnsi="Times New Roman"/>
                <w:sz w:val="24"/>
                <w:szCs w:val="24"/>
              </w:rPr>
            </w:pPr>
            <w:r w:rsidRPr="00E05DE1">
              <w:rPr>
                <w:rStyle w:val="99"/>
                <w:bCs/>
                <w:color w:val="000000"/>
                <w:sz w:val="24"/>
                <w:szCs w:val="24"/>
              </w:rPr>
              <w:t xml:space="preserve">Личностный опросник «ОТКЛЭ» </w:t>
            </w:r>
            <w:r w:rsidRPr="00E05DE1">
              <w:rPr>
                <w:rStyle w:val="99"/>
                <w:bCs/>
                <w:color w:val="000000"/>
                <w:sz w:val="24"/>
                <w:szCs w:val="24"/>
              </w:rPr>
              <w:lastRenderedPageBreak/>
              <w:t>Н.И.Рейнвальд</w:t>
            </w:r>
          </w:p>
          <w:p w:rsidR="00E05DE1" w:rsidRPr="00E05DE1" w:rsidRDefault="00E05DE1" w:rsidP="00350326">
            <w:pPr>
              <w:pStyle w:val="afa"/>
              <w:widowControl w:val="0"/>
              <w:numPr>
                <w:ilvl w:val="0"/>
                <w:numId w:val="188"/>
              </w:numPr>
              <w:tabs>
                <w:tab w:val="left" w:pos="373"/>
              </w:tabs>
              <w:spacing w:after="0" w:line="278" w:lineRule="exact"/>
              <w:ind w:left="200"/>
              <w:rPr>
                <w:rFonts w:ascii="Times New Roman" w:hAnsi="Times New Roman"/>
                <w:sz w:val="24"/>
                <w:szCs w:val="24"/>
              </w:rPr>
            </w:pPr>
            <w:r w:rsidRPr="00E05DE1">
              <w:rPr>
                <w:rStyle w:val="99"/>
                <w:bCs/>
                <w:color w:val="000000"/>
                <w:sz w:val="24"/>
                <w:szCs w:val="24"/>
              </w:rPr>
              <w:t>Анкета «Субъективность учащихся в образовательном процессе»</w:t>
            </w:r>
          </w:p>
        </w:tc>
      </w:tr>
      <w:tr w:rsidR="00587742" w:rsidTr="00AB658F">
        <w:tc>
          <w:tcPr>
            <w:tcW w:w="4048" w:type="dxa"/>
          </w:tcPr>
          <w:p w:rsidR="00587742" w:rsidRPr="005A0202" w:rsidRDefault="00587742" w:rsidP="00587742">
            <w:pPr>
              <w:pStyle w:val="afa"/>
              <w:spacing w:after="0" w:line="240" w:lineRule="auto"/>
              <w:ind w:hanging="160"/>
              <w:jc w:val="both"/>
              <w:rPr>
                <w:b/>
                <w:sz w:val="24"/>
                <w:szCs w:val="24"/>
              </w:rPr>
            </w:pPr>
            <w:r w:rsidRPr="005A0202">
              <w:rPr>
                <w:rStyle w:val="99"/>
                <w:b/>
                <w:bCs/>
                <w:color w:val="000000"/>
                <w:sz w:val="24"/>
                <w:szCs w:val="24"/>
              </w:rPr>
              <w:lastRenderedPageBreak/>
              <w:t xml:space="preserve">    6 класс:</w:t>
            </w:r>
          </w:p>
          <w:p w:rsidR="00587742" w:rsidRPr="00587742" w:rsidRDefault="00587742" w:rsidP="00587742">
            <w:pPr>
              <w:pStyle w:val="afa"/>
              <w:widowControl w:val="0"/>
              <w:tabs>
                <w:tab w:val="left" w:pos="1570"/>
              </w:tabs>
              <w:spacing w:after="0" w:line="240" w:lineRule="auto"/>
              <w:jc w:val="both"/>
              <w:rPr>
                <w:sz w:val="24"/>
                <w:szCs w:val="24"/>
              </w:rPr>
            </w:pPr>
            <w:r w:rsidRPr="00587742">
              <w:rPr>
                <w:rStyle w:val="99"/>
                <w:bCs/>
                <w:color w:val="000000"/>
                <w:sz w:val="24"/>
                <w:szCs w:val="24"/>
              </w:rPr>
              <w:t>1. создание</w:t>
            </w:r>
            <w:r w:rsidRPr="00587742">
              <w:rPr>
                <w:rStyle w:val="99"/>
                <w:bCs/>
                <w:color w:val="000000"/>
                <w:sz w:val="24"/>
                <w:szCs w:val="24"/>
              </w:rPr>
              <w:tab/>
              <w:t>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587742" w:rsidRPr="00587742" w:rsidRDefault="00587742" w:rsidP="00587742">
            <w:pPr>
              <w:pStyle w:val="afa"/>
              <w:widowControl w:val="0"/>
              <w:tabs>
                <w:tab w:val="left" w:pos="1808"/>
              </w:tabs>
              <w:spacing w:after="0" w:line="240" w:lineRule="auto"/>
              <w:jc w:val="both"/>
              <w:rPr>
                <w:sz w:val="24"/>
                <w:szCs w:val="24"/>
              </w:rPr>
            </w:pPr>
            <w:r w:rsidRPr="00587742">
              <w:rPr>
                <w:rStyle w:val="99"/>
                <w:bCs/>
                <w:color w:val="000000"/>
                <w:sz w:val="24"/>
                <w:szCs w:val="24"/>
              </w:rPr>
              <w:t>2. формирование</w:t>
            </w:r>
            <w:r w:rsidRPr="00587742">
              <w:rPr>
                <w:rStyle w:val="99"/>
                <w:bCs/>
                <w:color w:val="000000"/>
                <w:sz w:val="24"/>
                <w:szCs w:val="24"/>
              </w:rPr>
              <w:tab/>
              <w:t>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587742" w:rsidRPr="00587742" w:rsidRDefault="00587742" w:rsidP="00587742">
            <w:pPr>
              <w:pStyle w:val="afa"/>
              <w:spacing w:after="0" w:line="240" w:lineRule="auto"/>
              <w:jc w:val="both"/>
              <w:rPr>
                <w:sz w:val="24"/>
                <w:szCs w:val="24"/>
              </w:rPr>
            </w:pPr>
            <w:r w:rsidRPr="00587742">
              <w:rPr>
                <w:rStyle w:val="99"/>
                <w:bCs/>
                <w:color w:val="000000"/>
                <w:sz w:val="24"/>
                <w:szCs w:val="24"/>
              </w:rPr>
              <w:t>3. уважение</w:t>
            </w:r>
            <w:r w:rsidRPr="00587742">
              <w:rPr>
                <w:rStyle w:val="99"/>
                <w:bCs/>
                <w:color w:val="000000"/>
                <w:sz w:val="24"/>
                <w:szCs w:val="24"/>
              </w:rPr>
              <w:tab/>
              <w:t>и принятие других народов России и мира, межэтническая толерантность, готовность к равноправному сотрудничеству;</w:t>
            </w:r>
          </w:p>
          <w:p w:rsidR="00587742" w:rsidRPr="00587742" w:rsidRDefault="00587742" w:rsidP="00587742">
            <w:pPr>
              <w:pStyle w:val="afa"/>
              <w:widowControl w:val="0"/>
              <w:tabs>
                <w:tab w:val="left" w:pos="1380"/>
              </w:tabs>
              <w:spacing w:after="0" w:line="240" w:lineRule="auto"/>
              <w:jc w:val="both"/>
              <w:rPr>
                <w:sz w:val="24"/>
                <w:szCs w:val="24"/>
              </w:rPr>
            </w:pPr>
            <w:r w:rsidRPr="00587742">
              <w:rPr>
                <w:rStyle w:val="99"/>
                <w:bCs/>
                <w:color w:val="000000"/>
                <w:sz w:val="24"/>
                <w:szCs w:val="24"/>
              </w:rPr>
              <w:t>4.гражданский патриотизм, любовь к Родине, чувство гордости за свою страну;</w:t>
            </w:r>
          </w:p>
          <w:p w:rsidR="00587742" w:rsidRPr="00587742" w:rsidRDefault="00587742" w:rsidP="00587742">
            <w:pPr>
              <w:pStyle w:val="afa"/>
              <w:widowControl w:val="0"/>
              <w:tabs>
                <w:tab w:val="left" w:pos="1141"/>
              </w:tabs>
              <w:spacing w:after="0" w:line="240" w:lineRule="auto"/>
              <w:jc w:val="both"/>
              <w:rPr>
                <w:sz w:val="24"/>
                <w:szCs w:val="24"/>
              </w:rPr>
            </w:pPr>
            <w:r w:rsidRPr="00587742">
              <w:rPr>
                <w:rStyle w:val="99"/>
                <w:bCs/>
                <w:color w:val="000000"/>
                <w:sz w:val="24"/>
                <w:szCs w:val="24"/>
              </w:rPr>
              <w:t>5. участие</w:t>
            </w:r>
            <w:r w:rsidRPr="00587742">
              <w:rPr>
                <w:rStyle w:val="99"/>
                <w:bCs/>
                <w:color w:val="000000"/>
                <w:sz w:val="24"/>
                <w:szCs w:val="24"/>
              </w:rPr>
              <w:tab/>
              <w:t>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3286" w:type="dxa"/>
          </w:tcPr>
          <w:p w:rsidR="00587742" w:rsidRPr="00587742" w:rsidRDefault="00587742" w:rsidP="00350326">
            <w:pPr>
              <w:pStyle w:val="afa"/>
              <w:widowControl w:val="0"/>
              <w:numPr>
                <w:ilvl w:val="0"/>
                <w:numId w:val="189"/>
              </w:numPr>
              <w:tabs>
                <w:tab w:val="left" w:pos="735"/>
              </w:tabs>
              <w:spacing w:after="0" w:line="240" w:lineRule="auto"/>
              <w:ind w:left="140"/>
              <w:rPr>
                <w:sz w:val="24"/>
                <w:szCs w:val="24"/>
              </w:rPr>
            </w:pPr>
            <w:r w:rsidRPr="00587742">
              <w:rPr>
                <w:rStyle w:val="99"/>
                <w:bCs/>
                <w:color w:val="000000"/>
                <w:sz w:val="24"/>
                <w:szCs w:val="24"/>
              </w:rPr>
              <w:t>урочная и внеурочная деятельность;</w:t>
            </w:r>
          </w:p>
          <w:p w:rsidR="00587742" w:rsidRPr="00587742" w:rsidRDefault="00587742" w:rsidP="00350326">
            <w:pPr>
              <w:pStyle w:val="afa"/>
              <w:widowControl w:val="0"/>
              <w:numPr>
                <w:ilvl w:val="0"/>
                <w:numId w:val="189"/>
              </w:numPr>
              <w:tabs>
                <w:tab w:val="left" w:pos="327"/>
              </w:tabs>
              <w:spacing w:after="0" w:line="240" w:lineRule="auto"/>
              <w:ind w:left="140"/>
              <w:rPr>
                <w:sz w:val="24"/>
                <w:szCs w:val="24"/>
              </w:rPr>
            </w:pPr>
            <w:r w:rsidRPr="00587742">
              <w:rPr>
                <w:rStyle w:val="99"/>
                <w:bCs/>
                <w:color w:val="000000"/>
                <w:sz w:val="24"/>
                <w:szCs w:val="24"/>
              </w:rPr>
              <w:t>этические беседы, лекции, диспуты;</w:t>
            </w:r>
          </w:p>
          <w:p w:rsidR="00587742" w:rsidRPr="008E2620" w:rsidRDefault="00587742" w:rsidP="00350326">
            <w:pPr>
              <w:pStyle w:val="afa"/>
              <w:widowControl w:val="0"/>
              <w:numPr>
                <w:ilvl w:val="0"/>
                <w:numId w:val="189"/>
              </w:numPr>
              <w:tabs>
                <w:tab w:val="left" w:pos="817"/>
              </w:tabs>
              <w:spacing w:after="0" w:line="240" w:lineRule="auto"/>
              <w:ind w:left="140"/>
              <w:rPr>
                <w:rStyle w:val="99"/>
                <w:rFonts w:ascii="Calibri" w:hAnsi="Calibri"/>
                <w:sz w:val="24"/>
                <w:szCs w:val="24"/>
              </w:rPr>
            </w:pPr>
            <w:r w:rsidRPr="00587742">
              <w:rPr>
                <w:rStyle w:val="99"/>
                <w:bCs/>
                <w:color w:val="000000"/>
                <w:sz w:val="24"/>
                <w:szCs w:val="24"/>
              </w:rPr>
              <w:t>тематические вечера, турниры знатоков этики; -совместная деятельность, сотрудничество;</w:t>
            </w:r>
          </w:p>
          <w:p w:rsidR="008E2620" w:rsidRPr="00587742" w:rsidRDefault="008E2620" w:rsidP="00350326">
            <w:pPr>
              <w:pStyle w:val="afa"/>
              <w:widowControl w:val="0"/>
              <w:numPr>
                <w:ilvl w:val="0"/>
                <w:numId w:val="189"/>
              </w:numPr>
              <w:tabs>
                <w:tab w:val="left" w:pos="817"/>
              </w:tabs>
              <w:spacing w:after="0" w:line="240" w:lineRule="auto"/>
              <w:ind w:left="140"/>
              <w:rPr>
                <w:sz w:val="24"/>
                <w:szCs w:val="24"/>
              </w:rPr>
            </w:pPr>
            <w:r>
              <w:rPr>
                <w:rStyle w:val="99"/>
                <w:bCs/>
                <w:color w:val="000000"/>
              </w:rPr>
              <w:t>психологические тренинги.</w:t>
            </w:r>
          </w:p>
        </w:tc>
        <w:tc>
          <w:tcPr>
            <w:tcW w:w="3193" w:type="dxa"/>
          </w:tcPr>
          <w:p w:rsidR="00587742" w:rsidRPr="00587742" w:rsidRDefault="00587742" w:rsidP="00350326">
            <w:pPr>
              <w:pStyle w:val="afa"/>
              <w:widowControl w:val="0"/>
              <w:numPr>
                <w:ilvl w:val="0"/>
                <w:numId w:val="190"/>
              </w:numPr>
              <w:tabs>
                <w:tab w:val="left" w:pos="373"/>
              </w:tabs>
              <w:spacing w:after="0" w:line="240" w:lineRule="auto"/>
              <w:ind w:left="200"/>
              <w:rPr>
                <w:sz w:val="24"/>
                <w:szCs w:val="24"/>
              </w:rPr>
            </w:pPr>
            <w:r w:rsidRPr="00587742">
              <w:rPr>
                <w:rStyle w:val="99"/>
                <w:bCs/>
                <w:color w:val="000000"/>
                <w:sz w:val="24"/>
                <w:szCs w:val="24"/>
              </w:rPr>
              <w:t>Диагностический опросник</w:t>
            </w:r>
          </w:p>
          <w:p w:rsidR="00587742" w:rsidRPr="00587742" w:rsidRDefault="00587742" w:rsidP="00587742">
            <w:pPr>
              <w:pStyle w:val="afa"/>
              <w:spacing w:after="0" w:line="240" w:lineRule="auto"/>
              <w:rPr>
                <w:sz w:val="24"/>
                <w:szCs w:val="24"/>
              </w:rPr>
            </w:pPr>
            <w:r w:rsidRPr="00587742">
              <w:rPr>
                <w:rStyle w:val="99"/>
                <w:bCs/>
                <w:color w:val="000000"/>
                <w:sz w:val="24"/>
                <w:szCs w:val="24"/>
              </w:rPr>
              <w:t>«Личностный рост»</w:t>
            </w:r>
          </w:p>
          <w:p w:rsidR="00587742" w:rsidRPr="00587742" w:rsidRDefault="00587742" w:rsidP="00350326">
            <w:pPr>
              <w:pStyle w:val="afa"/>
              <w:widowControl w:val="0"/>
              <w:numPr>
                <w:ilvl w:val="0"/>
                <w:numId w:val="190"/>
              </w:numPr>
              <w:tabs>
                <w:tab w:val="left" w:pos="368"/>
              </w:tabs>
              <w:spacing w:before="120" w:after="0" w:line="240" w:lineRule="auto"/>
              <w:ind w:left="200"/>
              <w:rPr>
                <w:sz w:val="24"/>
                <w:szCs w:val="24"/>
              </w:rPr>
            </w:pPr>
            <w:r w:rsidRPr="00587742">
              <w:rPr>
                <w:rStyle w:val="99"/>
                <w:bCs/>
                <w:color w:val="000000"/>
                <w:sz w:val="24"/>
                <w:szCs w:val="24"/>
              </w:rPr>
              <w:t>Пословицы (методика С.М.Петровой)</w:t>
            </w:r>
          </w:p>
          <w:p w:rsidR="00587742" w:rsidRPr="00587742" w:rsidRDefault="00587742" w:rsidP="00350326">
            <w:pPr>
              <w:pStyle w:val="afa"/>
              <w:widowControl w:val="0"/>
              <w:numPr>
                <w:ilvl w:val="0"/>
                <w:numId w:val="190"/>
              </w:numPr>
              <w:tabs>
                <w:tab w:val="left" w:pos="368"/>
              </w:tabs>
              <w:spacing w:after="0" w:line="240" w:lineRule="auto"/>
              <w:ind w:left="200"/>
              <w:rPr>
                <w:sz w:val="24"/>
                <w:szCs w:val="24"/>
              </w:rPr>
            </w:pPr>
            <w:r w:rsidRPr="00587742">
              <w:rPr>
                <w:rStyle w:val="99"/>
                <w:bCs/>
                <w:color w:val="000000"/>
                <w:sz w:val="24"/>
                <w:szCs w:val="24"/>
              </w:rPr>
              <w:t>Методика «Психоло гическая культура личности» (Т. А.Огнева, О.И.Мотков)</w:t>
            </w:r>
          </w:p>
        </w:tc>
      </w:tr>
      <w:tr w:rsidR="00A3464D" w:rsidTr="00AB658F">
        <w:tc>
          <w:tcPr>
            <w:tcW w:w="4048" w:type="dxa"/>
          </w:tcPr>
          <w:p w:rsidR="00A3464D" w:rsidRPr="005A0202" w:rsidRDefault="00A3464D" w:rsidP="00A3464D">
            <w:pPr>
              <w:pStyle w:val="afa"/>
              <w:spacing w:after="0" w:line="240" w:lineRule="auto"/>
              <w:ind w:hanging="180"/>
              <w:jc w:val="both"/>
              <w:rPr>
                <w:rFonts w:ascii="Times New Roman" w:hAnsi="Times New Roman"/>
                <w:b/>
                <w:sz w:val="24"/>
                <w:szCs w:val="24"/>
              </w:rPr>
            </w:pPr>
            <w:r w:rsidRPr="005A0202">
              <w:rPr>
                <w:rStyle w:val="99"/>
                <w:b/>
                <w:bCs/>
                <w:color w:val="000000"/>
                <w:sz w:val="24"/>
                <w:szCs w:val="24"/>
              </w:rPr>
              <w:t xml:space="preserve">      7 класс:</w:t>
            </w:r>
          </w:p>
          <w:p w:rsidR="00A3464D" w:rsidRPr="00A3464D" w:rsidRDefault="00A3464D" w:rsidP="00A3464D">
            <w:pPr>
              <w:pStyle w:val="afa"/>
              <w:spacing w:after="0" w:line="240" w:lineRule="auto"/>
              <w:ind w:hanging="180"/>
              <w:jc w:val="both"/>
              <w:rPr>
                <w:rFonts w:ascii="Times New Roman" w:hAnsi="Times New Roman"/>
                <w:sz w:val="24"/>
                <w:szCs w:val="24"/>
              </w:rPr>
            </w:pPr>
            <w:r w:rsidRPr="00A3464D">
              <w:rPr>
                <w:rStyle w:val="99"/>
                <w:bCs/>
                <w:color w:val="000000"/>
                <w:sz w:val="24"/>
                <w:szCs w:val="24"/>
              </w:rPr>
              <w:t xml:space="preserve"> 1. знание о своей этнической </w:t>
            </w:r>
            <w:r w:rsidRPr="00A3464D">
              <w:rPr>
                <w:rStyle w:val="99"/>
                <w:bCs/>
                <w:color w:val="000000"/>
                <w:sz w:val="24"/>
                <w:szCs w:val="24"/>
              </w:rPr>
              <w:lastRenderedPageBreak/>
              <w:t>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A3464D" w:rsidRPr="00A3464D" w:rsidRDefault="00A3464D" w:rsidP="00A3464D">
            <w:pPr>
              <w:pStyle w:val="afa"/>
              <w:widowControl w:val="0"/>
              <w:tabs>
                <w:tab w:val="left" w:pos="1586"/>
              </w:tabs>
              <w:spacing w:after="0" w:line="240" w:lineRule="auto"/>
              <w:jc w:val="both"/>
              <w:rPr>
                <w:rFonts w:ascii="Times New Roman" w:hAnsi="Times New Roman"/>
                <w:sz w:val="24"/>
                <w:szCs w:val="24"/>
              </w:rPr>
            </w:pPr>
            <w:r w:rsidRPr="00A3464D">
              <w:rPr>
                <w:rStyle w:val="99"/>
                <w:bCs/>
                <w:color w:val="000000"/>
                <w:sz w:val="24"/>
                <w:szCs w:val="24"/>
              </w:rPr>
              <w:t xml:space="preserve"> 2. уважение</w:t>
            </w:r>
            <w:r w:rsidRPr="00A3464D">
              <w:rPr>
                <w:rStyle w:val="99"/>
                <w:bCs/>
                <w:color w:val="000000"/>
                <w:sz w:val="24"/>
                <w:szCs w:val="24"/>
              </w:rPr>
              <w:tab/>
              <w:t>личности, ее достоинства, доброжелательное отношение к окружающим, нетерпимость к любым видам насилия и готовность противостоять им;</w:t>
            </w:r>
          </w:p>
          <w:p w:rsidR="00A3464D" w:rsidRPr="00A3464D" w:rsidRDefault="00A3464D" w:rsidP="00A3464D">
            <w:pPr>
              <w:pStyle w:val="afa"/>
              <w:widowControl w:val="0"/>
              <w:tabs>
                <w:tab w:val="left" w:pos="1150"/>
              </w:tabs>
              <w:spacing w:after="0" w:line="240" w:lineRule="auto"/>
              <w:jc w:val="both"/>
              <w:rPr>
                <w:rStyle w:val="99"/>
                <w:bCs/>
                <w:color w:val="000000"/>
                <w:sz w:val="24"/>
                <w:szCs w:val="24"/>
              </w:rPr>
            </w:pPr>
            <w:r w:rsidRPr="00A3464D">
              <w:rPr>
                <w:rStyle w:val="99"/>
                <w:bCs/>
                <w:color w:val="000000"/>
                <w:sz w:val="24"/>
                <w:szCs w:val="24"/>
              </w:rPr>
              <w:t xml:space="preserve"> 3. уважение</w:t>
            </w:r>
            <w:r w:rsidRPr="00A3464D">
              <w:rPr>
                <w:rStyle w:val="99"/>
                <w:bCs/>
                <w:color w:val="000000"/>
                <w:sz w:val="24"/>
                <w:szCs w:val="24"/>
              </w:rPr>
              <w:tab/>
              <w:t>ценностей семьи, любовь к природе, признание ценности здоровья своего и других людей, оптимизм в восприятии мира;</w:t>
            </w:r>
          </w:p>
          <w:p w:rsidR="00A3464D" w:rsidRPr="00A3464D" w:rsidRDefault="00A3464D" w:rsidP="00A3464D">
            <w:pPr>
              <w:pStyle w:val="afa"/>
              <w:widowControl w:val="0"/>
              <w:tabs>
                <w:tab w:val="left" w:pos="1150"/>
              </w:tabs>
              <w:spacing w:after="0" w:line="240" w:lineRule="auto"/>
              <w:jc w:val="both"/>
              <w:rPr>
                <w:rFonts w:ascii="Times New Roman" w:hAnsi="Times New Roman"/>
                <w:sz w:val="24"/>
                <w:szCs w:val="24"/>
              </w:rPr>
            </w:pPr>
            <w:r w:rsidRPr="00A3464D">
              <w:rPr>
                <w:rFonts w:ascii="Times New Roman" w:hAnsi="Times New Roman"/>
                <w:sz w:val="24"/>
                <w:szCs w:val="24"/>
              </w:rPr>
              <w:t xml:space="preserve"> 4. </w:t>
            </w:r>
            <w:r w:rsidRPr="00A3464D">
              <w:rPr>
                <w:rStyle w:val="99"/>
                <w:bCs/>
                <w:color w:val="000000"/>
                <w:sz w:val="24"/>
                <w:szCs w:val="24"/>
              </w:rPr>
              <w:t>умение</w:t>
            </w:r>
            <w:r w:rsidRPr="00A3464D">
              <w:rPr>
                <w:rStyle w:val="99"/>
                <w:bCs/>
                <w:color w:val="000000"/>
                <w:sz w:val="24"/>
                <w:szCs w:val="24"/>
              </w:rPr>
              <w:tab/>
              <w:t>вести диалог на основе равноправных отношений и взаимного уважения, конструктивное разрешение конфликтов.</w:t>
            </w:r>
          </w:p>
        </w:tc>
        <w:tc>
          <w:tcPr>
            <w:tcW w:w="3286" w:type="dxa"/>
          </w:tcPr>
          <w:p w:rsidR="00A3464D" w:rsidRPr="00A3464D" w:rsidRDefault="00A3464D" w:rsidP="00350326">
            <w:pPr>
              <w:pStyle w:val="afa"/>
              <w:widowControl w:val="0"/>
              <w:numPr>
                <w:ilvl w:val="0"/>
                <w:numId w:val="191"/>
              </w:numPr>
              <w:tabs>
                <w:tab w:val="left" w:pos="735"/>
              </w:tabs>
              <w:spacing w:after="0" w:line="240" w:lineRule="auto"/>
              <w:ind w:left="140"/>
              <w:rPr>
                <w:rFonts w:ascii="Times New Roman" w:hAnsi="Times New Roman"/>
                <w:sz w:val="24"/>
                <w:szCs w:val="24"/>
              </w:rPr>
            </w:pPr>
            <w:r w:rsidRPr="00A3464D">
              <w:rPr>
                <w:rStyle w:val="99"/>
                <w:bCs/>
                <w:color w:val="000000"/>
                <w:sz w:val="24"/>
                <w:szCs w:val="24"/>
              </w:rPr>
              <w:lastRenderedPageBreak/>
              <w:t xml:space="preserve">урочная и внеурочная </w:t>
            </w:r>
            <w:r w:rsidRPr="00A3464D">
              <w:rPr>
                <w:rStyle w:val="99"/>
                <w:bCs/>
                <w:color w:val="000000"/>
                <w:sz w:val="24"/>
                <w:szCs w:val="24"/>
              </w:rPr>
              <w:lastRenderedPageBreak/>
              <w:t>деятельность;</w:t>
            </w:r>
          </w:p>
          <w:p w:rsidR="00A3464D" w:rsidRPr="00A3464D" w:rsidRDefault="00A3464D" w:rsidP="00350326">
            <w:pPr>
              <w:pStyle w:val="afa"/>
              <w:widowControl w:val="0"/>
              <w:numPr>
                <w:ilvl w:val="0"/>
                <w:numId w:val="191"/>
              </w:numPr>
              <w:tabs>
                <w:tab w:val="left" w:pos="327"/>
              </w:tabs>
              <w:spacing w:after="0" w:line="240" w:lineRule="auto"/>
              <w:ind w:left="140"/>
              <w:rPr>
                <w:rFonts w:ascii="Times New Roman" w:hAnsi="Times New Roman"/>
                <w:sz w:val="24"/>
                <w:szCs w:val="24"/>
              </w:rPr>
            </w:pPr>
            <w:r w:rsidRPr="00A3464D">
              <w:rPr>
                <w:rStyle w:val="99"/>
                <w:bCs/>
                <w:color w:val="000000"/>
                <w:sz w:val="24"/>
                <w:szCs w:val="24"/>
              </w:rPr>
              <w:t>этические беседы, лекции, диспуты;</w:t>
            </w:r>
          </w:p>
          <w:p w:rsidR="00A3464D" w:rsidRPr="00A3464D" w:rsidRDefault="00A3464D" w:rsidP="00350326">
            <w:pPr>
              <w:pStyle w:val="afa"/>
              <w:widowControl w:val="0"/>
              <w:numPr>
                <w:ilvl w:val="0"/>
                <w:numId w:val="191"/>
              </w:numPr>
              <w:tabs>
                <w:tab w:val="left" w:pos="817"/>
              </w:tabs>
              <w:spacing w:after="0" w:line="240" w:lineRule="auto"/>
              <w:ind w:left="140"/>
              <w:rPr>
                <w:rFonts w:ascii="Times New Roman" w:hAnsi="Times New Roman"/>
                <w:sz w:val="24"/>
                <w:szCs w:val="24"/>
              </w:rPr>
            </w:pPr>
            <w:r w:rsidRPr="00A3464D">
              <w:rPr>
                <w:rStyle w:val="99"/>
                <w:bCs/>
                <w:color w:val="000000"/>
                <w:sz w:val="24"/>
                <w:szCs w:val="24"/>
              </w:rPr>
              <w:t>тематические вечера, турниры знатоков этики; -совместная деятельность, сотрудничество;</w:t>
            </w:r>
          </w:p>
          <w:p w:rsidR="00A3464D" w:rsidRPr="00A3464D" w:rsidRDefault="00A3464D" w:rsidP="00350326">
            <w:pPr>
              <w:pStyle w:val="afa"/>
              <w:widowControl w:val="0"/>
              <w:numPr>
                <w:ilvl w:val="0"/>
                <w:numId w:val="191"/>
              </w:numPr>
              <w:tabs>
                <w:tab w:val="left" w:pos="457"/>
              </w:tabs>
              <w:spacing w:after="0" w:line="240" w:lineRule="auto"/>
              <w:ind w:left="140"/>
              <w:rPr>
                <w:rFonts w:ascii="Times New Roman" w:hAnsi="Times New Roman"/>
                <w:sz w:val="24"/>
                <w:szCs w:val="24"/>
              </w:rPr>
            </w:pPr>
            <w:r w:rsidRPr="00A3464D">
              <w:rPr>
                <w:rStyle w:val="99"/>
                <w:bCs/>
                <w:color w:val="000000"/>
                <w:sz w:val="24"/>
                <w:szCs w:val="24"/>
              </w:rPr>
              <w:t>психологические практикумы.</w:t>
            </w:r>
          </w:p>
        </w:tc>
        <w:tc>
          <w:tcPr>
            <w:tcW w:w="3193" w:type="dxa"/>
          </w:tcPr>
          <w:p w:rsidR="00A3464D" w:rsidRPr="00A3464D" w:rsidRDefault="00A3464D" w:rsidP="00350326">
            <w:pPr>
              <w:pStyle w:val="afa"/>
              <w:widowControl w:val="0"/>
              <w:numPr>
                <w:ilvl w:val="0"/>
                <w:numId w:val="192"/>
              </w:numPr>
              <w:tabs>
                <w:tab w:val="left" w:pos="333"/>
              </w:tabs>
              <w:spacing w:after="0" w:line="240" w:lineRule="auto"/>
              <w:ind w:left="220" w:hanging="60"/>
              <w:rPr>
                <w:rFonts w:ascii="Times New Roman" w:hAnsi="Times New Roman"/>
                <w:sz w:val="24"/>
                <w:szCs w:val="24"/>
              </w:rPr>
            </w:pPr>
            <w:r w:rsidRPr="00A3464D">
              <w:rPr>
                <w:rStyle w:val="99"/>
                <w:bCs/>
                <w:color w:val="000000"/>
                <w:sz w:val="24"/>
                <w:szCs w:val="24"/>
              </w:rPr>
              <w:lastRenderedPageBreak/>
              <w:t>Диагностический опросник</w:t>
            </w:r>
          </w:p>
          <w:p w:rsidR="00A3464D" w:rsidRPr="00A3464D" w:rsidRDefault="00A3464D" w:rsidP="00A3464D">
            <w:pPr>
              <w:pStyle w:val="afa"/>
              <w:spacing w:after="0" w:line="240" w:lineRule="auto"/>
              <w:ind w:left="220"/>
              <w:rPr>
                <w:rFonts w:ascii="Times New Roman" w:hAnsi="Times New Roman"/>
                <w:sz w:val="24"/>
                <w:szCs w:val="24"/>
              </w:rPr>
            </w:pPr>
            <w:r w:rsidRPr="00A3464D">
              <w:rPr>
                <w:rStyle w:val="99"/>
                <w:bCs/>
                <w:color w:val="000000"/>
                <w:sz w:val="24"/>
                <w:szCs w:val="24"/>
              </w:rPr>
              <w:lastRenderedPageBreak/>
              <w:t>«Личностный рост»</w:t>
            </w:r>
          </w:p>
          <w:p w:rsidR="00A3464D" w:rsidRPr="00A3464D" w:rsidRDefault="00A3464D" w:rsidP="00350326">
            <w:pPr>
              <w:pStyle w:val="afa"/>
              <w:widowControl w:val="0"/>
              <w:numPr>
                <w:ilvl w:val="0"/>
                <w:numId w:val="192"/>
              </w:numPr>
              <w:tabs>
                <w:tab w:val="left" w:pos="333"/>
              </w:tabs>
              <w:spacing w:after="0" w:line="240" w:lineRule="auto"/>
              <w:ind w:left="220" w:hanging="60"/>
              <w:rPr>
                <w:rFonts w:ascii="Times New Roman" w:hAnsi="Times New Roman"/>
                <w:sz w:val="24"/>
                <w:szCs w:val="24"/>
              </w:rPr>
            </w:pPr>
            <w:r w:rsidRPr="00A3464D">
              <w:rPr>
                <w:rStyle w:val="99"/>
                <w:bCs/>
                <w:color w:val="000000"/>
                <w:sz w:val="24"/>
                <w:szCs w:val="24"/>
              </w:rPr>
              <w:t>Анкета «Ценности образования»</w:t>
            </w:r>
          </w:p>
          <w:p w:rsidR="00A3464D" w:rsidRPr="00A3464D" w:rsidRDefault="00A3464D" w:rsidP="00350326">
            <w:pPr>
              <w:pStyle w:val="afa"/>
              <w:widowControl w:val="0"/>
              <w:numPr>
                <w:ilvl w:val="0"/>
                <w:numId w:val="192"/>
              </w:numPr>
              <w:tabs>
                <w:tab w:val="left" w:pos="333"/>
              </w:tabs>
              <w:spacing w:after="0" w:line="240" w:lineRule="auto"/>
              <w:ind w:left="220" w:hanging="60"/>
              <w:rPr>
                <w:rFonts w:ascii="Times New Roman" w:hAnsi="Times New Roman"/>
                <w:sz w:val="24"/>
                <w:szCs w:val="24"/>
              </w:rPr>
            </w:pPr>
            <w:r w:rsidRPr="00A3464D">
              <w:rPr>
                <w:rStyle w:val="99"/>
                <w:bCs/>
                <w:color w:val="000000"/>
                <w:sz w:val="24"/>
                <w:szCs w:val="24"/>
              </w:rPr>
              <w:t>Анкета «Субъективность учащихся в образовательном процессе»</w:t>
            </w:r>
          </w:p>
        </w:tc>
      </w:tr>
      <w:tr w:rsidR="00A35256" w:rsidTr="00AB658F">
        <w:tc>
          <w:tcPr>
            <w:tcW w:w="4048" w:type="dxa"/>
          </w:tcPr>
          <w:p w:rsidR="00A35256" w:rsidRPr="005A0202" w:rsidRDefault="00A35256" w:rsidP="00A35256">
            <w:pPr>
              <w:pStyle w:val="afa"/>
              <w:spacing w:after="0" w:line="240" w:lineRule="auto"/>
              <w:ind w:hanging="180"/>
              <w:jc w:val="both"/>
              <w:rPr>
                <w:rFonts w:ascii="Times New Roman" w:hAnsi="Times New Roman"/>
                <w:b/>
                <w:sz w:val="24"/>
                <w:szCs w:val="24"/>
              </w:rPr>
            </w:pPr>
            <w:r>
              <w:rPr>
                <w:rStyle w:val="99"/>
                <w:bCs/>
                <w:color w:val="000000"/>
                <w:sz w:val="24"/>
                <w:szCs w:val="24"/>
              </w:rPr>
              <w:lastRenderedPageBreak/>
              <w:t xml:space="preserve">  </w:t>
            </w:r>
            <w:r w:rsidRPr="005A0202">
              <w:rPr>
                <w:rStyle w:val="99"/>
                <w:b/>
                <w:bCs/>
                <w:color w:val="000000"/>
                <w:sz w:val="24"/>
                <w:szCs w:val="24"/>
              </w:rPr>
              <w:t>8 класс:</w:t>
            </w:r>
          </w:p>
          <w:p w:rsidR="00A35256" w:rsidRPr="00A35256" w:rsidRDefault="00A35256" w:rsidP="00A35256">
            <w:pPr>
              <w:pStyle w:val="afa"/>
              <w:spacing w:after="0" w:line="240" w:lineRule="auto"/>
              <w:ind w:hanging="180"/>
              <w:jc w:val="both"/>
              <w:rPr>
                <w:rFonts w:ascii="Times New Roman" w:hAnsi="Times New Roman"/>
                <w:sz w:val="24"/>
                <w:szCs w:val="24"/>
              </w:rPr>
            </w:pPr>
            <w:r>
              <w:rPr>
                <w:rStyle w:val="99"/>
                <w:bCs/>
                <w:color w:val="000000"/>
                <w:sz w:val="24"/>
                <w:szCs w:val="24"/>
              </w:rPr>
              <w:t xml:space="preserve"> 1. </w:t>
            </w:r>
            <w:r w:rsidRPr="00A35256">
              <w:rPr>
                <w:rStyle w:val="99"/>
                <w:bCs/>
                <w:color w:val="000000"/>
                <w:sz w:val="24"/>
                <w:szCs w:val="24"/>
              </w:rPr>
              <w:t>освоение общекультурного наследия России и общемирового культурного наследия;</w:t>
            </w:r>
          </w:p>
          <w:p w:rsidR="00A35256" w:rsidRDefault="00A35256" w:rsidP="00A35256">
            <w:pPr>
              <w:pStyle w:val="afa"/>
              <w:spacing w:after="0" w:line="240" w:lineRule="auto"/>
              <w:ind w:hanging="180"/>
              <w:jc w:val="both"/>
              <w:rPr>
                <w:rFonts w:ascii="Times New Roman" w:hAnsi="Times New Roman"/>
                <w:sz w:val="24"/>
                <w:szCs w:val="24"/>
              </w:rPr>
            </w:pPr>
            <w:r>
              <w:rPr>
                <w:rStyle w:val="99"/>
                <w:bCs/>
                <w:color w:val="000000"/>
                <w:sz w:val="24"/>
                <w:szCs w:val="24"/>
              </w:rPr>
              <w:t xml:space="preserve"> 2. </w:t>
            </w:r>
            <w:r w:rsidRPr="00A35256">
              <w:rPr>
                <w:rStyle w:val="99"/>
                <w:bCs/>
                <w:color w:val="000000"/>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35256" w:rsidRPr="00A35256" w:rsidRDefault="00A35256" w:rsidP="00A35256">
            <w:pPr>
              <w:pStyle w:val="afa"/>
              <w:spacing w:after="0" w:line="240" w:lineRule="auto"/>
              <w:ind w:hanging="180"/>
              <w:jc w:val="both"/>
              <w:rPr>
                <w:rFonts w:ascii="Times New Roman" w:hAnsi="Times New Roman"/>
                <w:sz w:val="24"/>
                <w:szCs w:val="24"/>
              </w:rPr>
            </w:pPr>
            <w:r>
              <w:rPr>
                <w:rFonts w:ascii="Times New Roman" w:hAnsi="Times New Roman"/>
                <w:sz w:val="24"/>
                <w:szCs w:val="24"/>
              </w:rPr>
              <w:t xml:space="preserve">  3.</w:t>
            </w:r>
            <w:r w:rsidRPr="00A35256">
              <w:rPr>
                <w:rStyle w:val="99"/>
                <w:bCs/>
                <w:color w:val="000000"/>
                <w:sz w:val="24"/>
                <w:szCs w:val="24"/>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A35256" w:rsidRPr="00A35256" w:rsidRDefault="00A35256" w:rsidP="00A35256">
            <w:pPr>
              <w:pStyle w:val="afa"/>
              <w:widowControl w:val="0"/>
              <w:tabs>
                <w:tab w:val="left" w:pos="1318"/>
              </w:tabs>
              <w:spacing w:after="0" w:line="240" w:lineRule="auto"/>
              <w:jc w:val="both"/>
              <w:rPr>
                <w:rFonts w:ascii="Times New Roman" w:hAnsi="Times New Roman"/>
                <w:sz w:val="24"/>
                <w:szCs w:val="24"/>
              </w:rPr>
            </w:pPr>
            <w:r>
              <w:rPr>
                <w:rStyle w:val="99"/>
                <w:bCs/>
                <w:color w:val="000000"/>
                <w:sz w:val="24"/>
                <w:szCs w:val="24"/>
              </w:rPr>
              <w:t xml:space="preserve"> 4. устойчивый </w:t>
            </w:r>
            <w:r w:rsidRPr="00A35256">
              <w:rPr>
                <w:rStyle w:val="99"/>
                <w:bCs/>
                <w:color w:val="000000"/>
                <w:sz w:val="24"/>
                <w:szCs w:val="24"/>
              </w:rPr>
              <w:t>познавательный интерес и становление смыслообразующей функции познавательного мотива;</w:t>
            </w:r>
          </w:p>
          <w:p w:rsidR="00A35256" w:rsidRPr="00A35256" w:rsidRDefault="00A35256" w:rsidP="00350326">
            <w:pPr>
              <w:pStyle w:val="afa"/>
              <w:widowControl w:val="0"/>
              <w:numPr>
                <w:ilvl w:val="0"/>
                <w:numId w:val="193"/>
              </w:numPr>
              <w:tabs>
                <w:tab w:val="left" w:pos="866"/>
              </w:tabs>
              <w:spacing w:after="0" w:line="240" w:lineRule="auto"/>
              <w:ind w:hanging="180"/>
              <w:jc w:val="both"/>
              <w:rPr>
                <w:rFonts w:ascii="Times New Roman" w:hAnsi="Times New Roman"/>
                <w:sz w:val="24"/>
                <w:szCs w:val="24"/>
              </w:rPr>
            </w:pPr>
            <w:r w:rsidRPr="00A35256">
              <w:rPr>
                <w:rStyle w:val="99"/>
                <w:bCs/>
                <w:color w:val="000000"/>
                <w:sz w:val="24"/>
                <w:szCs w:val="24"/>
              </w:rPr>
              <w:t>участие</w:t>
            </w:r>
            <w:r w:rsidRPr="00A35256">
              <w:rPr>
                <w:rStyle w:val="99"/>
                <w:bCs/>
                <w:color w:val="000000"/>
                <w:sz w:val="24"/>
                <w:szCs w:val="24"/>
              </w:rPr>
              <w:tab/>
              <w:t>в общественной жизни на уровне школы и социума;</w:t>
            </w:r>
          </w:p>
        </w:tc>
        <w:tc>
          <w:tcPr>
            <w:tcW w:w="3286" w:type="dxa"/>
          </w:tcPr>
          <w:p w:rsidR="00A35256" w:rsidRPr="00A35256" w:rsidRDefault="00A35256" w:rsidP="00350326">
            <w:pPr>
              <w:pStyle w:val="afa"/>
              <w:widowControl w:val="0"/>
              <w:numPr>
                <w:ilvl w:val="0"/>
                <w:numId w:val="194"/>
              </w:numPr>
              <w:tabs>
                <w:tab w:val="left" w:pos="735"/>
              </w:tabs>
              <w:spacing w:after="0" w:line="240" w:lineRule="auto"/>
              <w:ind w:left="140"/>
              <w:rPr>
                <w:rFonts w:ascii="Times New Roman" w:hAnsi="Times New Roman"/>
                <w:sz w:val="24"/>
                <w:szCs w:val="24"/>
              </w:rPr>
            </w:pPr>
            <w:r w:rsidRPr="00A35256">
              <w:rPr>
                <w:rStyle w:val="99"/>
                <w:bCs/>
                <w:color w:val="000000"/>
                <w:sz w:val="24"/>
                <w:szCs w:val="24"/>
              </w:rPr>
              <w:t>урочная и внеурочная деятельность;</w:t>
            </w:r>
          </w:p>
          <w:p w:rsidR="00A35256" w:rsidRPr="00A35256" w:rsidRDefault="00A35256" w:rsidP="00350326">
            <w:pPr>
              <w:pStyle w:val="afa"/>
              <w:widowControl w:val="0"/>
              <w:numPr>
                <w:ilvl w:val="0"/>
                <w:numId w:val="194"/>
              </w:numPr>
              <w:tabs>
                <w:tab w:val="left" w:pos="327"/>
              </w:tabs>
              <w:spacing w:after="0" w:line="240" w:lineRule="auto"/>
              <w:ind w:left="140"/>
              <w:rPr>
                <w:rFonts w:ascii="Times New Roman" w:hAnsi="Times New Roman"/>
                <w:sz w:val="24"/>
                <w:szCs w:val="24"/>
              </w:rPr>
            </w:pPr>
            <w:r w:rsidRPr="00A35256">
              <w:rPr>
                <w:rStyle w:val="99"/>
                <w:bCs/>
                <w:color w:val="000000"/>
                <w:sz w:val="24"/>
                <w:szCs w:val="24"/>
              </w:rPr>
              <w:t>этические беседы, лекции, диспуты;</w:t>
            </w:r>
          </w:p>
          <w:p w:rsidR="00A35256" w:rsidRPr="00A35256" w:rsidRDefault="00A35256" w:rsidP="00350326">
            <w:pPr>
              <w:pStyle w:val="afa"/>
              <w:widowControl w:val="0"/>
              <w:numPr>
                <w:ilvl w:val="0"/>
                <w:numId w:val="194"/>
              </w:numPr>
              <w:tabs>
                <w:tab w:val="left" w:pos="817"/>
              </w:tabs>
              <w:spacing w:after="0" w:line="240" w:lineRule="auto"/>
              <w:ind w:left="140"/>
              <w:rPr>
                <w:rFonts w:ascii="Times New Roman" w:hAnsi="Times New Roman"/>
                <w:sz w:val="24"/>
                <w:szCs w:val="24"/>
              </w:rPr>
            </w:pPr>
            <w:r w:rsidRPr="00A35256">
              <w:rPr>
                <w:rStyle w:val="99"/>
                <w:bCs/>
                <w:color w:val="000000"/>
                <w:sz w:val="24"/>
                <w:szCs w:val="24"/>
              </w:rPr>
              <w:t>тематические вечера, турниры знатоков этики; -совместная деятельность, сотрудничество</w:t>
            </w:r>
          </w:p>
          <w:p w:rsidR="00A35256" w:rsidRPr="00A35256" w:rsidRDefault="00A35256" w:rsidP="00350326">
            <w:pPr>
              <w:pStyle w:val="afa"/>
              <w:widowControl w:val="0"/>
              <w:numPr>
                <w:ilvl w:val="0"/>
                <w:numId w:val="194"/>
              </w:numPr>
              <w:tabs>
                <w:tab w:val="left" w:pos="764"/>
              </w:tabs>
              <w:spacing w:after="0" w:line="240" w:lineRule="auto"/>
              <w:ind w:left="140"/>
              <w:rPr>
                <w:rFonts w:ascii="Times New Roman" w:hAnsi="Times New Roman"/>
                <w:sz w:val="24"/>
                <w:szCs w:val="24"/>
              </w:rPr>
            </w:pPr>
            <w:r w:rsidRPr="00A35256">
              <w:rPr>
                <w:rStyle w:val="99"/>
                <w:bCs/>
                <w:color w:val="000000"/>
                <w:sz w:val="24"/>
                <w:szCs w:val="24"/>
              </w:rPr>
              <w:t>участие в социальном проектировании;</w:t>
            </w:r>
          </w:p>
        </w:tc>
        <w:tc>
          <w:tcPr>
            <w:tcW w:w="3193" w:type="dxa"/>
          </w:tcPr>
          <w:p w:rsidR="00A35256" w:rsidRPr="00A35256" w:rsidRDefault="00A35256" w:rsidP="00350326">
            <w:pPr>
              <w:pStyle w:val="afa"/>
              <w:widowControl w:val="0"/>
              <w:numPr>
                <w:ilvl w:val="0"/>
                <w:numId w:val="195"/>
              </w:numPr>
              <w:tabs>
                <w:tab w:val="left" w:pos="333"/>
              </w:tabs>
              <w:spacing w:after="0" w:line="240" w:lineRule="auto"/>
              <w:ind w:left="220" w:hanging="60"/>
              <w:rPr>
                <w:rFonts w:ascii="Times New Roman" w:hAnsi="Times New Roman"/>
                <w:sz w:val="24"/>
                <w:szCs w:val="24"/>
              </w:rPr>
            </w:pPr>
            <w:r w:rsidRPr="00A35256">
              <w:rPr>
                <w:rStyle w:val="99"/>
                <w:bCs/>
                <w:color w:val="000000"/>
                <w:sz w:val="24"/>
                <w:szCs w:val="24"/>
              </w:rPr>
              <w:t>Диагностический опросник</w:t>
            </w:r>
          </w:p>
          <w:p w:rsidR="00A35256" w:rsidRPr="00A35256" w:rsidRDefault="00A35256" w:rsidP="00A35256">
            <w:pPr>
              <w:pStyle w:val="afa"/>
              <w:spacing w:after="0" w:line="240" w:lineRule="auto"/>
              <w:ind w:left="220"/>
              <w:rPr>
                <w:rFonts w:ascii="Times New Roman" w:hAnsi="Times New Roman"/>
                <w:sz w:val="24"/>
                <w:szCs w:val="24"/>
              </w:rPr>
            </w:pPr>
            <w:r w:rsidRPr="00A35256">
              <w:rPr>
                <w:rStyle w:val="99"/>
                <w:bCs/>
                <w:color w:val="000000"/>
                <w:sz w:val="24"/>
                <w:szCs w:val="24"/>
              </w:rPr>
              <w:t>«Личностный рост»</w:t>
            </w:r>
          </w:p>
          <w:p w:rsidR="00A35256" w:rsidRPr="00A35256" w:rsidRDefault="00A35256" w:rsidP="00350326">
            <w:pPr>
              <w:pStyle w:val="afa"/>
              <w:widowControl w:val="0"/>
              <w:numPr>
                <w:ilvl w:val="0"/>
                <w:numId w:val="195"/>
              </w:numPr>
              <w:tabs>
                <w:tab w:val="left" w:pos="338"/>
              </w:tabs>
              <w:spacing w:after="0" w:line="240" w:lineRule="auto"/>
              <w:ind w:left="220" w:hanging="60"/>
              <w:rPr>
                <w:rFonts w:ascii="Times New Roman" w:hAnsi="Times New Roman"/>
                <w:sz w:val="24"/>
                <w:szCs w:val="24"/>
              </w:rPr>
            </w:pPr>
            <w:r w:rsidRPr="00A35256">
              <w:rPr>
                <w:rStyle w:val="99"/>
                <w:bCs/>
                <w:color w:val="000000"/>
                <w:sz w:val="24"/>
                <w:szCs w:val="24"/>
              </w:rPr>
              <w:t>Опросник профильно</w:t>
            </w:r>
            <w:r w:rsidRPr="00A35256">
              <w:rPr>
                <w:rStyle w:val="99"/>
                <w:bCs/>
                <w:color w:val="000000"/>
                <w:sz w:val="24"/>
                <w:szCs w:val="24"/>
              </w:rPr>
              <w:softHyphen/>
              <w:t>ориентационной компетенции (ОПОК) С.Л.Братченко</w:t>
            </w:r>
          </w:p>
          <w:p w:rsidR="00A35256" w:rsidRPr="00A35256" w:rsidRDefault="00A35256" w:rsidP="00350326">
            <w:pPr>
              <w:pStyle w:val="afa"/>
              <w:widowControl w:val="0"/>
              <w:numPr>
                <w:ilvl w:val="0"/>
                <w:numId w:val="195"/>
              </w:numPr>
              <w:tabs>
                <w:tab w:val="left" w:pos="338"/>
              </w:tabs>
              <w:spacing w:after="0" w:line="240" w:lineRule="auto"/>
              <w:ind w:left="220" w:hanging="60"/>
              <w:rPr>
                <w:rFonts w:ascii="Times New Roman" w:hAnsi="Times New Roman"/>
                <w:sz w:val="24"/>
                <w:szCs w:val="24"/>
              </w:rPr>
            </w:pPr>
            <w:r w:rsidRPr="00A35256">
              <w:rPr>
                <w:rStyle w:val="99"/>
                <w:bCs/>
                <w:color w:val="000000"/>
                <w:sz w:val="24"/>
                <w:szCs w:val="24"/>
              </w:rPr>
              <w:t>Определение направленности личности (ориентационная анкета)</w:t>
            </w:r>
          </w:p>
        </w:tc>
      </w:tr>
      <w:tr w:rsidR="005A0202" w:rsidTr="00AB658F">
        <w:trPr>
          <w:trHeight w:val="2585"/>
        </w:trPr>
        <w:tc>
          <w:tcPr>
            <w:tcW w:w="4048" w:type="dxa"/>
            <w:vMerge w:val="restart"/>
          </w:tcPr>
          <w:p w:rsidR="005A0202" w:rsidRPr="005A0202" w:rsidRDefault="005A0202" w:rsidP="00395673">
            <w:pPr>
              <w:pStyle w:val="afa"/>
              <w:spacing w:after="0" w:line="240" w:lineRule="auto"/>
              <w:ind w:hanging="180"/>
              <w:jc w:val="both"/>
              <w:rPr>
                <w:b/>
                <w:sz w:val="24"/>
                <w:szCs w:val="24"/>
              </w:rPr>
            </w:pPr>
            <w:r w:rsidRPr="00395673">
              <w:rPr>
                <w:rStyle w:val="99"/>
                <w:bCs/>
                <w:color w:val="000000"/>
                <w:sz w:val="24"/>
                <w:szCs w:val="24"/>
              </w:rPr>
              <w:lastRenderedPageBreak/>
              <w:t xml:space="preserve">   </w:t>
            </w:r>
            <w:r w:rsidRPr="005A0202">
              <w:rPr>
                <w:rStyle w:val="99"/>
                <w:b/>
                <w:bCs/>
                <w:color w:val="000000"/>
                <w:sz w:val="24"/>
                <w:szCs w:val="24"/>
              </w:rPr>
              <w:t>9 класс:</w:t>
            </w:r>
          </w:p>
          <w:p w:rsidR="005A0202" w:rsidRPr="00395673" w:rsidRDefault="005A0202" w:rsidP="005A0202">
            <w:pPr>
              <w:pStyle w:val="afa"/>
              <w:spacing w:after="0" w:line="240" w:lineRule="auto"/>
              <w:ind w:left="-180"/>
              <w:jc w:val="right"/>
              <w:rPr>
                <w:sz w:val="24"/>
                <w:szCs w:val="24"/>
              </w:rPr>
            </w:pPr>
            <w:r w:rsidRPr="00395673">
              <w:rPr>
                <w:rStyle w:val="99"/>
                <w:bCs/>
                <w:color w:val="000000"/>
                <w:sz w:val="24"/>
                <w:szCs w:val="24"/>
              </w:rPr>
              <w:t xml:space="preserve"> 1. 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A0202" w:rsidRDefault="005A0202" w:rsidP="005A0202">
            <w:pPr>
              <w:pStyle w:val="afa"/>
              <w:spacing w:after="0" w:line="240" w:lineRule="auto"/>
              <w:ind w:hanging="180"/>
              <w:jc w:val="right"/>
              <w:rPr>
                <w:rStyle w:val="99"/>
                <w:bCs/>
                <w:color w:val="000000"/>
                <w:sz w:val="24"/>
                <w:szCs w:val="24"/>
              </w:rPr>
            </w:pPr>
            <w:r>
              <w:rPr>
                <w:rStyle w:val="99"/>
                <w:bCs/>
                <w:color w:val="000000"/>
                <w:sz w:val="24"/>
                <w:szCs w:val="24"/>
              </w:rPr>
              <w:t xml:space="preserve"> 2. сформ</w:t>
            </w:r>
            <w:r w:rsidRPr="00395673">
              <w:rPr>
                <w:rStyle w:val="99"/>
                <w:bCs/>
                <w:color w:val="000000"/>
                <w:sz w:val="24"/>
                <w:szCs w:val="24"/>
              </w:rPr>
              <w:t>ированность социально- 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5A0202" w:rsidRPr="005A0202" w:rsidRDefault="005A0202" w:rsidP="005A0202">
            <w:pPr>
              <w:pStyle w:val="afa"/>
              <w:spacing w:after="0" w:line="240" w:lineRule="auto"/>
              <w:jc w:val="both"/>
            </w:pPr>
            <w:r w:rsidRPr="005A0202">
              <w:rPr>
                <w:rStyle w:val="99"/>
                <w:bCs/>
                <w:color w:val="000000"/>
              </w:rPr>
              <w:t>3.ориентация в системе моральных норм и ценностей и их иерархии, понимание конвенционального характера морали;</w:t>
            </w:r>
          </w:p>
          <w:p w:rsidR="005A0202" w:rsidRPr="005A0202" w:rsidRDefault="005A0202" w:rsidP="00350326">
            <w:pPr>
              <w:pStyle w:val="afa"/>
              <w:widowControl w:val="0"/>
              <w:numPr>
                <w:ilvl w:val="0"/>
                <w:numId w:val="197"/>
              </w:numPr>
              <w:tabs>
                <w:tab w:val="left" w:pos="182"/>
              </w:tabs>
              <w:spacing w:after="0" w:line="240" w:lineRule="auto"/>
              <w:jc w:val="both"/>
            </w:pPr>
            <w:r w:rsidRPr="005A0202">
              <w:rPr>
                <w:rStyle w:val="99"/>
                <w:bCs/>
                <w:color w:val="000000"/>
              </w:rPr>
              <w:t>сформированность потребности в самовыражении и самореализации, социальном признании;</w:t>
            </w:r>
          </w:p>
          <w:p w:rsidR="005A0202" w:rsidRPr="005A0202" w:rsidRDefault="005A0202" w:rsidP="00350326">
            <w:pPr>
              <w:pStyle w:val="afa"/>
              <w:widowControl w:val="0"/>
              <w:numPr>
                <w:ilvl w:val="0"/>
                <w:numId w:val="197"/>
              </w:numPr>
              <w:tabs>
                <w:tab w:val="left" w:pos="1358"/>
              </w:tabs>
              <w:spacing w:after="0" w:line="274" w:lineRule="exact"/>
              <w:jc w:val="both"/>
            </w:pPr>
            <w:r w:rsidRPr="005A0202">
              <w:rPr>
                <w:rStyle w:val="99"/>
                <w:bCs/>
                <w:color w:val="000000"/>
              </w:rPr>
              <w:t>готовность</w:t>
            </w:r>
            <w:r w:rsidRPr="005A0202">
              <w:rPr>
                <w:rStyle w:val="99"/>
                <w:bCs/>
                <w:color w:val="000000"/>
              </w:rPr>
              <w:tab/>
              <w:t>к выбору профильного образования;</w:t>
            </w:r>
          </w:p>
          <w:p w:rsidR="005A0202" w:rsidRPr="00395673" w:rsidRDefault="005A0202" w:rsidP="00350326">
            <w:pPr>
              <w:pStyle w:val="afa"/>
              <w:widowControl w:val="0"/>
              <w:numPr>
                <w:ilvl w:val="0"/>
                <w:numId w:val="197"/>
              </w:numPr>
              <w:tabs>
                <w:tab w:val="left" w:pos="1162"/>
              </w:tabs>
              <w:spacing w:line="274" w:lineRule="exact"/>
              <w:jc w:val="both"/>
              <w:rPr>
                <w:sz w:val="24"/>
                <w:szCs w:val="24"/>
              </w:rPr>
            </w:pPr>
            <w:r w:rsidRPr="005A0202">
              <w:rPr>
                <w:rStyle w:val="99"/>
                <w:bCs/>
                <w:color w:val="000000"/>
              </w:rPr>
              <w:t>умение</w:t>
            </w:r>
            <w:r w:rsidRPr="005A0202">
              <w:rPr>
                <w:rStyle w:val="99"/>
                <w:bCs/>
                <w:color w:val="000000"/>
              </w:rPr>
              <w:tab/>
              <w:t>строить жизненные планы с учетом конкретных социально-исторических, политических и экономических условий.</w:t>
            </w:r>
          </w:p>
        </w:tc>
        <w:tc>
          <w:tcPr>
            <w:tcW w:w="3286" w:type="dxa"/>
            <w:vMerge w:val="restart"/>
          </w:tcPr>
          <w:p w:rsidR="005A0202" w:rsidRPr="005A0202" w:rsidRDefault="005A0202" w:rsidP="00350326">
            <w:pPr>
              <w:pStyle w:val="afa"/>
              <w:widowControl w:val="0"/>
              <w:numPr>
                <w:ilvl w:val="0"/>
                <w:numId w:val="196"/>
              </w:numPr>
              <w:tabs>
                <w:tab w:val="left" w:pos="735"/>
              </w:tabs>
              <w:spacing w:after="0" w:line="240" w:lineRule="auto"/>
              <w:ind w:left="140"/>
              <w:rPr>
                <w:sz w:val="24"/>
                <w:szCs w:val="24"/>
              </w:rPr>
            </w:pPr>
            <w:r w:rsidRPr="005A0202">
              <w:rPr>
                <w:rStyle w:val="99"/>
                <w:bCs/>
                <w:color w:val="000000"/>
                <w:sz w:val="24"/>
                <w:szCs w:val="24"/>
              </w:rPr>
              <w:t>урочная и внеурочная деятельность;</w:t>
            </w:r>
          </w:p>
          <w:p w:rsidR="005A0202" w:rsidRPr="005A0202" w:rsidRDefault="005A0202" w:rsidP="00350326">
            <w:pPr>
              <w:pStyle w:val="afa"/>
              <w:widowControl w:val="0"/>
              <w:numPr>
                <w:ilvl w:val="0"/>
                <w:numId w:val="196"/>
              </w:numPr>
              <w:tabs>
                <w:tab w:val="left" w:pos="327"/>
              </w:tabs>
              <w:spacing w:after="0" w:line="240" w:lineRule="auto"/>
              <w:ind w:left="140"/>
              <w:rPr>
                <w:sz w:val="24"/>
                <w:szCs w:val="24"/>
              </w:rPr>
            </w:pPr>
            <w:r w:rsidRPr="005A0202">
              <w:rPr>
                <w:rStyle w:val="99"/>
                <w:bCs/>
                <w:color w:val="000000"/>
                <w:sz w:val="24"/>
                <w:szCs w:val="24"/>
              </w:rPr>
              <w:t>этические беседы, лекции, диспуты;</w:t>
            </w:r>
          </w:p>
          <w:p w:rsidR="005A0202" w:rsidRPr="005A0202" w:rsidRDefault="005A0202" w:rsidP="00350326">
            <w:pPr>
              <w:pStyle w:val="afa"/>
              <w:widowControl w:val="0"/>
              <w:numPr>
                <w:ilvl w:val="0"/>
                <w:numId w:val="196"/>
              </w:numPr>
              <w:tabs>
                <w:tab w:val="left" w:pos="817"/>
              </w:tabs>
              <w:spacing w:after="0" w:line="240" w:lineRule="auto"/>
              <w:ind w:left="140"/>
              <w:rPr>
                <w:sz w:val="24"/>
                <w:szCs w:val="24"/>
              </w:rPr>
            </w:pPr>
            <w:r w:rsidRPr="005A0202">
              <w:rPr>
                <w:rStyle w:val="99"/>
                <w:bCs/>
                <w:color w:val="000000"/>
                <w:sz w:val="24"/>
                <w:szCs w:val="24"/>
              </w:rPr>
              <w:t>тематические вечера, турниры знатоков этики; -совместная деятельность,</w:t>
            </w:r>
          </w:p>
          <w:p w:rsidR="005A0202" w:rsidRDefault="005A0202" w:rsidP="005A0202">
            <w:pPr>
              <w:pStyle w:val="afa"/>
              <w:spacing w:after="0" w:line="240" w:lineRule="auto"/>
              <w:ind w:left="140"/>
              <w:rPr>
                <w:rStyle w:val="99"/>
                <w:bCs/>
                <w:color w:val="000000"/>
                <w:sz w:val="24"/>
                <w:szCs w:val="24"/>
              </w:rPr>
            </w:pPr>
            <w:r w:rsidRPr="005A0202">
              <w:rPr>
                <w:rStyle w:val="99"/>
                <w:bCs/>
                <w:color w:val="000000"/>
                <w:sz w:val="24"/>
                <w:szCs w:val="24"/>
              </w:rPr>
              <w:t>сотрудничество;</w:t>
            </w:r>
          </w:p>
          <w:p w:rsidR="005A0202" w:rsidRPr="005A0202" w:rsidRDefault="005A0202" w:rsidP="005A0202">
            <w:pPr>
              <w:pStyle w:val="afa"/>
              <w:spacing w:after="0" w:line="240" w:lineRule="auto"/>
              <w:ind w:left="140"/>
              <w:rPr>
                <w:sz w:val="24"/>
                <w:szCs w:val="24"/>
              </w:rPr>
            </w:pPr>
            <w:r w:rsidRPr="005A0202">
              <w:rPr>
                <w:rStyle w:val="99"/>
                <w:bCs/>
                <w:color w:val="000000"/>
                <w:sz w:val="24"/>
                <w:szCs w:val="24"/>
              </w:rPr>
              <w:t>участие в</w:t>
            </w:r>
          </w:p>
          <w:p w:rsidR="005A0202" w:rsidRPr="005A0202" w:rsidRDefault="005A0202" w:rsidP="005A0202">
            <w:pPr>
              <w:pStyle w:val="afa"/>
              <w:spacing w:after="0" w:line="240" w:lineRule="auto"/>
              <w:ind w:left="140"/>
              <w:rPr>
                <w:sz w:val="24"/>
                <w:szCs w:val="24"/>
              </w:rPr>
            </w:pPr>
            <w:r w:rsidRPr="005A0202">
              <w:rPr>
                <w:rStyle w:val="99"/>
                <w:bCs/>
                <w:color w:val="000000"/>
                <w:sz w:val="24"/>
                <w:szCs w:val="24"/>
              </w:rPr>
              <w:t>социальном</w:t>
            </w:r>
          </w:p>
          <w:p w:rsidR="005A0202" w:rsidRDefault="005A0202" w:rsidP="005A0202">
            <w:pPr>
              <w:pStyle w:val="afa"/>
              <w:spacing w:after="0" w:line="240" w:lineRule="auto"/>
              <w:ind w:left="140"/>
              <w:rPr>
                <w:sz w:val="24"/>
                <w:szCs w:val="24"/>
              </w:rPr>
            </w:pPr>
            <w:r w:rsidRPr="005A0202">
              <w:rPr>
                <w:rStyle w:val="99"/>
                <w:bCs/>
                <w:color w:val="000000"/>
                <w:sz w:val="24"/>
                <w:szCs w:val="24"/>
              </w:rPr>
              <w:t>проектировании</w:t>
            </w:r>
          </w:p>
          <w:p w:rsidR="005A0202" w:rsidRPr="00395673" w:rsidRDefault="005A0202" w:rsidP="005A0202">
            <w:pPr>
              <w:pStyle w:val="afa"/>
              <w:spacing w:line="274" w:lineRule="exact"/>
              <w:ind w:left="140"/>
              <w:rPr>
                <w:sz w:val="24"/>
                <w:szCs w:val="24"/>
              </w:rPr>
            </w:pPr>
          </w:p>
        </w:tc>
        <w:tc>
          <w:tcPr>
            <w:tcW w:w="3193" w:type="dxa"/>
          </w:tcPr>
          <w:p w:rsidR="005A0202" w:rsidRPr="00395673" w:rsidRDefault="005A0202" w:rsidP="005A0202">
            <w:pPr>
              <w:pStyle w:val="afa"/>
              <w:widowControl w:val="0"/>
              <w:tabs>
                <w:tab w:val="left" w:pos="333"/>
              </w:tabs>
              <w:spacing w:after="0" w:line="240" w:lineRule="auto"/>
              <w:rPr>
                <w:sz w:val="24"/>
                <w:szCs w:val="24"/>
              </w:rPr>
            </w:pPr>
            <w:r w:rsidRPr="00395673">
              <w:rPr>
                <w:rStyle w:val="99"/>
                <w:bCs/>
                <w:color w:val="000000"/>
                <w:sz w:val="24"/>
                <w:szCs w:val="24"/>
              </w:rPr>
              <w:t>Диагностический опросник</w:t>
            </w:r>
          </w:p>
          <w:p w:rsidR="005A0202" w:rsidRPr="00395673" w:rsidRDefault="005A0202" w:rsidP="00395673">
            <w:pPr>
              <w:pStyle w:val="afa"/>
              <w:spacing w:line="240" w:lineRule="auto"/>
              <w:ind w:left="220"/>
              <w:rPr>
                <w:sz w:val="24"/>
                <w:szCs w:val="24"/>
              </w:rPr>
            </w:pPr>
            <w:r w:rsidRPr="00395673">
              <w:rPr>
                <w:rStyle w:val="99"/>
                <w:bCs/>
                <w:color w:val="000000"/>
                <w:sz w:val="24"/>
                <w:szCs w:val="24"/>
              </w:rPr>
              <w:t>«Личностный рост»</w:t>
            </w:r>
          </w:p>
          <w:p w:rsidR="005A0202" w:rsidRPr="00395673" w:rsidRDefault="005A0202" w:rsidP="005A0202">
            <w:pPr>
              <w:pStyle w:val="afa"/>
              <w:widowControl w:val="0"/>
              <w:tabs>
                <w:tab w:val="left" w:pos="333"/>
              </w:tabs>
              <w:spacing w:after="0" w:line="240" w:lineRule="auto"/>
              <w:rPr>
                <w:sz w:val="24"/>
                <w:szCs w:val="24"/>
              </w:rPr>
            </w:pPr>
            <w:r w:rsidRPr="00395673">
              <w:rPr>
                <w:rStyle w:val="99"/>
                <w:bCs/>
                <w:color w:val="000000"/>
                <w:sz w:val="24"/>
                <w:szCs w:val="24"/>
              </w:rPr>
              <w:t>Карта самодиагностики степени готовности к выбору профиля обучения</w:t>
            </w:r>
          </w:p>
          <w:p w:rsidR="005A0202" w:rsidRDefault="005A0202" w:rsidP="005A0202">
            <w:pPr>
              <w:pStyle w:val="afa"/>
              <w:widowControl w:val="0"/>
              <w:tabs>
                <w:tab w:val="left" w:pos="333"/>
              </w:tabs>
              <w:spacing w:after="0" w:line="240" w:lineRule="auto"/>
              <w:rPr>
                <w:rStyle w:val="99"/>
                <w:bCs/>
                <w:color w:val="000000"/>
                <w:sz w:val="24"/>
                <w:szCs w:val="24"/>
              </w:rPr>
            </w:pPr>
            <w:r w:rsidRPr="00395673">
              <w:rPr>
                <w:rStyle w:val="99"/>
                <w:bCs/>
                <w:color w:val="000000"/>
                <w:sz w:val="24"/>
                <w:szCs w:val="24"/>
              </w:rPr>
              <w:t>Анкета «Ценности образования»</w:t>
            </w:r>
          </w:p>
          <w:p w:rsidR="005A0202" w:rsidRPr="005A0202" w:rsidRDefault="005A0202" w:rsidP="005A0202">
            <w:pPr>
              <w:pStyle w:val="afa"/>
              <w:spacing w:line="274" w:lineRule="exact"/>
              <w:ind w:left="220" w:hanging="180"/>
            </w:pPr>
            <w:r w:rsidRPr="005A0202">
              <w:rPr>
                <w:rStyle w:val="99"/>
                <w:bCs/>
                <w:color w:val="000000"/>
              </w:rPr>
              <w:t>Модифицированный вариант</w:t>
            </w:r>
          </w:p>
          <w:p w:rsidR="005A0202" w:rsidRPr="00395673" w:rsidRDefault="005A0202" w:rsidP="005A0202">
            <w:pPr>
              <w:pStyle w:val="afa"/>
              <w:widowControl w:val="0"/>
              <w:tabs>
                <w:tab w:val="left" w:pos="333"/>
              </w:tabs>
              <w:spacing w:after="0" w:line="240" w:lineRule="auto"/>
              <w:rPr>
                <w:sz w:val="24"/>
                <w:szCs w:val="24"/>
              </w:rPr>
            </w:pPr>
            <w:r w:rsidRPr="005A0202">
              <w:rPr>
                <w:rStyle w:val="99"/>
                <w:bCs/>
                <w:color w:val="000000"/>
              </w:rPr>
              <w:t>«Самоактуализацион ного теста</w:t>
            </w:r>
            <w:r>
              <w:rPr>
                <w:rStyle w:val="99"/>
                <w:b/>
                <w:bCs/>
                <w:color w:val="000000"/>
              </w:rPr>
              <w:t>»</w:t>
            </w:r>
          </w:p>
        </w:tc>
      </w:tr>
      <w:tr w:rsidR="005A0202" w:rsidTr="00AB658F">
        <w:tc>
          <w:tcPr>
            <w:tcW w:w="4048" w:type="dxa"/>
            <w:vMerge/>
          </w:tcPr>
          <w:p w:rsidR="005A0202" w:rsidRDefault="005A0202" w:rsidP="00350326">
            <w:pPr>
              <w:pStyle w:val="afa"/>
              <w:widowControl w:val="0"/>
              <w:numPr>
                <w:ilvl w:val="0"/>
                <w:numId w:val="197"/>
              </w:numPr>
              <w:tabs>
                <w:tab w:val="left" w:pos="1162"/>
              </w:tabs>
              <w:spacing w:after="0" w:line="274" w:lineRule="exact"/>
              <w:jc w:val="both"/>
            </w:pPr>
          </w:p>
        </w:tc>
        <w:tc>
          <w:tcPr>
            <w:tcW w:w="3286" w:type="dxa"/>
            <w:vMerge/>
          </w:tcPr>
          <w:p w:rsidR="005A0202" w:rsidRDefault="005A0202" w:rsidP="005A0202">
            <w:pPr>
              <w:pStyle w:val="afa"/>
              <w:spacing w:line="274" w:lineRule="exact"/>
              <w:ind w:left="140"/>
            </w:pPr>
          </w:p>
        </w:tc>
        <w:tc>
          <w:tcPr>
            <w:tcW w:w="3193" w:type="dxa"/>
          </w:tcPr>
          <w:p w:rsidR="005A0202" w:rsidRDefault="005A0202" w:rsidP="005A0202">
            <w:pPr>
              <w:pStyle w:val="afa"/>
              <w:spacing w:line="274" w:lineRule="exact"/>
              <w:ind w:left="220"/>
            </w:pPr>
          </w:p>
        </w:tc>
      </w:tr>
      <w:tr w:rsidR="005A0202" w:rsidTr="00BB556F">
        <w:tc>
          <w:tcPr>
            <w:tcW w:w="10527" w:type="dxa"/>
            <w:gridSpan w:val="3"/>
          </w:tcPr>
          <w:p w:rsidR="00A51C3D" w:rsidRPr="00A51C3D" w:rsidRDefault="00A51C3D" w:rsidP="00A51C3D">
            <w:pPr>
              <w:pStyle w:val="afa"/>
              <w:spacing w:after="60" w:line="230" w:lineRule="exact"/>
              <w:rPr>
                <w:b/>
                <w:sz w:val="24"/>
                <w:szCs w:val="24"/>
              </w:rPr>
            </w:pPr>
            <w:r w:rsidRPr="00A51C3D">
              <w:rPr>
                <w:rStyle w:val="99"/>
                <w:b/>
                <w:bCs/>
                <w:color w:val="000000"/>
                <w:sz w:val="24"/>
                <w:szCs w:val="24"/>
              </w:rPr>
              <w:t>Регулятивные УУД:</w:t>
            </w:r>
          </w:p>
          <w:p w:rsidR="005A0202" w:rsidRPr="00395673" w:rsidRDefault="00A51C3D" w:rsidP="00A51C3D">
            <w:pPr>
              <w:pStyle w:val="afa"/>
              <w:widowControl w:val="0"/>
              <w:tabs>
                <w:tab w:val="left" w:pos="333"/>
              </w:tabs>
              <w:spacing w:after="0" w:line="240" w:lineRule="auto"/>
              <w:rPr>
                <w:rStyle w:val="99"/>
                <w:bCs/>
                <w:color w:val="000000"/>
                <w:sz w:val="24"/>
                <w:szCs w:val="24"/>
              </w:rPr>
            </w:pPr>
            <w:r w:rsidRPr="00A51C3D">
              <w:rPr>
                <w:rStyle w:val="99"/>
                <w:bCs/>
                <w:color w:val="000000"/>
                <w:sz w:val="24"/>
                <w:szCs w:val="24"/>
              </w:rPr>
              <w:t>умение организовывать свою учебную деятельность</w:t>
            </w:r>
          </w:p>
        </w:tc>
      </w:tr>
      <w:tr w:rsidR="008C53E0" w:rsidTr="00AB658F">
        <w:tc>
          <w:tcPr>
            <w:tcW w:w="4048" w:type="dxa"/>
          </w:tcPr>
          <w:p w:rsidR="008C53E0" w:rsidRPr="00225F85" w:rsidRDefault="008C53E0" w:rsidP="008C53E0">
            <w:pPr>
              <w:pStyle w:val="afa"/>
              <w:spacing w:after="0" w:line="240" w:lineRule="auto"/>
              <w:jc w:val="both"/>
              <w:rPr>
                <w:b/>
                <w:sz w:val="24"/>
                <w:szCs w:val="24"/>
              </w:rPr>
            </w:pPr>
            <w:r w:rsidRPr="00225F85">
              <w:rPr>
                <w:rStyle w:val="99"/>
                <w:b/>
                <w:bCs/>
                <w:color w:val="000000"/>
                <w:sz w:val="24"/>
                <w:szCs w:val="24"/>
              </w:rPr>
              <w:t>5 класс:</w:t>
            </w:r>
          </w:p>
          <w:p w:rsidR="008C53E0" w:rsidRPr="008C53E0" w:rsidRDefault="008C53E0" w:rsidP="008C53E0">
            <w:pPr>
              <w:pStyle w:val="afa"/>
              <w:widowControl w:val="0"/>
              <w:tabs>
                <w:tab w:val="left" w:pos="1474"/>
              </w:tabs>
              <w:spacing w:after="0" w:line="240" w:lineRule="auto"/>
              <w:jc w:val="both"/>
              <w:rPr>
                <w:sz w:val="24"/>
                <w:szCs w:val="24"/>
              </w:rPr>
            </w:pPr>
            <w:r>
              <w:rPr>
                <w:rStyle w:val="99"/>
                <w:bCs/>
                <w:color w:val="000000"/>
                <w:sz w:val="24"/>
                <w:szCs w:val="24"/>
              </w:rPr>
              <w:t xml:space="preserve">1. </w:t>
            </w:r>
            <w:r w:rsidRPr="008C53E0">
              <w:rPr>
                <w:rStyle w:val="99"/>
                <w:bCs/>
                <w:color w:val="000000"/>
                <w:sz w:val="24"/>
                <w:szCs w:val="24"/>
              </w:rPr>
              <w:t>постановка</w:t>
            </w:r>
            <w:r w:rsidRPr="008C53E0">
              <w:rPr>
                <w:rStyle w:val="99"/>
                <w:bCs/>
                <w:color w:val="000000"/>
                <w:sz w:val="24"/>
                <w:szCs w:val="24"/>
              </w:rPr>
              <w:tab/>
              <w:t>частных задач на усвоение готовых знаний и действий (стоит задача понять, запомнить, воспроизвести)</w:t>
            </w:r>
          </w:p>
          <w:p w:rsidR="008C53E0" w:rsidRPr="008C53E0" w:rsidRDefault="008C53E0" w:rsidP="008C53E0">
            <w:pPr>
              <w:pStyle w:val="afa"/>
              <w:widowControl w:val="0"/>
              <w:tabs>
                <w:tab w:val="left" w:pos="1891"/>
              </w:tabs>
              <w:spacing w:after="0" w:line="240" w:lineRule="auto"/>
              <w:jc w:val="both"/>
              <w:rPr>
                <w:sz w:val="24"/>
                <w:szCs w:val="24"/>
              </w:rPr>
            </w:pPr>
            <w:r>
              <w:rPr>
                <w:rStyle w:val="99"/>
                <w:bCs/>
                <w:color w:val="000000"/>
                <w:sz w:val="24"/>
                <w:szCs w:val="24"/>
              </w:rPr>
              <w:t xml:space="preserve">2. </w:t>
            </w:r>
            <w:r w:rsidRPr="008C53E0">
              <w:rPr>
                <w:rStyle w:val="99"/>
                <w:bCs/>
                <w:color w:val="000000"/>
                <w:sz w:val="24"/>
                <w:szCs w:val="24"/>
              </w:rPr>
              <w:t>использовать</w:t>
            </w:r>
            <w:r w:rsidRPr="008C53E0">
              <w:rPr>
                <w:rStyle w:val="99"/>
                <w:bCs/>
                <w:color w:val="000000"/>
                <w:sz w:val="24"/>
                <w:szCs w:val="24"/>
              </w:rPr>
              <w:tab/>
              <w:t>справочную литературу, ИКТ, инструменты и приборы;</w:t>
            </w:r>
          </w:p>
          <w:p w:rsidR="008C53E0" w:rsidRPr="008C53E0" w:rsidRDefault="008C53E0" w:rsidP="008C53E0">
            <w:pPr>
              <w:pStyle w:val="afa"/>
              <w:widowControl w:val="0"/>
              <w:tabs>
                <w:tab w:val="left" w:pos="1152"/>
              </w:tabs>
              <w:spacing w:after="0" w:line="240" w:lineRule="auto"/>
              <w:jc w:val="both"/>
              <w:rPr>
                <w:sz w:val="24"/>
                <w:szCs w:val="24"/>
              </w:rPr>
            </w:pPr>
            <w:r>
              <w:rPr>
                <w:rStyle w:val="99"/>
                <w:bCs/>
                <w:color w:val="000000"/>
                <w:sz w:val="24"/>
                <w:szCs w:val="24"/>
              </w:rPr>
              <w:t xml:space="preserve">3. </w:t>
            </w:r>
            <w:r w:rsidRPr="008C53E0">
              <w:rPr>
                <w:rStyle w:val="99"/>
                <w:bCs/>
                <w:color w:val="000000"/>
                <w:sz w:val="24"/>
                <w:szCs w:val="24"/>
              </w:rPr>
              <w:t>умение</w:t>
            </w:r>
            <w:r w:rsidRPr="008C53E0">
              <w:rPr>
                <w:rStyle w:val="99"/>
                <w:bCs/>
                <w:color w:val="000000"/>
                <w:sz w:val="24"/>
                <w:szCs w:val="24"/>
              </w:rPr>
              <w:tab/>
              <w:t>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286" w:type="dxa"/>
          </w:tcPr>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 творческие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учебные задания,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практические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работы;</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-проблемные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ситуации;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-проектная 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исследовательская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деятельность.</w:t>
            </w:r>
          </w:p>
        </w:tc>
        <w:tc>
          <w:tcPr>
            <w:tcW w:w="3193" w:type="dxa"/>
          </w:tcPr>
          <w:p w:rsidR="008C53E0" w:rsidRPr="008C53E0" w:rsidRDefault="008C53E0" w:rsidP="00350326">
            <w:pPr>
              <w:pStyle w:val="afa"/>
              <w:widowControl w:val="0"/>
              <w:numPr>
                <w:ilvl w:val="0"/>
                <w:numId w:val="198"/>
              </w:numPr>
              <w:tabs>
                <w:tab w:val="left" w:pos="218"/>
              </w:tabs>
              <w:spacing w:after="0" w:line="240" w:lineRule="auto"/>
              <w:ind w:left="220" w:hanging="180"/>
              <w:rPr>
                <w:sz w:val="24"/>
                <w:szCs w:val="24"/>
              </w:rPr>
            </w:pPr>
            <w:r w:rsidRPr="008C53E0">
              <w:rPr>
                <w:rStyle w:val="99"/>
                <w:bCs/>
                <w:color w:val="000000"/>
                <w:sz w:val="24"/>
                <w:szCs w:val="24"/>
              </w:rPr>
              <w:t>Тест-опросник для определения уровня самооценки (С.В.Ковалев)</w:t>
            </w:r>
          </w:p>
          <w:p w:rsidR="008C53E0" w:rsidRPr="008C53E0" w:rsidRDefault="008C53E0" w:rsidP="00350326">
            <w:pPr>
              <w:pStyle w:val="afa"/>
              <w:widowControl w:val="0"/>
              <w:numPr>
                <w:ilvl w:val="0"/>
                <w:numId w:val="198"/>
              </w:numPr>
              <w:tabs>
                <w:tab w:val="left" w:pos="213"/>
              </w:tabs>
              <w:spacing w:after="0" w:line="240" w:lineRule="auto"/>
              <w:ind w:left="220" w:hanging="180"/>
              <w:rPr>
                <w:sz w:val="24"/>
                <w:szCs w:val="24"/>
              </w:rPr>
            </w:pPr>
            <w:r w:rsidRPr="008C53E0">
              <w:rPr>
                <w:rStyle w:val="99"/>
                <w:bCs/>
                <w:color w:val="000000"/>
                <w:sz w:val="24"/>
                <w:szCs w:val="24"/>
              </w:rPr>
              <w:t>Диагностика коммуникативного контроля (М.Шнайдер)</w:t>
            </w:r>
          </w:p>
        </w:tc>
      </w:tr>
      <w:tr w:rsidR="008C53E0" w:rsidTr="00AB658F">
        <w:tc>
          <w:tcPr>
            <w:tcW w:w="4048" w:type="dxa"/>
          </w:tcPr>
          <w:p w:rsidR="008C53E0" w:rsidRPr="00225F85" w:rsidRDefault="008C53E0" w:rsidP="008C53E0">
            <w:pPr>
              <w:pStyle w:val="afa"/>
              <w:spacing w:after="0" w:line="240" w:lineRule="auto"/>
              <w:jc w:val="both"/>
              <w:rPr>
                <w:b/>
                <w:sz w:val="24"/>
                <w:szCs w:val="24"/>
              </w:rPr>
            </w:pPr>
            <w:r w:rsidRPr="00225F85">
              <w:rPr>
                <w:rStyle w:val="99"/>
                <w:b/>
                <w:bCs/>
                <w:color w:val="000000"/>
                <w:sz w:val="24"/>
                <w:szCs w:val="24"/>
              </w:rPr>
              <w:t>6 класс:</w:t>
            </w:r>
          </w:p>
          <w:p w:rsidR="008C53E0" w:rsidRPr="008C53E0" w:rsidRDefault="008C53E0" w:rsidP="008C53E0">
            <w:pPr>
              <w:pStyle w:val="afa"/>
              <w:widowControl w:val="0"/>
              <w:tabs>
                <w:tab w:val="left" w:pos="1310"/>
              </w:tabs>
              <w:spacing w:after="0" w:line="240" w:lineRule="auto"/>
              <w:jc w:val="both"/>
              <w:rPr>
                <w:sz w:val="24"/>
                <w:szCs w:val="24"/>
              </w:rPr>
            </w:pPr>
            <w:r>
              <w:rPr>
                <w:rStyle w:val="99"/>
                <w:bCs/>
                <w:color w:val="000000"/>
                <w:sz w:val="24"/>
                <w:szCs w:val="24"/>
              </w:rPr>
              <w:t xml:space="preserve">1. </w:t>
            </w:r>
            <w:r w:rsidRPr="008C53E0">
              <w:rPr>
                <w:rStyle w:val="99"/>
                <w:bCs/>
                <w:color w:val="000000"/>
                <w:sz w:val="24"/>
                <w:szCs w:val="24"/>
              </w:rPr>
              <w:t>принятие</w:t>
            </w:r>
            <w:r w:rsidRPr="008C53E0">
              <w:rPr>
                <w:rStyle w:val="99"/>
                <w:bCs/>
                <w:color w:val="000000"/>
                <w:sz w:val="24"/>
                <w:szCs w:val="24"/>
              </w:rPr>
              <w:tab/>
              <w:t>и самостоятельная постановка новых учебных задач (анализ условий, выбор соответствующего способа действий, контроль и оценка его выполнения)</w:t>
            </w:r>
          </w:p>
          <w:p w:rsidR="008C53E0" w:rsidRPr="008C53E0" w:rsidRDefault="008C53E0" w:rsidP="008C53E0">
            <w:pPr>
              <w:pStyle w:val="afa"/>
              <w:widowControl w:val="0"/>
              <w:tabs>
                <w:tab w:val="left" w:pos="1008"/>
              </w:tabs>
              <w:spacing w:after="0" w:line="240" w:lineRule="auto"/>
              <w:jc w:val="both"/>
              <w:rPr>
                <w:sz w:val="24"/>
                <w:szCs w:val="24"/>
              </w:rPr>
            </w:pPr>
            <w:r>
              <w:rPr>
                <w:rStyle w:val="99"/>
                <w:bCs/>
                <w:color w:val="000000"/>
                <w:sz w:val="24"/>
                <w:szCs w:val="24"/>
              </w:rPr>
              <w:t xml:space="preserve">2. </w:t>
            </w:r>
            <w:r w:rsidRPr="008C53E0">
              <w:rPr>
                <w:rStyle w:val="99"/>
                <w:bCs/>
                <w:color w:val="000000"/>
                <w:sz w:val="24"/>
                <w:szCs w:val="24"/>
              </w:rPr>
              <w:t>умение</w:t>
            </w:r>
            <w:r w:rsidRPr="008C53E0">
              <w:rPr>
                <w:rStyle w:val="99"/>
                <w:bCs/>
                <w:color w:val="000000"/>
                <w:sz w:val="24"/>
                <w:szCs w:val="24"/>
              </w:rPr>
              <w:tab/>
              <w:t>планировать пути достижения намеченных целей;</w:t>
            </w:r>
          </w:p>
          <w:p w:rsidR="008C53E0" w:rsidRPr="008C53E0" w:rsidRDefault="008C53E0" w:rsidP="008C53E0">
            <w:pPr>
              <w:pStyle w:val="afa"/>
              <w:widowControl w:val="0"/>
              <w:tabs>
                <w:tab w:val="left" w:pos="1018"/>
              </w:tabs>
              <w:spacing w:after="0" w:line="240" w:lineRule="auto"/>
              <w:jc w:val="both"/>
              <w:rPr>
                <w:sz w:val="24"/>
                <w:szCs w:val="24"/>
              </w:rPr>
            </w:pPr>
            <w:r>
              <w:rPr>
                <w:rStyle w:val="99"/>
                <w:bCs/>
                <w:color w:val="000000"/>
                <w:sz w:val="24"/>
                <w:szCs w:val="24"/>
              </w:rPr>
              <w:t xml:space="preserve">3. </w:t>
            </w:r>
            <w:r w:rsidRPr="008C53E0">
              <w:rPr>
                <w:rStyle w:val="99"/>
                <w:bCs/>
                <w:color w:val="000000"/>
                <w:sz w:val="24"/>
                <w:szCs w:val="24"/>
              </w:rPr>
              <w:t>умение</w:t>
            </w:r>
            <w:r w:rsidRPr="008C53E0">
              <w:rPr>
                <w:rStyle w:val="99"/>
                <w:bCs/>
                <w:color w:val="000000"/>
                <w:sz w:val="24"/>
                <w:szCs w:val="24"/>
              </w:rPr>
              <w:tab/>
              <w:t xml:space="preserve">адекватно оценить степень объективной и субъектной </w:t>
            </w:r>
            <w:r w:rsidRPr="008C53E0">
              <w:rPr>
                <w:rStyle w:val="99"/>
                <w:bCs/>
                <w:color w:val="000000"/>
                <w:sz w:val="24"/>
                <w:szCs w:val="24"/>
              </w:rPr>
              <w:lastRenderedPageBreak/>
              <w:t>трудности выполнения учебной задачи;</w:t>
            </w:r>
          </w:p>
          <w:p w:rsidR="008C53E0" w:rsidRPr="008C53E0" w:rsidRDefault="008C53E0" w:rsidP="008C53E0">
            <w:pPr>
              <w:pStyle w:val="afa"/>
              <w:widowControl w:val="0"/>
              <w:tabs>
                <w:tab w:val="left" w:pos="1128"/>
              </w:tabs>
              <w:spacing w:after="0" w:line="240" w:lineRule="auto"/>
              <w:jc w:val="both"/>
              <w:rPr>
                <w:sz w:val="24"/>
                <w:szCs w:val="24"/>
              </w:rPr>
            </w:pPr>
            <w:r>
              <w:rPr>
                <w:rStyle w:val="99"/>
                <w:bCs/>
                <w:color w:val="000000"/>
                <w:sz w:val="24"/>
                <w:szCs w:val="24"/>
              </w:rPr>
              <w:t xml:space="preserve">4. </w:t>
            </w:r>
            <w:r w:rsidRPr="008C53E0">
              <w:rPr>
                <w:rStyle w:val="99"/>
                <w:bCs/>
                <w:color w:val="000000"/>
                <w:sz w:val="24"/>
                <w:szCs w:val="24"/>
              </w:rPr>
              <w:t>умение</w:t>
            </w:r>
            <w:r w:rsidRPr="008C53E0">
              <w:rPr>
                <w:rStyle w:val="99"/>
                <w:bCs/>
                <w:color w:val="000000"/>
                <w:sz w:val="24"/>
                <w:szCs w:val="24"/>
              </w:rPr>
              <w:tab/>
              <w:t>обнаружить отклонение от эталонного образца и внести соответствующие коррективы в процесс выполнения учебной задачи;</w:t>
            </w:r>
          </w:p>
          <w:p w:rsidR="008C53E0" w:rsidRPr="008C53E0" w:rsidRDefault="008C53E0" w:rsidP="008C53E0">
            <w:pPr>
              <w:pStyle w:val="afa"/>
              <w:widowControl w:val="0"/>
              <w:tabs>
                <w:tab w:val="left" w:pos="1445"/>
              </w:tabs>
              <w:spacing w:after="0" w:line="240" w:lineRule="auto"/>
              <w:jc w:val="both"/>
              <w:rPr>
                <w:sz w:val="24"/>
                <w:szCs w:val="24"/>
              </w:rPr>
            </w:pPr>
            <w:r>
              <w:rPr>
                <w:rStyle w:val="99"/>
                <w:bCs/>
                <w:color w:val="000000"/>
                <w:sz w:val="24"/>
                <w:szCs w:val="24"/>
              </w:rPr>
              <w:t xml:space="preserve">5. </w:t>
            </w:r>
            <w:r w:rsidRPr="008C53E0">
              <w:rPr>
                <w:rStyle w:val="99"/>
                <w:bCs/>
                <w:color w:val="000000"/>
                <w:sz w:val="24"/>
                <w:szCs w:val="24"/>
              </w:rPr>
              <w:t>принимать</w:t>
            </w:r>
            <w:r w:rsidRPr="008C53E0">
              <w:rPr>
                <w:rStyle w:val="99"/>
                <w:bCs/>
                <w:color w:val="000000"/>
                <w:sz w:val="24"/>
                <w:szCs w:val="24"/>
              </w:rPr>
              <w:tab/>
              <w:t>решения в проблемной ситуации на основе переговоров.</w:t>
            </w:r>
          </w:p>
        </w:tc>
        <w:tc>
          <w:tcPr>
            <w:tcW w:w="3286" w:type="dxa"/>
          </w:tcPr>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lastRenderedPageBreak/>
              <w:t>- творческие</w:t>
            </w:r>
          </w:p>
          <w:p w:rsidR="008C53E0" w:rsidRPr="008C53E0" w:rsidRDefault="008C53E0" w:rsidP="008C53E0">
            <w:pPr>
              <w:pStyle w:val="afa"/>
              <w:spacing w:before="60" w:after="0" w:line="240" w:lineRule="auto"/>
              <w:ind w:left="140"/>
              <w:rPr>
                <w:sz w:val="24"/>
                <w:szCs w:val="24"/>
              </w:rPr>
            </w:pPr>
            <w:r w:rsidRPr="008C53E0">
              <w:rPr>
                <w:rStyle w:val="99"/>
                <w:bCs/>
                <w:color w:val="000000"/>
                <w:sz w:val="24"/>
                <w:szCs w:val="24"/>
              </w:rPr>
              <w:t>учебные задания,</w:t>
            </w:r>
          </w:p>
          <w:p w:rsidR="008C53E0" w:rsidRPr="008C53E0" w:rsidRDefault="008C53E0" w:rsidP="008C53E0">
            <w:pPr>
              <w:pStyle w:val="afa"/>
              <w:spacing w:before="60" w:after="0" w:line="240" w:lineRule="auto"/>
              <w:ind w:left="140"/>
              <w:rPr>
                <w:sz w:val="24"/>
                <w:szCs w:val="24"/>
              </w:rPr>
            </w:pPr>
            <w:r w:rsidRPr="008C53E0">
              <w:rPr>
                <w:rStyle w:val="99"/>
                <w:bCs/>
                <w:color w:val="000000"/>
                <w:sz w:val="24"/>
                <w:szCs w:val="24"/>
              </w:rPr>
              <w:t>практические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работы;</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-проблемные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ситуации;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-проектная 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исследовательская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деятельность.</w:t>
            </w:r>
          </w:p>
        </w:tc>
        <w:tc>
          <w:tcPr>
            <w:tcW w:w="3193" w:type="dxa"/>
          </w:tcPr>
          <w:p w:rsidR="008C53E0" w:rsidRPr="008C53E0" w:rsidRDefault="008C53E0" w:rsidP="00350326">
            <w:pPr>
              <w:pStyle w:val="afa"/>
              <w:widowControl w:val="0"/>
              <w:numPr>
                <w:ilvl w:val="0"/>
                <w:numId w:val="199"/>
              </w:numPr>
              <w:tabs>
                <w:tab w:val="left" w:pos="218"/>
              </w:tabs>
              <w:spacing w:after="0" w:line="240" w:lineRule="auto"/>
              <w:ind w:left="220" w:hanging="180"/>
              <w:rPr>
                <w:sz w:val="24"/>
                <w:szCs w:val="24"/>
              </w:rPr>
            </w:pPr>
            <w:r w:rsidRPr="008C53E0">
              <w:rPr>
                <w:rStyle w:val="99"/>
                <w:bCs/>
                <w:color w:val="000000"/>
                <w:sz w:val="24"/>
                <w:szCs w:val="24"/>
              </w:rPr>
              <w:t>Тест-опросник для определения уровня самооценки (С.В.Ковалев)</w:t>
            </w:r>
          </w:p>
          <w:p w:rsidR="008C53E0" w:rsidRPr="008C53E0" w:rsidRDefault="008C53E0" w:rsidP="00350326">
            <w:pPr>
              <w:pStyle w:val="afa"/>
              <w:widowControl w:val="0"/>
              <w:numPr>
                <w:ilvl w:val="0"/>
                <w:numId w:val="199"/>
              </w:numPr>
              <w:tabs>
                <w:tab w:val="left" w:pos="213"/>
              </w:tabs>
              <w:spacing w:after="0" w:line="240" w:lineRule="auto"/>
              <w:ind w:left="220" w:hanging="180"/>
              <w:rPr>
                <w:sz w:val="24"/>
                <w:szCs w:val="24"/>
              </w:rPr>
            </w:pPr>
            <w:r w:rsidRPr="008C53E0">
              <w:rPr>
                <w:rStyle w:val="99"/>
                <w:bCs/>
                <w:color w:val="000000"/>
                <w:sz w:val="24"/>
                <w:szCs w:val="24"/>
              </w:rPr>
              <w:t>Диагностика коммуникативного контроля (М.Шнайдер)</w:t>
            </w:r>
          </w:p>
        </w:tc>
      </w:tr>
      <w:tr w:rsidR="008C53E0" w:rsidTr="00AB658F">
        <w:tc>
          <w:tcPr>
            <w:tcW w:w="4048" w:type="dxa"/>
          </w:tcPr>
          <w:p w:rsidR="008C53E0" w:rsidRPr="008C53E0" w:rsidRDefault="008C53E0" w:rsidP="008C53E0">
            <w:pPr>
              <w:pStyle w:val="afa"/>
              <w:spacing w:after="0" w:line="240" w:lineRule="auto"/>
              <w:jc w:val="both"/>
              <w:rPr>
                <w:sz w:val="24"/>
                <w:szCs w:val="24"/>
              </w:rPr>
            </w:pPr>
            <w:r w:rsidRPr="00225F85">
              <w:rPr>
                <w:rStyle w:val="99"/>
                <w:b/>
                <w:bCs/>
                <w:color w:val="000000"/>
                <w:sz w:val="24"/>
                <w:szCs w:val="24"/>
              </w:rPr>
              <w:lastRenderedPageBreak/>
              <w:t>7 класс</w:t>
            </w:r>
            <w:r w:rsidRPr="008C53E0">
              <w:rPr>
                <w:rStyle w:val="99"/>
                <w:bCs/>
                <w:color w:val="000000"/>
                <w:sz w:val="24"/>
                <w:szCs w:val="24"/>
              </w:rPr>
              <w:t>:</w:t>
            </w:r>
          </w:p>
          <w:p w:rsidR="008C53E0" w:rsidRPr="008C53E0" w:rsidRDefault="00225F85" w:rsidP="00225F85">
            <w:pPr>
              <w:pStyle w:val="afa"/>
              <w:widowControl w:val="0"/>
              <w:tabs>
                <w:tab w:val="left" w:pos="1867"/>
              </w:tabs>
              <w:spacing w:after="0" w:line="240" w:lineRule="auto"/>
              <w:jc w:val="both"/>
              <w:rPr>
                <w:sz w:val="24"/>
                <w:szCs w:val="24"/>
              </w:rPr>
            </w:pPr>
            <w:r>
              <w:rPr>
                <w:rStyle w:val="99"/>
                <w:bCs/>
                <w:color w:val="000000"/>
                <w:sz w:val="24"/>
                <w:szCs w:val="24"/>
              </w:rPr>
              <w:t xml:space="preserve">1. </w:t>
            </w:r>
            <w:r w:rsidR="008C53E0" w:rsidRPr="008C53E0">
              <w:rPr>
                <w:rStyle w:val="99"/>
                <w:bCs/>
                <w:color w:val="000000"/>
                <w:sz w:val="24"/>
                <w:szCs w:val="24"/>
              </w:rPr>
              <w:t>формирование</w:t>
            </w:r>
            <w:r w:rsidR="008C53E0" w:rsidRPr="008C53E0">
              <w:rPr>
                <w:rStyle w:val="99"/>
                <w:bCs/>
                <w:color w:val="000000"/>
                <w:sz w:val="24"/>
                <w:szCs w:val="24"/>
              </w:rPr>
              <w:tab/>
              <w:t>навыков целеполагания, включая постановку новых целей, преобразование практической задачи в познавательную;</w:t>
            </w:r>
          </w:p>
          <w:p w:rsidR="008C53E0" w:rsidRPr="008C53E0" w:rsidRDefault="00225F85" w:rsidP="00225F85">
            <w:pPr>
              <w:pStyle w:val="afa"/>
              <w:widowControl w:val="0"/>
              <w:tabs>
                <w:tab w:val="left" w:pos="2443"/>
              </w:tabs>
              <w:spacing w:after="0" w:line="240" w:lineRule="auto"/>
              <w:jc w:val="both"/>
              <w:rPr>
                <w:sz w:val="24"/>
                <w:szCs w:val="24"/>
              </w:rPr>
            </w:pPr>
            <w:r>
              <w:rPr>
                <w:rStyle w:val="99"/>
                <w:bCs/>
                <w:color w:val="000000"/>
                <w:sz w:val="24"/>
                <w:szCs w:val="24"/>
              </w:rPr>
              <w:t>2.</w:t>
            </w:r>
            <w:r w:rsidR="008C53E0" w:rsidRPr="008C53E0">
              <w:rPr>
                <w:rStyle w:val="99"/>
                <w:bCs/>
                <w:color w:val="000000"/>
                <w:sz w:val="24"/>
                <w:szCs w:val="24"/>
              </w:rPr>
              <w:t>формирование</w:t>
            </w:r>
            <w:r>
              <w:rPr>
                <w:rStyle w:val="99"/>
                <w:bCs/>
                <w:color w:val="000000"/>
                <w:sz w:val="24"/>
                <w:szCs w:val="24"/>
              </w:rPr>
              <w:t xml:space="preserve"> </w:t>
            </w:r>
            <w:r w:rsidR="008C53E0" w:rsidRPr="008C53E0">
              <w:rPr>
                <w:rStyle w:val="99"/>
                <w:bCs/>
                <w:color w:val="000000"/>
                <w:sz w:val="24"/>
                <w:szCs w:val="24"/>
              </w:rPr>
              <w:t>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8C53E0" w:rsidRPr="008C53E0" w:rsidRDefault="00225F85" w:rsidP="00225F85">
            <w:pPr>
              <w:pStyle w:val="afa"/>
              <w:widowControl w:val="0"/>
              <w:tabs>
                <w:tab w:val="left" w:pos="1454"/>
              </w:tabs>
              <w:spacing w:after="0" w:line="240" w:lineRule="auto"/>
              <w:jc w:val="both"/>
              <w:rPr>
                <w:sz w:val="24"/>
                <w:szCs w:val="24"/>
              </w:rPr>
            </w:pPr>
            <w:r>
              <w:rPr>
                <w:rStyle w:val="99"/>
                <w:bCs/>
                <w:color w:val="000000"/>
                <w:sz w:val="24"/>
                <w:szCs w:val="24"/>
              </w:rPr>
              <w:t xml:space="preserve">3. </w:t>
            </w:r>
            <w:r w:rsidR="008C53E0" w:rsidRPr="008C53E0">
              <w:rPr>
                <w:rStyle w:val="99"/>
                <w:bCs/>
                <w:color w:val="000000"/>
                <w:sz w:val="24"/>
                <w:szCs w:val="24"/>
              </w:rPr>
              <w:t>адекватная</w:t>
            </w:r>
            <w:r w:rsidR="008C53E0" w:rsidRPr="008C53E0">
              <w:rPr>
                <w:rStyle w:val="99"/>
                <w:bCs/>
                <w:color w:val="000000"/>
                <w:sz w:val="24"/>
                <w:szCs w:val="24"/>
              </w:rPr>
              <w:tab/>
              <w:t>оценка собственных возможностей в отношении решения поставленной задачи.</w:t>
            </w:r>
          </w:p>
        </w:tc>
        <w:tc>
          <w:tcPr>
            <w:tcW w:w="3286" w:type="dxa"/>
          </w:tcPr>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 творческие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учебные задания,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практические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работы;</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-проблемные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ситуации;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-проектная 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исследовательская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деятельность.</w:t>
            </w:r>
          </w:p>
        </w:tc>
        <w:tc>
          <w:tcPr>
            <w:tcW w:w="3193" w:type="dxa"/>
          </w:tcPr>
          <w:p w:rsidR="008C53E0" w:rsidRPr="008C53E0" w:rsidRDefault="008C53E0" w:rsidP="00350326">
            <w:pPr>
              <w:pStyle w:val="afa"/>
              <w:widowControl w:val="0"/>
              <w:numPr>
                <w:ilvl w:val="0"/>
                <w:numId w:val="200"/>
              </w:numPr>
              <w:tabs>
                <w:tab w:val="left" w:pos="213"/>
              </w:tabs>
              <w:spacing w:after="0" w:line="240" w:lineRule="auto"/>
              <w:ind w:left="220" w:hanging="180"/>
              <w:rPr>
                <w:sz w:val="24"/>
                <w:szCs w:val="24"/>
              </w:rPr>
            </w:pPr>
            <w:r w:rsidRPr="008C53E0">
              <w:rPr>
                <w:rStyle w:val="99"/>
                <w:bCs/>
                <w:color w:val="000000"/>
                <w:sz w:val="24"/>
                <w:szCs w:val="24"/>
              </w:rPr>
              <w:t>Тест-опросник для определения уровня самооценки (С.В.Ковалев)</w:t>
            </w:r>
          </w:p>
          <w:p w:rsidR="008C53E0" w:rsidRPr="008C53E0" w:rsidRDefault="008C53E0" w:rsidP="00350326">
            <w:pPr>
              <w:pStyle w:val="afa"/>
              <w:widowControl w:val="0"/>
              <w:numPr>
                <w:ilvl w:val="0"/>
                <w:numId w:val="200"/>
              </w:numPr>
              <w:tabs>
                <w:tab w:val="left" w:pos="213"/>
              </w:tabs>
              <w:spacing w:after="0" w:line="240" w:lineRule="auto"/>
              <w:ind w:left="220" w:hanging="180"/>
              <w:rPr>
                <w:sz w:val="24"/>
                <w:szCs w:val="24"/>
              </w:rPr>
            </w:pPr>
            <w:r w:rsidRPr="008C53E0">
              <w:rPr>
                <w:rStyle w:val="99"/>
                <w:bCs/>
                <w:color w:val="000000"/>
                <w:sz w:val="24"/>
                <w:szCs w:val="24"/>
              </w:rPr>
              <w:t>Диагностика коммуникативного контроля (М.Шнайдер)</w:t>
            </w:r>
          </w:p>
        </w:tc>
      </w:tr>
      <w:tr w:rsidR="00D8576E" w:rsidTr="00AB658F">
        <w:tc>
          <w:tcPr>
            <w:tcW w:w="4048" w:type="dxa"/>
          </w:tcPr>
          <w:p w:rsidR="00D8576E" w:rsidRPr="00D272D6" w:rsidRDefault="00D8576E" w:rsidP="00D8576E">
            <w:pPr>
              <w:pStyle w:val="afa"/>
              <w:spacing w:after="0" w:line="240" w:lineRule="auto"/>
              <w:jc w:val="both"/>
              <w:rPr>
                <w:b/>
                <w:sz w:val="24"/>
                <w:szCs w:val="24"/>
              </w:rPr>
            </w:pPr>
            <w:r w:rsidRPr="00D272D6">
              <w:rPr>
                <w:rStyle w:val="99"/>
                <w:b/>
                <w:bCs/>
                <w:color w:val="000000"/>
                <w:sz w:val="24"/>
                <w:szCs w:val="24"/>
              </w:rPr>
              <w:t>8 класс:</w:t>
            </w:r>
          </w:p>
          <w:p w:rsidR="00D8576E" w:rsidRPr="00D8576E" w:rsidRDefault="00D8576E" w:rsidP="00D8576E">
            <w:pPr>
              <w:pStyle w:val="afa"/>
              <w:widowControl w:val="0"/>
              <w:tabs>
                <w:tab w:val="left" w:pos="970"/>
              </w:tabs>
              <w:spacing w:after="0" w:line="240" w:lineRule="auto"/>
              <w:jc w:val="both"/>
              <w:rPr>
                <w:sz w:val="24"/>
                <w:szCs w:val="24"/>
              </w:rPr>
            </w:pPr>
            <w:r>
              <w:rPr>
                <w:rStyle w:val="99"/>
                <w:bCs/>
                <w:color w:val="000000"/>
                <w:sz w:val="24"/>
                <w:szCs w:val="24"/>
              </w:rPr>
              <w:t xml:space="preserve">1. </w:t>
            </w:r>
            <w:r w:rsidRPr="00D8576E">
              <w:rPr>
                <w:rStyle w:val="99"/>
                <w:bCs/>
                <w:color w:val="000000"/>
                <w:sz w:val="24"/>
                <w:szCs w:val="24"/>
              </w:rPr>
              <w:t>умение</w:t>
            </w:r>
            <w:r w:rsidRPr="00D8576E">
              <w:rPr>
                <w:rStyle w:val="99"/>
                <w:bCs/>
                <w:color w:val="000000"/>
                <w:sz w:val="24"/>
                <w:szCs w:val="24"/>
              </w:rPr>
              <w:tab/>
              <w:t>анализировать причины проблем и неудач в выполнении деятельности и находить рациональные способы их устранения;</w:t>
            </w:r>
          </w:p>
          <w:p w:rsidR="00D8576E" w:rsidRPr="00D8576E" w:rsidRDefault="00D8576E" w:rsidP="00D8576E">
            <w:pPr>
              <w:pStyle w:val="afa"/>
              <w:widowControl w:val="0"/>
              <w:tabs>
                <w:tab w:val="left" w:pos="1901"/>
              </w:tabs>
              <w:spacing w:after="0" w:line="240" w:lineRule="auto"/>
              <w:jc w:val="both"/>
              <w:rPr>
                <w:sz w:val="24"/>
                <w:szCs w:val="24"/>
              </w:rPr>
            </w:pPr>
            <w:r>
              <w:rPr>
                <w:rStyle w:val="99"/>
                <w:bCs/>
                <w:color w:val="000000"/>
                <w:sz w:val="24"/>
                <w:szCs w:val="24"/>
              </w:rPr>
              <w:t>2.</w:t>
            </w:r>
            <w:r w:rsidRPr="00D8576E">
              <w:rPr>
                <w:rStyle w:val="99"/>
                <w:bCs/>
                <w:color w:val="000000"/>
                <w:sz w:val="24"/>
                <w:szCs w:val="24"/>
              </w:rPr>
              <w:t>формирование</w:t>
            </w:r>
            <w:r>
              <w:rPr>
                <w:rStyle w:val="99"/>
                <w:bCs/>
                <w:color w:val="000000"/>
                <w:sz w:val="24"/>
                <w:szCs w:val="24"/>
              </w:rPr>
              <w:t xml:space="preserve"> рефлексивной самооценки </w:t>
            </w:r>
            <w:r w:rsidRPr="00D8576E">
              <w:rPr>
                <w:rStyle w:val="99"/>
                <w:bCs/>
                <w:color w:val="000000"/>
                <w:sz w:val="24"/>
                <w:szCs w:val="24"/>
              </w:rPr>
              <w:t>своих возможностей управления;</w:t>
            </w:r>
          </w:p>
          <w:p w:rsidR="00D8576E" w:rsidRPr="00D8576E" w:rsidRDefault="00D8576E" w:rsidP="00D8576E">
            <w:pPr>
              <w:pStyle w:val="afa"/>
              <w:widowControl w:val="0"/>
              <w:tabs>
                <w:tab w:val="left" w:pos="178"/>
              </w:tabs>
              <w:spacing w:after="0" w:line="240" w:lineRule="auto"/>
              <w:jc w:val="both"/>
              <w:rPr>
                <w:rStyle w:val="99"/>
                <w:bCs/>
                <w:color w:val="000000"/>
                <w:sz w:val="24"/>
                <w:szCs w:val="24"/>
              </w:rPr>
            </w:pPr>
            <w:r>
              <w:rPr>
                <w:rStyle w:val="99"/>
                <w:bCs/>
                <w:color w:val="000000"/>
                <w:sz w:val="24"/>
                <w:szCs w:val="24"/>
              </w:rPr>
              <w:t>3.</w:t>
            </w:r>
            <w:r w:rsidRPr="00D8576E">
              <w:rPr>
                <w:rStyle w:val="99"/>
                <w:bCs/>
                <w:color w:val="000000"/>
                <w:sz w:val="24"/>
                <w:szCs w:val="24"/>
              </w:rPr>
              <w:t>осуществлять констатирующий и</w:t>
            </w:r>
            <w:r>
              <w:rPr>
                <w:rStyle w:val="99"/>
                <w:b/>
                <w:bCs/>
                <w:color w:val="000000"/>
              </w:rPr>
              <w:t xml:space="preserve"> </w:t>
            </w:r>
            <w:r w:rsidRPr="00D8576E">
              <w:rPr>
                <w:rStyle w:val="99"/>
                <w:bCs/>
                <w:color w:val="000000"/>
              </w:rPr>
              <w:t>предвосхищающий контроль по результату и по способу действия</w:t>
            </w:r>
          </w:p>
          <w:p w:rsidR="00D8576E" w:rsidRPr="00D8576E" w:rsidRDefault="00D8576E" w:rsidP="00D8576E">
            <w:pPr>
              <w:pStyle w:val="afa"/>
              <w:widowControl w:val="0"/>
              <w:tabs>
                <w:tab w:val="left" w:pos="178"/>
              </w:tabs>
              <w:spacing w:after="0" w:line="240" w:lineRule="auto"/>
              <w:jc w:val="both"/>
              <w:rPr>
                <w:sz w:val="24"/>
                <w:szCs w:val="24"/>
              </w:rPr>
            </w:pPr>
          </w:p>
        </w:tc>
        <w:tc>
          <w:tcPr>
            <w:tcW w:w="3286" w:type="dxa"/>
          </w:tcPr>
          <w:p w:rsidR="00D8576E" w:rsidRPr="00D8576E" w:rsidRDefault="00D8576E" w:rsidP="00D8576E">
            <w:pPr>
              <w:pStyle w:val="afa"/>
              <w:spacing w:after="0" w:line="240" w:lineRule="auto"/>
              <w:ind w:left="140"/>
              <w:rPr>
                <w:sz w:val="24"/>
                <w:szCs w:val="24"/>
              </w:rPr>
            </w:pPr>
            <w:r w:rsidRPr="00D8576E">
              <w:rPr>
                <w:rStyle w:val="99"/>
                <w:bCs/>
                <w:color w:val="000000"/>
                <w:sz w:val="24"/>
                <w:szCs w:val="24"/>
              </w:rPr>
              <w:t>- творческие</w:t>
            </w:r>
          </w:p>
          <w:p w:rsidR="00D8576E" w:rsidRPr="00D8576E" w:rsidRDefault="00D8576E" w:rsidP="00D8576E">
            <w:pPr>
              <w:pStyle w:val="afa"/>
              <w:spacing w:before="60" w:after="0" w:line="240" w:lineRule="auto"/>
              <w:ind w:left="140"/>
              <w:rPr>
                <w:sz w:val="24"/>
                <w:szCs w:val="24"/>
              </w:rPr>
            </w:pPr>
            <w:r w:rsidRPr="00D8576E">
              <w:rPr>
                <w:rStyle w:val="99"/>
                <w:bCs/>
                <w:color w:val="000000"/>
                <w:sz w:val="24"/>
                <w:szCs w:val="24"/>
              </w:rPr>
              <w:t>учебные задания,</w:t>
            </w:r>
          </w:p>
          <w:p w:rsidR="00D8576E" w:rsidRPr="00D8576E" w:rsidRDefault="00D8576E" w:rsidP="00D8576E">
            <w:pPr>
              <w:pStyle w:val="afa"/>
              <w:spacing w:before="60" w:after="0" w:line="240" w:lineRule="auto"/>
              <w:ind w:left="140"/>
              <w:rPr>
                <w:sz w:val="24"/>
                <w:szCs w:val="24"/>
              </w:rPr>
            </w:pPr>
            <w:r w:rsidRPr="00D8576E">
              <w:rPr>
                <w:rStyle w:val="99"/>
                <w:bCs/>
                <w:color w:val="000000"/>
                <w:sz w:val="24"/>
                <w:szCs w:val="24"/>
              </w:rPr>
              <w:t>практические</w:t>
            </w:r>
          </w:p>
          <w:p w:rsidR="00D8576E" w:rsidRPr="00D8576E" w:rsidRDefault="00D8576E" w:rsidP="00D8576E">
            <w:pPr>
              <w:pStyle w:val="afa"/>
              <w:spacing w:before="60" w:after="0" w:line="240" w:lineRule="auto"/>
              <w:ind w:left="140"/>
              <w:rPr>
                <w:sz w:val="24"/>
                <w:szCs w:val="24"/>
              </w:rPr>
            </w:pPr>
            <w:r w:rsidRPr="00D8576E">
              <w:rPr>
                <w:rStyle w:val="99"/>
                <w:bCs/>
                <w:color w:val="000000"/>
                <w:sz w:val="24"/>
                <w:szCs w:val="24"/>
              </w:rPr>
              <w:t>работы;</w:t>
            </w:r>
          </w:p>
          <w:p w:rsidR="00D8576E" w:rsidRPr="00D8576E" w:rsidRDefault="00D8576E" w:rsidP="00D8576E">
            <w:pPr>
              <w:pStyle w:val="afa"/>
              <w:spacing w:after="0" w:line="240" w:lineRule="auto"/>
              <w:ind w:left="140"/>
              <w:rPr>
                <w:sz w:val="24"/>
                <w:szCs w:val="24"/>
              </w:rPr>
            </w:pPr>
            <w:r w:rsidRPr="00D8576E">
              <w:rPr>
                <w:rStyle w:val="99"/>
                <w:bCs/>
                <w:color w:val="000000"/>
                <w:sz w:val="24"/>
                <w:szCs w:val="24"/>
              </w:rPr>
              <w:t>-проблемные</w:t>
            </w:r>
          </w:p>
          <w:p w:rsidR="00D8576E" w:rsidRPr="00D8576E" w:rsidRDefault="00D8576E" w:rsidP="00D8576E">
            <w:pPr>
              <w:pStyle w:val="afa"/>
              <w:spacing w:after="0" w:line="240" w:lineRule="auto"/>
              <w:ind w:left="140"/>
              <w:rPr>
                <w:sz w:val="24"/>
                <w:szCs w:val="24"/>
              </w:rPr>
            </w:pPr>
            <w:r w:rsidRPr="00D8576E">
              <w:rPr>
                <w:rStyle w:val="99"/>
                <w:bCs/>
                <w:color w:val="000000"/>
                <w:sz w:val="24"/>
                <w:szCs w:val="24"/>
              </w:rPr>
              <w:t>ситуации;</w:t>
            </w:r>
          </w:p>
          <w:p w:rsidR="00D8576E" w:rsidRPr="00D8576E" w:rsidRDefault="00D8576E" w:rsidP="00D8576E">
            <w:pPr>
              <w:pStyle w:val="afa"/>
              <w:spacing w:line="230" w:lineRule="exact"/>
              <w:ind w:left="140"/>
            </w:pPr>
            <w:r w:rsidRPr="00D8576E">
              <w:rPr>
                <w:rStyle w:val="99"/>
                <w:bCs/>
                <w:color w:val="000000"/>
                <w:sz w:val="24"/>
                <w:szCs w:val="24"/>
              </w:rPr>
              <w:t>-проектная и</w:t>
            </w:r>
            <w:r>
              <w:rPr>
                <w:rStyle w:val="99"/>
                <w:b/>
                <w:bCs/>
                <w:color w:val="000000"/>
              </w:rPr>
              <w:t xml:space="preserve"> </w:t>
            </w:r>
            <w:r w:rsidRPr="00D8576E">
              <w:rPr>
                <w:rStyle w:val="99"/>
                <w:bCs/>
                <w:color w:val="000000"/>
              </w:rPr>
              <w:t>исследовательская</w:t>
            </w:r>
          </w:p>
          <w:p w:rsidR="00D8576E" w:rsidRPr="00D8576E" w:rsidRDefault="00D8576E" w:rsidP="00D8576E">
            <w:pPr>
              <w:pStyle w:val="afa"/>
              <w:spacing w:after="0" w:line="240" w:lineRule="auto"/>
              <w:ind w:left="140"/>
              <w:rPr>
                <w:sz w:val="24"/>
                <w:szCs w:val="24"/>
              </w:rPr>
            </w:pPr>
            <w:r w:rsidRPr="00D8576E">
              <w:rPr>
                <w:rStyle w:val="99"/>
                <w:bCs/>
                <w:color w:val="000000"/>
              </w:rPr>
              <w:t>деятельность</w:t>
            </w:r>
          </w:p>
        </w:tc>
        <w:tc>
          <w:tcPr>
            <w:tcW w:w="3193" w:type="dxa"/>
          </w:tcPr>
          <w:p w:rsidR="00D8576E" w:rsidRPr="00D8576E" w:rsidRDefault="00D8576E" w:rsidP="00350326">
            <w:pPr>
              <w:pStyle w:val="afa"/>
              <w:widowControl w:val="0"/>
              <w:numPr>
                <w:ilvl w:val="0"/>
                <w:numId w:val="201"/>
              </w:numPr>
              <w:tabs>
                <w:tab w:val="left" w:pos="218"/>
              </w:tabs>
              <w:spacing w:after="0" w:line="240" w:lineRule="auto"/>
              <w:ind w:left="220" w:hanging="180"/>
              <w:rPr>
                <w:sz w:val="24"/>
                <w:szCs w:val="24"/>
              </w:rPr>
            </w:pPr>
            <w:r w:rsidRPr="00D8576E">
              <w:rPr>
                <w:rStyle w:val="99"/>
                <w:bCs/>
                <w:color w:val="000000"/>
                <w:sz w:val="24"/>
                <w:szCs w:val="24"/>
              </w:rPr>
              <w:t>Тест-опросник для определения уровня самооценки (С.В.Ковалев)</w:t>
            </w:r>
          </w:p>
          <w:p w:rsidR="00D8576E" w:rsidRPr="00D8576E" w:rsidRDefault="00D8576E" w:rsidP="00350326">
            <w:pPr>
              <w:pStyle w:val="afa"/>
              <w:widowControl w:val="0"/>
              <w:numPr>
                <w:ilvl w:val="0"/>
                <w:numId w:val="201"/>
              </w:numPr>
              <w:tabs>
                <w:tab w:val="left" w:pos="213"/>
              </w:tabs>
              <w:spacing w:after="0" w:line="240" w:lineRule="auto"/>
              <w:ind w:left="220" w:hanging="180"/>
              <w:rPr>
                <w:rStyle w:val="99"/>
                <w:rFonts w:ascii="Calibri" w:hAnsi="Calibri"/>
                <w:sz w:val="24"/>
                <w:szCs w:val="24"/>
              </w:rPr>
            </w:pPr>
            <w:r w:rsidRPr="00D8576E">
              <w:rPr>
                <w:rStyle w:val="99"/>
                <w:bCs/>
                <w:color w:val="000000"/>
                <w:sz w:val="24"/>
                <w:szCs w:val="24"/>
              </w:rPr>
              <w:t>Диагностика коммуникативного контроля</w:t>
            </w:r>
          </w:p>
          <w:p w:rsidR="00D8576E" w:rsidRPr="00D8576E" w:rsidRDefault="00D8576E" w:rsidP="00D8576E">
            <w:pPr>
              <w:pStyle w:val="afa"/>
              <w:widowControl w:val="0"/>
              <w:tabs>
                <w:tab w:val="left" w:pos="213"/>
              </w:tabs>
              <w:spacing w:after="0" w:line="240" w:lineRule="auto"/>
              <w:ind w:left="220"/>
              <w:rPr>
                <w:sz w:val="24"/>
                <w:szCs w:val="24"/>
              </w:rPr>
            </w:pPr>
            <w:r w:rsidRPr="00D8576E">
              <w:rPr>
                <w:rStyle w:val="99"/>
                <w:bCs/>
                <w:color w:val="000000"/>
              </w:rPr>
              <w:t>(М.Шнайдер)</w:t>
            </w:r>
          </w:p>
        </w:tc>
      </w:tr>
      <w:tr w:rsidR="00D272D6" w:rsidTr="00AB658F">
        <w:tc>
          <w:tcPr>
            <w:tcW w:w="4048" w:type="dxa"/>
          </w:tcPr>
          <w:p w:rsidR="00D272D6" w:rsidRPr="00D272D6" w:rsidRDefault="00D272D6" w:rsidP="00D272D6">
            <w:pPr>
              <w:pStyle w:val="afa"/>
              <w:spacing w:line="274" w:lineRule="exact"/>
              <w:jc w:val="both"/>
            </w:pPr>
            <w:r w:rsidRPr="00D272D6">
              <w:rPr>
                <w:rStyle w:val="99"/>
                <w:bCs/>
                <w:color w:val="000000"/>
              </w:rPr>
              <w:t>9 класс:</w:t>
            </w:r>
          </w:p>
          <w:p w:rsidR="00D272D6" w:rsidRDefault="00D272D6" w:rsidP="00D272D6">
            <w:pPr>
              <w:pStyle w:val="afa"/>
              <w:widowControl w:val="0"/>
              <w:tabs>
                <w:tab w:val="left" w:pos="955"/>
              </w:tabs>
              <w:spacing w:after="0" w:line="274" w:lineRule="exact"/>
              <w:jc w:val="both"/>
            </w:pPr>
            <w:r>
              <w:rPr>
                <w:rStyle w:val="99"/>
                <w:bCs/>
                <w:color w:val="000000"/>
              </w:rPr>
              <w:t xml:space="preserve">1. </w:t>
            </w:r>
            <w:r w:rsidRPr="00D272D6">
              <w:rPr>
                <w:rStyle w:val="99"/>
                <w:bCs/>
                <w:color w:val="000000"/>
              </w:rPr>
              <w:t>умение</w:t>
            </w:r>
            <w:r w:rsidRPr="00D272D6">
              <w:rPr>
                <w:rStyle w:val="99"/>
                <w:bCs/>
                <w:color w:val="000000"/>
              </w:rPr>
              <w:tab/>
              <w:t>самостоятельно вырабатывать и применять критерии и способы дифференцированной оценки собственной учебной деятельности;</w:t>
            </w:r>
          </w:p>
          <w:p w:rsidR="00D272D6" w:rsidRPr="00D272D6" w:rsidRDefault="00D272D6" w:rsidP="00D272D6">
            <w:pPr>
              <w:pStyle w:val="afa"/>
              <w:widowControl w:val="0"/>
              <w:tabs>
                <w:tab w:val="left" w:pos="955"/>
              </w:tabs>
              <w:spacing w:after="0" w:line="274" w:lineRule="exact"/>
              <w:jc w:val="both"/>
            </w:pPr>
            <w:r>
              <w:t xml:space="preserve">2. </w:t>
            </w:r>
            <w:r w:rsidRPr="00D272D6">
              <w:rPr>
                <w:rStyle w:val="99"/>
                <w:bCs/>
                <w:color w:val="000000"/>
              </w:rPr>
              <w:t>самоконтроль в организации учебной и внеучебной деятельности;</w:t>
            </w:r>
          </w:p>
          <w:p w:rsidR="00D272D6" w:rsidRPr="00D272D6" w:rsidRDefault="00D272D6" w:rsidP="00D272D6">
            <w:pPr>
              <w:pStyle w:val="afa"/>
              <w:widowControl w:val="0"/>
              <w:tabs>
                <w:tab w:val="left" w:pos="2092"/>
              </w:tabs>
              <w:spacing w:after="0" w:line="274" w:lineRule="exact"/>
            </w:pPr>
            <w:r>
              <w:rPr>
                <w:rStyle w:val="99"/>
                <w:bCs/>
                <w:color w:val="000000"/>
              </w:rPr>
              <w:t xml:space="preserve">3. </w:t>
            </w:r>
            <w:r w:rsidRPr="00D272D6">
              <w:rPr>
                <w:rStyle w:val="99"/>
                <w:bCs/>
                <w:color w:val="000000"/>
              </w:rPr>
              <w:t>формирование</w:t>
            </w:r>
            <w:r w:rsidRPr="00D272D6">
              <w:rPr>
                <w:rStyle w:val="99"/>
                <w:bCs/>
                <w:color w:val="000000"/>
              </w:rPr>
              <w:tab/>
              <w:t>навыков прогнозирования как предвидения будущих событий и развития процесса;</w:t>
            </w:r>
          </w:p>
          <w:p w:rsidR="00D272D6" w:rsidRPr="00D272D6" w:rsidRDefault="00D272D6" w:rsidP="00D272D6">
            <w:pPr>
              <w:pStyle w:val="afa"/>
              <w:widowControl w:val="0"/>
              <w:tabs>
                <w:tab w:val="left" w:pos="1554"/>
              </w:tabs>
              <w:spacing w:after="0" w:line="293" w:lineRule="exact"/>
            </w:pPr>
            <w:r>
              <w:rPr>
                <w:rStyle w:val="99"/>
                <w:bCs/>
                <w:color w:val="000000"/>
              </w:rPr>
              <w:t xml:space="preserve">4. </w:t>
            </w:r>
            <w:r w:rsidRPr="00D272D6">
              <w:rPr>
                <w:rStyle w:val="99"/>
                <w:bCs/>
                <w:color w:val="000000"/>
              </w:rPr>
              <w:t>принятие</w:t>
            </w:r>
            <w:r w:rsidRPr="00D272D6">
              <w:rPr>
                <w:rStyle w:val="99"/>
                <w:bCs/>
                <w:color w:val="000000"/>
              </w:rPr>
              <w:tab/>
              <w:t>ответственности за свой выбор организации своей учебной деятельности.</w:t>
            </w:r>
          </w:p>
        </w:tc>
        <w:tc>
          <w:tcPr>
            <w:tcW w:w="3286" w:type="dxa"/>
          </w:tcPr>
          <w:p w:rsidR="00D272D6" w:rsidRPr="00D272D6" w:rsidRDefault="00D272D6" w:rsidP="00D272D6">
            <w:pPr>
              <w:pStyle w:val="afa"/>
              <w:spacing w:line="274" w:lineRule="exact"/>
              <w:ind w:left="140"/>
            </w:pPr>
            <w:r w:rsidRPr="00D272D6">
              <w:rPr>
                <w:rStyle w:val="99"/>
                <w:bCs/>
                <w:color w:val="000000"/>
              </w:rPr>
              <w:t>- творческие</w:t>
            </w:r>
          </w:p>
          <w:p w:rsidR="00D272D6" w:rsidRPr="00D272D6" w:rsidRDefault="00D272D6" w:rsidP="00D272D6">
            <w:pPr>
              <w:pStyle w:val="afa"/>
              <w:spacing w:line="274" w:lineRule="exact"/>
              <w:ind w:left="140"/>
            </w:pPr>
            <w:r w:rsidRPr="00D272D6">
              <w:rPr>
                <w:rStyle w:val="99"/>
                <w:bCs/>
                <w:color w:val="000000"/>
              </w:rPr>
              <w:t>учебные задания,</w:t>
            </w:r>
          </w:p>
          <w:p w:rsidR="00D272D6" w:rsidRPr="00D272D6" w:rsidRDefault="00D272D6" w:rsidP="00D272D6">
            <w:pPr>
              <w:pStyle w:val="afa"/>
              <w:spacing w:line="274" w:lineRule="exact"/>
              <w:ind w:left="140"/>
            </w:pPr>
            <w:r w:rsidRPr="00D272D6">
              <w:rPr>
                <w:rStyle w:val="99"/>
                <w:bCs/>
                <w:color w:val="000000"/>
              </w:rPr>
              <w:t>практические</w:t>
            </w:r>
          </w:p>
          <w:p w:rsidR="00D272D6" w:rsidRPr="00D272D6" w:rsidRDefault="00D272D6" w:rsidP="00D272D6">
            <w:pPr>
              <w:pStyle w:val="afa"/>
              <w:spacing w:line="274" w:lineRule="exact"/>
              <w:ind w:left="140"/>
            </w:pPr>
            <w:r w:rsidRPr="00D272D6">
              <w:rPr>
                <w:rStyle w:val="99"/>
                <w:bCs/>
                <w:color w:val="000000"/>
              </w:rPr>
              <w:t>работы;</w:t>
            </w:r>
          </w:p>
          <w:p w:rsidR="00D272D6" w:rsidRPr="00D272D6" w:rsidRDefault="00D272D6" w:rsidP="00D272D6">
            <w:pPr>
              <w:pStyle w:val="afa"/>
              <w:spacing w:line="274" w:lineRule="exact"/>
              <w:ind w:left="140"/>
            </w:pPr>
            <w:r w:rsidRPr="00D272D6">
              <w:rPr>
                <w:rStyle w:val="99"/>
                <w:bCs/>
                <w:color w:val="000000"/>
              </w:rPr>
              <w:t>-проблемные</w:t>
            </w:r>
          </w:p>
          <w:p w:rsidR="00D272D6" w:rsidRPr="00D272D6" w:rsidRDefault="00D272D6" w:rsidP="00D272D6">
            <w:pPr>
              <w:pStyle w:val="afa"/>
              <w:spacing w:line="274" w:lineRule="exact"/>
              <w:ind w:left="140"/>
            </w:pPr>
            <w:r w:rsidRPr="00D272D6">
              <w:rPr>
                <w:rStyle w:val="99"/>
                <w:bCs/>
                <w:color w:val="000000"/>
              </w:rPr>
              <w:t>ситуации;</w:t>
            </w:r>
          </w:p>
          <w:p w:rsidR="00D272D6" w:rsidRPr="00D272D6" w:rsidRDefault="00D272D6" w:rsidP="00D272D6">
            <w:pPr>
              <w:pStyle w:val="afa"/>
              <w:spacing w:line="274" w:lineRule="exact"/>
              <w:ind w:left="140"/>
            </w:pPr>
            <w:r w:rsidRPr="00D272D6">
              <w:rPr>
                <w:rStyle w:val="99"/>
                <w:bCs/>
                <w:color w:val="000000"/>
              </w:rPr>
              <w:t>-проектная и</w:t>
            </w:r>
          </w:p>
          <w:p w:rsidR="00D272D6" w:rsidRPr="00D272D6" w:rsidRDefault="00D272D6" w:rsidP="00D272D6">
            <w:pPr>
              <w:pStyle w:val="afa"/>
              <w:spacing w:line="274" w:lineRule="exact"/>
              <w:ind w:left="140"/>
            </w:pPr>
            <w:r w:rsidRPr="00D272D6">
              <w:rPr>
                <w:rStyle w:val="99"/>
                <w:bCs/>
                <w:color w:val="000000"/>
              </w:rPr>
              <w:t>исследовательская</w:t>
            </w:r>
          </w:p>
          <w:p w:rsidR="00D272D6" w:rsidRPr="00D272D6" w:rsidRDefault="00D272D6" w:rsidP="00D272D6">
            <w:pPr>
              <w:pStyle w:val="afa"/>
              <w:spacing w:line="274" w:lineRule="exact"/>
              <w:ind w:left="140"/>
            </w:pPr>
            <w:r w:rsidRPr="00D272D6">
              <w:rPr>
                <w:rStyle w:val="99"/>
                <w:bCs/>
                <w:color w:val="000000"/>
              </w:rPr>
              <w:t>деятельность.</w:t>
            </w:r>
          </w:p>
        </w:tc>
        <w:tc>
          <w:tcPr>
            <w:tcW w:w="3193" w:type="dxa"/>
          </w:tcPr>
          <w:p w:rsidR="00D272D6" w:rsidRPr="00D272D6" w:rsidRDefault="00D272D6" w:rsidP="00350326">
            <w:pPr>
              <w:pStyle w:val="afa"/>
              <w:widowControl w:val="0"/>
              <w:numPr>
                <w:ilvl w:val="0"/>
                <w:numId w:val="202"/>
              </w:numPr>
              <w:tabs>
                <w:tab w:val="left" w:pos="313"/>
              </w:tabs>
              <w:spacing w:after="0" w:line="278" w:lineRule="exact"/>
              <w:ind w:left="140"/>
            </w:pPr>
            <w:r w:rsidRPr="00D272D6">
              <w:rPr>
                <w:rStyle w:val="99"/>
                <w:bCs/>
                <w:color w:val="000000"/>
              </w:rPr>
              <w:t>Тест-опросник для определения уровня самооценки (С.В.Ковалев)</w:t>
            </w:r>
          </w:p>
          <w:p w:rsidR="00D272D6" w:rsidRPr="00D272D6" w:rsidRDefault="00D272D6" w:rsidP="00350326">
            <w:pPr>
              <w:pStyle w:val="afa"/>
              <w:widowControl w:val="0"/>
              <w:numPr>
                <w:ilvl w:val="0"/>
                <w:numId w:val="202"/>
              </w:numPr>
              <w:tabs>
                <w:tab w:val="left" w:pos="313"/>
              </w:tabs>
              <w:spacing w:after="0" w:line="278" w:lineRule="exact"/>
              <w:ind w:left="140"/>
            </w:pPr>
            <w:r w:rsidRPr="00D272D6">
              <w:rPr>
                <w:rStyle w:val="99"/>
                <w:bCs/>
                <w:color w:val="000000"/>
              </w:rPr>
              <w:t>Диагностика коммуникативного контроля (М.Шнайдер)</w:t>
            </w:r>
          </w:p>
        </w:tc>
      </w:tr>
      <w:tr w:rsidR="00F0572C" w:rsidTr="00BB556F">
        <w:tc>
          <w:tcPr>
            <w:tcW w:w="10527" w:type="dxa"/>
            <w:gridSpan w:val="3"/>
          </w:tcPr>
          <w:p w:rsidR="00F0572C" w:rsidRPr="00CA4EEC" w:rsidRDefault="00F0572C" w:rsidP="00F0572C">
            <w:pPr>
              <w:pStyle w:val="afa"/>
              <w:spacing w:after="60" w:line="230" w:lineRule="exact"/>
            </w:pPr>
            <w:r w:rsidRPr="00CA4EEC">
              <w:rPr>
                <w:rStyle w:val="99"/>
                <w:bCs/>
                <w:color w:val="000000"/>
              </w:rPr>
              <w:t>Познавательные УУД</w:t>
            </w:r>
          </w:p>
          <w:p w:rsidR="00F0572C" w:rsidRPr="00CA4EEC" w:rsidRDefault="00F0572C" w:rsidP="00F0572C">
            <w:pPr>
              <w:pStyle w:val="afa"/>
              <w:spacing w:before="60" w:line="230" w:lineRule="exact"/>
            </w:pPr>
            <w:r w:rsidRPr="00CA4EEC">
              <w:rPr>
                <w:rStyle w:val="99"/>
                <w:bCs/>
                <w:color w:val="000000"/>
              </w:rPr>
              <w:lastRenderedPageBreak/>
              <w:t>включают общеучебные, логические, действия постановки и решения проблем.</w:t>
            </w:r>
          </w:p>
        </w:tc>
      </w:tr>
      <w:tr w:rsidR="00F0572C" w:rsidTr="00AB658F">
        <w:tc>
          <w:tcPr>
            <w:tcW w:w="4048" w:type="dxa"/>
          </w:tcPr>
          <w:p w:rsidR="00F0572C" w:rsidRPr="00CA4EEC" w:rsidRDefault="00F0572C" w:rsidP="00F0572C">
            <w:pPr>
              <w:pStyle w:val="afa"/>
              <w:spacing w:line="274" w:lineRule="exact"/>
              <w:jc w:val="both"/>
            </w:pPr>
            <w:r w:rsidRPr="00CA4EEC">
              <w:rPr>
                <w:rStyle w:val="99"/>
                <w:bCs/>
                <w:color w:val="000000"/>
              </w:rPr>
              <w:lastRenderedPageBreak/>
              <w:t>5 класс:</w:t>
            </w:r>
          </w:p>
          <w:p w:rsidR="00F0572C" w:rsidRPr="00CA4EEC" w:rsidRDefault="00F0572C" w:rsidP="00F0572C">
            <w:pPr>
              <w:pStyle w:val="afa"/>
              <w:spacing w:line="274" w:lineRule="exact"/>
              <w:jc w:val="both"/>
            </w:pPr>
            <w:r w:rsidRPr="00CA4EEC">
              <w:rPr>
                <w:rStyle w:val="99"/>
                <w:bCs/>
                <w:color w:val="000000"/>
              </w:rPr>
              <w:t>1. самостоятельно выделять и формулировать цель;</w:t>
            </w:r>
          </w:p>
          <w:p w:rsidR="00F0572C" w:rsidRPr="00CA4EEC" w:rsidRDefault="00F0572C" w:rsidP="00F0572C">
            <w:pPr>
              <w:pStyle w:val="afa"/>
              <w:spacing w:line="274" w:lineRule="exact"/>
              <w:jc w:val="both"/>
            </w:pPr>
            <w:r w:rsidRPr="00CA4EEC">
              <w:rPr>
                <w:rStyle w:val="99"/>
                <w:bCs/>
                <w:color w:val="000000"/>
              </w:rPr>
              <w:t>2.ориентироваться в учебных источниках;</w:t>
            </w:r>
          </w:p>
          <w:p w:rsidR="00F0572C" w:rsidRPr="00CA4EEC" w:rsidRDefault="00F0572C" w:rsidP="00F0572C">
            <w:pPr>
              <w:pStyle w:val="afa"/>
              <w:spacing w:line="274" w:lineRule="exact"/>
              <w:jc w:val="both"/>
            </w:pPr>
            <w:r w:rsidRPr="00CA4EEC">
              <w:rPr>
                <w:rStyle w:val="99"/>
                <w:bCs/>
                <w:color w:val="000000"/>
              </w:rPr>
              <w:t>3.отбирать и сопоставлять необходимую информацию из разных источников;</w:t>
            </w:r>
          </w:p>
          <w:p w:rsidR="00F0572C" w:rsidRPr="00CA4EEC" w:rsidRDefault="00F0572C" w:rsidP="00350326">
            <w:pPr>
              <w:pStyle w:val="afa"/>
              <w:widowControl w:val="0"/>
              <w:numPr>
                <w:ilvl w:val="0"/>
                <w:numId w:val="203"/>
              </w:numPr>
              <w:tabs>
                <w:tab w:val="left" w:pos="2208"/>
              </w:tabs>
              <w:spacing w:after="0" w:line="274" w:lineRule="exact"/>
              <w:jc w:val="both"/>
            </w:pPr>
            <w:r w:rsidRPr="00CA4EEC">
              <w:rPr>
                <w:rStyle w:val="99"/>
                <w:bCs/>
                <w:color w:val="000000"/>
              </w:rPr>
              <w:t>анализировать,</w:t>
            </w:r>
            <w:r w:rsidRPr="00CA4EEC">
              <w:rPr>
                <w:rStyle w:val="99"/>
                <w:bCs/>
                <w:color w:val="000000"/>
              </w:rPr>
              <w:tab/>
              <w:t>сравнивать, структурировать различные объекты, явления и факты;</w:t>
            </w:r>
          </w:p>
          <w:p w:rsidR="00F0572C" w:rsidRPr="00CA4EEC" w:rsidRDefault="00F0572C" w:rsidP="00350326">
            <w:pPr>
              <w:pStyle w:val="afa"/>
              <w:widowControl w:val="0"/>
              <w:numPr>
                <w:ilvl w:val="0"/>
                <w:numId w:val="203"/>
              </w:numPr>
              <w:tabs>
                <w:tab w:val="left" w:pos="1982"/>
              </w:tabs>
              <w:spacing w:after="0" w:line="274" w:lineRule="exact"/>
              <w:jc w:val="both"/>
            </w:pPr>
            <w:r w:rsidRPr="00CA4EEC">
              <w:rPr>
                <w:rStyle w:val="99"/>
                <w:bCs/>
                <w:color w:val="000000"/>
              </w:rPr>
              <w:t>самостоятельно</w:t>
            </w:r>
            <w:r w:rsidRPr="00CA4EEC">
              <w:rPr>
                <w:rStyle w:val="99"/>
                <w:bCs/>
                <w:color w:val="000000"/>
              </w:rPr>
              <w:tab/>
              <w:t>делать выводы, перерабатывать информацию, преобразовывать ее, представлять информацию на основе схем, моделей, сообщений;</w:t>
            </w:r>
          </w:p>
          <w:p w:rsidR="00F0572C" w:rsidRPr="00CA4EEC" w:rsidRDefault="00F0572C" w:rsidP="00350326">
            <w:pPr>
              <w:pStyle w:val="afa"/>
              <w:widowControl w:val="0"/>
              <w:numPr>
                <w:ilvl w:val="0"/>
                <w:numId w:val="203"/>
              </w:numPr>
              <w:tabs>
                <w:tab w:val="left" w:pos="1138"/>
              </w:tabs>
              <w:spacing w:after="0" w:line="274" w:lineRule="exact"/>
              <w:jc w:val="both"/>
            </w:pPr>
            <w:r w:rsidRPr="00CA4EEC">
              <w:rPr>
                <w:rStyle w:val="99"/>
                <w:bCs/>
                <w:color w:val="000000"/>
              </w:rPr>
              <w:t>уметь</w:t>
            </w:r>
            <w:r w:rsidRPr="00CA4EEC">
              <w:rPr>
                <w:rStyle w:val="99"/>
                <w:bCs/>
                <w:color w:val="000000"/>
              </w:rPr>
              <w:tab/>
              <w:t>передавать содержание в сжатом, выборочном и развернутом виде;</w:t>
            </w:r>
          </w:p>
          <w:p w:rsidR="00F0572C" w:rsidRPr="00CA4EEC" w:rsidRDefault="00F0572C" w:rsidP="00350326">
            <w:pPr>
              <w:pStyle w:val="afa"/>
              <w:widowControl w:val="0"/>
              <w:numPr>
                <w:ilvl w:val="0"/>
                <w:numId w:val="203"/>
              </w:numPr>
              <w:tabs>
                <w:tab w:val="left" w:pos="1253"/>
              </w:tabs>
              <w:spacing w:after="0" w:line="274" w:lineRule="exact"/>
              <w:jc w:val="both"/>
            </w:pPr>
            <w:r w:rsidRPr="00CA4EEC">
              <w:rPr>
                <w:rStyle w:val="99"/>
                <w:bCs/>
                <w:color w:val="000000"/>
              </w:rPr>
              <w:t>строить</w:t>
            </w:r>
            <w:r w:rsidRPr="00CA4EEC">
              <w:rPr>
                <w:rStyle w:val="99"/>
                <w:bCs/>
                <w:color w:val="000000"/>
              </w:rPr>
              <w:tab/>
              <w:t>речевое высказывание в устной и письменной форме;</w:t>
            </w:r>
          </w:p>
          <w:p w:rsidR="00F0572C" w:rsidRPr="00CA4EEC" w:rsidRDefault="00F0572C" w:rsidP="00350326">
            <w:pPr>
              <w:pStyle w:val="afa"/>
              <w:widowControl w:val="0"/>
              <w:numPr>
                <w:ilvl w:val="0"/>
                <w:numId w:val="203"/>
              </w:numPr>
              <w:tabs>
                <w:tab w:val="left" w:pos="1584"/>
              </w:tabs>
              <w:spacing w:after="0" w:line="274" w:lineRule="exact"/>
              <w:jc w:val="both"/>
            </w:pPr>
            <w:r w:rsidRPr="00CA4EEC">
              <w:rPr>
                <w:rStyle w:val="99"/>
                <w:bCs/>
                <w:color w:val="000000"/>
              </w:rPr>
              <w:t>проводить</w:t>
            </w:r>
            <w:r w:rsidRPr="00CA4EEC">
              <w:rPr>
                <w:rStyle w:val="99"/>
                <w:bCs/>
                <w:color w:val="000000"/>
              </w:rPr>
              <w:tab/>
              <w:t>наблюдение и эксперимент под руководством учителя.</w:t>
            </w:r>
          </w:p>
        </w:tc>
        <w:tc>
          <w:tcPr>
            <w:tcW w:w="3286" w:type="dxa"/>
          </w:tcPr>
          <w:p w:rsidR="00F0572C" w:rsidRPr="00CA4EEC" w:rsidRDefault="00F0572C" w:rsidP="00350326">
            <w:pPr>
              <w:pStyle w:val="afa"/>
              <w:widowControl w:val="0"/>
              <w:numPr>
                <w:ilvl w:val="0"/>
                <w:numId w:val="204"/>
              </w:numPr>
              <w:tabs>
                <w:tab w:val="left" w:pos="1417"/>
              </w:tabs>
              <w:spacing w:after="0" w:line="274" w:lineRule="exact"/>
              <w:ind w:left="140"/>
            </w:pPr>
            <w:r w:rsidRPr="00CA4EEC">
              <w:rPr>
                <w:rStyle w:val="99"/>
                <w:bCs/>
                <w:color w:val="000000"/>
              </w:rPr>
              <w:t>задания творческого и поискового характера (проблемные вопросы, учебные задачи или проблемные ситуации);</w:t>
            </w:r>
          </w:p>
          <w:p w:rsidR="00F0572C" w:rsidRPr="00CA4EEC" w:rsidRDefault="00F0572C" w:rsidP="00350326">
            <w:pPr>
              <w:pStyle w:val="afa"/>
              <w:widowControl w:val="0"/>
              <w:numPr>
                <w:ilvl w:val="0"/>
                <w:numId w:val="204"/>
              </w:numPr>
              <w:tabs>
                <w:tab w:val="left" w:pos="211"/>
              </w:tabs>
              <w:spacing w:after="0" w:line="274" w:lineRule="exact"/>
              <w:jc w:val="both"/>
            </w:pPr>
            <w:r w:rsidRPr="00CA4EEC">
              <w:rPr>
                <w:rStyle w:val="99"/>
                <w:bCs/>
                <w:color w:val="000000"/>
              </w:rPr>
              <w:t>учебные проекты и проектные задачи,</w:t>
            </w:r>
          </w:p>
          <w:p w:rsidR="00F0572C" w:rsidRPr="00CA4EEC" w:rsidRDefault="00F0572C" w:rsidP="00F0572C">
            <w:pPr>
              <w:pStyle w:val="afa"/>
              <w:spacing w:line="274" w:lineRule="exact"/>
              <w:ind w:left="140"/>
            </w:pPr>
            <w:r w:rsidRPr="00CA4EEC">
              <w:rPr>
                <w:rStyle w:val="99"/>
                <w:bCs/>
                <w:color w:val="000000"/>
              </w:rPr>
              <w:t>моделирование;</w:t>
            </w:r>
          </w:p>
          <w:p w:rsidR="00F0572C" w:rsidRPr="00CA4EEC" w:rsidRDefault="00F0572C" w:rsidP="00350326">
            <w:pPr>
              <w:pStyle w:val="afa"/>
              <w:widowControl w:val="0"/>
              <w:numPr>
                <w:ilvl w:val="0"/>
                <w:numId w:val="204"/>
              </w:numPr>
              <w:tabs>
                <w:tab w:val="left" w:pos="1086"/>
              </w:tabs>
              <w:spacing w:after="0" w:line="274" w:lineRule="exact"/>
              <w:ind w:left="140"/>
            </w:pPr>
            <w:r w:rsidRPr="00CA4EEC">
              <w:rPr>
                <w:rStyle w:val="99"/>
                <w:bCs/>
                <w:color w:val="000000"/>
              </w:rPr>
              <w:t>дискуссии, беседы, наблюдения, опыты, практические работы;</w:t>
            </w:r>
          </w:p>
          <w:p w:rsidR="00F0572C" w:rsidRPr="00CA4EEC" w:rsidRDefault="00F0572C" w:rsidP="00350326">
            <w:pPr>
              <w:pStyle w:val="afa"/>
              <w:widowControl w:val="0"/>
              <w:numPr>
                <w:ilvl w:val="0"/>
                <w:numId w:val="204"/>
              </w:numPr>
              <w:tabs>
                <w:tab w:val="left" w:pos="432"/>
              </w:tabs>
              <w:spacing w:after="0" w:line="274" w:lineRule="exact"/>
              <w:jc w:val="both"/>
            </w:pPr>
            <w:r w:rsidRPr="00CA4EEC">
              <w:rPr>
                <w:rStyle w:val="99"/>
                <w:bCs/>
                <w:color w:val="000000"/>
              </w:rPr>
              <w:t>сочинения на заданную тему и редактирование;</w:t>
            </w:r>
          </w:p>
          <w:p w:rsidR="00F0572C" w:rsidRPr="00CA4EEC" w:rsidRDefault="00F0572C" w:rsidP="00350326">
            <w:pPr>
              <w:pStyle w:val="afa"/>
              <w:widowControl w:val="0"/>
              <w:numPr>
                <w:ilvl w:val="0"/>
                <w:numId w:val="204"/>
              </w:numPr>
              <w:tabs>
                <w:tab w:val="left" w:pos="322"/>
              </w:tabs>
              <w:spacing w:after="0" w:line="274" w:lineRule="exact"/>
              <w:ind w:left="140"/>
            </w:pPr>
            <w:r w:rsidRPr="00CA4EEC">
              <w:rPr>
                <w:rStyle w:val="99"/>
                <w:bCs/>
                <w:color w:val="000000"/>
              </w:rPr>
              <w:t>смысловое чтение и извлечение необходимой информации.</w:t>
            </w:r>
          </w:p>
        </w:tc>
        <w:tc>
          <w:tcPr>
            <w:tcW w:w="3193" w:type="dxa"/>
          </w:tcPr>
          <w:p w:rsidR="00F0572C" w:rsidRPr="008E5239" w:rsidRDefault="00F0572C" w:rsidP="00350326">
            <w:pPr>
              <w:pStyle w:val="afa"/>
              <w:widowControl w:val="0"/>
              <w:numPr>
                <w:ilvl w:val="0"/>
                <w:numId w:val="205"/>
              </w:numPr>
              <w:tabs>
                <w:tab w:val="left" w:pos="308"/>
              </w:tabs>
              <w:spacing w:after="60" w:line="230" w:lineRule="exact"/>
              <w:ind w:left="140"/>
            </w:pPr>
            <w:r w:rsidRPr="008E5239">
              <w:rPr>
                <w:rStyle w:val="99"/>
                <w:bCs/>
                <w:color w:val="000000"/>
              </w:rPr>
              <w:t>Предметные тесты</w:t>
            </w:r>
          </w:p>
          <w:p w:rsidR="00F0572C" w:rsidRPr="008E5239" w:rsidRDefault="00F0572C" w:rsidP="00350326">
            <w:pPr>
              <w:pStyle w:val="afa"/>
              <w:widowControl w:val="0"/>
              <w:numPr>
                <w:ilvl w:val="0"/>
                <w:numId w:val="205"/>
              </w:numPr>
              <w:tabs>
                <w:tab w:val="left" w:pos="318"/>
              </w:tabs>
              <w:spacing w:before="60" w:after="0" w:line="264" w:lineRule="exact"/>
              <w:ind w:left="140"/>
            </w:pPr>
            <w:r w:rsidRPr="008E5239">
              <w:rPr>
                <w:rStyle w:val="99"/>
                <w:bCs/>
                <w:color w:val="000000"/>
              </w:rPr>
              <w:t>Срезовые контрольные работы</w:t>
            </w:r>
          </w:p>
          <w:p w:rsidR="00F0572C" w:rsidRPr="008E5239" w:rsidRDefault="00F0572C" w:rsidP="00350326">
            <w:pPr>
              <w:pStyle w:val="afa"/>
              <w:widowControl w:val="0"/>
              <w:numPr>
                <w:ilvl w:val="0"/>
                <w:numId w:val="205"/>
              </w:numPr>
              <w:tabs>
                <w:tab w:val="left" w:pos="318"/>
              </w:tabs>
              <w:spacing w:after="0" w:line="278" w:lineRule="exact"/>
              <w:ind w:left="140"/>
            </w:pPr>
            <w:r w:rsidRPr="008E5239">
              <w:rPr>
                <w:rStyle w:val="99"/>
                <w:bCs/>
                <w:color w:val="000000"/>
              </w:rPr>
              <w:t>Специальные срезовые тесты</w:t>
            </w:r>
          </w:p>
          <w:p w:rsidR="00F0572C" w:rsidRPr="008E5239" w:rsidRDefault="00F0572C" w:rsidP="00350326">
            <w:pPr>
              <w:pStyle w:val="afa"/>
              <w:widowControl w:val="0"/>
              <w:numPr>
                <w:ilvl w:val="0"/>
                <w:numId w:val="205"/>
              </w:numPr>
              <w:tabs>
                <w:tab w:val="left" w:pos="308"/>
              </w:tabs>
              <w:spacing w:after="0" w:line="278" w:lineRule="exact"/>
              <w:ind w:left="140"/>
            </w:pPr>
            <w:r w:rsidRPr="008E5239">
              <w:rPr>
                <w:rStyle w:val="99"/>
                <w:bCs/>
                <w:color w:val="000000"/>
              </w:rPr>
              <w:t>Педагогическое наблюдение</w:t>
            </w:r>
          </w:p>
          <w:p w:rsidR="00F0572C" w:rsidRDefault="00F0572C" w:rsidP="00350326">
            <w:pPr>
              <w:pStyle w:val="afa"/>
              <w:widowControl w:val="0"/>
              <w:numPr>
                <w:ilvl w:val="0"/>
                <w:numId w:val="205"/>
              </w:numPr>
              <w:tabs>
                <w:tab w:val="left" w:pos="313"/>
              </w:tabs>
              <w:spacing w:after="0" w:line="278" w:lineRule="exact"/>
              <w:ind w:left="140"/>
            </w:pPr>
            <w:r w:rsidRPr="008E5239">
              <w:rPr>
                <w:rStyle w:val="99"/>
                <w:bCs/>
                <w:color w:val="000000"/>
              </w:rPr>
              <w:t>Контроль выполнения</w:t>
            </w:r>
            <w:r>
              <w:rPr>
                <w:rStyle w:val="99"/>
                <w:b/>
                <w:bCs/>
                <w:color w:val="000000"/>
              </w:rPr>
              <w:t xml:space="preserve"> </w:t>
            </w:r>
            <w:r w:rsidRPr="008E5239">
              <w:rPr>
                <w:rStyle w:val="99"/>
                <w:bCs/>
                <w:color w:val="000000"/>
              </w:rPr>
              <w:t>домашних заданий</w:t>
            </w:r>
          </w:p>
        </w:tc>
      </w:tr>
      <w:tr w:rsidR="00F0572C" w:rsidTr="00F0572C">
        <w:tc>
          <w:tcPr>
            <w:tcW w:w="4048" w:type="dxa"/>
          </w:tcPr>
          <w:p w:rsidR="00F0572C" w:rsidRPr="00CA4EEC" w:rsidRDefault="00F0572C" w:rsidP="00F0572C">
            <w:pPr>
              <w:pStyle w:val="afa"/>
              <w:spacing w:line="274" w:lineRule="exact"/>
              <w:jc w:val="both"/>
            </w:pPr>
            <w:r w:rsidRPr="00CA4EEC">
              <w:rPr>
                <w:rStyle w:val="99"/>
                <w:bCs/>
                <w:color w:val="000000"/>
              </w:rPr>
              <w:t>6 класс:</w:t>
            </w:r>
          </w:p>
          <w:p w:rsidR="00F0572C" w:rsidRPr="00CA4EEC" w:rsidRDefault="00F0572C" w:rsidP="00350326">
            <w:pPr>
              <w:pStyle w:val="afa"/>
              <w:widowControl w:val="0"/>
              <w:numPr>
                <w:ilvl w:val="0"/>
                <w:numId w:val="206"/>
              </w:numPr>
              <w:tabs>
                <w:tab w:val="left" w:pos="1704"/>
              </w:tabs>
              <w:spacing w:after="0" w:line="274" w:lineRule="exact"/>
              <w:jc w:val="both"/>
            </w:pPr>
            <w:r w:rsidRPr="00CA4EEC">
              <w:rPr>
                <w:rStyle w:val="99"/>
                <w:bCs/>
                <w:color w:val="000000"/>
              </w:rPr>
              <w:t>выбирать</w:t>
            </w:r>
            <w:r w:rsidRPr="00CA4EEC">
              <w:rPr>
                <w:rStyle w:val="99"/>
                <w:bCs/>
                <w:color w:val="000000"/>
              </w:rPr>
              <w:tab/>
              <w:t>наиболее эффективных способов решения задач в зависимости от конкретных условий;</w:t>
            </w:r>
          </w:p>
          <w:p w:rsidR="00F0572C" w:rsidRPr="00CA4EEC" w:rsidRDefault="00F0572C" w:rsidP="00350326">
            <w:pPr>
              <w:pStyle w:val="afa"/>
              <w:widowControl w:val="0"/>
              <w:numPr>
                <w:ilvl w:val="0"/>
                <w:numId w:val="206"/>
              </w:numPr>
              <w:tabs>
                <w:tab w:val="left" w:pos="2026"/>
              </w:tabs>
              <w:spacing w:after="0" w:line="274" w:lineRule="exact"/>
              <w:jc w:val="both"/>
            </w:pPr>
            <w:r w:rsidRPr="00CA4EEC">
              <w:rPr>
                <w:rStyle w:val="99"/>
                <w:bCs/>
                <w:color w:val="000000"/>
              </w:rPr>
              <w:t>контролировать</w:t>
            </w:r>
            <w:r w:rsidRPr="00CA4EEC">
              <w:rPr>
                <w:rStyle w:val="99"/>
                <w:bCs/>
                <w:color w:val="000000"/>
              </w:rPr>
              <w:tab/>
              <w:t>и оценивать процесс и результат деятельности;</w:t>
            </w:r>
          </w:p>
          <w:p w:rsidR="00F0572C" w:rsidRPr="00CA4EEC" w:rsidRDefault="00F0572C" w:rsidP="00F0572C">
            <w:pPr>
              <w:pStyle w:val="afa"/>
              <w:spacing w:line="274" w:lineRule="exact"/>
              <w:jc w:val="both"/>
            </w:pPr>
            <w:r w:rsidRPr="00CA4EEC">
              <w:rPr>
                <w:rStyle w:val="99"/>
                <w:bCs/>
                <w:color w:val="000000"/>
              </w:rPr>
              <w:t>3.овладеть навыками смыслового чтения как способа осмысление цели чтения и выбор вида чтения в зависимости от цели;</w:t>
            </w:r>
          </w:p>
          <w:p w:rsidR="00F0572C" w:rsidRPr="00CA4EEC" w:rsidRDefault="00F0572C" w:rsidP="00F0572C">
            <w:pPr>
              <w:pStyle w:val="afa"/>
              <w:spacing w:line="274" w:lineRule="exact"/>
              <w:jc w:val="both"/>
              <w:rPr>
                <w:rStyle w:val="99"/>
                <w:bCs/>
                <w:color w:val="000000"/>
              </w:rPr>
            </w:pPr>
            <w:r w:rsidRPr="00CA4EEC">
              <w:rPr>
                <w:rStyle w:val="99"/>
                <w:bCs/>
                <w:color w:val="000000"/>
              </w:rPr>
              <w:t>4.извлечение необходимой информации из прослушанных текстов различных жанров;</w:t>
            </w:r>
          </w:p>
          <w:p w:rsidR="00F0572C" w:rsidRPr="00CA4EEC" w:rsidRDefault="00F0572C" w:rsidP="00F0572C">
            <w:pPr>
              <w:pStyle w:val="afa"/>
              <w:spacing w:line="274" w:lineRule="exact"/>
              <w:jc w:val="both"/>
            </w:pPr>
            <w:r w:rsidRPr="00CA4EEC">
              <w:rPr>
                <w:rStyle w:val="99"/>
                <w:bCs/>
                <w:color w:val="000000"/>
              </w:rPr>
              <w:t>5.определение основной и второстепенной информации;</w:t>
            </w:r>
          </w:p>
          <w:p w:rsidR="00F0572C" w:rsidRPr="00CA4EEC" w:rsidRDefault="00F0572C" w:rsidP="00F0572C">
            <w:pPr>
              <w:pStyle w:val="afa"/>
              <w:spacing w:line="274" w:lineRule="exact"/>
              <w:jc w:val="both"/>
            </w:pPr>
            <w:r w:rsidRPr="00CA4EEC">
              <w:rPr>
                <w:rStyle w:val="99"/>
                <w:bCs/>
                <w:color w:val="000000"/>
              </w:rPr>
              <w:t>6.давать определения понятиям, устанавливать причинно-следственные связи;</w:t>
            </w:r>
          </w:p>
          <w:p w:rsidR="00F0572C" w:rsidRPr="00CA4EEC" w:rsidRDefault="00F0572C" w:rsidP="00F0572C">
            <w:pPr>
              <w:pStyle w:val="afa"/>
              <w:spacing w:line="274" w:lineRule="exact"/>
              <w:jc w:val="both"/>
              <w:rPr>
                <w:rStyle w:val="99"/>
                <w:bCs/>
                <w:color w:val="000000"/>
              </w:rPr>
            </w:pPr>
            <w:r w:rsidRPr="00CA4EEC">
              <w:rPr>
                <w:rStyle w:val="99"/>
                <w:bCs/>
                <w:color w:val="000000"/>
              </w:rPr>
              <w:lastRenderedPageBreak/>
              <w:t>7.осуществлять расширенный поиск информации с использованием ресурсов библиотек и Интернета</w:t>
            </w:r>
          </w:p>
          <w:p w:rsidR="00F0572C" w:rsidRPr="00CA4EEC" w:rsidRDefault="00F0572C" w:rsidP="00F0572C">
            <w:pPr>
              <w:pStyle w:val="afa"/>
              <w:spacing w:line="274" w:lineRule="exact"/>
              <w:jc w:val="both"/>
            </w:pPr>
          </w:p>
        </w:tc>
        <w:tc>
          <w:tcPr>
            <w:tcW w:w="3286" w:type="dxa"/>
          </w:tcPr>
          <w:p w:rsidR="00F0572C" w:rsidRPr="00CA4EEC" w:rsidRDefault="00F0572C" w:rsidP="00350326">
            <w:pPr>
              <w:pStyle w:val="afa"/>
              <w:widowControl w:val="0"/>
              <w:numPr>
                <w:ilvl w:val="0"/>
                <w:numId w:val="207"/>
              </w:numPr>
              <w:tabs>
                <w:tab w:val="left" w:pos="1417"/>
              </w:tabs>
              <w:spacing w:after="0" w:line="274" w:lineRule="exact"/>
              <w:ind w:left="140"/>
            </w:pPr>
            <w:r w:rsidRPr="00CA4EEC">
              <w:rPr>
                <w:rStyle w:val="99"/>
                <w:bCs/>
                <w:color w:val="000000"/>
              </w:rPr>
              <w:lastRenderedPageBreak/>
              <w:t>задания творческого и поискового характера (проблемные вопросы, учебные задачи или проблемные ситуации);</w:t>
            </w:r>
          </w:p>
          <w:p w:rsidR="00F0572C" w:rsidRPr="00CA4EEC" w:rsidRDefault="00F0572C" w:rsidP="00F0572C">
            <w:pPr>
              <w:pStyle w:val="afa"/>
              <w:widowControl w:val="0"/>
              <w:tabs>
                <w:tab w:val="left" w:pos="342"/>
              </w:tabs>
              <w:spacing w:after="0" w:line="274" w:lineRule="exact"/>
              <w:ind w:left="140"/>
            </w:pPr>
            <w:r w:rsidRPr="00CA4EEC">
              <w:rPr>
                <w:rStyle w:val="99"/>
                <w:bCs/>
                <w:color w:val="000000"/>
              </w:rPr>
              <w:t>-учебные проекты и проектные задачи,</w:t>
            </w:r>
          </w:p>
          <w:p w:rsidR="00F0572C" w:rsidRPr="00CA4EEC" w:rsidRDefault="00F0572C" w:rsidP="00F0572C">
            <w:pPr>
              <w:pStyle w:val="afa"/>
              <w:spacing w:line="274" w:lineRule="exact"/>
              <w:ind w:left="140"/>
            </w:pPr>
            <w:r w:rsidRPr="00CA4EEC">
              <w:rPr>
                <w:rStyle w:val="99"/>
                <w:bCs/>
                <w:color w:val="000000"/>
              </w:rPr>
              <w:t>моделирование;</w:t>
            </w:r>
          </w:p>
          <w:p w:rsidR="00F0572C" w:rsidRPr="00CA4EEC" w:rsidRDefault="00F0572C" w:rsidP="00F0572C">
            <w:pPr>
              <w:pStyle w:val="afa"/>
              <w:widowControl w:val="0"/>
              <w:tabs>
                <w:tab w:val="left" w:pos="1086"/>
              </w:tabs>
              <w:spacing w:after="0" w:line="274" w:lineRule="exact"/>
              <w:ind w:left="140"/>
            </w:pPr>
            <w:r w:rsidRPr="00CA4EEC">
              <w:rPr>
                <w:rStyle w:val="99"/>
                <w:bCs/>
                <w:color w:val="000000"/>
              </w:rPr>
              <w:t>-дискуссии, беседы, наблюдения, опыты, практические работы;</w:t>
            </w:r>
          </w:p>
          <w:p w:rsidR="00F0572C" w:rsidRPr="00CA4EEC" w:rsidRDefault="00F0572C" w:rsidP="00F0572C">
            <w:pPr>
              <w:pStyle w:val="afa"/>
              <w:widowControl w:val="0"/>
              <w:tabs>
                <w:tab w:val="left" w:pos="432"/>
              </w:tabs>
              <w:spacing w:after="0" w:line="274" w:lineRule="exact"/>
            </w:pPr>
            <w:r w:rsidRPr="00CA4EEC">
              <w:rPr>
                <w:rStyle w:val="99"/>
                <w:bCs/>
                <w:color w:val="000000"/>
              </w:rPr>
              <w:t>-сочинения на заданную тему и редактирование;</w:t>
            </w:r>
          </w:p>
          <w:p w:rsidR="00F0572C" w:rsidRPr="00CA4EEC" w:rsidRDefault="00F0572C" w:rsidP="00F0572C">
            <w:pPr>
              <w:pStyle w:val="afa"/>
              <w:widowControl w:val="0"/>
              <w:tabs>
                <w:tab w:val="left" w:pos="342"/>
              </w:tabs>
              <w:spacing w:after="0" w:line="274" w:lineRule="exact"/>
              <w:ind w:left="140"/>
            </w:pPr>
            <w:r w:rsidRPr="00CA4EEC">
              <w:rPr>
                <w:rStyle w:val="99"/>
                <w:bCs/>
                <w:color w:val="000000"/>
              </w:rPr>
              <w:t>-смысловое чтение и извлечение необходимой информации.</w:t>
            </w:r>
          </w:p>
        </w:tc>
        <w:tc>
          <w:tcPr>
            <w:tcW w:w="3193" w:type="dxa"/>
          </w:tcPr>
          <w:p w:rsidR="00F0572C" w:rsidRPr="008E5239" w:rsidRDefault="00F0572C" w:rsidP="00350326">
            <w:pPr>
              <w:pStyle w:val="afa"/>
              <w:widowControl w:val="0"/>
              <w:numPr>
                <w:ilvl w:val="0"/>
                <w:numId w:val="208"/>
              </w:numPr>
              <w:tabs>
                <w:tab w:val="left" w:pos="308"/>
              </w:tabs>
              <w:spacing w:after="60" w:line="230" w:lineRule="exact"/>
              <w:ind w:left="140"/>
            </w:pPr>
            <w:r w:rsidRPr="008E5239">
              <w:rPr>
                <w:rStyle w:val="99"/>
                <w:bCs/>
                <w:color w:val="000000"/>
              </w:rPr>
              <w:t>Предметные тесты</w:t>
            </w:r>
          </w:p>
          <w:p w:rsidR="00F0572C" w:rsidRPr="008E5239" w:rsidRDefault="00F0572C" w:rsidP="00350326">
            <w:pPr>
              <w:pStyle w:val="afa"/>
              <w:widowControl w:val="0"/>
              <w:numPr>
                <w:ilvl w:val="0"/>
                <w:numId w:val="208"/>
              </w:numPr>
              <w:tabs>
                <w:tab w:val="left" w:pos="318"/>
              </w:tabs>
              <w:spacing w:before="60" w:after="0" w:line="264" w:lineRule="exact"/>
              <w:ind w:left="140"/>
            </w:pPr>
            <w:r w:rsidRPr="008E5239">
              <w:rPr>
                <w:rStyle w:val="99"/>
                <w:bCs/>
                <w:color w:val="000000"/>
              </w:rPr>
              <w:t>Срезовые контрольные работы</w:t>
            </w:r>
          </w:p>
          <w:p w:rsidR="00F0572C" w:rsidRPr="008E5239" w:rsidRDefault="00F0572C" w:rsidP="00350326">
            <w:pPr>
              <w:pStyle w:val="afa"/>
              <w:widowControl w:val="0"/>
              <w:numPr>
                <w:ilvl w:val="0"/>
                <w:numId w:val="208"/>
              </w:numPr>
              <w:tabs>
                <w:tab w:val="left" w:pos="318"/>
              </w:tabs>
              <w:spacing w:after="0" w:line="269" w:lineRule="exact"/>
              <w:ind w:left="140"/>
            </w:pPr>
            <w:r w:rsidRPr="008E5239">
              <w:rPr>
                <w:rStyle w:val="99"/>
                <w:bCs/>
                <w:color w:val="000000"/>
              </w:rPr>
              <w:t>Специальные срезовые тесты</w:t>
            </w:r>
          </w:p>
          <w:p w:rsidR="00F0572C" w:rsidRPr="008E5239" w:rsidRDefault="00F0572C" w:rsidP="00350326">
            <w:pPr>
              <w:pStyle w:val="afa"/>
              <w:widowControl w:val="0"/>
              <w:numPr>
                <w:ilvl w:val="0"/>
                <w:numId w:val="208"/>
              </w:numPr>
              <w:tabs>
                <w:tab w:val="left" w:pos="308"/>
              </w:tabs>
              <w:spacing w:after="0" w:line="274" w:lineRule="exact"/>
              <w:ind w:left="140"/>
            </w:pPr>
            <w:r w:rsidRPr="008E5239">
              <w:rPr>
                <w:rStyle w:val="99"/>
                <w:bCs/>
                <w:color w:val="000000"/>
              </w:rPr>
              <w:t>Педагогическое наблюдение</w:t>
            </w:r>
          </w:p>
          <w:p w:rsidR="00F0572C" w:rsidRDefault="00F0572C" w:rsidP="00350326">
            <w:pPr>
              <w:pStyle w:val="afa"/>
              <w:widowControl w:val="0"/>
              <w:numPr>
                <w:ilvl w:val="0"/>
                <w:numId w:val="208"/>
              </w:numPr>
              <w:tabs>
                <w:tab w:val="left" w:pos="313"/>
              </w:tabs>
              <w:spacing w:after="0" w:line="274" w:lineRule="exact"/>
              <w:ind w:left="140"/>
            </w:pPr>
            <w:r w:rsidRPr="008E5239">
              <w:rPr>
                <w:rStyle w:val="99"/>
                <w:bCs/>
                <w:color w:val="000000"/>
              </w:rPr>
              <w:t>Контроль выполнения домашних заданий</w:t>
            </w:r>
          </w:p>
        </w:tc>
      </w:tr>
      <w:tr w:rsidR="00AB658F" w:rsidTr="00F0572C">
        <w:tc>
          <w:tcPr>
            <w:tcW w:w="4048" w:type="dxa"/>
          </w:tcPr>
          <w:p w:rsidR="00AB658F" w:rsidRPr="00CA4EEC" w:rsidRDefault="00AB658F" w:rsidP="00AB658F">
            <w:pPr>
              <w:pStyle w:val="afa"/>
              <w:spacing w:line="274" w:lineRule="exact"/>
              <w:jc w:val="both"/>
            </w:pPr>
            <w:r w:rsidRPr="00CA4EEC">
              <w:rPr>
                <w:rStyle w:val="99"/>
                <w:bCs/>
                <w:color w:val="000000"/>
              </w:rPr>
              <w:lastRenderedPageBreak/>
              <w:t>7 класс:</w:t>
            </w:r>
          </w:p>
          <w:p w:rsidR="00AB658F" w:rsidRPr="00CA4EEC" w:rsidRDefault="00AB658F" w:rsidP="00350326">
            <w:pPr>
              <w:pStyle w:val="afa"/>
              <w:widowControl w:val="0"/>
              <w:numPr>
                <w:ilvl w:val="0"/>
                <w:numId w:val="209"/>
              </w:numPr>
              <w:tabs>
                <w:tab w:val="left" w:pos="1210"/>
              </w:tabs>
              <w:spacing w:after="0" w:line="274" w:lineRule="exact"/>
              <w:jc w:val="both"/>
            </w:pPr>
            <w:r w:rsidRPr="00CA4EEC">
              <w:rPr>
                <w:rStyle w:val="99"/>
                <w:bCs/>
                <w:color w:val="000000"/>
              </w:rPr>
              <w:t>свободно</w:t>
            </w:r>
            <w:r w:rsidRPr="00CA4EEC">
              <w:rPr>
                <w:rStyle w:val="99"/>
                <w:bCs/>
                <w:color w:val="000000"/>
              </w:rPr>
              <w:tab/>
              <w:t>ориентироваться и воспринимать тексты художественного, научного, публицистического и официально-делового стилей;</w:t>
            </w:r>
          </w:p>
          <w:p w:rsidR="00AB658F" w:rsidRPr="00CA4EEC" w:rsidRDefault="00AB658F" w:rsidP="00350326">
            <w:pPr>
              <w:pStyle w:val="afa"/>
              <w:widowControl w:val="0"/>
              <w:numPr>
                <w:ilvl w:val="0"/>
                <w:numId w:val="209"/>
              </w:numPr>
              <w:tabs>
                <w:tab w:val="left" w:pos="1397"/>
              </w:tabs>
              <w:spacing w:after="0" w:line="274" w:lineRule="exact"/>
              <w:jc w:val="both"/>
            </w:pPr>
            <w:r w:rsidRPr="00CA4EEC">
              <w:rPr>
                <w:rStyle w:val="99"/>
                <w:bCs/>
                <w:color w:val="000000"/>
              </w:rPr>
              <w:t>понимать</w:t>
            </w:r>
            <w:r w:rsidRPr="00CA4EEC">
              <w:rPr>
                <w:rStyle w:val="99"/>
                <w:bCs/>
                <w:color w:val="000000"/>
              </w:rPr>
              <w:tab/>
              <w:t>и адекватно оценивать язык средств массовой информации;</w:t>
            </w:r>
          </w:p>
          <w:p w:rsidR="00AB658F" w:rsidRPr="00CA4EEC" w:rsidRDefault="00AB658F" w:rsidP="00350326">
            <w:pPr>
              <w:pStyle w:val="afa"/>
              <w:widowControl w:val="0"/>
              <w:numPr>
                <w:ilvl w:val="0"/>
                <w:numId w:val="209"/>
              </w:numPr>
              <w:tabs>
                <w:tab w:val="left" w:pos="1094"/>
              </w:tabs>
              <w:spacing w:after="0" w:line="274" w:lineRule="exact"/>
              <w:jc w:val="both"/>
            </w:pPr>
            <w:r w:rsidRPr="00CA4EEC">
              <w:rPr>
                <w:rStyle w:val="99"/>
                <w:bCs/>
                <w:color w:val="000000"/>
              </w:rPr>
              <w:t>умение</w:t>
            </w:r>
            <w:r w:rsidRPr="00CA4EEC">
              <w:rPr>
                <w:rStyle w:val="99"/>
                <w:bCs/>
                <w:color w:val="000000"/>
              </w:rPr>
              <w:tab/>
              <w:t>адекватно, подробно, сжато, выборочно передавать содержание текста;</w:t>
            </w:r>
          </w:p>
          <w:p w:rsidR="00AB658F" w:rsidRPr="00CA4EEC" w:rsidRDefault="00AB658F" w:rsidP="00350326">
            <w:pPr>
              <w:pStyle w:val="afa"/>
              <w:widowControl w:val="0"/>
              <w:numPr>
                <w:ilvl w:val="0"/>
                <w:numId w:val="209"/>
              </w:numPr>
              <w:tabs>
                <w:tab w:val="left" w:pos="1435"/>
              </w:tabs>
              <w:spacing w:after="0" w:line="274" w:lineRule="exact"/>
              <w:jc w:val="both"/>
            </w:pPr>
            <w:r w:rsidRPr="00CA4EEC">
              <w:rPr>
                <w:rStyle w:val="99"/>
                <w:bCs/>
                <w:color w:val="000000"/>
              </w:rPr>
              <w:t>составлять</w:t>
            </w:r>
            <w:r w:rsidRPr="00CA4EEC">
              <w:rPr>
                <w:rStyle w:val="99"/>
                <w:bCs/>
                <w:color w:val="000000"/>
              </w:rPr>
              <w:tab/>
              <w:t>тексты различных жанров, соблюдая нормы построения текста (соответствие теме, жанру, стилю речи и др.);</w:t>
            </w:r>
          </w:p>
          <w:p w:rsidR="00AB658F" w:rsidRPr="00CA4EEC" w:rsidRDefault="00AB658F" w:rsidP="00350326">
            <w:pPr>
              <w:pStyle w:val="afa"/>
              <w:widowControl w:val="0"/>
              <w:numPr>
                <w:ilvl w:val="0"/>
                <w:numId w:val="209"/>
              </w:numPr>
              <w:tabs>
                <w:tab w:val="left" w:pos="1253"/>
              </w:tabs>
              <w:spacing w:after="0" w:line="274" w:lineRule="exact"/>
              <w:jc w:val="both"/>
            </w:pPr>
            <w:r w:rsidRPr="00CA4EEC">
              <w:rPr>
                <w:rStyle w:val="99"/>
                <w:bCs/>
                <w:color w:val="000000"/>
              </w:rPr>
              <w:t>создавать</w:t>
            </w:r>
            <w:r w:rsidRPr="00CA4EEC">
              <w:rPr>
                <w:rStyle w:val="99"/>
                <w:bCs/>
                <w:color w:val="000000"/>
              </w:rPr>
              <w:tab/>
              <w:t>и преобразовывать модели и схемы для решения задач;</w:t>
            </w:r>
          </w:p>
          <w:p w:rsidR="00AB658F" w:rsidRPr="00CA4EEC" w:rsidRDefault="00AB658F" w:rsidP="00350326">
            <w:pPr>
              <w:pStyle w:val="afa"/>
              <w:widowControl w:val="0"/>
              <w:numPr>
                <w:ilvl w:val="0"/>
                <w:numId w:val="209"/>
              </w:numPr>
              <w:tabs>
                <w:tab w:val="left" w:pos="1018"/>
              </w:tabs>
              <w:spacing w:after="0" w:line="274" w:lineRule="exact"/>
              <w:jc w:val="both"/>
            </w:pPr>
            <w:r w:rsidRPr="00CA4EEC">
              <w:rPr>
                <w:rStyle w:val="99"/>
                <w:bCs/>
                <w:color w:val="000000"/>
              </w:rPr>
              <w:t>умение</w:t>
            </w:r>
            <w:r w:rsidRPr="00CA4EEC">
              <w:rPr>
                <w:rStyle w:val="99"/>
                <w:bCs/>
                <w:color w:val="000000"/>
              </w:rPr>
              <w:tab/>
              <w:t>структурировать тексты, выделять главное и второстепенное, главную идею текста, выстраивать последовательность описываемых событий.</w:t>
            </w:r>
          </w:p>
        </w:tc>
        <w:tc>
          <w:tcPr>
            <w:tcW w:w="3286" w:type="dxa"/>
          </w:tcPr>
          <w:p w:rsidR="00AB658F" w:rsidRPr="00CA4EEC" w:rsidRDefault="00AB658F" w:rsidP="00350326">
            <w:pPr>
              <w:pStyle w:val="afa"/>
              <w:widowControl w:val="0"/>
              <w:numPr>
                <w:ilvl w:val="0"/>
                <w:numId w:val="210"/>
              </w:numPr>
              <w:tabs>
                <w:tab w:val="left" w:pos="1417"/>
              </w:tabs>
              <w:spacing w:after="0" w:line="274" w:lineRule="exact"/>
              <w:ind w:left="140"/>
            </w:pPr>
            <w:r w:rsidRPr="00CA4EEC">
              <w:rPr>
                <w:rStyle w:val="99"/>
                <w:bCs/>
                <w:color w:val="000000"/>
              </w:rPr>
              <w:t>задания творческого и поискового характера (проблемные вопросы, учебные задачи или проблемные ситуации);</w:t>
            </w:r>
          </w:p>
          <w:p w:rsidR="00AB658F" w:rsidRPr="00CA4EEC" w:rsidRDefault="00AB658F" w:rsidP="00350326">
            <w:pPr>
              <w:pStyle w:val="afa"/>
              <w:widowControl w:val="0"/>
              <w:numPr>
                <w:ilvl w:val="0"/>
                <w:numId w:val="210"/>
              </w:numPr>
              <w:tabs>
                <w:tab w:val="left" w:pos="211"/>
              </w:tabs>
              <w:spacing w:after="0" w:line="274" w:lineRule="exact"/>
              <w:jc w:val="both"/>
            </w:pPr>
            <w:r w:rsidRPr="00CA4EEC">
              <w:rPr>
                <w:rStyle w:val="99"/>
                <w:bCs/>
                <w:color w:val="000000"/>
              </w:rPr>
              <w:t>учебные проекты и проектные задачи,</w:t>
            </w:r>
          </w:p>
          <w:p w:rsidR="00AB658F" w:rsidRPr="00CA4EEC" w:rsidRDefault="00AB658F" w:rsidP="00AB658F">
            <w:pPr>
              <w:pStyle w:val="afa"/>
              <w:spacing w:line="274" w:lineRule="exact"/>
              <w:ind w:left="140"/>
            </w:pPr>
            <w:r w:rsidRPr="00CA4EEC">
              <w:rPr>
                <w:rStyle w:val="99"/>
                <w:bCs/>
                <w:color w:val="000000"/>
              </w:rPr>
              <w:t>моделирование;</w:t>
            </w:r>
          </w:p>
          <w:p w:rsidR="00AB658F" w:rsidRPr="00CA4EEC" w:rsidRDefault="00AB658F" w:rsidP="00350326">
            <w:pPr>
              <w:pStyle w:val="afa"/>
              <w:widowControl w:val="0"/>
              <w:numPr>
                <w:ilvl w:val="0"/>
                <w:numId w:val="210"/>
              </w:numPr>
              <w:tabs>
                <w:tab w:val="left" w:pos="1086"/>
              </w:tabs>
              <w:spacing w:after="0" w:line="274" w:lineRule="exact"/>
              <w:ind w:left="140"/>
            </w:pPr>
            <w:r w:rsidRPr="00CA4EEC">
              <w:rPr>
                <w:rStyle w:val="99"/>
                <w:bCs/>
                <w:color w:val="000000"/>
              </w:rPr>
              <w:t>дискуссии, беседы, наблюдения, опыты, практические работы;</w:t>
            </w:r>
          </w:p>
          <w:p w:rsidR="00AB658F" w:rsidRPr="00CA4EEC" w:rsidRDefault="00AB658F" w:rsidP="00350326">
            <w:pPr>
              <w:pStyle w:val="afa"/>
              <w:widowControl w:val="0"/>
              <w:numPr>
                <w:ilvl w:val="0"/>
                <w:numId w:val="210"/>
              </w:numPr>
              <w:tabs>
                <w:tab w:val="left" w:pos="432"/>
              </w:tabs>
              <w:spacing w:after="0" w:line="274" w:lineRule="exact"/>
              <w:jc w:val="both"/>
            </w:pPr>
            <w:r w:rsidRPr="00CA4EEC">
              <w:rPr>
                <w:rStyle w:val="99"/>
                <w:bCs/>
                <w:color w:val="000000"/>
              </w:rPr>
              <w:t>сочинения на заданную тему и редактирование;</w:t>
            </w:r>
          </w:p>
          <w:p w:rsidR="00AB658F" w:rsidRPr="00CA4EEC" w:rsidRDefault="00AB658F" w:rsidP="00350326">
            <w:pPr>
              <w:pStyle w:val="afa"/>
              <w:widowControl w:val="0"/>
              <w:numPr>
                <w:ilvl w:val="0"/>
                <w:numId w:val="210"/>
              </w:numPr>
              <w:tabs>
                <w:tab w:val="left" w:pos="322"/>
              </w:tabs>
              <w:spacing w:after="0" w:line="274" w:lineRule="exact"/>
              <w:ind w:left="140"/>
            </w:pPr>
            <w:r w:rsidRPr="00CA4EEC">
              <w:rPr>
                <w:rStyle w:val="99"/>
                <w:bCs/>
                <w:color w:val="000000"/>
              </w:rPr>
              <w:t>смысловое чтение и извлечение необходимой информации.</w:t>
            </w:r>
          </w:p>
        </w:tc>
        <w:tc>
          <w:tcPr>
            <w:tcW w:w="3193" w:type="dxa"/>
          </w:tcPr>
          <w:p w:rsidR="00AB658F" w:rsidRPr="008E5239" w:rsidRDefault="00AB658F" w:rsidP="00350326">
            <w:pPr>
              <w:pStyle w:val="afa"/>
              <w:widowControl w:val="0"/>
              <w:numPr>
                <w:ilvl w:val="0"/>
                <w:numId w:val="211"/>
              </w:numPr>
              <w:tabs>
                <w:tab w:val="left" w:pos="288"/>
              </w:tabs>
              <w:spacing w:after="0" w:line="283" w:lineRule="exact"/>
              <w:ind w:left="120"/>
            </w:pPr>
            <w:r w:rsidRPr="008E5239">
              <w:rPr>
                <w:rStyle w:val="99"/>
                <w:bCs/>
                <w:color w:val="000000"/>
              </w:rPr>
              <w:t>Предметные тесты</w:t>
            </w:r>
          </w:p>
          <w:p w:rsidR="00AB658F" w:rsidRPr="008E5239" w:rsidRDefault="00AB658F" w:rsidP="00350326">
            <w:pPr>
              <w:pStyle w:val="afa"/>
              <w:widowControl w:val="0"/>
              <w:numPr>
                <w:ilvl w:val="0"/>
                <w:numId w:val="211"/>
              </w:numPr>
              <w:tabs>
                <w:tab w:val="left" w:pos="298"/>
              </w:tabs>
              <w:spacing w:after="0" w:line="283" w:lineRule="exact"/>
              <w:ind w:left="120"/>
            </w:pPr>
            <w:r w:rsidRPr="008E5239">
              <w:rPr>
                <w:rStyle w:val="99"/>
                <w:bCs/>
                <w:color w:val="000000"/>
              </w:rPr>
              <w:t>Срезовые контрольные работы</w:t>
            </w:r>
          </w:p>
          <w:p w:rsidR="00AB658F" w:rsidRPr="008E5239" w:rsidRDefault="00AB658F" w:rsidP="00350326">
            <w:pPr>
              <w:pStyle w:val="afa"/>
              <w:widowControl w:val="0"/>
              <w:numPr>
                <w:ilvl w:val="0"/>
                <w:numId w:val="211"/>
              </w:numPr>
              <w:tabs>
                <w:tab w:val="left" w:pos="298"/>
              </w:tabs>
              <w:spacing w:after="0" w:line="283" w:lineRule="exact"/>
              <w:ind w:left="120"/>
            </w:pPr>
            <w:r w:rsidRPr="008E5239">
              <w:rPr>
                <w:rStyle w:val="99"/>
                <w:bCs/>
                <w:color w:val="000000"/>
              </w:rPr>
              <w:t>Специальные срезовые тесты</w:t>
            </w:r>
          </w:p>
          <w:p w:rsidR="00AB658F" w:rsidRPr="008E5239" w:rsidRDefault="00AB658F" w:rsidP="00350326">
            <w:pPr>
              <w:pStyle w:val="afa"/>
              <w:widowControl w:val="0"/>
              <w:numPr>
                <w:ilvl w:val="0"/>
                <w:numId w:val="211"/>
              </w:numPr>
              <w:tabs>
                <w:tab w:val="left" w:pos="288"/>
              </w:tabs>
              <w:spacing w:after="0" w:line="283" w:lineRule="exact"/>
              <w:ind w:left="120"/>
            </w:pPr>
            <w:r w:rsidRPr="008E5239">
              <w:rPr>
                <w:rStyle w:val="99"/>
                <w:bCs/>
                <w:color w:val="000000"/>
              </w:rPr>
              <w:t>Педагогическое наблюдение</w:t>
            </w:r>
          </w:p>
          <w:p w:rsidR="00AB658F" w:rsidRDefault="00AB658F" w:rsidP="00AB658F">
            <w:pPr>
              <w:pStyle w:val="afa"/>
              <w:spacing w:line="283" w:lineRule="exact"/>
            </w:pPr>
            <w:r w:rsidRPr="008E5239">
              <w:rPr>
                <w:rStyle w:val="99"/>
                <w:bCs/>
                <w:color w:val="000000"/>
              </w:rPr>
              <w:t>• Контроль выполнения домашних заданий</w:t>
            </w:r>
          </w:p>
        </w:tc>
      </w:tr>
      <w:tr w:rsidR="00AB658F" w:rsidTr="00C71D42">
        <w:trPr>
          <w:trHeight w:val="7932"/>
        </w:trPr>
        <w:tc>
          <w:tcPr>
            <w:tcW w:w="4048" w:type="dxa"/>
          </w:tcPr>
          <w:p w:rsidR="00AB658F" w:rsidRPr="00CA4EEC" w:rsidRDefault="00AB658F" w:rsidP="00AB658F">
            <w:pPr>
              <w:pStyle w:val="afa"/>
              <w:spacing w:line="274" w:lineRule="exact"/>
              <w:jc w:val="both"/>
            </w:pPr>
            <w:r w:rsidRPr="00CA4EEC">
              <w:rPr>
                <w:rStyle w:val="99"/>
                <w:bCs/>
                <w:color w:val="000000"/>
              </w:rPr>
              <w:lastRenderedPageBreak/>
              <w:t>8 класс:</w:t>
            </w:r>
          </w:p>
          <w:p w:rsidR="00AB658F" w:rsidRPr="00CA4EEC" w:rsidRDefault="00AB658F" w:rsidP="00350326">
            <w:pPr>
              <w:pStyle w:val="afa"/>
              <w:widowControl w:val="0"/>
              <w:numPr>
                <w:ilvl w:val="0"/>
                <w:numId w:val="212"/>
              </w:numPr>
              <w:tabs>
                <w:tab w:val="left" w:pos="1027"/>
              </w:tabs>
              <w:spacing w:after="0" w:line="274" w:lineRule="exact"/>
              <w:jc w:val="both"/>
            </w:pPr>
            <w:r w:rsidRPr="00CA4EEC">
              <w:rPr>
                <w:rStyle w:val="99"/>
                <w:bCs/>
                <w:color w:val="000000"/>
              </w:rPr>
              <w:t>анализ</w:t>
            </w:r>
            <w:r w:rsidRPr="00CA4EEC">
              <w:rPr>
                <w:rStyle w:val="99"/>
                <w:bCs/>
                <w:color w:val="000000"/>
              </w:rPr>
              <w:tab/>
              <w:t>объектов с целью выделения признаков (существенных, несущественных);</w:t>
            </w:r>
          </w:p>
          <w:p w:rsidR="00AB658F" w:rsidRPr="00CA4EEC" w:rsidRDefault="00AB658F" w:rsidP="00350326">
            <w:pPr>
              <w:pStyle w:val="afa"/>
              <w:widowControl w:val="0"/>
              <w:numPr>
                <w:ilvl w:val="0"/>
                <w:numId w:val="212"/>
              </w:numPr>
              <w:tabs>
                <w:tab w:val="left" w:pos="994"/>
              </w:tabs>
              <w:spacing w:after="0" w:line="274" w:lineRule="exact"/>
              <w:jc w:val="both"/>
            </w:pPr>
            <w:r w:rsidRPr="00CA4EEC">
              <w:rPr>
                <w:rStyle w:val="99"/>
                <w:bCs/>
                <w:color w:val="000000"/>
              </w:rPr>
              <w:t>синтез</w:t>
            </w:r>
            <w:r w:rsidRPr="00CA4EEC">
              <w:rPr>
                <w:rStyle w:val="99"/>
                <w:bCs/>
                <w:color w:val="000000"/>
              </w:rPr>
              <w:tab/>
              <w:t>как составление целого из частей, в том числе самостоятельно достраивая, восполняя недостающие компоненты;</w:t>
            </w:r>
          </w:p>
          <w:p w:rsidR="00AB658F" w:rsidRPr="00CA4EEC" w:rsidRDefault="00AB658F" w:rsidP="00350326">
            <w:pPr>
              <w:pStyle w:val="afa"/>
              <w:widowControl w:val="0"/>
              <w:numPr>
                <w:ilvl w:val="0"/>
                <w:numId w:val="212"/>
              </w:numPr>
              <w:tabs>
                <w:tab w:val="left" w:pos="1032"/>
              </w:tabs>
              <w:spacing w:after="0" w:line="274" w:lineRule="exact"/>
              <w:jc w:val="both"/>
            </w:pPr>
            <w:r w:rsidRPr="00CA4EEC">
              <w:rPr>
                <w:rStyle w:val="99"/>
                <w:bCs/>
                <w:color w:val="000000"/>
              </w:rPr>
              <w:t>выбор</w:t>
            </w:r>
            <w:r w:rsidRPr="00CA4EEC">
              <w:rPr>
                <w:rStyle w:val="99"/>
                <w:bCs/>
                <w:color w:val="000000"/>
              </w:rPr>
              <w:tab/>
              <w:t>оснований и критериев для сравнения, сериации, классификации объектов, самостоятельно выбирая основания для указанных логических операций;</w:t>
            </w:r>
          </w:p>
          <w:p w:rsidR="00AB658F" w:rsidRPr="00CA4EEC" w:rsidRDefault="00AB658F" w:rsidP="00350326">
            <w:pPr>
              <w:pStyle w:val="afa"/>
              <w:widowControl w:val="0"/>
              <w:numPr>
                <w:ilvl w:val="0"/>
                <w:numId w:val="212"/>
              </w:numPr>
              <w:tabs>
                <w:tab w:val="left" w:pos="182"/>
              </w:tabs>
              <w:spacing w:after="0" w:line="274" w:lineRule="exact"/>
              <w:jc w:val="both"/>
            </w:pPr>
            <w:r w:rsidRPr="00CA4EEC">
              <w:rPr>
                <w:rStyle w:val="99"/>
                <w:bCs/>
                <w:color w:val="000000"/>
              </w:rPr>
              <w:t>осуществлять выбор наиболее эффективных</w:t>
            </w:r>
          </w:p>
          <w:p w:rsidR="00AB658F" w:rsidRPr="00CA4EEC" w:rsidRDefault="00AB658F" w:rsidP="001A3A7A">
            <w:pPr>
              <w:pStyle w:val="afa"/>
              <w:spacing w:after="0" w:line="240" w:lineRule="auto"/>
              <w:jc w:val="both"/>
            </w:pPr>
            <w:r w:rsidRPr="00CA4EEC">
              <w:rPr>
                <w:rStyle w:val="99"/>
                <w:bCs/>
                <w:color w:val="000000"/>
              </w:rPr>
              <w:t>способов решения задач в зависимости от конкретных условий;</w:t>
            </w:r>
          </w:p>
          <w:p w:rsidR="00AB658F" w:rsidRPr="00CA4EEC" w:rsidRDefault="00AB658F" w:rsidP="001A3A7A">
            <w:pPr>
              <w:pStyle w:val="afa"/>
              <w:spacing w:after="0" w:line="240" w:lineRule="auto"/>
              <w:jc w:val="both"/>
            </w:pPr>
            <w:r w:rsidRPr="00CA4EEC">
              <w:rPr>
                <w:rStyle w:val="99"/>
                <w:bCs/>
                <w:color w:val="000000"/>
              </w:rPr>
              <w:t>5.обобщать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AB658F" w:rsidRPr="00CA4EEC" w:rsidRDefault="00AB658F" w:rsidP="001A3A7A">
            <w:pPr>
              <w:pStyle w:val="afa"/>
              <w:spacing w:after="0" w:line="240" w:lineRule="auto"/>
              <w:jc w:val="both"/>
            </w:pPr>
            <w:r w:rsidRPr="00CA4EEC">
              <w:rPr>
                <w:rStyle w:val="99"/>
                <w:bCs/>
                <w:color w:val="000000"/>
              </w:rPr>
              <w:t>6.работать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3286" w:type="dxa"/>
          </w:tcPr>
          <w:p w:rsidR="00AB658F" w:rsidRPr="00CA4EEC" w:rsidRDefault="00AB658F" w:rsidP="00350326">
            <w:pPr>
              <w:pStyle w:val="afa"/>
              <w:widowControl w:val="0"/>
              <w:numPr>
                <w:ilvl w:val="0"/>
                <w:numId w:val="213"/>
              </w:numPr>
              <w:tabs>
                <w:tab w:val="left" w:pos="1417"/>
              </w:tabs>
              <w:spacing w:after="0" w:line="240" w:lineRule="auto"/>
              <w:ind w:left="140"/>
            </w:pPr>
            <w:r w:rsidRPr="00CA4EEC">
              <w:rPr>
                <w:rStyle w:val="99"/>
                <w:bCs/>
                <w:color w:val="000000"/>
              </w:rPr>
              <w:t>задания творческого и поискового характера (проблемные вопросы, учебные задачи или проблемные ситуации);</w:t>
            </w:r>
          </w:p>
          <w:p w:rsidR="00AB658F" w:rsidRPr="00CA4EEC" w:rsidRDefault="00AB658F" w:rsidP="00350326">
            <w:pPr>
              <w:pStyle w:val="afa"/>
              <w:widowControl w:val="0"/>
              <w:numPr>
                <w:ilvl w:val="0"/>
                <w:numId w:val="213"/>
              </w:numPr>
              <w:tabs>
                <w:tab w:val="left" w:pos="342"/>
              </w:tabs>
              <w:spacing w:after="0" w:line="240" w:lineRule="auto"/>
              <w:ind w:left="140"/>
            </w:pPr>
            <w:r w:rsidRPr="00CA4EEC">
              <w:rPr>
                <w:rStyle w:val="99"/>
                <w:bCs/>
                <w:color w:val="000000"/>
              </w:rPr>
              <w:t>учебные проекты и проектные</w:t>
            </w:r>
          </w:p>
          <w:p w:rsidR="00AB658F" w:rsidRPr="00CA4EEC" w:rsidRDefault="00AB658F" w:rsidP="001A3A7A">
            <w:pPr>
              <w:pStyle w:val="afa"/>
              <w:spacing w:after="0" w:line="240" w:lineRule="auto"/>
              <w:ind w:left="140"/>
            </w:pPr>
            <w:r w:rsidRPr="00CA4EEC">
              <w:rPr>
                <w:rStyle w:val="99"/>
                <w:bCs/>
                <w:color w:val="000000"/>
              </w:rPr>
              <w:t>задачи,моделирование;</w:t>
            </w:r>
          </w:p>
          <w:p w:rsidR="00AB658F" w:rsidRPr="00CA4EEC" w:rsidRDefault="001A3A7A" w:rsidP="001A3A7A">
            <w:pPr>
              <w:pStyle w:val="afa"/>
              <w:widowControl w:val="0"/>
              <w:tabs>
                <w:tab w:val="left" w:pos="1086"/>
              </w:tabs>
              <w:spacing w:after="0" w:line="240" w:lineRule="auto"/>
              <w:ind w:left="140"/>
            </w:pPr>
            <w:r>
              <w:rPr>
                <w:rStyle w:val="99"/>
                <w:bCs/>
                <w:color w:val="000000"/>
              </w:rPr>
              <w:t xml:space="preserve"> - </w:t>
            </w:r>
            <w:r w:rsidR="00AB658F" w:rsidRPr="00CA4EEC">
              <w:rPr>
                <w:rStyle w:val="99"/>
                <w:bCs/>
                <w:color w:val="000000"/>
              </w:rPr>
              <w:t>дискуссии, беседы, наблюдения, опыты, практические работы;</w:t>
            </w:r>
          </w:p>
          <w:p w:rsidR="00AB658F" w:rsidRPr="00CA4EEC" w:rsidRDefault="00AB658F" w:rsidP="00350326">
            <w:pPr>
              <w:pStyle w:val="afa"/>
              <w:widowControl w:val="0"/>
              <w:numPr>
                <w:ilvl w:val="0"/>
                <w:numId w:val="215"/>
              </w:numPr>
              <w:tabs>
                <w:tab w:val="left" w:pos="432"/>
              </w:tabs>
              <w:spacing w:after="0" w:line="240" w:lineRule="auto"/>
              <w:jc w:val="both"/>
            </w:pPr>
            <w:r w:rsidRPr="00CA4EEC">
              <w:rPr>
                <w:rStyle w:val="99"/>
                <w:bCs/>
                <w:color w:val="000000"/>
              </w:rPr>
              <w:t>сочинения на заданную тему и редактирование;</w:t>
            </w:r>
          </w:p>
          <w:p w:rsidR="00AB658F" w:rsidRPr="00CA4EEC" w:rsidRDefault="00AB658F" w:rsidP="00350326">
            <w:pPr>
              <w:pStyle w:val="afa"/>
              <w:widowControl w:val="0"/>
              <w:numPr>
                <w:ilvl w:val="0"/>
                <w:numId w:val="215"/>
              </w:numPr>
              <w:tabs>
                <w:tab w:val="left" w:pos="322"/>
              </w:tabs>
              <w:spacing w:line="274" w:lineRule="exact"/>
              <w:ind w:left="140"/>
            </w:pPr>
            <w:r w:rsidRPr="00CA4EEC">
              <w:rPr>
                <w:rStyle w:val="99"/>
                <w:bCs/>
                <w:color w:val="000000"/>
              </w:rPr>
              <w:t>смысловое чтение и извлечение необходимой информации.</w:t>
            </w:r>
          </w:p>
        </w:tc>
        <w:tc>
          <w:tcPr>
            <w:tcW w:w="3193" w:type="dxa"/>
          </w:tcPr>
          <w:p w:rsidR="00AB658F" w:rsidRPr="00C71D42" w:rsidRDefault="00AB658F" w:rsidP="00350326">
            <w:pPr>
              <w:pStyle w:val="afa"/>
              <w:widowControl w:val="0"/>
              <w:numPr>
                <w:ilvl w:val="0"/>
                <w:numId w:val="214"/>
              </w:numPr>
              <w:tabs>
                <w:tab w:val="left" w:pos="288"/>
              </w:tabs>
              <w:spacing w:after="0" w:line="283" w:lineRule="exact"/>
              <w:ind w:left="120"/>
            </w:pPr>
            <w:r w:rsidRPr="00C71D42">
              <w:rPr>
                <w:rStyle w:val="99"/>
                <w:bCs/>
                <w:color w:val="000000"/>
              </w:rPr>
              <w:t>Предметные тесты</w:t>
            </w:r>
          </w:p>
          <w:p w:rsidR="00AB658F" w:rsidRPr="00C71D42" w:rsidRDefault="00AB658F" w:rsidP="00350326">
            <w:pPr>
              <w:pStyle w:val="afa"/>
              <w:widowControl w:val="0"/>
              <w:numPr>
                <w:ilvl w:val="0"/>
                <w:numId w:val="214"/>
              </w:numPr>
              <w:tabs>
                <w:tab w:val="left" w:pos="298"/>
              </w:tabs>
              <w:spacing w:after="0" w:line="283" w:lineRule="exact"/>
              <w:ind w:left="120"/>
            </w:pPr>
            <w:r w:rsidRPr="00C71D42">
              <w:rPr>
                <w:rStyle w:val="99"/>
                <w:bCs/>
                <w:color w:val="000000"/>
              </w:rPr>
              <w:t>Срезовые контрольные работы</w:t>
            </w:r>
          </w:p>
          <w:p w:rsidR="00AB658F" w:rsidRPr="00C71D42" w:rsidRDefault="00AB658F" w:rsidP="00350326">
            <w:pPr>
              <w:pStyle w:val="afa"/>
              <w:widowControl w:val="0"/>
              <w:numPr>
                <w:ilvl w:val="0"/>
                <w:numId w:val="214"/>
              </w:numPr>
              <w:tabs>
                <w:tab w:val="left" w:pos="298"/>
              </w:tabs>
              <w:spacing w:after="0" w:line="283" w:lineRule="exact"/>
              <w:ind w:left="120"/>
            </w:pPr>
            <w:r w:rsidRPr="00C71D42">
              <w:rPr>
                <w:rStyle w:val="99"/>
                <w:bCs/>
                <w:color w:val="000000"/>
              </w:rPr>
              <w:t>Специальные срезовые тесты</w:t>
            </w:r>
          </w:p>
          <w:p w:rsidR="00AB658F" w:rsidRPr="00C71D42" w:rsidRDefault="00AB658F" w:rsidP="00350326">
            <w:pPr>
              <w:pStyle w:val="afa"/>
              <w:widowControl w:val="0"/>
              <w:numPr>
                <w:ilvl w:val="0"/>
                <w:numId w:val="214"/>
              </w:numPr>
              <w:tabs>
                <w:tab w:val="left" w:pos="288"/>
              </w:tabs>
              <w:spacing w:after="0" w:line="283" w:lineRule="exact"/>
              <w:ind w:left="120"/>
            </w:pPr>
            <w:r w:rsidRPr="00C71D42">
              <w:rPr>
                <w:rStyle w:val="99"/>
                <w:bCs/>
                <w:color w:val="000000"/>
              </w:rPr>
              <w:t>Педагогическое наблюдение</w:t>
            </w:r>
          </w:p>
          <w:p w:rsidR="00AB658F" w:rsidRDefault="00AB658F" w:rsidP="00350326">
            <w:pPr>
              <w:pStyle w:val="afa"/>
              <w:widowControl w:val="0"/>
              <w:numPr>
                <w:ilvl w:val="0"/>
                <w:numId w:val="214"/>
              </w:numPr>
              <w:tabs>
                <w:tab w:val="left" w:pos="293"/>
              </w:tabs>
              <w:spacing w:after="0" w:line="283" w:lineRule="exact"/>
              <w:ind w:left="120"/>
            </w:pPr>
            <w:r w:rsidRPr="00C71D42">
              <w:rPr>
                <w:rStyle w:val="99"/>
                <w:bCs/>
                <w:color w:val="000000"/>
              </w:rPr>
              <w:t>Контроль выполнения домашних заданий</w:t>
            </w:r>
          </w:p>
        </w:tc>
      </w:tr>
      <w:tr w:rsidR="00AB658F" w:rsidTr="00AB658F">
        <w:trPr>
          <w:trHeight w:val="540"/>
        </w:trPr>
        <w:tc>
          <w:tcPr>
            <w:tcW w:w="4048" w:type="dxa"/>
          </w:tcPr>
          <w:p w:rsidR="00AB658F" w:rsidRPr="00CA4EEC" w:rsidRDefault="00AB658F" w:rsidP="00AB658F">
            <w:pPr>
              <w:pStyle w:val="afa"/>
              <w:spacing w:line="274" w:lineRule="exact"/>
              <w:jc w:val="both"/>
            </w:pPr>
            <w:r w:rsidRPr="00CA4EEC">
              <w:rPr>
                <w:rStyle w:val="99"/>
                <w:bCs/>
                <w:color w:val="000000"/>
              </w:rPr>
              <w:t>9 класс:</w:t>
            </w:r>
          </w:p>
          <w:p w:rsidR="00AB658F" w:rsidRPr="00CA4EEC" w:rsidRDefault="00CA4EEC" w:rsidP="00CA4EEC">
            <w:pPr>
              <w:pStyle w:val="afa"/>
              <w:widowControl w:val="0"/>
              <w:tabs>
                <w:tab w:val="left" w:pos="1210"/>
              </w:tabs>
              <w:spacing w:after="0" w:line="274" w:lineRule="exact"/>
              <w:jc w:val="both"/>
            </w:pPr>
            <w:r>
              <w:rPr>
                <w:rStyle w:val="99"/>
                <w:bCs/>
                <w:color w:val="000000"/>
              </w:rPr>
              <w:t xml:space="preserve">1. </w:t>
            </w:r>
            <w:r w:rsidR="00AB658F" w:rsidRPr="00CA4EEC">
              <w:rPr>
                <w:rStyle w:val="99"/>
                <w:bCs/>
                <w:color w:val="000000"/>
              </w:rPr>
              <w:t>умение</w:t>
            </w:r>
            <w:r w:rsidR="00AB658F" w:rsidRPr="00CA4EEC">
              <w:rPr>
                <w:rStyle w:val="99"/>
                <w:bCs/>
                <w:color w:val="000000"/>
              </w:rPr>
              <w:tab/>
              <w:t>строить классификацию на основе дихотомического деления (на основе отрицания);</w:t>
            </w:r>
          </w:p>
          <w:p w:rsidR="00AB658F" w:rsidRPr="00CA4EEC" w:rsidRDefault="00CA4EEC" w:rsidP="00CA4EEC">
            <w:pPr>
              <w:pStyle w:val="afa"/>
              <w:widowControl w:val="0"/>
              <w:tabs>
                <w:tab w:val="left" w:pos="1253"/>
              </w:tabs>
              <w:spacing w:after="0" w:line="274" w:lineRule="exact"/>
              <w:jc w:val="both"/>
            </w:pPr>
            <w:r>
              <w:rPr>
                <w:rStyle w:val="99"/>
                <w:bCs/>
                <w:color w:val="000000"/>
              </w:rPr>
              <w:t xml:space="preserve">2. </w:t>
            </w:r>
            <w:r w:rsidR="00AB658F" w:rsidRPr="00CA4EEC">
              <w:rPr>
                <w:rStyle w:val="99"/>
                <w:bCs/>
                <w:color w:val="000000"/>
              </w:rPr>
              <w:t>умение</w:t>
            </w:r>
            <w:r w:rsidR="00AB658F" w:rsidRPr="00CA4EEC">
              <w:rPr>
                <w:rStyle w:val="99"/>
                <w:bCs/>
                <w:color w:val="000000"/>
              </w:rPr>
              <w:tab/>
              <w:t>устанавливать причинно-следственных связей, строить логические цепи рассуждений, доказательств;</w:t>
            </w:r>
          </w:p>
          <w:p w:rsidR="00AB658F" w:rsidRPr="00CA4EEC" w:rsidRDefault="00CA4EEC" w:rsidP="00CA4EEC">
            <w:pPr>
              <w:pStyle w:val="afa"/>
              <w:widowControl w:val="0"/>
              <w:tabs>
                <w:tab w:val="left" w:pos="1589"/>
              </w:tabs>
              <w:spacing w:after="0" w:line="274" w:lineRule="exact"/>
              <w:jc w:val="both"/>
            </w:pPr>
            <w:r>
              <w:rPr>
                <w:rStyle w:val="99"/>
                <w:bCs/>
                <w:color w:val="000000"/>
              </w:rPr>
              <w:t xml:space="preserve">3. </w:t>
            </w:r>
            <w:r w:rsidR="00AB658F" w:rsidRPr="00CA4EEC">
              <w:rPr>
                <w:rStyle w:val="99"/>
                <w:bCs/>
                <w:color w:val="000000"/>
              </w:rPr>
              <w:t>выдвижение</w:t>
            </w:r>
            <w:r w:rsidR="00AB658F" w:rsidRPr="00CA4EEC">
              <w:rPr>
                <w:rStyle w:val="99"/>
                <w:bCs/>
                <w:color w:val="000000"/>
              </w:rPr>
              <w:tab/>
              <w:t>гипотез, их обоснование через поиск решения путем проведения исследования с поэтапным контролем и коррекцией результатов работы;</w:t>
            </w:r>
          </w:p>
          <w:p w:rsidR="00AB658F" w:rsidRPr="00CA4EEC" w:rsidRDefault="00AB658F" w:rsidP="00AB658F">
            <w:pPr>
              <w:pStyle w:val="afa"/>
              <w:spacing w:line="274" w:lineRule="exact"/>
              <w:jc w:val="both"/>
            </w:pPr>
            <w:r w:rsidRPr="00CA4EEC">
              <w:rPr>
                <w:rStyle w:val="99"/>
                <w:bCs/>
                <w:color w:val="000000"/>
              </w:rPr>
              <w:t>4.объяснять явления, процессы, связи и отношения, выявляемые в ходе исследования;</w:t>
            </w:r>
          </w:p>
          <w:p w:rsidR="00AB658F" w:rsidRPr="00CA4EEC" w:rsidRDefault="00AB658F" w:rsidP="00A2107C">
            <w:pPr>
              <w:pStyle w:val="afa"/>
              <w:spacing w:line="274" w:lineRule="exact"/>
              <w:jc w:val="both"/>
            </w:pPr>
            <w:r w:rsidRPr="00CA4EEC">
              <w:rPr>
                <w:rStyle w:val="99"/>
                <w:bCs/>
                <w:color w:val="000000"/>
              </w:rPr>
              <w:t>5.овладение</w:t>
            </w:r>
            <w:r w:rsidR="00CA4EEC">
              <w:rPr>
                <w:rStyle w:val="99"/>
                <w:bCs/>
                <w:color w:val="000000"/>
              </w:rPr>
              <w:t xml:space="preserve"> </w:t>
            </w:r>
            <w:r w:rsidRPr="00CA4EEC">
              <w:rPr>
                <w:rStyle w:val="99"/>
                <w:bCs/>
                <w:color w:val="000000"/>
              </w:rPr>
              <w:t>основами ознакомительного, изучающего, усваивающего и поискового чтения.</w:t>
            </w:r>
          </w:p>
        </w:tc>
        <w:tc>
          <w:tcPr>
            <w:tcW w:w="3286" w:type="dxa"/>
          </w:tcPr>
          <w:p w:rsidR="00AB658F" w:rsidRPr="00CA4EEC" w:rsidRDefault="00AB658F" w:rsidP="00350326">
            <w:pPr>
              <w:pStyle w:val="afa"/>
              <w:widowControl w:val="0"/>
              <w:numPr>
                <w:ilvl w:val="0"/>
                <w:numId w:val="216"/>
              </w:numPr>
              <w:tabs>
                <w:tab w:val="left" w:pos="1417"/>
              </w:tabs>
              <w:spacing w:after="0" w:line="274" w:lineRule="exact"/>
              <w:ind w:left="140"/>
            </w:pPr>
            <w:r w:rsidRPr="00CA4EEC">
              <w:rPr>
                <w:rStyle w:val="99"/>
                <w:bCs/>
                <w:color w:val="000000"/>
              </w:rPr>
              <w:t>задания творческого и поискового характера (проблемные вопросы, учебные задачи или проблемные ситуации);</w:t>
            </w:r>
          </w:p>
          <w:p w:rsidR="00AB658F" w:rsidRPr="00CA4EEC" w:rsidRDefault="00AB658F" w:rsidP="00350326">
            <w:pPr>
              <w:pStyle w:val="afa"/>
              <w:widowControl w:val="0"/>
              <w:numPr>
                <w:ilvl w:val="0"/>
                <w:numId w:val="216"/>
              </w:numPr>
              <w:tabs>
                <w:tab w:val="left" w:pos="211"/>
              </w:tabs>
              <w:spacing w:after="0" w:line="274" w:lineRule="exact"/>
              <w:jc w:val="both"/>
            </w:pPr>
            <w:r w:rsidRPr="00CA4EEC">
              <w:rPr>
                <w:rStyle w:val="99"/>
                <w:bCs/>
                <w:color w:val="000000"/>
              </w:rPr>
              <w:t>учебные проекты и проектные задачи,</w:t>
            </w:r>
          </w:p>
          <w:p w:rsidR="00AB658F" w:rsidRPr="00CA4EEC" w:rsidRDefault="00AB658F" w:rsidP="001A3A7A">
            <w:pPr>
              <w:pStyle w:val="afa"/>
              <w:spacing w:after="0" w:line="240" w:lineRule="auto"/>
              <w:ind w:left="140"/>
            </w:pPr>
            <w:r w:rsidRPr="00CA4EEC">
              <w:rPr>
                <w:rStyle w:val="99"/>
                <w:bCs/>
                <w:color w:val="000000"/>
              </w:rPr>
              <w:t>моделирование;</w:t>
            </w:r>
          </w:p>
          <w:p w:rsidR="00AB658F" w:rsidRPr="00CA4EEC" w:rsidRDefault="00AB658F" w:rsidP="00350326">
            <w:pPr>
              <w:pStyle w:val="afa"/>
              <w:widowControl w:val="0"/>
              <w:numPr>
                <w:ilvl w:val="0"/>
                <w:numId w:val="216"/>
              </w:numPr>
              <w:tabs>
                <w:tab w:val="left" w:pos="1086"/>
              </w:tabs>
              <w:spacing w:after="0" w:line="240" w:lineRule="auto"/>
              <w:ind w:left="140"/>
            </w:pPr>
            <w:r w:rsidRPr="00CA4EEC">
              <w:rPr>
                <w:rStyle w:val="99"/>
                <w:bCs/>
                <w:color w:val="000000"/>
              </w:rPr>
              <w:t>дискуссии, беседы, наблюдения, опыты, практические работы;</w:t>
            </w:r>
          </w:p>
          <w:p w:rsidR="00AB658F" w:rsidRPr="00CA4EEC" w:rsidRDefault="00AB658F" w:rsidP="00350326">
            <w:pPr>
              <w:pStyle w:val="afa"/>
              <w:widowControl w:val="0"/>
              <w:numPr>
                <w:ilvl w:val="0"/>
                <w:numId w:val="216"/>
              </w:numPr>
              <w:tabs>
                <w:tab w:val="left" w:pos="432"/>
              </w:tabs>
              <w:spacing w:after="0" w:line="274" w:lineRule="exact"/>
              <w:jc w:val="both"/>
            </w:pPr>
            <w:r w:rsidRPr="00CA4EEC">
              <w:rPr>
                <w:rStyle w:val="99"/>
                <w:bCs/>
                <w:color w:val="000000"/>
              </w:rPr>
              <w:t>сочинения на заданную тему и редактирование;</w:t>
            </w:r>
          </w:p>
          <w:p w:rsidR="00AB658F" w:rsidRPr="00CA4EEC" w:rsidRDefault="00AB658F" w:rsidP="00350326">
            <w:pPr>
              <w:pStyle w:val="afa"/>
              <w:widowControl w:val="0"/>
              <w:numPr>
                <w:ilvl w:val="0"/>
                <w:numId w:val="216"/>
              </w:numPr>
              <w:tabs>
                <w:tab w:val="left" w:pos="322"/>
              </w:tabs>
              <w:spacing w:line="274" w:lineRule="exact"/>
              <w:ind w:left="140"/>
              <w:rPr>
                <w:rStyle w:val="99"/>
                <w:bCs/>
                <w:color w:val="000000"/>
              </w:rPr>
            </w:pPr>
            <w:r w:rsidRPr="00CA4EEC">
              <w:rPr>
                <w:rStyle w:val="99"/>
                <w:bCs/>
                <w:color w:val="000000"/>
              </w:rPr>
              <w:t>смысловое чтение и извлечение необходимой информации.</w:t>
            </w:r>
          </w:p>
        </w:tc>
        <w:tc>
          <w:tcPr>
            <w:tcW w:w="3193" w:type="dxa"/>
          </w:tcPr>
          <w:p w:rsidR="00AB658F" w:rsidRPr="001A3A7A" w:rsidRDefault="00AB658F" w:rsidP="00350326">
            <w:pPr>
              <w:pStyle w:val="afa"/>
              <w:widowControl w:val="0"/>
              <w:numPr>
                <w:ilvl w:val="0"/>
                <w:numId w:val="217"/>
              </w:numPr>
              <w:tabs>
                <w:tab w:val="left" w:pos="288"/>
              </w:tabs>
              <w:spacing w:after="0" w:line="283" w:lineRule="exact"/>
              <w:ind w:left="120"/>
            </w:pPr>
            <w:r w:rsidRPr="001A3A7A">
              <w:rPr>
                <w:rStyle w:val="99"/>
                <w:bCs/>
                <w:color w:val="000000"/>
              </w:rPr>
              <w:t>Предметные тесты</w:t>
            </w:r>
          </w:p>
          <w:p w:rsidR="00AB658F" w:rsidRPr="001A3A7A" w:rsidRDefault="00AB658F" w:rsidP="00350326">
            <w:pPr>
              <w:pStyle w:val="afa"/>
              <w:widowControl w:val="0"/>
              <w:numPr>
                <w:ilvl w:val="0"/>
                <w:numId w:val="217"/>
              </w:numPr>
              <w:tabs>
                <w:tab w:val="left" w:pos="298"/>
              </w:tabs>
              <w:spacing w:after="0" w:line="283" w:lineRule="exact"/>
              <w:ind w:left="120"/>
            </w:pPr>
            <w:r w:rsidRPr="001A3A7A">
              <w:rPr>
                <w:rStyle w:val="99"/>
                <w:bCs/>
                <w:color w:val="000000"/>
              </w:rPr>
              <w:t>Срезовые контрольные работы</w:t>
            </w:r>
          </w:p>
          <w:p w:rsidR="00AB658F" w:rsidRPr="001A3A7A" w:rsidRDefault="00AB658F" w:rsidP="00350326">
            <w:pPr>
              <w:pStyle w:val="afa"/>
              <w:widowControl w:val="0"/>
              <w:numPr>
                <w:ilvl w:val="0"/>
                <w:numId w:val="217"/>
              </w:numPr>
              <w:tabs>
                <w:tab w:val="left" w:pos="298"/>
              </w:tabs>
              <w:spacing w:after="0" w:line="283" w:lineRule="exact"/>
              <w:ind w:left="120"/>
            </w:pPr>
            <w:r w:rsidRPr="001A3A7A">
              <w:rPr>
                <w:rStyle w:val="99"/>
                <w:bCs/>
                <w:color w:val="000000"/>
              </w:rPr>
              <w:t>Специальные срезовые тесты</w:t>
            </w:r>
          </w:p>
          <w:p w:rsidR="00AB658F" w:rsidRPr="001A3A7A" w:rsidRDefault="00AB658F" w:rsidP="00350326">
            <w:pPr>
              <w:pStyle w:val="afa"/>
              <w:widowControl w:val="0"/>
              <w:numPr>
                <w:ilvl w:val="0"/>
                <w:numId w:val="217"/>
              </w:numPr>
              <w:tabs>
                <w:tab w:val="left" w:pos="288"/>
              </w:tabs>
              <w:spacing w:after="0" w:line="283" w:lineRule="exact"/>
              <w:ind w:left="120"/>
            </w:pPr>
            <w:r w:rsidRPr="001A3A7A">
              <w:rPr>
                <w:rStyle w:val="99"/>
                <w:bCs/>
                <w:color w:val="000000"/>
              </w:rPr>
              <w:t>Педагогическое наблюдение</w:t>
            </w:r>
          </w:p>
          <w:p w:rsidR="00AB658F" w:rsidRDefault="00AB658F" w:rsidP="00350326">
            <w:pPr>
              <w:pStyle w:val="afa"/>
              <w:widowControl w:val="0"/>
              <w:numPr>
                <w:ilvl w:val="0"/>
                <w:numId w:val="217"/>
              </w:numPr>
              <w:tabs>
                <w:tab w:val="left" w:pos="293"/>
              </w:tabs>
              <w:spacing w:line="283" w:lineRule="exact"/>
              <w:ind w:left="120"/>
              <w:rPr>
                <w:rStyle w:val="99"/>
                <w:b/>
                <w:bCs/>
                <w:color w:val="000000"/>
              </w:rPr>
            </w:pPr>
            <w:r w:rsidRPr="001A3A7A">
              <w:rPr>
                <w:rStyle w:val="99"/>
                <w:bCs/>
                <w:color w:val="000000"/>
              </w:rPr>
              <w:t>Контроль выполнения домашних заданий</w:t>
            </w:r>
          </w:p>
        </w:tc>
      </w:tr>
      <w:tr w:rsidR="0067257C" w:rsidTr="00BB556F">
        <w:trPr>
          <w:trHeight w:val="1044"/>
        </w:trPr>
        <w:tc>
          <w:tcPr>
            <w:tcW w:w="10527" w:type="dxa"/>
            <w:gridSpan w:val="3"/>
          </w:tcPr>
          <w:p w:rsidR="0067257C" w:rsidRPr="00CA4EEC" w:rsidRDefault="0067257C" w:rsidP="001A3A7A">
            <w:pPr>
              <w:pStyle w:val="afa"/>
              <w:spacing w:after="0" w:line="230" w:lineRule="exact"/>
            </w:pPr>
            <w:r w:rsidRPr="00CA4EEC">
              <w:rPr>
                <w:rStyle w:val="99"/>
                <w:bCs/>
                <w:color w:val="000000"/>
              </w:rPr>
              <w:t>Коммуникативные УУД:</w:t>
            </w:r>
          </w:p>
          <w:p w:rsidR="0067257C" w:rsidRPr="00CA4EEC" w:rsidRDefault="0067257C" w:rsidP="001A3A7A">
            <w:pPr>
              <w:pStyle w:val="afa"/>
              <w:spacing w:after="0" w:line="274" w:lineRule="exact"/>
              <w:jc w:val="both"/>
              <w:rPr>
                <w:rStyle w:val="99"/>
                <w:bCs/>
                <w:color w:val="000000"/>
              </w:rPr>
            </w:pPr>
            <w:r w:rsidRPr="00CA4EEC">
              <w:rPr>
                <w:rStyle w:val="99"/>
                <w:bCs/>
                <w:color w:val="000000"/>
              </w:rPr>
              <w:t>умение общаться, взаимодействовать с людьми</w:t>
            </w:r>
          </w:p>
          <w:p w:rsidR="0067257C" w:rsidRPr="00CA4EEC" w:rsidRDefault="0067257C" w:rsidP="00AB658F">
            <w:pPr>
              <w:pStyle w:val="afa"/>
              <w:widowControl w:val="0"/>
              <w:tabs>
                <w:tab w:val="left" w:pos="293"/>
              </w:tabs>
              <w:spacing w:line="283" w:lineRule="exact"/>
              <w:ind w:left="120"/>
              <w:rPr>
                <w:rStyle w:val="99"/>
                <w:bCs/>
                <w:color w:val="000000"/>
              </w:rPr>
            </w:pPr>
          </w:p>
        </w:tc>
      </w:tr>
      <w:tr w:rsidR="000C56E7" w:rsidTr="00A2107C">
        <w:trPr>
          <w:trHeight w:val="4814"/>
        </w:trPr>
        <w:tc>
          <w:tcPr>
            <w:tcW w:w="4048" w:type="dxa"/>
          </w:tcPr>
          <w:p w:rsidR="000C56E7" w:rsidRPr="00CA4EEC" w:rsidRDefault="000C56E7" w:rsidP="00CA4EEC">
            <w:pPr>
              <w:pStyle w:val="afa"/>
              <w:spacing w:after="0" w:line="240" w:lineRule="auto"/>
              <w:jc w:val="both"/>
            </w:pPr>
            <w:r w:rsidRPr="00CA4EEC">
              <w:rPr>
                <w:rStyle w:val="99"/>
                <w:bCs/>
                <w:color w:val="000000"/>
              </w:rPr>
              <w:lastRenderedPageBreak/>
              <w:t>5 класс:</w:t>
            </w:r>
          </w:p>
          <w:p w:rsidR="000C56E7" w:rsidRPr="00CA4EEC" w:rsidRDefault="000C56E7" w:rsidP="00CA4EEC">
            <w:pPr>
              <w:pStyle w:val="afa"/>
              <w:spacing w:after="0" w:line="240" w:lineRule="auto"/>
              <w:jc w:val="both"/>
            </w:pPr>
            <w:r w:rsidRPr="00CA4EEC">
              <w:rPr>
                <w:rStyle w:val="99"/>
                <w:bCs/>
                <w:color w:val="000000"/>
              </w:rPr>
              <w:t>1.участвовать в диалоге: слушать и понимать других, высказывать свою точку зрения на события, поступки;</w:t>
            </w:r>
          </w:p>
          <w:p w:rsidR="000C56E7" w:rsidRPr="00CA4EEC" w:rsidRDefault="000C56E7" w:rsidP="00CA4EEC">
            <w:pPr>
              <w:pStyle w:val="afa"/>
              <w:spacing w:after="0" w:line="240" w:lineRule="auto"/>
              <w:jc w:val="both"/>
            </w:pPr>
            <w:r w:rsidRPr="00CA4EEC">
              <w:rPr>
                <w:rStyle w:val="99"/>
                <w:bCs/>
                <w:color w:val="000000"/>
              </w:rPr>
              <w:t>2.оформлять свои мысли в устной и письменной речи;</w:t>
            </w:r>
          </w:p>
          <w:p w:rsidR="000C56E7" w:rsidRPr="00CA4EEC" w:rsidRDefault="000C56E7" w:rsidP="00CA4EEC">
            <w:pPr>
              <w:pStyle w:val="afa"/>
              <w:spacing w:after="0" w:line="240" w:lineRule="auto"/>
              <w:jc w:val="both"/>
            </w:pPr>
            <w:r w:rsidRPr="00CA4EEC">
              <w:rPr>
                <w:rStyle w:val="99"/>
                <w:bCs/>
                <w:color w:val="000000"/>
              </w:rPr>
              <w:t>3.выполнять различные роли в группе, сотрудничать в совместном решении проблемы;</w:t>
            </w:r>
          </w:p>
          <w:p w:rsidR="000C56E7" w:rsidRPr="00CA4EEC" w:rsidRDefault="000C56E7" w:rsidP="00CA4EEC">
            <w:pPr>
              <w:pStyle w:val="afa"/>
              <w:spacing w:after="0" w:line="240" w:lineRule="auto"/>
              <w:jc w:val="both"/>
            </w:pPr>
            <w:r w:rsidRPr="00CA4EEC">
              <w:rPr>
                <w:rStyle w:val="99"/>
                <w:bCs/>
                <w:color w:val="000000"/>
              </w:rPr>
              <w:t>4.отстаивать и аргументировать свою точку зрения,</w:t>
            </w:r>
          </w:p>
          <w:p w:rsidR="000C56E7" w:rsidRPr="00CA4EEC" w:rsidRDefault="000C56E7" w:rsidP="00CA4EEC">
            <w:pPr>
              <w:pStyle w:val="afa"/>
              <w:spacing w:after="0" w:line="240" w:lineRule="auto"/>
              <w:jc w:val="both"/>
            </w:pPr>
            <w:r w:rsidRPr="00CA4EEC">
              <w:rPr>
                <w:rStyle w:val="99"/>
                <w:bCs/>
                <w:color w:val="000000"/>
              </w:rPr>
              <w:t>соблюдая правила речевого этикета;</w:t>
            </w:r>
          </w:p>
          <w:p w:rsidR="000C56E7" w:rsidRPr="00CA4EEC" w:rsidRDefault="00CA4EEC" w:rsidP="00CA4EEC">
            <w:pPr>
              <w:pStyle w:val="afa"/>
              <w:widowControl w:val="0"/>
              <w:tabs>
                <w:tab w:val="left" w:pos="1536"/>
              </w:tabs>
              <w:spacing w:after="0" w:line="240" w:lineRule="auto"/>
              <w:jc w:val="both"/>
            </w:pPr>
            <w:r>
              <w:rPr>
                <w:rStyle w:val="99"/>
                <w:bCs/>
                <w:color w:val="000000"/>
              </w:rPr>
              <w:t xml:space="preserve">5. </w:t>
            </w:r>
            <w:r w:rsidR="000C56E7" w:rsidRPr="00CA4EEC">
              <w:rPr>
                <w:rStyle w:val="99"/>
                <w:bCs/>
                <w:color w:val="000000"/>
              </w:rPr>
              <w:t>критично</w:t>
            </w:r>
            <w:r w:rsidR="000C56E7" w:rsidRPr="00CA4EEC">
              <w:rPr>
                <w:rStyle w:val="99"/>
                <w:bCs/>
                <w:color w:val="000000"/>
              </w:rPr>
              <w:tab/>
              <w:t>относиться к своему мнению, договариваться с людьми иных позиций, понимать точку зрения другого;</w:t>
            </w:r>
          </w:p>
          <w:p w:rsidR="000C56E7" w:rsidRPr="00CA4EEC" w:rsidRDefault="00CA4EEC" w:rsidP="00CA4EEC">
            <w:pPr>
              <w:pStyle w:val="afa"/>
              <w:widowControl w:val="0"/>
              <w:tabs>
                <w:tab w:val="left" w:pos="1406"/>
              </w:tabs>
              <w:spacing w:line="240" w:lineRule="auto"/>
              <w:jc w:val="both"/>
            </w:pPr>
            <w:r>
              <w:rPr>
                <w:rStyle w:val="99"/>
                <w:bCs/>
                <w:color w:val="000000"/>
              </w:rPr>
              <w:t xml:space="preserve">6. </w:t>
            </w:r>
            <w:r w:rsidR="000C56E7" w:rsidRPr="00CA4EEC">
              <w:rPr>
                <w:rStyle w:val="99"/>
                <w:bCs/>
                <w:color w:val="000000"/>
              </w:rPr>
              <w:t>предвидеть</w:t>
            </w:r>
            <w:r w:rsidR="000C56E7" w:rsidRPr="00CA4EEC">
              <w:rPr>
                <w:rStyle w:val="99"/>
                <w:bCs/>
                <w:color w:val="000000"/>
              </w:rPr>
              <w:tab/>
              <w:t>последствия коллективных решений.</w:t>
            </w:r>
          </w:p>
        </w:tc>
        <w:tc>
          <w:tcPr>
            <w:tcW w:w="3286" w:type="dxa"/>
          </w:tcPr>
          <w:p w:rsidR="000C56E7" w:rsidRPr="00CA4EEC" w:rsidRDefault="000C56E7" w:rsidP="00350326">
            <w:pPr>
              <w:pStyle w:val="afa"/>
              <w:widowControl w:val="0"/>
              <w:numPr>
                <w:ilvl w:val="0"/>
                <w:numId w:val="218"/>
              </w:numPr>
              <w:tabs>
                <w:tab w:val="left" w:pos="327"/>
              </w:tabs>
              <w:spacing w:after="0" w:line="274" w:lineRule="exact"/>
              <w:ind w:left="140"/>
            </w:pPr>
            <w:r w:rsidRPr="00CA4EEC">
              <w:rPr>
                <w:rStyle w:val="99"/>
                <w:bCs/>
                <w:color w:val="000000"/>
              </w:rPr>
              <w:t>групповые формы работы;</w:t>
            </w:r>
          </w:p>
          <w:p w:rsidR="000C56E7" w:rsidRPr="00CA4EEC" w:rsidRDefault="000C56E7" w:rsidP="00350326">
            <w:pPr>
              <w:pStyle w:val="afa"/>
              <w:widowControl w:val="0"/>
              <w:numPr>
                <w:ilvl w:val="0"/>
                <w:numId w:val="218"/>
              </w:numPr>
              <w:tabs>
                <w:tab w:val="left" w:pos="548"/>
              </w:tabs>
              <w:spacing w:after="0" w:line="274" w:lineRule="exact"/>
              <w:ind w:left="140"/>
            </w:pPr>
            <w:r w:rsidRPr="00CA4EEC">
              <w:rPr>
                <w:rStyle w:val="99"/>
                <w:bCs/>
                <w:color w:val="000000"/>
              </w:rPr>
              <w:t>беседы, игры, сочинения;</w:t>
            </w:r>
          </w:p>
          <w:p w:rsidR="000C56E7" w:rsidRPr="00CA4EEC" w:rsidRDefault="000C56E7" w:rsidP="0067257C">
            <w:pPr>
              <w:pStyle w:val="afa"/>
              <w:spacing w:line="274" w:lineRule="exact"/>
              <w:jc w:val="both"/>
            </w:pPr>
            <w:r w:rsidRPr="00CA4EEC">
              <w:rPr>
                <w:rStyle w:val="99"/>
                <w:bCs/>
                <w:color w:val="000000"/>
              </w:rPr>
              <w:t>-КТД, дискуссии; -самоуправление; -конференции;</w:t>
            </w:r>
          </w:p>
          <w:p w:rsidR="000C56E7" w:rsidRPr="00CA4EEC" w:rsidRDefault="000C56E7" w:rsidP="00350326">
            <w:pPr>
              <w:pStyle w:val="afa"/>
              <w:widowControl w:val="0"/>
              <w:numPr>
                <w:ilvl w:val="0"/>
                <w:numId w:val="218"/>
              </w:numPr>
              <w:tabs>
                <w:tab w:val="left" w:pos="908"/>
              </w:tabs>
              <w:spacing w:after="0" w:line="274" w:lineRule="exact"/>
              <w:ind w:left="140"/>
            </w:pPr>
            <w:r w:rsidRPr="00CA4EEC">
              <w:rPr>
                <w:rStyle w:val="99"/>
                <w:bCs/>
                <w:color w:val="000000"/>
              </w:rPr>
              <w:t>игры - состязания, игры -</w:t>
            </w:r>
          </w:p>
          <w:p w:rsidR="000C56E7" w:rsidRPr="00CA4EEC" w:rsidRDefault="000C56E7" w:rsidP="000C56E7">
            <w:pPr>
              <w:pStyle w:val="afa"/>
              <w:spacing w:line="230" w:lineRule="exact"/>
              <w:jc w:val="both"/>
            </w:pPr>
            <w:r w:rsidRPr="00CA4EEC">
              <w:rPr>
                <w:rStyle w:val="99"/>
                <w:bCs/>
                <w:color w:val="000000"/>
              </w:rPr>
              <w:t>конкурсы.</w:t>
            </w:r>
          </w:p>
        </w:tc>
        <w:tc>
          <w:tcPr>
            <w:tcW w:w="3193" w:type="dxa"/>
          </w:tcPr>
          <w:p w:rsidR="000C56E7" w:rsidRDefault="000C56E7" w:rsidP="0067257C">
            <w:pPr>
              <w:pStyle w:val="afa"/>
              <w:widowControl w:val="0"/>
              <w:tabs>
                <w:tab w:val="left" w:pos="293"/>
              </w:tabs>
              <w:spacing w:line="283" w:lineRule="exact"/>
              <w:ind w:left="120"/>
              <w:rPr>
                <w:rStyle w:val="99"/>
                <w:b/>
                <w:bCs/>
                <w:color w:val="000000"/>
              </w:rPr>
            </w:pPr>
          </w:p>
        </w:tc>
      </w:tr>
      <w:tr w:rsidR="000C56E7" w:rsidTr="00AB658F">
        <w:trPr>
          <w:trHeight w:val="1044"/>
        </w:trPr>
        <w:tc>
          <w:tcPr>
            <w:tcW w:w="4048" w:type="dxa"/>
          </w:tcPr>
          <w:p w:rsidR="000C56E7" w:rsidRPr="00CA4EEC" w:rsidRDefault="000C56E7" w:rsidP="00A2107C">
            <w:pPr>
              <w:pStyle w:val="afa"/>
              <w:spacing w:after="0" w:line="240" w:lineRule="auto"/>
              <w:jc w:val="both"/>
            </w:pPr>
            <w:r w:rsidRPr="00CA4EEC">
              <w:rPr>
                <w:rStyle w:val="99"/>
                <w:bCs/>
                <w:color w:val="000000"/>
              </w:rPr>
              <w:t>6 класс:</w:t>
            </w:r>
          </w:p>
          <w:p w:rsidR="000C56E7" w:rsidRPr="00CA4EEC" w:rsidRDefault="000C56E7" w:rsidP="00350326">
            <w:pPr>
              <w:pStyle w:val="afa"/>
              <w:widowControl w:val="0"/>
              <w:numPr>
                <w:ilvl w:val="0"/>
                <w:numId w:val="219"/>
              </w:numPr>
              <w:tabs>
                <w:tab w:val="left" w:pos="1296"/>
              </w:tabs>
              <w:spacing w:after="0" w:line="240" w:lineRule="auto"/>
              <w:jc w:val="both"/>
            </w:pPr>
            <w:r w:rsidRPr="00CA4EEC">
              <w:rPr>
                <w:rStyle w:val="99"/>
                <w:bCs/>
                <w:color w:val="000000"/>
              </w:rPr>
              <w:t>понимать</w:t>
            </w:r>
            <w:r w:rsidRPr="00CA4EEC">
              <w:rPr>
                <w:rStyle w:val="99"/>
                <w:bCs/>
                <w:color w:val="000000"/>
              </w:rPr>
              <w:tab/>
              <w:t>возможности различных точек зрения, которые не совпадают с собственной;</w:t>
            </w:r>
          </w:p>
          <w:p w:rsidR="000C56E7" w:rsidRPr="00CA4EEC" w:rsidRDefault="000C56E7" w:rsidP="00350326">
            <w:pPr>
              <w:pStyle w:val="afa"/>
              <w:widowControl w:val="0"/>
              <w:numPr>
                <w:ilvl w:val="0"/>
                <w:numId w:val="219"/>
              </w:numPr>
              <w:tabs>
                <w:tab w:val="left" w:pos="1426"/>
              </w:tabs>
              <w:spacing w:after="0" w:line="240" w:lineRule="auto"/>
              <w:jc w:val="both"/>
            </w:pPr>
            <w:r w:rsidRPr="00CA4EEC">
              <w:rPr>
                <w:rStyle w:val="99"/>
                <w:bCs/>
                <w:color w:val="000000"/>
              </w:rPr>
              <w:t>готовность</w:t>
            </w:r>
            <w:r w:rsidRPr="00CA4EEC">
              <w:rPr>
                <w:rStyle w:val="99"/>
                <w:bCs/>
                <w:color w:val="000000"/>
              </w:rPr>
              <w:tab/>
              <w:t>к обсуждению разных точек зрения и выработке общей (групповой позиции);</w:t>
            </w:r>
          </w:p>
          <w:p w:rsidR="000C56E7" w:rsidRPr="00CA4EEC" w:rsidRDefault="000C56E7" w:rsidP="00A2107C">
            <w:pPr>
              <w:pStyle w:val="afa"/>
              <w:spacing w:after="0" w:line="240" w:lineRule="auto"/>
              <w:jc w:val="both"/>
            </w:pPr>
            <w:r w:rsidRPr="00CA4EEC">
              <w:rPr>
                <w:rStyle w:val="99"/>
                <w:bCs/>
                <w:color w:val="000000"/>
              </w:rPr>
              <w:t>3.определять цели и функции участников, способы их взаимодействия;</w:t>
            </w:r>
          </w:p>
          <w:p w:rsidR="000C56E7" w:rsidRPr="00CA4EEC" w:rsidRDefault="000C56E7" w:rsidP="00A2107C">
            <w:pPr>
              <w:pStyle w:val="afa"/>
              <w:spacing w:after="0" w:line="240" w:lineRule="auto"/>
              <w:jc w:val="both"/>
            </w:pPr>
            <w:r w:rsidRPr="00CA4EEC">
              <w:rPr>
                <w:rStyle w:val="99"/>
                <w:bCs/>
                <w:color w:val="000000"/>
              </w:rPr>
              <w:t>4.планировать общие способы работы группы;</w:t>
            </w:r>
          </w:p>
          <w:p w:rsidR="000C56E7" w:rsidRPr="00CA4EEC" w:rsidRDefault="000C56E7" w:rsidP="00A2107C">
            <w:pPr>
              <w:pStyle w:val="afa"/>
              <w:spacing w:after="0" w:line="240" w:lineRule="auto"/>
              <w:jc w:val="both"/>
            </w:pPr>
            <w:r w:rsidRPr="00CA4EEC">
              <w:rPr>
                <w:rStyle w:val="99"/>
                <w:bCs/>
                <w:color w:val="000000"/>
              </w:rPr>
              <w:t>5.обмениваться знаниями между членами группы для принятия эффективных совместных решений;</w:t>
            </w:r>
          </w:p>
          <w:p w:rsidR="000C56E7" w:rsidRPr="00CA4EEC" w:rsidRDefault="000C56E7" w:rsidP="00A2107C">
            <w:pPr>
              <w:pStyle w:val="afa"/>
              <w:spacing w:after="0" w:line="240" w:lineRule="auto"/>
              <w:jc w:val="both"/>
            </w:pPr>
            <w:r w:rsidRPr="00CA4EEC">
              <w:rPr>
                <w:rStyle w:val="99"/>
                <w:bCs/>
                <w:color w:val="000000"/>
              </w:rPr>
              <w:t>б.уважительное отношение к партнерам, внимание к личности другого.</w:t>
            </w:r>
          </w:p>
        </w:tc>
        <w:tc>
          <w:tcPr>
            <w:tcW w:w="3286" w:type="dxa"/>
          </w:tcPr>
          <w:p w:rsidR="000C56E7" w:rsidRPr="00CA4EEC" w:rsidRDefault="000C56E7" w:rsidP="00A2107C">
            <w:pPr>
              <w:pStyle w:val="afa"/>
              <w:spacing w:after="0" w:line="240" w:lineRule="auto"/>
              <w:jc w:val="both"/>
            </w:pPr>
            <w:r w:rsidRPr="00CA4EEC">
              <w:rPr>
                <w:rStyle w:val="99"/>
                <w:bCs/>
                <w:color w:val="000000"/>
              </w:rPr>
              <w:t>групповые формы работы;</w:t>
            </w:r>
          </w:p>
          <w:p w:rsidR="000C56E7" w:rsidRPr="00CA4EEC" w:rsidRDefault="000C56E7" w:rsidP="00350326">
            <w:pPr>
              <w:pStyle w:val="afa"/>
              <w:widowControl w:val="0"/>
              <w:numPr>
                <w:ilvl w:val="0"/>
                <w:numId w:val="220"/>
              </w:numPr>
              <w:tabs>
                <w:tab w:val="left" w:pos="408"/>
              </w:tabs>
              <w:spacing w:after="0" w:line="240" w:lineRule="auto"/>
              <w:jc w:val="both"/>
            </w:pPr>
            <w:r w:rsidRPr="00CA4EEC">
              <w:rPr>
                <w:rStyle w:val="99"/>
                <w:bCs/>
                <w:color w:val="000000"/>
              </w:rPr>
              <w:t>беседы, игры, сочинения;</w:t>
            </w:r>
          </w:p>
          <w:p w:rsidR="000C56E7" w:rsidRPr="00CA4EEC" w:rsidRDefault="000C56E7" w:rsidP="00A2107C">
            <w:pPr>
              <w:pStyle w:val="afa"/>
              <w:spacing w:after="0" w:line="240" w:lineRule="auto"/>
              <w:jc w:val="both"/>
            </w:pPr>
            <w:r w:rsidRPr="00CA4EEC">
              <w:rPr>
                <w:rStyle w:val="99"/>
                <w:bCs/>
                <w:color w:val="000000"/>
              </w:rPr>
              <w:t>-КТД, дискуссии; -самоуправление; -конференции;</w:t>
            </w:r>
          </w:p>
          <w:p w:rsidR="000C56E7" w:rsidRPr="00CA4EEC" w:rsidRDefault="000C56E7" w:rsidP="00350326">
            <w:pPr>
              <w:pStyle w:val="afa"/>
              <w:widowControl w:val="0"/>
              <w:numPr>
                <w:ilvl w:val="0"/>
                <w:numId w:val="220"/>
              </w:numPr>
              <w:tabs>
                <w:tab w:val="left" w:pos="768"/>
              </w:tabs>
              <w:spacing w:after="0" w:line="240" w:lineRule="auto"/>
              <w:jc w:val="both"/>
            </w:pPr>
            <w:r w:rsidRPr="00CA4EEC">
              <w:rPr>
                <w:rStyle w:val="99"/>
                <w:bCs/>
                <w:color w:val="000000"/>
              </w:rPr>
              <w:t>игры - состязания, игры - конкурсы.</w:t>
            </w:r>
          </w:p>
        </w:tc>
        <w:tc>
          <w:tcPr>
            <w:tcW w:w="3193" w:type="dxa"/>
          </w:tcPr>
          <w:p w:rsidR="000C56E7" w:rsidRDefault="000C56E7" w:rsidP="00A2107C">
            <w:pPr>
              <w:pStyle w:val="afa"/>
              <w:widowControl w:val="0"/>
              <w:tabs>
                <w:tab w:val="left" w:pos="293"/>
              </w:tabs>
              <w:spacing w:after="0" w:line="283" w:lineRule="exact"/>
              <w:ind w:left="120"/>
              <w:rPr>
                <w:rStyle w:val="99"/>
                <w:b/>
                <w:bCs/>
                <w:color w:val="000000"/>
              </w:rPr>
            </w:pPr>
          </w:p>
        </w:tc>
      </w:tr>
      <w:tr w:rsidR="000C56E7" w:rsidTr="00A2107C">
        <w:trPr>
          <w:trHeight w:val="562"/>
        </w:trPr>
        <w:tc>
          <w:tcPr>
            <w:tcW w:w="4048" w:type="dxa"/>
          </w:tcPr>
          <w:p w:rsidR="000C56E7" w:rsidRPr="00A2107C" w:rsidRDefault="000C56E7" w:rsidP="00A2107C">
            <w:pPr>
              <w:pStyle w:val="afa"/>
              <w:spacing w:after="0" w:line="240" w:lineRule="auto"/>
              <w:jc w:val="both"/>
            </w:pPr>
            <w:r w:rsidRPr="00A2107C">
              <w:rPr>
                <w:rStyle w:val="99"/>
                <w:bCs/>
                <w:color w:val="000000"/>
              </w:rPr>
              <w:t>7 класс:</w:t>
            </w:r>
          </w:p>
          <w:p w:rsidR="000C56E7" w:rsidRPr="00A2107C" w:rsidRDefault="000C56E7" w:rsidP="00350326">
            <w:pPr>
              <w:pStyle w:val="afa"/>
              <w:widowControl w:val="0"/>
              <w:numPr>
                <w:ilvl w:val="0"/>
                <w:numId w:val="221"/>
              </w:numPr>
              <w:tabs>
                <w:tab w:val="left" w:pos="1003"/>
              </w:tabs>
              <w:spacing w:after="0" w:line="240" w:lineRule="auto"/>
              <w:jc w:val="both"/>
            </w:pPr>
            <w:r w:rsidRPr="00A2107C">
              <w:rPr>
                <w:rStyle w:val="99"/>
                <w:bCs/>
                <w:color w:val="000000"/>
              </w:rPr>
              <w:t>умение</w:t>
            </w:r>
            <w:r w:rsidRPr="00A2107C">
              <w:rPr>
                <w:rStyle w:val="99"/>
                <w:bCs/>
                <w:color w:val="000000"/>
              </w:rPr>
              <w:tab/>
              <w:t>устанавливать и сравнивать разные точки зрения, прежде чем принимать решение и делать выбор;</w:t>
            </w:r>
          </w:p>
          <w:p w:rsidR="000C56E7" w:rsidRPr="00A2107C" w:rsidRDefault="000C56E7" w:rsidP="00350326">
            <w:pPr>
              <w:pStyle w:val="afa"/>
              <w:widowControl w:val="0"/>
              <w:numPr>
                <w:ilvl w:val="0"/>
                <w:numId w:val="221"/>
              </w:numPr>
              <w:tabs>
                <w:tab w:val="left" w:pos="1757"/>
              </w:tabs>
              <w:spacing w:after="0" w:line="240" w:lineRule="auto"/>
              <w:jc w:val="both"/>
            </w:pPr>
            <w:r w:rsidRPr="00A2107C">
              <w:rPr>
                <w:rStyle w:val="99"/>
                <w:bCs/>
                <w:color w:val="000000"/>
              </w:rPr>
              <w:t>способность</w:t>
            </w:r>
            <w:r w:rsidRPr="00A2107C">
              <w:rPr>
                <w:rStyle w:val="99"/>
                <w:bCs/>
                <w:color w:val="000000"/>
              </w:rPr>
              <w:tab/>
              <w:t>брать на себя инициативу в организации совместного действия;</w:t>
            </w:r>
          </w:p>
          <w:p w:rsidR="000C56E7" w:rsidRPr="00A2107C" w:rsidRDefault="000C56E7" w:rsidP="00350326">
            <w:pPr>
              <w:pStyle w:val="afa"/>
              <w:widowControl w:val="0"/>
              <w:numPr>
                <w:ilvl w:val="0"/>
                <w:numId w:val="221"/>
              </w:numPr>
              <w:tabs>
                <w:tab w:val="left" w:pos="1574"/>
              </w:tabs>
              <w:spacing w:after="0" w:line="240" w:lineRule="auto"/>
              <w:jc w:val="both"/>
            </w:pPr>
            <w:r w:rsidRPr="00A2107C">
              <w:rPr>
                <w:rStyle w:val="99"/>
                <w:bCs/>
                <w:color w:val="000000"/>
              </w:rPr>
              <w:t>готовность</w:t>
            </w:r>
            <w:r w:rsidRPr="00A2107C">
              <w:rPr>
                <w:rStyle w:val="99"/>
                <w:bCs/>
                <w:color w:val="000000"/>
              </w:rPr>
              <w:tab/>
              <w:t>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0C56E7" w:rsidRPr="00A2107C" w:rsidRDefault="000C56E7" w:rsidP="00350326">
            <w:pPr>
              <w:pStyle w:val="afa"/>
              <w:widowControl w:val="0"/>
              <w:numPr>
                <w:ilvl w:val="0"/>
                <w:numId w:val="221"/>
              </w:numPr>
              <w:tabs>
                <w:tab w:val="left" w:pos="1694"/>
              </w:tabs>
              <w:spacing w:after="0" w:line="240" w:lineRule="auto"/>
              <w:jc w:val="both"/>
            </w:pPr>
            <w:r w:rsidRPr="00A2107C">
              <w:rPr>
                <w:rStyle w:val="99"/>
                <w:bCs/>
                <w:color w:val="000000"/>
              </w:rPr>
              <w:t>использовать</w:t>
            </w:r>
            <w:r w:rsidRPr="00A2107C">
              <w:rPr>
                <w:rStyle w:val="99"/>
                <w:bCs/>
                <w:color w:val="000000"/>
              </w:rPr>
              <w:tab/>
              <w:t xml:space="preserve">адекватные </w:t>
            </w:r>
            <w:r w:rsidRPr="00A2107C">
              <w:rPr>
                <w:rStyle w:val="99"/>
                <w:bCs/>
                <w:color w:val="000000"/>
              </w:rPr>
              <w:lastRenderedPageBreak/>
              <w:t>языковые средства для отражения в форме речевых высказываний своих чувств, мыслей, побуждений.</w:t>
            </w:r>
          </w:p>
        </w:tc>
        <w:tc>
          <w:tcPr>
            <w:tcW w:w="3286" w:type="dxa"/>
          </w:tcPr>
          <w:p w:rsidR="000C56E7" w:rsidRPr="00A2107C" w:rsidRDefault="000C56E7" w:rsidP="00A2107C">
            <w:pPr>
              <w:pStyle w:val="afa"/>
              <w:spacing w:line="240" w:lineRule="auto"/>
              <w:jc w:val="both"/>
            </w:pPr>
            <w:r w:rsidRPr="00A2107C">
              <w:rPr>
                <w:rStyle w:val="99"/>
                <w:bCs/>
                <w:color w:val="000000"/>
              </w:rPr>
              <w:lastRenderedPageBreak/>
              <w:t>групповые формы работы;</w:t>
            </w:r>
          </w:p>
          <w:p w:rsidR="000C56E7" w:rsidRPr="00A2107C" w:rsidRDefault="000C56E7" w:rsidP="00350326">
            <w:pPr>
              <w:pStyle w:val="afa"/>
              <w:widowControl w:val="0"/>
              <w:numPr>
                <w:ilvl w:val="0"/>
                <w:numId w:val="222"/>
              </w:numPr>
              <w:tabs>
                <w:tab w:val="left" w:pos="408"/>
              </w:tabs>
              <w:spacing w:after="0" w:line="240" w:lineRule="auto"/>
              <w:jc w:val="both"/>
            </w:pPr>
            <w:r w:rsidRPr="00A2107C">
              <w:rPr>
                <w:rStyle w:val="99"/>
                <w:bCs/>
                <w:color w:val="000000"/>
              </w:rPr>
              <w:t>беседы, игры, сочинения;</w:t>
            </w:r>
          </w:p>
          <w:p w:rsidR="000C56E7" w:rsidRPr="00A2107C" w:rsidRDefault="000C56E7" w:rsidP="00A2107C">
            <w:pPr>
              <w:pStyle w:val="afa"/>
              <w:spacing w:line="240" w:lineRule="auto"/>
              <w:jc w:val="both"/>
            </w:pPr>
            <w:r w:rsidRPr="00A2107C">
              <w:rPr>
                <w:rStyle w:val="99"/>
                <w:bCs/>
                <w:color w:val="000000"/>
              </w:rPr>
              <w:t>-КТД, дискуссии; -самоуправление; -конференции;</w:t>
            </w:r>
          </w:p>
          <w:p w:rsidR="000C56E7" w:rsidRPr="00A2107C" w:rsidRDefault="000C56E7" w:rsidP="00350326">
            <w:pPr>
              <w:pStyle w:val="afa"/>
              <w:widowControl w:val="0"/>
              <w:numPr>
                <w:ilvl w:val="0"/>
                <w:numId w:val="222"/>
              </w:numPr>
              <w:tabs>
                <w:tab w:val="left" w:pos="768"/>
              </w:tabs>
              <w:spacing w:after="0" w:line="240" w:lineRule="auto"/>
              <w:jc w:val="both"/>
            </w:pPr>
            <w:r w:rsidRPr="00A2107C">
              <w:rPr>
                <w:rStyle w:val="99"/>
                <w:bCs/>
                <w:color w:val="000000"/>
              </w:rPr>
              <w:t>игры - состязания, игры - конкурсы;</w:t>
            </w:r>
          </w:p>
          <w:p w:rsidR="000C56E7" w:rsidRPr="00A2107C" w:rsidRDefault="000C56E7" w:rsidP="00350326">
            <w:pPr>
              <w:pStyle w:val="afa"/>
              <w:widowControl w:val="0"/>
              <w:numPr>
                <w:ilvl w:val="0"/>
                <w:numId w:val="222"/>
              </w:numPr>
              <w:tabs>
                <w:tab w:val="left" w:pos="326"/>
              </w:tabs>
              <w:spacing w:after="0" w:line="240" w:lineRule="auto"/>
              <w:jc w:val="both"/>
            </w:pPr>
            <w:r w:rsidRPr="00A2107C">
              <w:rPr>
                <w:rStyle w:val="99"/>
                <w:bCs/>
                <w:color w:val="000000"/>
              </w:rPr>
              <w:t>психологические практикумы и тренинги.</w:t>
            </w:r>
          </w:p>
        </w:tc>
        <w:tc>
          <w:tcPr>
            <w:tcW w:w="3193" w:type="dxa"/>
          </w:tcPr>
          <w:p w:rsidR="000C56E7" w:rsidRDefault="000C56E7" w:rsidP="000C56E7">
            <w:pPr>
              <w:pStyle w:val="afa"/>
              <w:widowControl w:val="0"/>
              <w:tabs>
                <w:tab w:val="left" w:pos="293"/>
              </w:tabs>
              <w:spacing w:line="283" w:lineRule="exact"/>
              <w:ind w:left="120"/>
              <w:rPr>
                <w:rStyle w:val="99"/>
                <w:b/>
                <w:bCs/>
                <w:color w:val="000000"/>
              </w:rPr>
            </w:pPr>
          </w:p>
        </w:tc>
      </w:tr>
      <w:tr w:rsidR="000C56E7" w:rsidTr="00AB658F">
        <w:trPr>
          <w:trHeight w:val="1044"/>
        </w:trPr>
        <w:tc>
          <w:tcPr>
            <w:tcW w:w="4048" w:type="dxa"/>
          </w:tcPr>
          <w:p w:rsidR="000C56E7" w:rsidRPr="00A2107C" w:rsidRDefault="000C56E7" w:rsidP="000C56E7">
            <w:pPr>
              <w:pStyle w:val="afa"/>
              <w:spacing w:line="274" w:lineRule="exact"/>
              <w:jc w:val="both"/>
              <w:rPr>
                <w:sz w:val="24"/>
                <w:szCs w:val="24"/>
              </w:rPr>
            </w:pPr>
            <w:r w:rsidRPr="00A2107C">
              <w:rPr>
                <w:rStyle w:val="99"/>
                <w:bCs/>
                <w:color w:val="000000"/>
                <w:sz w:val="24"/>
                <w:szCs w:val="24"/>
              </w:rPr>
              <w:lastRenderedPageBreak/>
              <w:t>8 класс:</w:t>
            </w:r>
          </w:p>
          <w:p w:rsidR="000C56E7" w:rsidRPr="00A2107C" w:rsidRDefault="000C56E7" w:rsidP="00350326">
            <w:pPr>
              <w:pStyle w:val="afa"/>
              <w:widowControl w:val="0"/>
              <w:numPr>
                <w:ilvl w:val="0"/>
                <w:numId w:val="223"/>
              </w:numPr>
              <w:tabs>
                <w:tab w:val="left" w:pos="1210"/>
              </w:tabs>
              <w:spacing w:after="0" w:line="274" w:lineRule="exact"/>
              <w:jc w:val="both"/>
              <w:rPr>
                <w:sz w:val="24"/>
                <w:szCs w:val="24"/>
              </w:rPr>
            </w:pPr>
            <w:r w:rsidRPr="00A2107C">
              <w:rPr>
                <w:rStyle w:val="99"/>
                <w:bCs/>
                <w:color w:val="000000"/>
                <w:sz w:val="24"/>
                <w:szCs w:val="24"/>
              </w:rPr>
              <w:t>вступать</w:t>
            </w:r>
            <w:r w:rsidRPr="00A2107C">
              <w:rPr>
                <w:rStyle w:val="99"/>
                <w:bCs/>
                <w:color w:val="000000"/>
                <w:sz w:val="24"/>
                <w:szCs w:val="24"/>
              </w:rPr>
              <w:tab/>
              <w:t>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0C56E7" w:rsidRPr="00A2107C" w:rsidRDefault="000C56E7" w:rsidP="00350326">
            <w:pPr>
              <w:pStyle w:val="afa"/>
              <w:widowControl w:val="0"/>
              <w:numPr>
                <w:ilvl w:val="0"/>
                <w:numId w:val="223"/>
              </w:numPr>
              <w:tabs>
                <w:tab w:val="left" w:pos="1128"/>
              </w:tabs>
              <w:spacing w:after="0" w:line="274" w:lineRule="exact"/>
              <w:jc w:val="both"/>
              <w:rPr>
                <w:sz w:val="24"/>
                <w:szCs w:val="24"/>
              </w:rPr>
            </w:pPr>
            <w:r w:rsidRPr="00A2107C">
              <w:rPr>
                <w:rStyle w:val="99"/>
                <w:bCs/>
                <w:color w:val="000000"/>
                <w:sz w:val="24"/>
                <w:szCs w:val="24"/>
              </w:rPr>
              <w:t>умение</w:t>
            </w:r>
            <w:r w:rsidRPr="00A2107C">
              <w:rPr>
                <w:rStyle w:val="99"/>
                <w:bCs/>
                <w:color w:val="000000"/>
                <w:sz w:val="24"/>
                <w:szCs w:val="24"/>
              </w:rPr>
              <w:tab/>
              <w:t>аргументировать свою точку зрения , спорить и отстаивать свою позицию невраждебным для оппонентов способом;</w:t>
            </w:r>
          </w:p>
          <w:p w:rsidR="000C56E7" w:rsidRPr="00A2107C" w:rsidRDefault="000C56E7" w:rsidP="00350326">
            <w:pPr>
              <w:pStyle w:val="afa"/>
              <w:widowControl w:val="0"/>
              <w:numPr>
                <w:ilvl w:val="0"/>
                <w:numId w:val="223"/>
              </w:numPr>
              <w:tabs>
                <w:tab w:val="left" w:pos="1723"/>
              </w:tabs>
              <w:spacing w:after="0" w:line="274" w:lineRule="exact"/>
              <w:jc w:val="both"/>
              <w:rPr>
                <w:sz w:val="24"/>
                <w:szCs w:val="24"/>
              </w:rPr>
            </w:pPr>
            <w:r w:rsidRPr="00A2107C">
              <w:rPr>
                <w:rStyle w:val="99"/>
                <w:bCs/>
                <w:color w:val="000000"/>
                <w:sz w:val="24"/>
                <w:szCs w:val="24"/>
              </w:rPr>
              <w:t>способность</w:t>
            </w:r>
            <w:r w:rsidRPr="00A2107C">
              <w:rPr>
                <w:rStyle w:val="99"/>
                <w:bCs/>
                <w:color w:val="000000"/>
                <w:sz w:val="24"/>
                <w:szCs w:val="24"/>
              </w:rPr>
              <w:tab/>
              <w:t>с помощью вопросов добывать недостающую информацию (познавательная инициативность);</w:t>
            </w:r>
          </w:p>
          <w:p w:rsidR="000C56E7" w:rsidRPr="00A2107C" w:rsidRDefault="000C56E7" w:rsidP="00350326">
            <w:pPr>
              <w:pStyle w:val="afa"/>
              <w:widowControl w:val="0"/>
              <w:numPr>
                <w:ilvl w:val="0"/>
                <w:numId w:val="223"/>
              </w:numPr>
              <w:tabs>
                <w:tab w:val="left" w:pos="1872"/>
              </w:tabs>
              <w:spacing w:after="0" w:line="274" w:lineRule="exact"/>
              <w:jc w:val="both"/>
              <w:rPr>
                <w:sz w:val="24"/>
                <w:szCs w:val="24"/>
              </w:rPr>
            </w:pPr>
            <w:r w:rsidRPr="00A2107C">
              <w:rPr>
                <w:rStyle w:val="99"/>
                <w:bCs/>
                <w:color w:val="000000"/>
                <w:sz w:val="24"/>
                <w:szCs w:val="24"/>
              </w:rPr>
              <w:t>устанавливать</w:t>
            </w:r>
            <w:r w:rsidRPr="00A2107C">
              <w:rPr>
                <w:rStyle w:val="99"/>
                <w:bCs/>
                <w:color w:val="000000"/>
                <w:sz w:val="24"/>
                <w:szCs w:val="24"/>
              </w:rPr>
              <w:tab/>
              <w:t>рабочие отношения, эффективно сотрудничать и способствовать продуктивной кооперации;</w:t>
            </w:r>
          </w:p>
          <w:p w:rsidR="000C56E7" w:rsidRPr="00A2107C" w:rsidRDefault="000C56E7" w:rsidP="00350326">
            <w:pPr>
              <w:pStyle w:val="afa"/>
              <w:widowControl w:val="0"/>
              <w:numPr>
                <w:ilvl w:val="0"/>
                <w:numId w:val="223"/>
              </w:numPr>
              <w:tabs>
                <w:tab w:val="left" w:pos="1358"/>
              </w:tabs>
              <w:spacing w:after="0" w:line="274" w:lineRule="exact"/>
              <w:jc w:val="both"/>
              <w:rPr>
                <w:sz w:val="24"/>
                <w:szCs w:val="24"/>
              </w:rPr>
            </w:pPr>
            <w:r w:rsidRPr="00A2107C">
              <w:rPr>
                <w:rStyle w:val="99"/>
                <w:bCs/>
                <w:color w:val="000000"/>
                <w:sz w:val="24"/>
                <w:szCs w:val="24"/>
              </w:rPr>
              <w:t>адекватное</w:t>
            </w:r>
            <w:r w:rsidRPr="00A2107C">
              <w:rPr>
                <w:rStyle w:val="99"/>
                <w:bCs/>
                <w:color w:val="000000"/>
                <w:sz w:val="24"/>
                <w:szCs w:val="24"/>
              </w:rPr>
              <w:tab/>
              <w:t>межличностное восприятие партнера.</w:t>
            </w:r>
          </w:p>
        </w:tc>
        <w:tc>
          <w:tcPr>
            <w:tcW w:w="3286" w:type="dxa"/>
          </w:tcPr>
          <w:p w:rsidR="000C56E7" w:rsidRPr="00A2107C" w:rsidRDefault="000C56E7" w:rsidP="000C56E7">
            <w:pPr>
              <w:pStyle w:val="afa"/>
              <w:spacing w:line="274" w:lineRule="exact"/>
              <w:jc w:val="both"/>
              <w:rPr>
                <w:sz w:val="24"/>
                <w:szCs w:val="24"/>
              </w:rPr>
            </w:pPr>
            <w:r w:rsidRPr="00A2107C">
              <w:rPr>
                <w:rStyle w:val="99"/>
                <w:bCs/>
                <w:color w:val="000000"/>
                <w:sz w:val="24"/>
                <w:szCs w:val="24"/>
              </w:rPr>
              <w:t>групповые формы работы;</w:t>
            </w:r>
          </w:p>
          <w:p w:rsidR="000C56E7" w:rsidRPr="00A2107C" w:rsidRDefault="000C56E7" w:rsidP="00350326">
            <w:pPr>
              <w:pStyle w:val="afa"/>
              <w:widowControl w:val="0"/>
              <w:numPr>
                <w:ilvl w:val="0"/>
                <w:numId w:val="224"/>
              </w:numPr>
              <w:tabs>
                <w:tab w:val="left" w:pos="408"/>
              </w:tabs>
              <w:spacing w:after="0" w:line="274" w:lineRule="exact"/>
              <w:jc w:val="both"/>
              <w:rPr>
                <w:sz w:val="24"/>
                <w:szCs w:val="24"/>
              </w:rPr>
            </w:pPr>
            <w:r w:rsidRPr="00A2107C">
              <w:rPr>
                <w:rStyle w:val="99"/>
                <w:bCs/>
                <w:color w:val="000000"/>
                <w:sz w:val="24"/>
                <w:szCs w:val="24"/>
              </w:rPr>
              <w:t>беседы, игры, сочинения;</w:t>
            </w:r>
          </w:p>
          <w:p w:rsidR="000C56E7" w:rsidRPr="00A2107C" w:rsidRDefault="000C56E7" w:rsidP="000C56E7">
            <w:pPr>
              <w:pStyle w:val="afa"/>
              <w:spacing w:line="274" w:lineRule="exact"/>
              <w:jc w:val="both"/>
              <w:rPr>
                <w:sz w:val="24"/>
                <w:szCs w:val="24"/>
              </w:rPr>
            </w:pPr>
            <w:r w:rsidRPr="00A2107C">
              <w:rPr>
                <w:rStyle w:val="99"/>
                <w:bCs/>
                <w:color w:val="000000"/>
                <w:sz w:val="24"/>
                <w:szCs w:val="24"/>
              </w:rPr>
              <w:t>-КТД, дискуссии; -самоуправление; -конференции;</w:t>
            </w:r>
          </w:p>
          <w:p w:rsidR="000C56E7" w:rsidRPr="00A2107C" w:rsidRDefault="000C56E7" w:rsidP="00350326">
            <w:pPr>
              <w:pStyle w:val="afa"/>
              <w:widowControl w:val="0"/>
              <w:numPr>
                <w:ilvl w:val="0"/>
                <w:numId w:val="224"/>
              </w:numPr>
              <w:tabs>
                <w:tab w:val="left" w:pos="768"/>
              </w:tabs>
              <w:spacing w:after="0" w:line="274" w:lineRule="exact"/>
              <w:jc w:val="both"/>
              <w:rPr>
                <w:sz w:val="24"/>
                <w:szCs w:val="24"/>
              </w:rPr>
            </w:pPr>
            <w:r w:rsidRPr="00A2107C">
              <w:rPr>
                <w:rStyle w:val="99"/>
                <w:bCs/>
                <w:color w:val="000000"/>
                <w:sz w:val="24"/>
                <w:szCs w:val="24"/>
              </w:rPr>
              <w:t>игры - состязания, игры - конкурсы.</w:t>
            </w:r>
          </w:p>
        </w:tc>
        <w:tc>
          <w:tcPr>
            <w:tcW w:w="3193" w:type="dxa"/>
          </w:tcPr>
          <w:p w:rsidR="000C56E7" w:rsidRPr="00A2107C" w:rsidRDefault="000C56E7" w:rsidP="000C56E7">
            <w:pPr>
              <w:pStyle w:val="afa"/>
              <w:widowControl w:val="0"/>
              <w:tabs>
                <w:tab w:val="left" w:pos="293"/>
              </w:tabs>
              <w:spacing w:line="283" w:lineRule="exact"/>
              <w:ind w:left="120"/>
              <w:rPr>
                <w:rStyle w:val="99"/>
                <w:b/>
                <w:bCs/>
                <w:color w:val="000000"/>
                <w:sz w:val="24"/>
                <w:szCs w:val="24"/>
              </w:rPr>
            </w:pPr>
          </w:p>
        </w:tc>
      </w:tr>
      <w:tr w:rsidR="000C56E7" w:rsidTr="00AB658F">
        <w:trPr>
          <w:trHeight w:val="1044"/>
        </w:trPr>
        <w:tc>
          <w:tcPr>
            <w:tcW w:w="4048" w:type="dxa"/>
          </w:tcPr>
          <w:p w:rsidR="000C56E7" w:rsidRPr="0037618E" w:rsidRDefault="000C56E7" w:rsidP="00A2107C">
            <w:pPr>
              <w:pStyle w:val="afa"/>
              <w:spacing w:after="0" w:line="240" w:lineRule="auto"/>
              <w:jc w:val="both"/>
              <w:rPr>
                <w:sz w:val="24"/>
                <w:szCs w:val="24"/>
              </w:rPr>
            </w:pPr>
            <w:r w:rsidRPr="0037618E">
              <w:rPr>
                <w:rStyle w:val="99"/>
                <w:bCs/>
                <w:color w:val="000000"/>
                <w:sz w:val="24"/>
                <w:szCs w:val="24"/>
              </w:rPr>
              <w:t>9 класс:</w:t>
            </w:r>
          </w:p>
          <w:p w:rsidR="000C56E7" w:rsidRPr="0037618E" w:rsidRDefault="00EE15CB" w:rsidP="00A2107C">
            <w:pPr>
              <w:pStyle w:val="afa"/>
              <w:widowControl w:val="0"/>
              <w:tabs>
                <w:tab w:val="left" w:pos="1704"/>
              </w:tabs>
              <w:spacing w:after="0" w:line="240" w:lineRule="auto"/>
              <w:jc w:val="both"/>
              <w:rPr>
                <w:sz w:val="24"/>
                <w:szCs w:val="24"/>
              </w:rPr>
            </w:pPr>
            <w:r w:rsidRPr="0037618E">
              <w:rPr>
                <w:rStyle w:val="99"/>
                <w:bCs/>
                <w:color w:val="000000"/>
                <w:sz w:val="24"/>
                <w:szCs w:val="24"/>
              </w:rPr>
              <w:t xml:space="preserve">1. </w:t>
            </w:r>
            <w:r w:rsidR="000C56E7" w:rsidRPr="0037618E">
              <w:rPr>
                <w:rStyle w:val="99"/>
                <w:bCs/>
                <w:color w:val="000000"/>
                <w:sz w:val="24"/>
                <w:szCs w:val="24"/>
              </w:rPr>
              <w:t>разрешать</w:t>
            </w:r>
            <w:r w:rsidR="000C56E7" w:rsidRPr="0037618E">
              <w:rPr>
                <w:rStyle w:val="99"/>
                <w:bCs/>
                <w:color w:val="000000"/>
                <w:sz w:val="24"/>
                <w:szCs w:val="24"/>
              </w:rPr>
              <w:tab/>
              <w:t>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0C56E7" w:rsidRPr="0037618E" w:rsidRDefault="00EE15CB" w:rsidP="00A2107C">
            <w:pPr>
              <w:pStyle w:val="afa"/>
              <w:widowControl w:val="0"/>
              <w:tabs>
                <w:tab w:val="left" w:pos="1368"/>
              </w:tabs>
              <w:spacing w:after="0" w:line="240" w:lineRule="auto"/>
              <w:jc w:val="both"/>
              <w:rPr>
                <w:rStyle w:val="99"/>
                <w:bCs/>
                <w:color w:val="000000"/>
                <w:sz w:val="24"/>
                <w:szCs w:val="24"/>
              </w:rPr>
            </w:pPr>
            <w:r w:rsidRPr="0037618E">
              <w:rPr>
                <w:rStyle w:val="99"/>
                <w:bCs/>
                <w:color w:val="000000"/>
                <w:sz w:val="24"/>
                <w:szCs w:val="24"/>
              </w:rPr>
              <w:t xml:space="preserve">2. </w:t>
            </w:r>
            <w:r w:rsidR="000C56E7" w:rsidRPr="0037618E">
              <w:rPr>
                <w:rStyle w:val="99"/>
                <w:bCs/>
                <w:color w:val="000000"/>
                <w:sz w:val="24"/>
                <w:szCs w:val="24"/>
              </w:rPr>
              <w:t>управлять</w:t>
            </w:r>
            <w:r w:rsidR="000C56E7" w:rsidRPr="0037618E">
              <w:rPr>
                <w:rStyle w:val="99"/>
                <w:bCs/>
                <w:color w:val="000000"/>
                <w:sz w:val="24"/>
                <w:szCs w:val="24"/>
              </w:rPr>
              <w:tab/>
              <w:t>поведением партнера через контроль,</w:t>
            </w:r>
            <w:r w:rsidRPr="0037618E">
              <w:rPr>
                <w:rStyle w:val="99"/>
                <w:bCs/>
                <w:color w:val="000000"/>
                <w:sz w:val="24"/>
                <w:szCs w:val="24"/>
              </w:rPr>
              <w:t xml:space="preserve"> коррекцию, оценку действий, умение убеждать;</w:t>
            </w:r>
          </w:p>
          <w:p w:rsidR="0037618E" w:rsidRPr="0037618E" w:rsidRDefault="0037618E" w:rsidP="00350326">
            <w:pPr>
              <w:pStyle w:val="afa"/>
              <w:widowControl w:val="0"/>
              <w:numPr>
                <w:ilvl w:val="0"/>
                <w:numId w:val="227"/>
              </w:numPr>
              <w:tabs>
                <w:tab w:val="left" w:pos="2021"/>
              </w:tabs>
              <w:spacing w:after="0" w:line="274" w:lineRule="exact"/>
              <w:ind w:left="180" w:hanging="180"/>
              <w:jc w:val="both"/>
              <w:rPr>
                <w:sz w:val="24"/>
                <w:szCs w:val="24"/>
              </w:rPr>
            </w:pPr>
            <w:r w:rsidRPr="0037618E">
              <w:rPr>
                <w:rStyle w:val="99"/>
                <w:bCs/>
                <w:color w:val="000000"/>
              </w:rPr>
              <w:t xml:space="preserve"> интегрироваться</w:t>
            </w:r>
            <w:r w:rsidRPr="0037618E">
              <w:rPr>
                <w:rStyle w:val="99"/>
                <w:bCs/>
                <w:color w:val="000000"/>
              </w:rPr>
              <w:tab/>
              <w:t xml:space="preserve">в группу </w:t>
            </w:r>
            <w:r w:rsidRPr="0037618E">
              <w:rPr>
                <w:rStyle w:val="99"/>
                <w:bCs/>
                <w:color w:val="000000"/>
                <w:sz w:val="24"/>
                <w:szCs w:val="24"/>
              </w:rPr>
              <w:t>сверстников и строить продуктивное взаимодействие с людьми разных возрастных категорий;</w:t>
            </w:r>
          </w:p>
          <w:p w:rsidR="0037618E" w:rsidRPr="0037618E" w:rsidRDefault="0037618E" w:rsidP="00350326">
            <w:pPr>
              <w:pStyle w:val="afa"/>
              <w:widowControl w:val="0"/>
              <w:numPr>
                <w:ilvl w:val="0"/>
                <w:numId w:val="227"/>
              </w:numPr>
              <w:tabs>
                <w:tab w:val="left" w:pos="1488"/>
              </w:tabs>
              <w:spacing w:after="0" w:line="274" w:lineRule="exact"/>
              <w:ind w:left="180" w:hanging="180"/>
              <w:jc w:val="both"/>
              <w:rPr>
                <w:sz w:val="24"/>
                <w:szCs w:val="24"/>
              </w:rPr>
            </w:pPr>
            <w:r w:rsidRPr="0037618E">
              <w:rPr>
                <w:rStyle w:val="99"/>
                <w:bCs/>
                <w:color w:val="000000"/>
                <w:sz w:val="24"/>
                <w:szCs w:val="24"/>
              </w:rPr>
              <w:t>переводить</w:t>
            </w:r>
            <w:r w:rsidRPr="0037618E">
              <w:rPr>
                <w:rStyle w:val="99"/>
                <w:bCs/>
                <w:color w:val="000000"/>
                <w:sz w:val="24"/>
                <w:szCs w:val="24"/>
              </w:rPr>
              <w:tab/>
              <w:t>конфликтную ситуацию в логический план и разрешать ее как задачу через анализ ее условий;</w:t>
            </w:r>
          </w:p>
          <w:p w:rsidR="0037618E" w:rsidRPr="0037618E" w:rsidRDefault="0037618E" w:rsidP="00350326">
            <w:pPr>
              <w:pStyle w:val="afa"/>
              <w:widowControl w:val="0"/>
              <w:numPr>
                <w:ilvl w:val="0"/>
                <w:numId w:val="227"/>
              </w:numPr>
              <w:tabs>
                <w:tab w:val="left" w:pos="1920"/>
              </w:tabs>
              <w:spacing w:after="0" w:line="274" w:lineRule="exact"/>
              <w:ind w:left="180" w:hanging="180"/>
              <w:rPr>
                <w:sz w:val="24"/>
                <w:szCs w:val="24"/>
              </w:rPr>
            </w:pPr>
            <w:r w:rsidRPr="0037618E">
              <w:rPr>
                <w:rStyle w:val="99"/>
                <w:bCs/>
                <w:color w:val="000000"/>
                <w:sz w:val="24"/>
                <w:szCs w:val="24"/>
              </w:rPr>
              <w:t>стремиться</w:t>
            </w:r>
            <w:r w:rsidRPr="0037618E">
              <w:rPr>
                <w:rStyle w:val="99"/>
                <w:bCs/>
                <w:color w:val="000000"/>
                <w:sz w:val="24"/>
                <w:szCs w:val="24"/>
              </w:rPr>
              <w:tab/>
              <w:t>устанавливать доверительные отношения взаимопонимания, способность к эмпатии;</w:t>
            </w:r>
          </w:p>
          <w:p w:rsidR="005668A1" w:rsidRPr="0037618E" w:rsidRDefault="0037618E" w:rsidP="0037618E">
            <w:pPr>
              <w:pStyle w:val="afa"/>
              <w:widowControl w:val="0"/>
              <w:tabs>
                <w:tab w:val="left" w:pos="1368"/>
              </w:tabs>
              <w:spacing w:after="0" w:line="240" w:lineRule="auto"/>
              <w:jc w:val="both"/>
              <w:rPr>
                <w:rStyle w:val="99"/>
                <w:rFonts w:ascii="Calibri" w:hAnsi="Calibri"/>
                <w:sz w:val="24"/>
                <w:szCs w:val="24"/>
              </w:rPr>
            </w:pPr>
            <w:r w:rsidRPr="0037618E">
              <w:rPr>
                <w:rStyle w:val="99"/>
                <w:bCs/>
                <w:color w:val="000000"/>
                <w:sz w:val="24"/>
                <w:szCs w:val="24"/>
              </w:rPr>
              <w:t>речевое</w:t>
            </w:r>
            <w:r w:rsidRPr="0037618E">
              <w:rPr>
                <w:rStyle w:val="99"/>
                <w:bCs/>
                <w:color w:val="000000"/>
                <w:sz w:val="24"/>
                <w:szCs w:val="24"/>
              </w:rPr>
              <w:tab/>
              <w:t xml:space="preserve">отображение (описание, объяснение) содержания </w:t>
            </w:r>
            <w:r w:rsidRPr="0037618E">
              <w:rPr>
                <w:rStyle w:val="99"/>
                <w:bCs/>
                <w:color w:val="000000"/>
                <w:sz w:val="24"/>
                <w:szCs w:val="24"/>
              </w:rPr>
              <w:lastRenderedPageBreak/>
              <w:t>совершаемых действий в форме</w:t>
            </w:r>
            <w:r w:rsidRPr="0037618E">
              <w:rPr>
                <w:rStyle w:val="99"/>
                <w:bCs/>
                <w:color w:val="000000"/>
              </w:rPr>
              <w:t xml:space="preserve"> речевых значений с целью ориентировки (планирование, контроль, оценка) предметно</w:t>
            </w:r>
            <w:r w:rsidRPr="0037618E">
              <w:rPr>
                <w:rStyle w:val="99"/>
                <w:bCs/>
                <w:color w:val="000000"/>
              </w:rPr>
              <w:softHyphen/>
              <w:t xml:space="preserve">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w:t>
            </w:r>
            <w:r w:rsidRPr="0037618E">
              <w:rPr>
                <w:rStyle w:val="86"/>
                <w:bCs/>
                <w:color w:val="000000"/>
                <w:u w:val="none"/>
              </w:rPr>
              <w:t>умственных действий и</w:t>
            </w:r>
            <w:r>
              <w:rPr>
                <w:rStyle w:val="86"/>
                <w:bCs/>
                <w:color w:val="000000"/>
                <w:u w:val="none"/>
              </w:rPr>
              <w:t xml:space="preserve"> понятий.</w:t>
            </w:r>
          </w:p>
          <w:p w:rsidR="00EE15CB" w:rsidRPr="0037618E" w:rsidRDefault="00EE15CB" w:rsidP="00A2107C">
            <w:pPr>
              <w:pStyle w:val="afa"/>
              <w:widowControl w:val="0"/>
              <w:tabs>
                <w:tab w:val="left" w:pos="1368"/>
              </w:tabs>
              <w:spacing w:after="0" w:line="240" w:lineRule="auto"/>
              <w:jc w:val="both"/>
              <w:rPr>
                <w:sz w:val="24"/>
                <w:szCs w:val="24"/>
              </w:rPr>
            </w:pPr>
          </w:p>
        </w:tc>
        <w:tc>
          <w:tcPr>
            <w:tcW w:w="3286" w:type="dxa"/>
          </w:tcPr>
          <w:p w:rsidR="000C56E7" w:rsidRPr="00A2107C" w:rsidRDefault="000C56E7" w:rsidP="00A2107C">
            <w:pPr>
              <w:pStyle w:val="afa"/>
              <w:spacing w:after="0" w:line="240" w:lineRule="auto"/>
              <w:jc w:val="both"/>
              <w:rPr>
                <w:sz w:val="24"/>
                <w:szCs w:val="24"/>
              </w:rPr>
            </w:pPr>
            <w:r w:rsidRPr="00A2107C">
              <w:rPr>
                <w:rStyle w:val="99"/>
                <w:bCs/>
                <w:color w:val="000000"/>
                <w:sz w:val="24"/>
                <w:szCs w:val="24"/>
              </w:rPr>
              <w:lastRenderedPageBreak/>
              <w:t>групповые формы работы;</w:t>
            </w:r>
          </w:p>
          <w:p w:rsidR="000C56E7" w:rsidRPr="00A2107C" w:rsidRDefault="000C56E7" w:rsidP="00A2107C">
            <w:pPr>
              <w:pStyle w:val="afa"/>
              <w:spacing w:after="0" w:line="240" w:lineRule="auto"/>
              <w:jc w:val="both"/>
              <w:rPr>
                <w:sz w:val="24"/>
                <w:szCs w:val="24"/>
              </w:rPr>
            </w:pPr>
            <w:r w:rsidRPr="00A2107C">
              <w:rPr>
                <w:rStyle w:val="99"/>
                <w:bCs/>
                <w:color w:val="000000"/>
                <w:sz w:val="24"/>
                <w:szCs w:val="24"/>
              </w:rPr>
              <w:t>- беседы, игры, сочинения;</w:t>
            </w:r>
          </w:p>
          <w:p w:rsidR="000C56E7" w:rsidRPr="00A2107C" w:rsidRDefault="000C56E7" w:rsidP="00A2107C">
            <w:pPr>
              <w:pStyle w:val="afa"/>
              <w:spacing w:after="0" w:line="240" w:lineRule="auto"/>
              <w:jc w:val="both"/>
              <w:rPr>
                <w:rStyle w:val="99"/>
                <w:bCs/>
                <w:color w:val="000000"/>
                <w:sz w:val="24"/>
                <w:szCs w:val="24"/>
              </w:rPr>
            </w:pPr>
            <w:r w:rsidRPr="00A2107C">
              <w:rPr>
                <w:rStyle w:val="99"/>
                <w:bCs/>
                <w:color w:val="000000"/>
                <w:sz w:val="24"/>
                <w:szCs w:val="24"/>
              </w:rPr>
              <w:t>-КТД, дискуссии; -самоуправление;</w:t>
            </w:r>
          </w:p>
          <w:p w:rsidR="000C56E7" w:rsidRPr="00A2107C" w:rsidRDefault="000C56E7" w:rsidP="00A2107C">
            <w:pPr>
              <w:pStyle w:val="afa"/>
              <w:spacing w:after="0" w:line="240" w:lineRule="auto"/>
              <w:jc w:val="both"/>
              <w:rPr>
                <w:rStyle w:val="99"/>
                <w:bCs/>
                <w:color w:val="000000"/>
                <w:sz w:val="24"/>
                <w:szCs w:val="24"/>
              </w:rPr>
            </w:pPr>
          </w:p>
          <w:p w:rsidR="000C56E7" w:rsidRPr="00A2107C" w:rsidRDefault="000C56E7" w:rsidP="00A2107C">
            <w:pPr>
              <w:pStyle w:val="afa"/>
              <w:spacing w:after="0" w:line="240" w:lineRule="auto"/>
              <w:ind w:left="120"/>
              <w:jc w:val="both"/>
              <w:rPr>
                <w:sz w:val="24"/>
                <w:szCs w:val="24"/>
              </w:rPr>
            </w:pPr>
            <w:r w:rsidRPr="00A2107C">
              <w:rPr>
                <w:rStyle w:val="2MicrosoftSansSerif"/>
                <w:b w:val="0"/>
                <w:bCs w:val="0"/>
                <w:sz w:val="24"/>
                <w:szCs w:val="24"/>
              </w:rPr>
              <w:t>-конференции;</w:t>
            </w:r>
          </w:p>
          <w:p w:rsidR="000C56E7" w:rsidRPr="00A2107C" w:rsidRDefault="000C56E7" w:rsidP="00350326">
            <w:pPr>
              <w:pStyle w:val="afa"/>
              <w:widowControl w:val="0"/>
              <w:numPr>
                <w:ilvl w:val="0"/>
                <w:numId w:val="226"/>
              </w:numPr>
              <w:tabs>
                <w:tab w:val="left" w:pos="888"/>
                <w:tab w:val="left" w:pos="2059"/>
              </w:tabs>
              <w:spacing w:after="0" w:line="240" w:lineRule="auto"/>
              <w:ind w:left="120" w:right="20"/>
              <w:jc w:val="both"/>
              <w:rPr>
                <w:sz w:val="24"/>
                <w:szCs w:val="24"/>
              </w:rPr>
            </w:pPr>
            <w:r w:rsidRPr="00A2107C">
              <w:rPr>
                <w:rStyle w:val="2MicrosoftSansSerif"/>
                <w:b w:val="0"/>
                <w:bCs w:val="0"/>
                <w:sz w:val="24"/>
                <w:szCs w:val="24"/>
              </w:rPr>
              <w:t>игры</w:t>
            </w:r>
            <w:r w:rsidRPr="00A2107C">
              <w:rPr>
                <w:rStyle w:val="2MicrosoftSansSerif"/>
                <w:b w:val="0"/>
                <w:bCs w:val="0"/>
                <w:sz w:val="24"/>
                <w:szCs w:val="24"/>
              </w:rPr>
              <w:tab/>
              <w:t>- состязания, игры - конкурсы;</w:t>
            </w:r>
          </w:p>
          <w:p w:rsidR="000C56E7" w:rsidRPr="00A2107C" w:rsidRDefault="000C56E7" w:rsidP="00A2107C">
            <w:pPr>
              <w:pStyle w:val="afa"/>
              <w:spacing w:after="0" w:line="240" w:lineRule="auto"/>
              <w:jc w:val="both"/>
              <w:rPr>
                <w:sz w:val="24"/>
                <w:szCs w:val="24"/>
              </w:rPr>
            </w:pPr>
            <w:r w:rsidRPr="00A2107C">
              <w:rPr>
                <w:rStyle w:val="2MicrosoftSansSerif"/>
                <w:b w:val="0"/>
                <w:bCs w:val="0"/>
                <w:sz w:val="24"/>
                <w:szCs w:val="24"/>
              </w:rPr>
              <w:t>психологические практикумы, тренинги, ролевые игр</w:t>
            </w:r>
          </w:p>
        </w:tc>
        <w:tc>
          <w:tcPr>
            <w:tcW w:w="3193" w:type="dxa"/>
          </w:tcPr>
          <w:p w:rsidR="000C56E7" w:rsidRPr="00A2107C" w:rsidRDefault="000C56E7" w:rsidP="00350326">
            <w:pPr>
              <w:pStyle w:val="afa"/>
              <w:widowControl w:val="0"/>
              <w:numPr>
                <w:ilvl w:val="0"/>
                <w:numId w:val="225"/>
              </w:numPr>
              <w:tabs>
                <w:tab w:val="left" w:pos="193"/>
              </w:tabs>
              <w:spacing w:after="0" w:line="240" w:lineRule="auto"/>
              <w:ind w:left="200" w:hanging="180"/>
              <w:rPr>
                <w:sz w:val="24"/>
                <w:szCs w:val="24"/>
              </w:rPr>
            </w:pPr>
            <w:r w:rsidRPr="00A2107C">
              <w:rPr>
                <w:rStyle w:val="99"/>
                <w:bCs/>
                <w:color w:val="000000"/>
                <w:sz w:val="24"/>
                <w:szCs w:val="24"/>
              </w:rPr>
              <w:t>Тест коммуникативных умений Л.Михельсона</w:t>
            </w:r>
          </w:p>
          <w:p w:rsidR="000C56E7" w:rsidRPr="00A2107C" w:rsidRDefault="000C56E7" w:rsidP="00350326">
            <w:pPr>
              <w:pStyle w:val="afa"/>
              <w:widowControl w:val="0"/>
              <w:numPr>
                <w:ilvl w:val="0"/>
                <w:numId w:val="225"/>
              </w:numPr>
              <w:tabs>
                <w:tab w:val="left" w:pos="188"/>
              </w:tabs>
              <w:spacing w:after="0" w:line="240" w:lineRule="auto"/>
              <w:ind w:left="200" w:hanging="180"/>
              <w:rPr>
                <w:rStyle w:val="99"/>
                <w:rFonts w:ascii="Calibri" w:hAnsi="Calibri"/>
                <w:sz w:val="24"/>
                <w:szCs w:val="24"/>
              </w:rPr>
            </w:pPr>
            <w:r w:rsidRPr="00A2107C">
              <w:rPr>
                <w:rStyle w:val="99"/>
                <w:bCs/>
                <w:color w:val="000000"/>
                <w:sz w:val="24"/>
                <w:szCs w:val="24"/>
              </w:rPr>
              <w:t>Методика «Уровень общительности»</w:t>
            </w:r>
          </w:p>
          <w:p w:rsidR="000C56E7" w:rsidRPr="00A2107C" w:rsidRDefault="000C56E7" w:rsidP="00350326">
            <w:pPr>
              <w:pStyle w:val="afa"/>
              <w:widowControl w:val="0"/>
              <w:numPr>
                <w:ilvl w:val="0"/>
                <w:numId w:val="225"/>
              </w:numPr>
              <w:tabs>
                <w:tab w:val="left" w:pos="188"/>
              </w:tabs>
              <w:spacing w:after="0" w:line="240" w:lineRule="auto"/>
              <w:ind w:left="200" w:hanging="180"/>
              <w:rPr>
                <w:sz w:val="24"/>
                <w:szCs w:val="24"/>
              </w:rPr>
            </w:pPr>
            <w:r w:rsidRPr="00A2107C">
              <w:rPr>
                <w:rStyle w:val="99"/>
                <w:bCs/>
                <w:color w:val="000000"/>
                <w:sz w:val="24"/>
                <w:szCs w:val="24"/>
              </w:rPr>
              <w:t xml:space="preserve"> (В.Ф. Ряховский)</w:t>
            </w:r>
          </w:p>
        </w:tc>
      </w:tr>
    </w:tbl>
    <w:p w:rsidR="008E71D9" w:rsidRPr="00B573DB" w:rsidRDefault="008E71D9" w:rsidP="00B573DB">
      <w:pPr>
        <w:spacing w:after="0" w:line="240" w:lineRule="auto"/>
        <w:rPr>
          <w:sz w:val="28"/>
          <w:szCs w:val="28"/>
        </w:rPr>
      </w:pPr>
    </w:p>
    <w:p w:rsidR="004306FF" w:rsidRDefault="004306FF" w:rsidP="00B573DB">
      <w:pPr>
        <w:spacing w:after="0"/>
        <w:rPr>
          <w:sz w:val="2"/>
          <w:szCs w:val="2"/>
        </w:rPr>
      </w:pPr>
    </w:p>
    <w:p w:rsidR="00254A09" w:rsidRDefault="00254A09" w:rsidP="00254A09">
      <w:pPr>
        <w:rPr>
          <w:sz w:val="2"/>
          <w:szCs w:val="2"/>
        </w:rPr>
      </w:pPr>
    </w:p>
    <w:p w:rsidR="0061013B" w:rsidRDefault="0061013B" w:rsidP="0061013B">
      <w:pPr>
        <w:rPr>
          <w:sz w:val="2"/>
          <w:szCs w:val="2"/>
        </w:rPr>
      </w:pPr>
    </w:p>
    <w:p w:rsidR="0061013B" w:rsidRDefault="0061013B" w:rsidP="0061013B">
      <w:pPr>
        <w:rPr>
          <w:sz w:val="2"/>
          <w:szCs w:val="2"/>
        </w:rPr>
      </w:pPr>
    </w:p>
    <w:p w:rsidR="0061013B" w:rsidRDefault="0061013B" w:rsidP="0061013B">
      <w:pPr>
        <w:rPr>
          <w:sz w:val="2"/>
          <w:szCs w:val="2"/>
        </w:rPr>
      </w:pPr>
    </w:p>
    <w:p w:rsidR="0061013B" w:rsidRDefault="0061013B" w:rsidP="0061013B">
      <w:pPr>
        <w:rPr>
          <w:sz w:val="2"/>
          <w:szCs w:val="2"/>
        </w:rPr>
      </w:pPr>
    </w:p>
    <w:p w:rsidR="0061013B" w:rsidRDefault="0061013B" w:rsidP="0061013B">
      <w:pPr>
        <w:rPr>
          <w:sz w:val="2"/>
          <w:szCs w:val="2"/>
        </w:rPr>
        <w:sectPr w:rsidR="0061013B" w:rsidSect="000019F0">
          <w:footerReference w:type="even" r:id="rId27"/>
          <w:footerReference w:type="default" r:id="rId28"/>
          <w:headerReference w:type="first" r:id="rId29"/>
          <w:footerReference w:type="first" r:id="rId30"/>
          <w:type w:val="continuous"/>
          <w:pgSz w:w="11909" w:h="16838"/>
          <w:pgMar w:top="851" w:right="851" w:bottom="851" w:left="1701" w:header="0" w:footer="3" w:gutter="0"/>
          <w:cols w:space="720"/>
          <w:noEndnote/>
          <w:docGrid w:linePitch="360"/>
        </w:sectPr>
      </w:pPr>
    </w:p>
    <w:p w:rsidR="0061013B" w:rsidRDefault="0061013B" w:rsidP="0061013B">
      <w:pPr>
        <w:rPr>
          <w:sz w:val="2"/>
          <w:szCs w:val="2"/>
        </w:rPr>
        <w:sectPr w:rsidR="0061013B" w:rsidSect="000019F0">
          <w:type w:val="continuous"/>
          <w:pgSz w:w="11909" w:h="16838"/>
          <w:pgMar w:top="851" w:right="851" w:bottom="851" w:left="1701" w:header="0" w:footer="3" w:gutter="0"/>
          <w:cols w:space="720"/>
          <w:noEndnote/>
          <w:docGrid w:linePitch="360"/>
        </w:sectPr>
      </w:pPr>
    </w:p>
    <w:p w:rsidR="00B540EE" w:rsidRPr="0074495D" w:rsidRDefault="00140CF3" w:rsidP="00967608">
      <w:pPr>
        <w:pStyle w:val="2"/>
        <w:spacing w:line="240" w:lineRule="auto"/>
      </w:pPr>
      <w:bookmarkStart w:id="106" w:name="_Toc406059015"/>
      <w:bookmarkStart w:id="107" w:name="_Toc409691668"/>
      <w:bookmarkStart w:id="108" w:name="_Toc410653992"/>
      <w:bookmarkStart w:id="109" w:name="_Toc414553178"/>
      <w:r w:rsidRPr="0074495D">
        <w:lastRenderedPageBreak/>
        <w:t xml:space="preserve">2.2. </w:t>
      </w:r>
      <w:r w:rsidR="00B540EE" w:rsidRPr="0074495D">
        <w:t>Примерные программы учебных предметов, курсов</w:t>
      </w:r>
      <w:bookmarkEnd w:id="106"/>
      <w:bookmarkEnd w:id="107"/>
      <w:bookmarkEnd w:id="108"/>
      <w:bookmarkEnd w:id="109"/>
    </w:p>
    <w:p w:rsidR="00140CF3" w:rsidRPr="0074495D" w:rsidRDefault="00533ABE" w:rsidP="00967608">
      <w:pPr>
        <w:pStyle w:val="2"/>
        <w:spacing w:line="240" w:lineRule="auto"/>
        <w:rPr>
          <w:b w:val="0"/>
        </w:rPr>
      </w:pPr>
      <w:bookmarkStart w:id="110" w:name="_Toc414553179"/>
      <w:r w:rsidRPr="0074495D">
        <w:t>2.2.1 Общие положения</w:t>
      </w:r>
      <w:bookmarkEnd w:id="110"/>
    </w:p>
    <w:p w:rsidR="001E5C7E" w:rsidRPr="001F6CF7" w:rsidRDefault="001E5C7E"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1F6CF7">
        <w:rPr>
          <w:rFonts w:ascii="Times New Roman" w:hAnsi="Times New Roman"/>
          <w:sz w:val="28"/>
          <w:szCs w:val="28"/>
        </w:rPr>
        <w:t>ФГОС ООО</w:t>
      </w:r>
      <w:r w:rsidRPr="001F6CF7">
        <w:rPr>
          <w:rFonts w:ascii="Times New Roman" w:hAnsi="Times New Roman"/>
          <w:sz w:val="28"/>
          <w:szCs w:val="28"/>
        </w:rPr>
        <w:t>.</w:t>
      </w:r>
    </w:p>
    <w:p w:rsidR="001E5C7E" w:rsidRPr="001F6CF7" w:rsidRDefault="001E5C7E"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 xml:space="preserve">Программы </w:t>
      </w:r>
      <w:r w:rsidR="00323A58" w:rsidRPr="001F6CF7">
        <w:rPr>
          <w:rFonts w:ascii="Times New Roman" w:hAnsi="Times New Roman"/>
          <w:sz w:val="28"/>
          <w:szCs w:val="28"/>
        </w:rPr>
        <w:t xml:space="preserve">разработаны </w:t>
      </w:r>
      <w:r w:rsidRPr="001F6CF7">
        <w:rPr>
          <w:rFonts w:ascii="Times New Roman" w:hAnsi="Times New Roman"/>
          <w:sz w:val="28"/>
          <w:szCs w:val="28"/>
        </w:rPr>
        <w:t>с учетом актуальных задач воспитания, обучения и развития обучающихся</w:t>
      </w:r>
      <w:r w:rsidR="00323A58" w:rsidRPr="001F6CF7">
        <w:rPr>
          <w:rFonts w:ascii="Times New Roman" w:hAnsi="Times New Roman"/>
          <w:sz w:val="28"/>
          <w:szCs w:val="28"/>
        </w:rPr>
        <w:t xml:space="preserve">, их возрастных и иных особенностей, а также </w:t>
      </w:r>
      <w:r w:rsidRPr="001F6CF7">
        <w:rPr>
          <w:rFonts w:ascii="Times New Roman" w:hAnsi="Times New Roman"/>
          <w:sz w:val="28"/>
          <w:szCs w:val="28"/>
        </w:rPr>
        <w:t>условий, необходимых для развития их личностных и познавательных качеств.</w:t>
      </w:r>
    </w:p>
    <w:p w:rsidR="008E7CA7" w:rsidRPr="001F6CF7" w:rsidRDefault="008E7CA7" w:rsidP="00967608">
      <w:pPr>
        <w:spacing w:line="240" w:lineRule="auto"/>
        <w:ind w:firstLine="709"/>
        <w:jc w:val="both"/>
        <w:rPr>
          <w:rFonts w:ascii="Times New Roman" w:hAnsi="Times New Roman"/>
          <w:sz w:val="28"/>
          <w:szCs w:val="28"/>
        </w:rPr>
      </w:pPr>
      <w:r w:rsidRPr="001F6CF7">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1F6CF7" w:rsidRDefault="001E5C7E"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 xml:space="preserve">Примерные программы учебных предметов </w:t>
      </w:r>
      <w:r w:rsidR="004E6316" w:rsidRPr="001F6CF7">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1F6CF7" w:rsidRDefault="00667803"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1F6CF7">
        <w:rPr>
          <w:rFonts w:ascii="Times New Roman" w:hAnsi="Times New Roman"/>
          <w:sz w:val="28"/>
          <w:szCs w:val="28"/>
        </w:rPr>
        <w:t xml:space="preserve"> и получения личностных результатов</w:t>
      </w:r>
      <w:r w:rsidRPr="001F6CF7">
        <w:rPr>
          <w:rFonts w:ascii="Times New Roman" w:hAnsi="Times New Roman"/>
          <w:sz w:val="28"/>
          <w:szCs w:val="28"/>
        </w:rPr>
        <w:t>.</w:t>
      </w:r>
    </w:p>
    <w:p w:rsidR="008E7CA7" w:rsidRPr="001F6CF7" w:rsidRDefault="008E7CA7" w:rsidP="00967608">
      <w:pPr>
        <w:spacing w:line="240" w:lineRule="auto"/>
        <w:ind w:firstLine="709"/>
        <w:jc w:val="both"/>
        <w:rPr>
          <w:rFonts w:ascii="Times New Roman" w:hAnsi="Times New Roman"/>
          <w:b/>
          <w:sz w:val="28"/>
          <w:szCs w:val="28"/>
        </w:rPr>
      </w:pPr>
      <w:r w:rsidRPr="001F6CF7">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1F6CF7">
        <w:rPr>
          <w:rFonts w:ascii="Times New Roman" w:hAnsi="Times New Roman"/>
          <w:sz w:val="28"/>
          <w:szCs w:val="28"/>
        </w:rPr>
        <w:t>ОВЗ</w:t>
      </w:r>
      <w:r w:rsidRPr="001F6CF7">
        <w:rPr>
          <w:rFonts w:ascii="Times New Roman" w:hAnsi="Times New Roman"/>
          <w:sz w:val="28"/>
          <w:szCs w:val="28"/>
        </w:rPr>
        <w:t xml:space="preserve"> и инвалидами.</w:t>
      </w:r>
    </w:p>
    <w:p w:rsidR="004E6316" w:rsidRDefault="004E6316"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050C78" w:rsidRPr="001F6CF7" w:rsidRDefault="00050C78" w:rsidP="00967608">
      <w:pPr>
        <w:spacing w:after="0" w:line="240" w:lineRule="auto"/>
        <w:ind w:firstLine="709"/>
        <w:jc w:val="both"/>
        <w:rPr>
          <w:rFonts w:ascii="Times New Roman" w:hAnsi="Times New Roman"/>
          <w:sz w:val="28"/>
          <w:szCs w:val="28"/>
        </w:rPr>
      </w:pPr>
    </w:p>
    <w:p w:rsidR="00140CF3" w:rsidRPr="0074495D" w:rsidRDefault="00140CF3" w:rsidP="00967608">
      <w:pPr>
        <w:pStyle w:val="2"/>
        <w:spacing w:line="240" w:lineRule="auto"/>
      </w:pPr>
      <w:bookmarkStart w:id="111" w:name="_Toc410653993"/>
      <w:bookmarkStart w:id="112"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11"/>
      <w:bookmarkEnd w:id="112"/>
    </w:p>
    <w:p w:rsidR="00B540EE" w:rsidRPr="0074495D" w:rsidRDefault="0048158A" w:rsidP="00967608">
      <w:pPr>
        <w:pStyle w:val="4"/>
        <w:spacing w:line="240" w:lineRule="auto"/>
      </w:pPr>
      <w:bookmarkStart w:id="113" w:name="_Toc409691669"/>
      <w:bookmarkStart w:id="114" w:name="_Toc410653994"/>
      <w:bookmarkStart w:id="115" w:name="_Toc414553181"/>
      <w:r w:rsidRPr="0074495D">
        <w:t xml:space="preserve">2.2.2.1. </w:t>
      </w:r>
      <w:r w:rsidR="00B540EE" w:rsidRPr="0074495D">
        <w:t>Русский язык</w:t>
      </w:r>
      <w:bookmarkEnd w:id="113"/>
      <w:bookmarkEnd w:id="114"/>
      <w:bookmarkEnd w:id="115"/>
    </w:p>
    <w:p w:rsidR="006969DC" w:rsidRPr="0074495D" w:rsidRDefault="006969DC"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r w:rsidRPr="0074495D">
        <w:rPr>
          <w:rFonts w:ascii="Times New Roman" w:hAnsi="Times New Roman"/>
          <w:sz w:val="28"/>
          <w:szCs w:val="28"/>
        </w:rPr>
        <w:lastRenderedPageBreak/>
        <w:t>социолингвистический ее компоненты), лингвистической (языковедческой), а также культуроведческой компетенций.</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1F6CF7">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967608">
      <w:pPr>
        <w:pStyle w:val="a8"/>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67608">
      <w:pPr>
        <w:pStyle w:val="2"/>
        <w:spacing w:line="240" w:lineRule="auto"/>
      </w:pPr>
      <w:bookmarkStart w:id="116" w:name="_Toc287934280"/>
      <w:bookmarkStart w:id="117" w:name="_Toc414553182"/>
      <w:r w:rsidRPr="0074495D">
        <w:t>Речь. Речевая деятельность</w:t>
      </w:r>
      <w:bookmarkEnd w:id="116"/>
      <w:bookmarkEnd w:id="117"/>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w:t>
      </w:r>
      <w:r w:rsidRPr="0074495D">
        <w:rPr>
          <w:rFonts w:ascii="Times New Roman" w:hAnsi="Times New Roman"/>
          <w:sz w:val="28"/>
          <w:szCs w:val="28"/>
        </w:rPr>
        <w:lastRenderedPageBreak/>
        <w:t>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967608">
      <w:pPr>
        <w:pStyle w:val="3"/>
        <w:spacing w:before="0" w:beforeAutospacing="0" w:after="0" w:afterAutospacing="0"/>
        <w:rPr>
          <w:b w:val="0"/>
          <w:szCs w:val="28"/>
        </w:rPr>
      </w:pPr>
      <w:bookmarkStart w:id="118" w:name="_Toc287934281"/>
      <w:bookmarkStart w:id="119" w:name="_Toc414553183"/>
      <w:r w:rsidRPr="0074495D">
        <w:rPr>
          <w:szCs w:val="28"/>
        </w:rPr>
        <w:t>Культура речи</w:t>
      </w:r>
      <w:bookmarkEnd w:id="118"/>
      <w:bookmarkEnd w:id="119"/>
    </w:p>
    <w:p w:rsidR="008E7CA7" w:rsidRPr="0074495D" w:rsidRDefault="008E7CA7"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67608">
      <w:pPr>
        <w:pStyle w:val="2"/>
        <w:spacing w:line="240" w:lineRule="auto"/>
      </w:pPr>
      <w:bookmarkStart w:id="120" w:name="_Toc287934282"/>
      <w:bookmarkStart w:id="121" w:name="_Toc414553184"/>
      <w:r w:rsidRPr="0074495D">
        <w:t>Общие сведения о языке. Основные разделы науки о языке</w:t>
      </w:r>
      <w:bookmarkEnd w:id="120"/>
      <w:bookmarkEnd w:id="121"/>
    </w:p>
    <w:p w:rsidR="008E7CA7" w:rsidRPr="0074495D" w:rsidRDefault="008E7CA7" w:rsidP="00967608">
      <w:pPr>
        <w:pStyle w:val="3"/>
        <w:spacing w:before="0" w:beforeAutospacing="0" w:after="0" w:afterAutospacing="0"/>
        <w:ind w:firstLine="708"/>
        <w:rPr>
          <w:szCs w:val="28"/>
        </w:rPr>
      </w:pPr>
      <w:bookmarkStart w:id="122" w:name="_Toc287934283"/>
      <w:bookmarkStart w:id="123" w:name="_Toc414553185"/>
      <w:r w:rsidRPr="0074495D">
        <w:rPr>
          <w:szCs w:val="28"/>
        </w:rPr>
        <w:t>Общие сведения о языке</w:t>
      </w:r>
      <w:bookmarkEnd w:id="122"/>
      <w:bookmarkEnd w:id="123"/>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 язык русской художественной литературы. Языковые особенности художественного текста. Основные изобразительно-</w:t>
      </w:r>
      <w:r w:rsidRPr="0074495D">
        <w:rPr>
          <w:rFonts w:ascii="Times New Roman" w:hAnsi="Times New Roman"/>
          <w:sz w:val="28"/>
          <w:szCs w:val="28"/>
        </w:rPr>
        <w:lastRenderedPageBreak/>
        <w:t xml:space="preserve">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967608">
      <w:pPr>
        <w:pStyle w:val="3"/>
        <w:spacing w:before="0" w:beforeAutospacing="0" w:after="0" w:afterAutospacing="0"/>
        <w:ind w:firstLine="708"/>
        <w:rPr>
          <w:szCs w:val="28"/>
        </w:rPr>
      </w:pPr>
      <w:bookmarkStart w:id="124" w:name="_Toc287934284"/>
      <w:bookmarkStart w:id="125" w:name="_Toc414553186"/>
      <w:r w:rsidRPr="0074495D">
        <w:rPr>
          <w:szCs w:val="28"/>
        </w:rPr>
        <w:t>Фонетика, орфоэпия и графика</w:t>
      </w:r>
      <w:bookmarkEnd w:id="124"/>
      <w:bookmarkEnd w:id="125"/>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967608">
      <w:pPr>
        <w:pStyle w:val="3"/>
        <w:spacing w:before="0" w:beforeAutospacing="0" w:after="0" w:afterAutospacing="0"/>
        <w:ind w:firstLine="708"/>
        <w:rPr>
          <w:szCs w:val="28"/>
        </w:rPr>
      </w:pPr>
      <w:bookmarkStart w:id="126" w:name="_Toc287934285"/>
      <w:bookmarkStart w:id="127" w:name="_Toc414553187"/>
      <w:r w:rsidRPr="0074495D">
        <w:rPr>
          <w:szCs w:val="28"/>
        </w:rPr>
        <w:t>Морфемика и словообразование</w:t>
      </w:r>
      <w:bookmarkEnd w:id="126"/>
      <w:bookmarkEnd w:id="127"/>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967608">
      <w:pPr>
        <w:pStyle w:val="3"/>
        <w:spacing w:before="0" w:beforeAutospacing="0" w:after="0" w:afterAutospacing="0"/>
        <w:ind w:firstLine="708"/>
        <w:rPr>
          <w:szCs w:val="28"/>
        </w:rPr>
      </w:pPr>
      <w:bookmarkStart w:id="128" w:name="_Toc287934286"/>
      <w:bookmarkStart w:id="129" w:name="_Toc414553188"/>
      <w:r w:rsidRPr="0074495D">
        <w:rPr>
          <w:szCs w:val="28"/>
        </w:rPr>
        <w:t>Лексикология и фразеология</w:t>
      </w:r>
      <w:bookmarkEnd w:id="128"/>
      <w:bookmarkEnd w:id="129"/>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967608">
      <w:pPr>
        <w:pStyle w:val="3"/>
        <w:spacing w:before="0" w:beforeAutospacing="0" w:after="0" w:afterAutospacing="0"/>
        <w:ind w:firstLine="708"/>
        <w:rPr>
          <w:szCs w:val="28"/>
        </w:rPr>
      </w:pPr>
      <w:bookmarkStart w:id="130" w:name="_Toc287934287"/>
      <w:bookmarkStart w:id="131" w:name="_Toc414553189"/>
      <w:r w:rsidRPr="0074495D">
        <w:rPr>
          <w:szCs w:val="28"/>
        </w:rPr>
        <w:t>Морфология</w:t>
      </w:r>
      <w:bookmarkEnd w:id="130"/>
      <w:bookmarkEnd w:id="131"/>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967608">
      <w:pPr>
        <w:pStyle w:val="3"/>
        <w:spacing w:before="0" w:beforeAutospacing="0" w:after="0" w:afterAutospacing="0"/>
        <w:ind w:firstLine="708"/>
        <w:rPr>
          <w:szCs w:val="28"/>
        </w:rPr>
      </w:pPr>
      <w:bookmarkStart w:id="132" w:name="_Toc287934288"/>
      <w:bookmarkStart w:id="133" w:name="_Toc414553190"/>
      <w:r w:rsidRPr="0074495D">
        <w:rPr>
          <w:szCs w:val="28"/>
        </w:rPr>
        <w:t>Синтаксис</w:t>
      </w:r>
      <w:bookmarkEnd w:id="132"/>
      <w:bookmarkEnd w:id="133"/>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967608">
      <w:pPr>
        <w:pStyle w:val="3"/>
        <w:spacing w:before="0" w:beforeAutospacing="0" w:after="0" w:afterAutospacing="0"/>
        <w:ind w:firstLine="708"/>
        <w:rPr>
          <w:szCs w:val="28"/>
        </w:rPr>
      </w:pPr>
      <w:bookmarkStart w:id="134" w:name="_Toc287934289"/>
      <w:bookmarkStart w:id="135" w:name="_Toc414553191"/>
      <w:r w:rsidRPr="0074495D">
        <w:rPr>
          <w:szCs w:val="28"/>
        </w:rPr>
        <w:t>Правописание: орфография и пунктуация</w:t>
      </w:r>
      <w:bookmarkEnd w:id="134"/>
      <w:bookmarkEnd w:id="135"/>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967608">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F3658" w:rsidRDefault="0048158A" w:rsidP="007F3658">
      <w:pPr>
        <w:pStyle w:val="3"/>
        <w:spacing w:before="0" w:beforeAutospacing="0" w:after="0" w:afterAutospacing="0"/>
        <w:ind w:firstLine="709"/>
        <w:rPr>
          <w:szCs w:val="28"/>
        </w:rPr>
      </w:pPr>
      <w:bookmarkStart w:id="136" w:name="_Toc409691670"/>
      <w:bookmarkStart w:id="137" w:name="_Toc410653995"/>
      <w:bookmarkStart w:id="138" w:name="_Toc414553192"/>
      <w:r w:rsidRPr="007F3658">
        <w:rPr>
          <w:szCs w:val="28"/>
        </w:rPr>
        <w:t xml:space="preserve">2.2.2.2. </w:t>
      </w:r>
      <w:r w:rsidR="00B540EE" w:rsidRPr="007F3658">
        <w:rPr>
          <w:szCs w:val="28"/>
        </w:rPr>
        <w:t>Литература</w:t>
      </w:r>
      <w:bookmarkEnd w:id="136"/>
      <w:bookmarkEnd w:id="137"/>
      <w:bookmarkEnd w:id="138"/>
    </w:p>
    <w:p w:rsidR="001E05AF" w:rsidRPr="007F3658" w:rsidRDefault="001E05AF" w:rsidP="007F3658">
      <w:pPr>
        <w:pStyle w:val="afa"/>
        <w:spacing w:line="240" w:lineRule="auto"/>
        <w:ind w:left="20" w:firstLine="700"/>
        <w:jc w:val="both"/>
        <w:rPr>
          <w:sz w:val="28"/>
          <w:szCs w:val="28"/>
        </w:rPr>
      </w:pPr>
      <w:r w:rsidRPr="007F3658">
        <w:rPr>
          <w:rStyle w:val="99"/>
          <w:b/>
          <w:bCs/>
          <w:color w:val="000000"/>
          <w:sz w:val="28"/>
          <w:szCs w:val="28"/>
        </w:rPr>
        <w:t>Цели и задачи литературного образования</w:t>
      </w:r>
    </w:p>
    <w:p w:rsidR="001E05AF" w:rsidRPr="001E05AF" w:rsidRDefault="001E05AF" w:rsidP="001E05AF">
      <w:pPr>
        <w:pStyle w:val="afa"/>
        <w:spacing w:after="0" w:line="240" w:lineRule="auto"/>
        <w:ind w:left="20" w:firstLine="700"/>
        <w:jc w:val="both"/>
        <w:rPr>
          <w:sz w:val="28"/>
          <w:szCs w:val="28"/>
        </w:rPr>
      </w:pPr>
      <w:r w:rsidRPr="001E05AF">
        <w:rPr>
          <w:rStyle w:val="99"/>
          <w:bCs/>
          <w:color w:val="000000"/>
          <w:sz w:val="28"/>
          <w:szCs w:val="28"/>
        </w:rPr>
        <w:t>Литература - учебный предмет, освоение содержания которого направлено:</w:t>
      </w:r>
    </w:p>
    <w:p w:rsidR="001E05AF" w:rsidRPr="001E05AF" w:rsidRDefault="001E05AF" w:rsidP="00350326">
      <w:pPr>
        <w:pStyle w:val="afa"/>
        <w:widowControl w:val="0"/>
        <w:numPr>
          <w:ilvl w:val="0"/>
          <w:numId w:val="177"/>
        </w:numPr>
        <w:tabs>
          <w:tab w:val="left" w:pos="1158"/>
        </w:tabs>
        <w:spacing w:after="0" w:line="240" w:lineRule="auto"/>
        <w:ind w:left="20" w:right="40" w:firstLine="700"/>
        <w:jc w:val="both"/>
        <w:rPr>
          <w:sz w:val="28"/>
          <w:szCs w:val="28"/>
        </w:rPr>
      </w:pPr>
      <w:r w:rsidRPr="001E05AF">
        <w:rPr>
          <w:rStyle w:val="99"/>
          <w:bCs/>
          <w:color w:val="000000"/>
          <w:sz w:val="28"/>
          <w:szCs w:val="28"/>
        </w:rPr>
        <w:t>на последовательное формирование читательской культуры через приобщение к чтению художественной литературы;</w:t>
      </w:r>
    </w:p>
    <w:p w:rsidR="001E05AF" w:rsidRPr="001E05AF" w:rsidRDefault="001E05AF" w:rsidP="00350326">
      <w:pPr>
        <w:pStyle w:val="afa"/>
        <w:widowControl w:val="0"/>
        <w:numPr>
          <w:ilvl w:val="0"/>
          <w:numId w:val="177"/>
        </w:numPr>
        <w:tabs>
          <w:tab w:val="left" w:pos="1167"/>
        </w:tabs>
        <w:spacing w:after="0" w:line="240" w:lineRule="auto"/>
        <w:ind w:left="20" w:right="40" w:firstLine="700"/>
        <w:jc w:val="both"/>
        <w:rPr>
          <w:sz w:val="28"/>
          <w:szCs w:val="28"/>
        </w:rPr>
      </w:pPr>
      <w:r w:rsidRPr="001E05AF">
        <w:rPr>
          <w:rStyle w:val="99"/>
          <w:bCs/>
          <w:color w:val="000000"/>
          <w:sz w:val="28"/>
          <w:szCs w:val="28"/>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1E05AF" w:rsidRPr="001E05AF" w:rsidRDefault="001E05AF" w:rsidP="00350326">
      <w:pPr>
        <w:pStyle w:val="afa"/>
        <w:widowControl w:val="0"/>
        <w:numPr>
          <w:ilvl w:val="0"/>
          <w:numId w:val="177"/>
        </w:numPr>
        <w:tabs>
          <w:tab w:val="left" w:pos="1162"/>
        </w:tabs>
        <w:spacing w:after="0" w:line="240" w:lineRule="auto"/>
        <w:ind w:left="20" w:right="40" w:firstLine="700"/>
        <w:jc w:val="both"/>
        <w:rPr>
          <w:sz w:val="28"/>
          <w:szCs w:val="28"/>
        </w:rPr>
      </w:pPr>
      <w:r w:rsidRPr="001E05AF">
        <w:rPr>
          <w:rStyle w:val="99"/>
          <w:bCs/>
          <w:color w:val="000000"/>
          <w:sz w:val="28"/>
          <w:szCs w:val="28"/>
        </w:rPr>
        <w:t>на развитие эмоциональной сферы личности, образного, ассоциативного и логического мышления;</w:t>
      </w:r>
    </w:p>
    <w:p w:rsidR="001E05AF" w:rsidRPr="001E05AF" w:rsidRDefault="001E05AF" w:rsidP="00350326">
      <w:pPr>
        <w:pStyle w:val="afa"/>
        <w:widowControl w:val="0"/>
        <w:numPr>
          <w:ilvl w:val="0"/>
          <w:numId w:val="177"/>
        </w:numPr>
        <w:tabs>
          <w:tab w:val="left" w:pos="1167"/>
        </w:tabs>
        <w:spacing w:after="0" w:line="240" w:lineRule="auto"/>
        <w:ind w:left="20" w:right="40" w:firstLine="700"/>
        <w:jc w:val="both"/>
        <w:rPr>
          <w:sz w:val="28"/>
          <w:szCs w:val="28"/>
        </w:rPr>
      </w:pPr>
      <w:r w:rsidRPr="001E05AF">
        <w:rPr>
          <w:rStyle w:val="99"/>
          <w:bCs/>
          <w:color w:val="000000"/>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E05AF" w:rsidRPr="001E05AF" w:rsidRDefault="001E05AF" w:rsidP="00350326">
      <w:pPr>
        <w:pStyle w:val="afa"/>
        <w:widowControl w:val="0"/>
        <w:numPr>
          <w:ilvl w:val="0"/>
          <w:numId w:val="177"/>
        </w:numPr>
        <w:tabs>
          <w:tab w:val="left" w:pos="1152"/>
        </w:tabs>
        <w:spacing w:after="0" w:line="240" w:lineRule="auto"/>
        <w:ind w:left="20" w:firstLine="700"/>
        <w:jc w:val="both"/>
        <w:rPr>
          <w:sz w:val="28"/>
          <w:szCs w:val="28"/>
        </w:rPr>
      </w:pPr>
      <w:r w:rsidRPr="001E05AF">
        <w:rPr>
          <w:rStyle w:val="99"/>
          <w:bCs/>
          <w:color w:val="000000"/>
          <w:sz w:val="28"/>
          <w:szCs w:val="28"/>
        </w:rPr>
        <w:t>на формирование потребности и способности выражения себя в слове.</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w:t>
      </w:r>
      <w:r w:rsidRPr="001E05AF">
        <w:rPr>
          <w:rStyle w:val="99"/>
          <w:bCs/>
          <w:color w:val="000000"/>
          <w:sz w:val="28"/>
          <w:szCs w:val="28"/>
        </w:rPr>
        <w:lastRenderedPageBreak/>
        <w:t>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Изучение литературы в основной школе (5-9 классы) закладывает необходимый фундамент для достижения перечисленных целей.</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Объект изучения в учебном процессе - литературное произведение в его жанрово - 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1E05AF" w:rsidRPr="001E05AF" w:rsidRDefault="001E05AF" w:rsidP="001E05AF">
      <w:pPr>
        <w:pStyle w:val="afa"/>
        <w:spacing w:after="0" w:line="240" w:lineRule="auto"/>
        <w:ind w:left="20" w:firstLine="700"/>
        <w:jc w:val="both"/>
        <w:rPr>
          <w:sz w:val="28"/>
          <w:szCs w:val="28"/>
        </w:rPr>
      </w:pPr>
      <w:r w:rsidRPr="001E05AF">
        <w:rPr>
          <w:rStyle w:val="99"/>
          <w:bCs/>
          <w:color w:val="000000"/>
          <w:sz w:val="28"/>
          <w:szCs w:val="28"/>
        </w:rPr>
        <w:t>Изучение литературы в школе решает следующие образовательные задачи:</w:t>
      </w:r>
    </w:p>
    <w:p w:rsidR="001E05AF" w:rsidRPr="001E05AF" w:rsidRDefault="001E05AF" w:rsidP="00350326">
      <w:pPr>
        <w:pStyle w:val="afa"/>
        <w:widowControl w:val="0"/>
        <w:numPr>
          <w:ilvl w:val="0"/>
          <w:numId w:val="177"/>
        </w:numPr>
        <w:tabs>
          <w:tab w:val="left" w:pos="1431"/>
        </w:tabs>
        <w:spacing w:after="0" w:line="240" w:lineRule="auto"/>
        <w:ind w:left="20" w:right="40" w:firstLine="700"/>
        <w:jc w:val="both"/>
        <w:rPr>
          <w:sz w:val="28"/>
          <w:szCs w:val="28"/>
        </w:rPr>
      </w:pPr>
      <w:r w:rsidRPr="001E05AF">
        <w:rPr>
          <w:rStyle w:val="99"/>
          <w:bCs/>
          <w:color w:val="000000"/>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E05AF" w:rsidRPr="001E05AF" w:rsidRDefault="001E05AF" w:rsidP="00350326">
      <w:pPr>
        <w:pStyle w:val="afa"/>
        <w:widowControl w:val="0"/>
        <w:numPr>
          <w:ilvl w:val="0"/>
          <w:numId w:val="177"/>
        </w:numPr>
        <w:tabs>
          <w:tab w:val="left" w:pos="2131"/>
        </w:tabs>
        <w:spacing w:after="0" w:line="240" w:lineRule="auto"/>
        <w:ind w:left="20" w:firstLine="700"/>
        <w:jc w:val="both"/>
        <w:rPr>
          <w:sz w:val="28"/>
          <w:szCs w:val="28"/>
        </w:rPr>
      </w:pPr>
      <w:r w:rsidRPr="001E05AF">
        <w:rPr>
          <w:rStyle w:val="99"/>
          <w:bCs/>
          <w:color w:val="000000"/>
          <w:sz w:val="28"/>
          <w:szCs w:val="28"/>
        </w:rPr>
        <w:t>формирование и развитие представлений о литературном произведении как</w:t>
      </w:r>
    </w:p>
    <w:p w:rsidR="001E05AF" w:rsidRPr="001E05AF" w:rsidRDefault="001E05AF" w:rsidP="001E05AF">
      <w:pPr>
        <w:pStyle w:val="afa"/>
        <w:tabs>
          <w:tab w:val="left" w:pos="188"/>
          <w:tab w:val="left" w:pos="1431"/>
        </w:tabs>
        <w:spacing w:after="0" w:line="240" w:lineRule="auto"/>
        <w:ind w:left="20"/>
        <w:jc w:val="both"/>
        <w:rPr>
          <w:sz w:val="28"/>
          <w:szCs w:val="28"/>
        </w:rPr>
      </w:pPr>
      <w:r w:rsidRPr="001E05AF">
        <w:rPr>
          <w:rStyle w:val="99"/>
          <w:bCs/>
          <w:color w:val="000000"/>
          <w:sz w:val="28"/>
          <w:szCs w:val="28"/>
        </w:rPr>
        <w:t>о</w:t>
      </w:r>
      <w:r w:rsidRPr="001E05AF">
        <w:rPr>
          <w:rStyle w:val="99"/>
          <w:bCs/>
          <w:color w:val="000000"/>
          <w:sz w:val="28"/>
          <w:szCs w:val="28"/>
        </w:rPr>
        <w:tab/>
        <w:t>художественном мире, особым образом построенном автором;</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E05AF" w:rsidRPr="001E05AF" w:rsidRDefault="001E05AF" w:rsidP="00350326">
      <w:pPr>
        <w:pStyle w:val="afa"/>
        <w:widowControl w:val="0"/>
        <w:numPr>
          <w:ilvl w:val="0"/>
          <w:numId w:val="177"/>
        </w:numPr>
        <w:tabs>
          <w:tab w:val="left" w:pos="1426"/>
        </w:tabs>
        <w:spacing w:after="0" w:line="240" w:lineRule="auto"/>
        <w:ind w:left="20" w:firstLine="700"/>
        <w:jc w:val="both"/>
        <w:rPr>
          <w:sz w:val="28"/>
          <w:szCs w:val="28"/>
        </w:rPr>
      </w:pPr>
      <w:r w:rsidRPr="001E05AF">
        <w:rPr>
          <w:rStyle w:val="99"/>
          <w:bCs/>
          <w:color w:val="000000"/>
          <w:sz w:val="28"/>
          <w:szCs w:val="28"/>
        </w:rPr>
        <w:t>формирование отношения к литературе как к особому способу познания</w:t>
      </w:r>
    </w:p>
    <w:p w:rsidR="001E05AF" w:rsidRPr="001E05AF" w:rsidRDefault="001E05AF" w:rsidP="001E05AF">
      <w:pPr>
        <w:pStyle w:val="afa"/>
        <w:spacing w:after="0" w:line="240" w:lineRule="auto"/>
        <w:ind w:left="20"/>
        <w:jc w:val="both"/>
        <w:rPr>
          <w:sz w:val="28"/>
          <w:szCs w:val="28"/>
        </w:rPr>
      </w:pPr>
      <w:r w:rsidRPr="001E05AF">
        <w:rPr>
          <w:rStyle w:val="99"/>
          <w:bCs/>
          <w:color w:val="000000"/>
          <w:sz w:val="28"/>
          <w:szCs w:val="28"/>
        </w:rPr>
        <w:t>жизни;</w:t>
      </w:r>
    </w:p>
    <w:p w:rsidR="001E05AF" w:rsidRPr="001E05AF" w:rsidRDefault="001E05AF" w:rsidP="00350326">
      <w:pPr>
        <w:pStyle w:val="afa"/>
        <w:widowControl w:val="0"/>
        <w:numPr>
          <w:ilvl w:val="0"/>
          <w:numId w:val="177"/>
        </w:numPr>
        <w:tabs>
          <w:tab w:val="left" w:pos="1441"/>
        </w:tabs>
        <w:spacing w:after="0" w:line="240" w:lineRule="auto"/>
        <w:ind w:left="20" w:right="40" w:firstLine="700"/>
        <w:jc w:val="both"/>
        <w:rPr>
          <w:sz w:val="28"/>
          <w:szCs w:val="28"/>
        </w:rPr>
      </w:pPr>
      <w:r w:rsidRPr="001E05AF">
        <w:rPr>
          <w:rStyle w:val="99"/>
          <w:bCs/>
          <w:color w:val="000000"/>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1E05AF" w:rsidRPr="001E05AF" w:rsidRDefault="001E05AF" w:rsidP="00350326">
      <w:pPr>
        <w:pStyle w:val="afa"/>
        <w:widowControl w:val="0"/>
        <w:numPr>
          <w:ilvl w:val="0"/>
          <w:numId w:val="177"/>
        </w:numPr>
        <w:tabs>
          <w:tab w:val="left" w:pos="1441"/>
        </w:tabs>
        <w:spacing w:after="0" w:line="240" w:lineRule="auto"/>
        <w:ind w:left="20" w:right="40" w:firstLine="700"/>
        <w:jc w:val="both"/>
        <w:rPr>
          <w:sz w:val="28"/>
          <w:szCs w:val="28"/>
        </w:rPr>
      </w:pPr>
      <w:r w:rsidRPr="001E05AF">
        <w:rPr>
          <w:rStyle w:val="99"/>
          <w:bCs/>
          <w:color w:val="000000"/>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E05AF" w:rsidRPr="001E05AF" w:rsidRDefault="001E05AF" w:rsidP="00350326">
      <w:pPr>
        <w:pStyle w:val="afa"/>
        <w:widowControl w:val="0"/>
        <w:numPr>
          <w:ilvl w:val="0"/>
          <w:numId w:val="177"/>
        </w:numPr>
        <w:tabs>
          <w:tab w:val="left" w:pos="1441"/>
        </w:tabs>
        <w:spacing w:after="0" w:line="240" w:lineRule="auto"/>
        <w:ind w:left="20" w:right="40" w:firstLine="700"/>
        <w:jc w:val="both"/>
        <w:rPr>
          <w:sz w:val="28"/>
          <w:szCs w:val="28"/>
        </w:rPr>
      </w:pPr>
      <w:r w:rsidRPr="001E05AF">
        <w:rPr>
          <w:rStyle w:val="99"/>
          <w:bCs/>
          <w:color w:val="000000"/>
          <w:sz w:val="28"/>
          <w:szCs w:val="28"/>
        </w:rPr>
        <w:t>воспитание квалифицированного читателя со сформированным эстетическим вкусом;</w:t>
      </w:r>
    </w:p>
    <w:p w:rsidR="001E05AF" w:rsidRPr="001E05AF" w:rsidRDefault="001E05AF" w:rsidP="00350326">
      <w:pPr>
        <w:pStyle w:val="afa"/>
        <w:widowControl w:val="0"/>
        <w:numPr>
          <w:ilvl w:val="0"/>
          <w:numId w:val="177"/>
        </w:numPr>
        <w:tabs>
          <w:tab w:val="left" w:pos="1431"/>
        </w:tabs>
        <w:spacing w:after="0" w:line="240" w:lineRule="auto"/>
        <w:ind w:left="20" w:right="40" w:firstLine="700"/>
        <w:jc w:val="both"/>
        <w:rPr>
          <w:sz w:val="28"/>
          <w:szCs w:val="28"/>
        </w:rPr>
      </w:pPr>
      <w:r w:rsidRPr="001E05AF">
        <w:rPr>
          <w:rStyle w:val="99"/>
          <w:bCs/>
          <w:color w:val="000000"/>
          <w:sz w:val="28"/>
          <w:szCs w:val="28"/>
        </w:rPr>
        <w:t>формирование отношения к литературе как к одной из основных культурных ценностей народа;</w:t>
      </w:r>
    </w:p>
    <w:p w:rsidR="001E05AF" w:rsidRPr="001E05AF" w:rsidRDefault="001E05AF" w:rsidP="00350326">
      <w:pPr>
        <w:pStyle w:val="afa"/>
        <w:widowControl w:val="0"/>
        <w:numPr>
          <w:ilvl w:val="0"/>
          <w:numId w:val="177"/>
        </w:numPr>
        <w:tabs>
          <w:tab w:val="left" w:pos="1446"/>
        </w:tabs>
        <w:spacing w:after="0" w:line="240" w:lineRule="auto"/>
        <w:ind w:left="20" w:right="40" w:firstLine="700"/>
        <w:jc w:val="both"/>
        <w:rPr>
          <w:sz w:val="28"/>
          <w:szCs w:val="28"/>
        </w:rPr>
      </w:pPr>
      <w:r w:rsidRPr="001E05AF">
        <w:rPr>
          <w:rStyle w:val="99"/>
          <w:bCs/>
          <w:color w:val="000000"/>
          <w:sz w:val="28"/>
          <w:szCs w:val="28"/>
        </w:rPr>
        <w:t xml:space="preserve">обеспечение через чтение и изучение классической и </w:t>
      </w:r>
      <w:r w:rsidRPr="001E05AF">
        <w:rPr>
          <w:rStyle w:val="99"/>
          <w:bCs/>
          <w:color w:val="000000"/>
          <w:sz w:val="28"/>
          <w:szCs w:val="28"/>
        </w:rPr>
        <w:lastRenderedPageBreak/>
        <w:t>современной литературы культурной самоидентификации;</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осознание значимости чтения и изучения литературы для своего дальнейшего развития;</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формирование у школьника стремления сознательно планировать своё досуговое чтение.</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1E05AF" w:rsidRPr="001E05AF" w:rsidRDefault="001E05AF" w:rsidP="001E05AF">
      <w:pPr>
        <w:pStyle w:val="afa"/>
        <w:spacing w:after="0" w:line="240" w:lineRule="auto"/>
        <w:ind w:left="20" w:firstLine="700"/>
        <w:jc w:val="both"/>
        <w:rPr>
          <w:sz w:val="28"/>
          <w:szCs w:val="28"/>
        </w:rPr>
      </w:pPr>
      <w:r w:rsidRPr="001E05AF">
        <w:rPr>
          <w:rStyle w:val="99"/>
          <w:bCs/>
          <w:color w:val="000000"/>
          <w:sz w:val="28"/>
          <w:szCs w:val="28"/>
        </w:rPr>
        <w:t>Примерная программа по литературе строится с учетом:</w:t>
      </w:r>
    </w:p>
    <w:p w:rsidR="001E05AF" w:rsidRPr="001E05AF" w:rsidRDefault="001E05AF" w:rsidP="00350326">
      <w:pPr>
        <w:pStyle w:val="afa"/>
        <w:widowControl w:val="0"/>
        <w:numPr>
          <w:ilvl w:val="0"/>
          <w:numId w:val="177"/>
        </w:numPr>
        <w:tabs>
          <w:tab w:val="left" w:pos="1158"/>
        </w:tabs>
        <w:spacing w:after="0" w:line="240" w:lineRule="auto"/>
        <w:ind w:left="20" w:right="40" w:firstLine="700"/>
        <w:jc w:val="both"/>
        <w:rPr>
          <w:sz w:val="28"/>
          <w:szCs w:val="28"/>
        </w:rPr>
      </w:pPr>
      <w:r w:rsidRPr="001E05AF">
        <w:rPr>
          <w:rStyle w:val="99"/>
          <w:bCs/>
          <w:color w:val="000000"/>
          <w:sz w:val="28"/>
          <w:szCs w:val="28"/>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w:t>
      </w:r>
    </w:p>
    <w:p w:rsidR="001E05AF" w:rsidRPr="001E05AF" w:rsidRDefault="001E05AF" w:rsidP="001E05AF">
      <w:pPr>
        <w:pStyle w:val="afa"/>
        <w:tabs>
          <w:tab w:val="left" w:pos="1158"/>
          <w:tab w:val="left" w:pos="1854"/>
        </w:tabs>
        <w:spacing w:after="0" w:line="240" w:lineRule="auto"/>
        <w:ind w:left="20"/>
        <w:jc w:val="both"/>
        <w:rPr>
          <w:sz w:val="28"/>
          <w:szCs w:val="28"/>
        </w:rPr>
      </w:pPr>
      <w:r w:rsidRPr="001E05AF">
        <w:rPr>
          <w:rStyle w:val="99"/>
          <w:bCs/>
          <w:color w:val="000000"/>
          <w:sz w:val="28"/>
          <w:szCs w:val="28"/>
        </w:rPr>
        <w:t>В.Г.Маранцмана, З.Н.Новлянской и др.;</w:t>
      </w:r>
    </w:p>
    <w:p w:rsidR="001E05AF" w:rsidRPr="001E05AF" w:rsidRDefault="001E05AF" w:rsidP="00350326">
      <w:pPr>
        <w:pStyle w:val="afa"/>
        <w:widowControl w:val="0"/>
        <w:numPr>
          <w:ilvl w:val="0"/>
          <w:numId w:val="177"/>
        </w:numPr>
        <w:tabs>
          <w:tab w:val="left" w:pos="1162"/>
        </w:tabs>
        <w:spacing w:after="0" w:line="240" w:lineRule="auto"/>
        <w:ind w:left="20" w:right="40" w:firstLine="700"/>
        <w:jc w:val="both"/>
        <w:rPr>
          <w:sz w:val="28"/>
          <w:szCs w:val="28"/>
        </w:rPr>
      </w:pPr>
      <w:r w:rsidRPr="001E05AF">
        <w:rPr>
          <w:rStyle w:val="99"/>
          <w:bCs/>
          <w:color w:val="000000"/>
          <w:sz w:val="28"/>
          <w:szCs w:val="28"/>
        </w:rPr>
        <w:t>традиций изучения конкретных произведений (прежде всего русской и зарубежной классики), сложив шихся в школьной практике;</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1E05AF" w:rsidRPr="001E05AF" w:rsidRDefault="001E05AF" w:rsidP="00350326">
      <w:pPr>
        <w:pStyle w:val="afa"/>
        <w:widowControl w:val="0"/>
        <w:numPr>
          <w:ilvl w:val="0"/>
          <w:numId w:val="177"/>
        </w:numPr>
        <w:tabs>
          <w:tab w:val="left" w:pos="1158"/>
        </w:tabs>
        <w:spacing w:after="0" w:line="240" w:lineRule="auto"/>
        <w:ind w:left="20" w:right="40" w:firstLine="700"/>
        <w:jc w:val="both"/>
        <w:rPr>
          <w:sz w:val="28"/>
          <w:szCs w:val="28"/>
        </w:rPr>
      </w:pPr>
      <w:r w:rsidRPr="001E05AF">
        <w:rPr>
          <w:rStyle w:val="99"/>
          <w:bCs/>
          <w:color w:val="000000"/>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1E05AF" w:rsidRPr="001E05AF" w:rsidRDefault="001E05AF" w:rsidP="00350326">
      <w:pPr>
        <w:pStyle w:val="afa"/>
        <w:widowControl w:val="0"/>
        <w:numPr>
          <w:ilvl w:val="0"/>
          <w:numId w:val="177"/>
        </w:numPr>
        <w:tabs>
          <w:tab w:val="left" w:pos="1158"/>
        </w:tabs>
        <w:spacing w:after="0" w:line="240" w:lineRule="auto"/>
        <w:ind w:left="20" w:right="40" w:firstLine="700"/>
        <w:jc w:val="both"/>
        <w:rPr>
          <w:sz w:val="28"/>
          <w:szCs w:val="28"/>
        </w:rPr>
      </w:pPr>
      <w:r w:rsidRPr="001E05AF">
        <w:rPr>
          <w:rStyle w:val="99"/>
          <w:bCs/>
          <w:color w:val="000000"/>
          <w:sz w:val="28"/>
          <w:szCs w:val="28"/>
        </w:rPr>
        <w:t>соответствия рекомендуемых к изучению литературных произведений возрастным и психологическим особенностям обучающихся;</w:t>
      </w:r>
    </w:p>
    <w:p w:rsidR="001E05AF" w:rsidRPr="001E05AF" w:rsidRDefault="001E05AF" w:rsidP="00350326">
      <w:pPr>
        <w:pStyle w:val="afa"/>
        <w:widowControl w:val="0"/>
        <w:numPr>
          <w:ilvl w:val="0"/>
          <w:numId w:val="177"/>
        </w:numPr>
        <w:tabs>
          <w:tab w:val="left" w:pos="1148"/>
        </w:tabs>
        <w:spacing w:after="0" w:line="240" w:lineRule="auto"/>
        <w:ind w:left="20" w:right="40" w:firstLine="700"/>
        <w:jc w:val="both"/>
        <w:rPr>
          <w:sz w:val="28"/>
          <w:szCs w:val="28"/>
        </w:rPr>
      </w:pPr>
      <w:r w:rsidRPr="001E05AF">
        <w:rPr>
          <w:rStyle w:val="99"/>
          <w:bCs/>
          <w:color w:val="000000"/>
          <w:sz w:val="28"/>
          <w:szCs w:val="28"/>
        </w:rPr>
        <w:t>требований современного культурно-исторического контекста к изучению классической литературы;</w:t>
      </w:r>
    </w:p>
    <w:p w:rsidR="001E05AF" w:rsidRPr="001E05AF" w:rsidRDefault="001E05AF" w:rsidP="00350326">
      <w:pPr>
        <w:pStyle w:val="afa"/>
        <w:widowControl w:val="0"/>
        <w:numPr>
          <w:ilvl w:val="0"/>
          <w:numId w:val="177"/>
        </w:numPr>
        <w:tabs>
          <w:tab w:val="left" w:pos="1162"/>
        </w:tabs>
        <w:spacing w:after="0" w:line="240" w:lineRule="auto"/>
        <w:ind w:left="20" w:right="40" w:firstLine="700"/>
        <w:jc w:val="both"/>
        <w:rPr>
          <w:sz w:val="28"/>
          <w:szCs w:val="28"/>
        </w:rPr>
      </w:pPr>
      <w:r w:rsidRPr="001E05AF">
        <w:rPr>
          <w:rStyle w:val="99"/>
          <w:bCs/>
          <w:color w:val="000000"/>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w:t>
      </w:r>
      <w:r w:rsidRPr="001E05AF">
        <w:rPr>
          <w:rStyle w:val="99"/>
          <w:bCs/>
          <w:color w:val="000000"/>
          <w:sz w:val="28"/>
          <w:szCs w:val="28"/>
        </w:rPr>
        <w:lastRenderedPageBreak/>
        <w:t>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1E05AF" w:rsidRPr="001E05AF" w:rsidRDefault="001E05AF" w:rsidP="001E05AF">
      <w:pPr>
        <w:pStyle w:val="afa"/>
        <w:spacing w:after="0" w:line="240" w:lineRule="auto"/>
        <w:ind w:left="20" w:firstLine="700"/>
        <w:jc w:val="both"/>
        <w:rPr>
          <w:sz w:val="28"/>
          <w:szCs w:val="28"/>
        </w:rPr>
      </w:pPr>
      <w:r w:rsidRPr="001E05AF">
        <w:rPr>
          <w:rStyle w:val="99"/>
          <w:bCs/>
          <w:color w:val="000000"/>
          <w:sz w:val="28"/>
          <w:szCs w:val="28"/>
        </w:rPr>
        <w:t>Список А представляет собой перечень конкретных произведений (например:</w:t>
      </w:r>
    </w:p>
    <w:p w:rsidR="001E05AF" w:rsidRPr="001E05AF" w:rsidRDefault="001E05AF" w:rsidP="001E05AF">
      <w:pPr>
        <w:pStyle w:val="afa"/>
        <w:tabs>
          <w:tab w:val="left" w:pos="1455"/>
        </w:tabs>
        <w:spacing w:after="0" w:line="240" w:lineRule="auto"/>
        <w:ind w:left="20" w:right="40"/>
        <w:jc w:val="both"/>
        <w:rPr>
          <w:sz w:val="28"/>
          <w:szCs w:val="28"/>
        </w:rPr>
      </w:pPr>
      <w:r w:rsidRPr="001E05AF">
        <w:rPr>
          <w:rStyle w:val="99"/>
          <w:bCs/>
          <w:color w:val="000000"/>
          <w:sz w:val="28"/>
          <w:szCs w:val="28"/>
        </w:rPr>
        <w:t>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w:t>
      </w:r>
    </w:p>
    <w:p w:rsidR="001E05AF" w:rsidRPr="001E05AF" w:rsidRDefault="001E05AF" w:rsidP="001E05AF">
      <w:pPr>
        <w:pStyle w:val="afa"/>
        <w:tabs>
          <w:tab w:val="left" w:pos="1441"/>
        </w:tabs>
        <w:spacing w:after="0" w:line="240" w:lineRule="auto"/>
        <w:ind w:left="20" w:right="40"/>
        <w:jc w:val="both"/>
        <w:rPr>
          <w:sz w:val="28"/>
          <w:szCs w:val="28"/>
        </w:rPr>
      </w:pPr>
      <w:r w:rsidRPr="001E05AF">
        <w:rPr>
          <w:rStyle w:val="99"/>
          <w:bCs/>
          <w:color w:val="000000"/>
          <w:sz w:val="28"/>
          <w:szCs w:val="28"/>
        </w:rPr>
        <w:t>А.А.Дельвиг, НМ.Языков, Е.А.Баратынский (2-3 стихотворения на выбор). В программах указываются произведения писателей всех групп авторов из списка С. Этот жанрово</w:t>
      </w:r>
      <w:r w:rsidRPr="001E05AF">
        <w:rPr>
          <w:rStyle w:val="99"/>
          <w:bCs/>
          <w:color w:val="000000"/>
          <w:sz w:val="28"/>
          <w:szCs w:val="28"/>
        </w:rPr>
        <w:softHyphen/>
        <w:t xml:space="preserve">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w:t>
      </w:r>
      <w:r w:rsidRPr="001E05AF">
        <w:rPr>
          <w:rStyle w:val="99"/>
          <w:bCs/>
          <w:color w:val="000000"/>
          <w:sz w:val="28"/>
          <w:szCs w:val="28"/>
        </w:rPr>
        <w:lastRenderedPageBreak/>
        <w:t>касается наполнения этих блоков, тоже во многом предопределенного традицией изучения в школе, разработанностью методических подходов и пр.</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w:t>
      </w:r>
    </w:p>
    <w:p w:rsidR="0061201E" w:rsidRDefault="001E05AF" w:rsidP="001E05AF">
      <w:pPr>
        <w:pStyle w:val="afa"/>
        <w:spacing w:after="0" w:line="240" w:lineRule="auto"/>
        <w:ind w:left="80" w:right="100" w:firstLine="760"/>
        <w:jc w:val="both"/>
        <w:rPr>
          <w:rStyle w:val="99"/>
          <w:bCs/>
          <w:color w:val="000000"/>
          <w:sz w:val="28"/>
          <w:szCs w:val="28"/>
        </w:rPr>
      </w:pPr>
      <w:r w:rsidRPr="001E05AF">
        <w:rPr>
          <w:rStyle w:val="99"/>
          <w:bCs/>
          <w:color w:val="000000"/>
          <w:sz w:val="28"/>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1201E" w:rsidRDefault="0061201E" w:rsidP="001E05AF">
      <w:pPr>
        <w:pStyle w:val="afa"/>
        <w:spacing w:after="0" w:line="240" w:lineRule="auto"/>
        <w:ind w:left="80" w:right="100" w:firstLine="760"/>
        <w:jc w:val="both"/>
        <w:rPr>
          <w:rStyle w:val="99"/>
          <w:bCs/>
          <w:color w:val="000000"/>
          <w:sz w:val="28"/>
          <w:szCs w:val="28"/>
        </w:rPr>
      </w:pPr>
    </w:p>
    <w:p w:rsidR="0061201E" w:rsidRPr="0074495D" w:rsidRDefault="0061201E" w:rsidP="0061201E">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p w:rsidR="0061201E" w:rsidRDefault="0061201E" w:rsidP="001E05AF">
      <w:pPr>
        <w:pStyle w:val="afa"/>
        <w:spacing w:after="0" w:line="240" w:lineRule="auto"/>
        <w:ind w:left="80" w:right="100" w:firstLine="760"/>
        <w:jc w:val="both"/>
        <w:rPr>
          <w:rStyle w:val="99"/>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40"/>
        <w:gridCol w:w="3160"/>
      </w:tblGrid>
      <w:tr w:rsidR="0061201E" w:rsidRPr="0074495D" w:rsidTr="00BB556F">
        <w:tc>
          <w:tcPr>
            <w:tcW w:w="3373"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С</w:t>
            </w:r>
          </w:p>
        </w:tc>
      </w:tr>
      <w:tr w:rsidR="0061201E" w:rsidRPr="0074495D" w:rsidTr="00BB556F">
        <w:tc>
          <w:tcPr>
            <w:tcW w:w="9712" w:type="dxa"/>
            <w:gridSpan w:val="3"/>
          </w:tcPr>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61201E" w:rsidRPr="0074495D" w:rsidTr="00BB556F">
        <w:tc>
          <w:tcPr>
            <w:tcW w:w="3373" w:type="dxa"/>
          </w:tcPr>
          <w:p w:rsidR="0061201E" w:rsidRPr="00475353" w:rsidRDefault="0061201E" w:rsidP="0061201E">
            <w:pPr>
              <w:spacing w:after="0" w:line="240" w:lineRule="auto"/>
              <w:jc w:val="both"/>
              <w:rPr>
                <w:rFonts w:ascii="Times New Roman" w:hAnsi="Times New Roman"/>
                <w:b/>
                <w:sz w:val="24"/>
                <w:szCs w:val="24"/>
                <w:shd w:val="clear" w:color="auto" w:fill="FFFFFF"/>
              </w:rPr>
            </w:pPr>
            <w:r w:rsidRPr="0074495D">
              <w:rPr>
                <w:rFonts w:ascii="Times New Roman" w:hAnsi="Times New Roman"/>
                <w:b/>
                <w:bCs/>
                <w:sz w:val="24"/>
                <w:szCs w:val="24"/>
              </w:rPr>
              <w:lastRenderedPageBreak/>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2"/>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61201E" w:rsidRPr="0074495D" w:rsidRDefault="0061201E" w:rsidP="0061201E">
            <w:pPr>
              <w:tabs>
                <w:tab w:val="left" w:pos="5760"/>
              </w:tabs>
              <w:spacing w:after="0" w:line="240" w:lineRule="auto"/>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61201E" w:rsidRPr="0074495D" w:rsidRDefault="0061201E" w:rsidP="0061201E">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Pr>
                <w:rFonts w:ascii="Times New Roman" w:hAnsi="Times New Roman"/>
                <w:i/>
                <w:iCs/>
                <w:sz w:val="24"/>
                <w:szCs w:val="24"/>
              </w:rPr>
              <w:t xml:space="preserve"> </w:t>
            </w:r>
            <w:r w:rsidRPr="0074495D">
              <w:rPr>
                <w:rFonts w:ascii="Times New Roman" w:hAnsi="Times New Roman"/>
                <w:b/>
                <w:sz w:val="24"/>
                <w:szCs w:val="24"/>
              </w:rPr>
              <w:t>(8-9 кл.)</w:t>
            </w:r>
          </w:p>
          <w:p w:rsidR="0061201E" w:rsidRPr="0074495D" w:rsidRDefault="0061201E" w:rsidP="0061201E">
            <w:pPr>
              <w:keepNext/>
              <w:tabs>
                <w:tab w:val="left" w:pos="5760"/>
              </w:tabs>
              <w:spacing w:after="0" w:line="240" w:lineRule="auto"/>
              <w:outlineLvl w:val="1"/>
              <w:rPr>
                <w:rFonts w:ascii="Times New Roman" w:hAnsi="Times New Roman"/>
                <w:b/>
                <w:bCs/>
                <w:i/>
                <w:iCs/>
                <w:sz w:val="24"/>
                <w:szCs w:val="24"/>
              </w:rPr>
            </w:pPr>
            <w:r w:rsidRPr="0074495D">
              <w:rPr>
                <w:rFonts w:ascii="Times New Roman" w:hAnsi="Times New Roman"/>
                <w:b/>
                <w:bCs/>
                <w:i/>
                <w:iCs/>
                <w:sz w:val="24"/>
                <w:szCs w:val="24"/>
              </w:rPr>
              <w:t>Г.Р.</w:t>
            </w:r>
            <w:r>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61201E" w:rsidRPr="0074495D" w:rsidRDefault="0061201E" w:rsidP="0061201E">
            <w:pPr>
              <w:tabs>
                <w:tab w:val="left" w:pos="5760"/>
              </w:tabs>
              <w:spacing w:after="0" w:line="240" w:lineRule="auto"/>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61201E" w:rsidRPr="0074495D" w:rsidRDefault="0061201E" w:rsidP="0061201E">
            <w:pPr>
              <w:keepNext/>
              <w:tabs>
                <w:tab w:val="left" w:pos="5760"/>
              </w:tabs>
              <w:spacing w:after="0" w:line="240" w:lineRule="auto"/>
              <w:outlineLvl w:val="1"/>
              <w:rPr>
                <w:rFonts w:ascii="Times New Roman" w:hAnsi="Times New Roman"/>
                <w:b/>
                <w:bCs/>
                <w:sz w:val="24"/>
                <w:szCs w:val="24"/>
              </w:rPr>
            </w:pPr>
          </w:p>
        </w:tc>
        <w:tc>
          <w:tcPr>
            <w:tcW w:w="3225"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iCs/>
                <w:sz w:val="24"/>
                <w:szCs w:val="24"/>
              </w:rPr>
              <w:t>(7-8 кл.).</w:t>
            </w:r>
          </w:p>
          <w:p w:rsidR="0061201E" w:rsidRPr="0074495D" w:rsidRDefault="0061201E" w:rsidP="0061201E">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61201E" w:rsidRPr="0074495D" w:rsidRDefault="0061201E" w:rsidP="0061201E">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74495D">
              <w:rPr>
                <w:rFonts w:ascii="Times New Roman" w:hAnsi="Times New Roman"/>
                <w:b/>
                <w:bCs/>
                <w:sz w:val="24"/>
                <w:szCs w:val="24"/>
              </w:rPr>
              <w:t>(5-9 кл.)</w:t>
            </w: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61201E" w:rsidRPr="0074495D" w:rsidRDefault="0061201E" w:rsidP="0061201E">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1201E" w:rsidRPr="0074495D" w:rsidRDefault="0061201E" w:rsidP="0061201E">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«Маленькие трагедии» </w:t>
            </w:r>
            <w:r w:rsidRPr="0074495D">
              <w:rPr>
                <w:rFonts w:ascii="Times New Roman" w:hAnsi="Times New Roman"/>
                <w:i/>
                <w:iCs/>
                <w:sz w:val="24"/>
                <w:szCs w:val="24"/>
              </w:rPr>
              <w:lastRenderedPageBreak/>
              <w:t xml:space="preserve">(1830)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(7-9 кл.)</w:t>
            </w:r>
          </w:p>
          <w:p w:rsidR="0061201E" w:rsidRPr="0074495D" w:rsidRDefault="0061201E" w:rsidP="0061201E">
            <w:pPr>
              <w:tabs>
                <w:tab w:val="left" w:pos="5760"/>
              </w:tabs>
              <w:autoSpaceDE w:val="0"/>
              <w:autoSpaceDN w:val="0"/>
              <w:adjustRightInd w:val="0"/>
              <w:spacing w:after="0" w:line="240" w:lineRule="auto"/>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61201E" w:rsidRPr="0074495D" w:rsidRDefault="0061201E" w:rsidP="0061201E">
            <w:pPr>
              <w:tabs>
                <w:tab w:val="left" w:pos="5760"/>
              </w:tabs>
              <w:autoSpaceDE w:val="0"/>
              <w:autoSpaceDN w:val="0"/>
              <w:adjustRightInd w:val="0"/>
              <w:spacing w:after="0" w:line="240" w:lineRule="auto"/>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К.Н.</w:t>
            </w:r>
            <w:r>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61201E" w:rsidRPr="0074495D" w:rsidRDefault="0061201E" w:rsidP="0061201E">
            <w:pPr>
              <w:tabs>
                <w:tab w:val="left" w:pos="5760"/>
              </w:tabs>
              <w:spacing w:after="0" w:line="240" w:lineRule="auto"/>
              <w:jc w:val="center"/>
              <w:rPr>
                <w:rFonts w:ascii="Times New Roman" w:hAnsi="Times New Roman"/>
                <w:b/>
                <w:b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М.Ю.</w:t>
            </w:r>
            <w:r>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(5-9 кл.)</w:t>
            </w: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b/>
                <w:bCs/>
                <w:sz w:val="24"/>
                <w:szCs w:val="24"/>
              </w:rPr>
              <w:t>М.Ю.</w:t>
            </w:r>
            <w:r>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61201E" w:rsidRPr="0074495D" w:rsidRDefault="0061201E" w:rsidP="0061201E">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Поэмы</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«Песня про царя Ивана Васильевича, молодого опричника и удалого купца Калашникова» (1837), </w:t>
            </w:r>
            <w:r w:rsidRPr="0074495D">
              <w:rPr>
                <w:rFonts w:ascii="Times New Roman" w:hAnsi="Times New Roman"/>
                <w:i/>
                <w:iCs/>
                <w:sz w:val="24"/>
                <w:szCs w:val="24"/>
              </w:rPr>
              <w:lastRenderedPageBreak/>
              <w:t>«Мцыри» (1839) и др.</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61201E" w:rsidRPr="0074495D" w:rsidRDefault="0061201E" w:rsidP="0061201E">
            <w:pPr>
              <w:spacing w:after="0" w:line="240" w:lineRule="auto"/>
              <w:rPr>
                <w:rFonts w:ascii="Times New Roman" w:hAnsi="Times New Roman"/>
                <w:b/>
                <w:bCs/>
                <w:i/>
                <w:iCs/>
                <w:sz w:val="24"/>
                <w:szCs w:val="24"/>
              </w:rPr>
            </w:pPr>
            <w:r w:rsidRPr="0074495D">
              <w:rPr>
                <w:rFonts w:ascii="Times New Roman" w:hAnsi="Times New Roman"/>
                <w:b/>
                <w:bCs/>
                <w:i/>
                <w:iCs/>
                <w:sz w:val="24"/>
                <w:szCs w:val="24"/>
              </w:rPr>
              <w:t>А.</w:t>
            </w:r>
            <w:r>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Pr>
                <w:rFonts w:ascii="Times New Roman" w:hAnsi="Times New Roman"/>
                <w:b/>
                <w:bCs/>
                <w:i/>
                <w:iCs/>
                <w:sz w:val="24"/>
                <w:szCs w:val="24"/>
              </w:rPr>
              <w:t xml:space="preserve"> </w:t>
            </w:r>
            <w:r w:rsidRPr="0074495D">
              <w:rPr>
                <w:rFonts w:ascii="Times New Roman" w:hAnsi="Times New Roman"/>
                <w:b/>
                <w:bCs/>
                <w:i/>
                <w:iCs/>
                <w:sz w:val="24"/>
                <w:szCs w:val="24"/>
              </w:rPr>
              <w:t>Олеша, Е.В.</w:t>
            </w:r>
            <w:r>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61201E" w:rsidRPr="0074495D" w:rsidRDefault="0061201E" w:rsidP="0061201E">
            <w:pPr>
              <w:spacing w:after="0" w:line="240" w:lineRule="auto"/>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Н.В.</w:t>
            </w:r>
            <w:r>
              <w:rPr>
                <w:rFonts w:ascii="Times New Roman" w:hAnsi="Times New Roman"/>
                <w:b/>
                <w:bCs/>
                <w:sz w:val="24"/>
                <w:szCs w:val="24"/>
              </w:rPr>
              <w:t xml:space="preserve"> </w:t>
            </w:r>
            <w:r w:rsidRPr="0074495D">
              <w:rPr>
                <w:rFonts w:ascii="Times New Roman" w:hAnsi="Times New Roman"/>
                <w:b/>
                <w:bCs/>
                <w:sz w:val="24"/>
                <w:szCs w:val="24"/>
              </w:rPr>
              <w:t>Гоголь</w:t>
            </w:r>
          </w:p>
          <w:p w:rsidR="0061201E" w:rsidRPr="0074495D" w:rsidRDefault="0061201E" w:rsidP="0061201E">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А.А. Фет</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61201E" w:rsidRPr="0074495D" w:rsidRDefault="0061201E" w:rsidP="0061201E">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61201E" w:rsidRPr="0074495D" w:rsidRDefault="0061201E" w:rsidP="0061201E">
            <w:pPr>
              <w:tabs>
                <w:tab w:val="left" w:pos="5760"/>
              </w:tabs>
              <w:spacing w:after="0" w:line="240" w:lineRule="auto"/>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1201E" w:rsidRPr="0074495D" w:rsidRDefault="0061201E" w:rsidP="0061201E">
            <w:pPr>
              <w:tabs>
                <w:tab w:val="left" w:pos="5760"/>
              </w:tabs>
              <w:autoSpaceDE w:val="0"/>
              <w:autoSpaceDN w:val="0"/>
              <w:adjustRightInd w:val="0"/>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61201E" w:rsidRPr="0074495D" w:rsidRDefault="0061201E" w:rsidP="0061201E">
            <w:pPr>
              <w:pStyle w:val="western"/>
              <w:shd w:val="clear" w:color="auto" w:fill="FFFFFF"/>
              <w:tabs>
                <w:tab w:val="left" w:pos="5760"/>
              </w:tabs>
              <w:spacing w:before="0" w:beforeAutospacing="0" w:after="0"/>
              <w:ind w:firstLine="0"/>
              <w:jc w:val="left"/>
              <w:rPr>
                <w:color w:val="auto"/>
              </w:rPr>
            </w:pPr>
          </w:p>
          <w:p w:rsidR="0061201E" w:rsidRPr="0074495D" w:rsidRDefault="0061201E" w:rsidP="0061201E">
            <w:pPr>
              <w:pStyle w:val="western"/>
              <w:shd w:val="clear" w:color="auto" w:fill="FFFFFF"/>
              <w:tabs>
                <w:tab w:val="left" w:pos="5760"/>
              </w:tabs>
              <w:spacing w:before="0" w:beforeAutospacing="0" w:after="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1201E" w:rsidRPr="0074495D" w:rsidRDefault="0061201E" w:rsidP="0061201E">
            <w:pPr>
              <w:pStyle w:val="western"/>
              <w:shd w:val="clear" w:color="auto" w:fill="FFFFFF"/>
              <w:tabs>
                <w:tab w:val="left" w:pos="5760"/>
              </w:tabs>
              <w:spacing w:before="0" w:beforeAutospacing="0" w:after="0"/>
              <w:jc w:val="left"/>
              <w:rPr>
                <w:b/>
                <w:bCs/>
                <w:i/>
                <w:iCs/>
                <w:color w:val="auto"/>
              </w:rPr>
            </w:pPr>
            <w:r w:rsidRPr="0074495D">
              <w:rPr>
                <w:color w:val="auto"/>
              </w:rPr>
              <w:t>(</w:t>
            </w:r>
            <w:r w:rsidRPr="0074495D">
              <w:rPr>
                <w:color w:val="auto"/>
                <w:kern w:val="36"/>
              </w:rPr>
              <w:t>5-8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w:t>
            </w:r>
            <w:r w:rsidRPr="0074495D">
              <w:rPr>
                <w:rFonts w:ascii="Times New Roman" w:hAnsi="Times New Roman"/>
                <w:b/>
                <w:bCs/>
                <w:i/>
                <w:iCs/>
                <w:kern w:val="36"/>
                <w:sz w:val="24"/>
                <w:szCs w:val="24"/>
              </w:rPr>
              <w:lastRenderedPageBreak/>
              <w:t xml:space="preserve">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61201E" w:rsidRPr="0074495D" w:rsidRDefault="0061201E" w:rsidP="0061201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Pr>
                <w:b/>
                <w:bCs/>
                <w:i/>
                <w:iCs/>
                <w:color w:val="auto"/>
              </w:rPr>
              <w:t xml:space="preserve"> </w:t>
            </w:r>
            <w:r w:rsidRPr="0074495D">
              <w:rPr>
                <w:b/>
                <w:bCs/>
                <w:i/>
                <w:iCs/>
                <w:color w:val="auto"/>
              </w:rPr>
              <w:t xml:space="preserve">«Два богача» (1878), «Русский язык» (1882) и др. </w:t>
            </w:r>
          </w:p>
          <w:p w:rsidR="0061201E" w:rsidRPr="0074495D" w:rsidRDefault="0061201E" w:rsidP="0061201E">
            <w:pPr>
              <w:pStyle w:val="western"/>
              <w:shd w:val="clear" w:color="auto" w:fill="FFFFFF"/>
              <w:tabs>
                <w:tab w:val="left" w:pos="5760"/>
              </w:tabs>
              <w:spacing w:before="0" w:beforeAutospacing="0" w:after="0"/>
              <w:jc w:val="left"/>
              <w:rPr>
                <w:color w:val="auto"/>
              </w:rPr>
            </w:pPr>
            <w:r w:rsidRPr="0074495D">
              <w:rPr>
                <w:color w:val="auto"/>
              </w:rPr>
              <w:t>(6-8 кл.)</w:t>
            </w:r>
          </w:p>
          <w:p w:rsidR="0061201E" w:rsidRPr="0074495D" w:rsidRDefault="0061201E" w:rsidP="0061201E">
            <w:pPr>
              <w:tabs>
                <w:tab w:val="left" w:pos="5760"/>
              </w:tabs>
              <w:autoSpaceDE w:val="0"/>
              <w:autoSpaceDN w:val="0"/>
              <w:adjustRightInd w:val="0"/>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61201E" w:rsidRPr="0074495D" w:rsidRDefault="0061201E" w:rsidP="0061201E">
            <w:pPr>
              <w:tabs>
                <w:tab w:val="left" w:pos="5760"/>
              </w:tabs>
              <w:spacing w:after="0" w:line="240" w:lineRule="auto"/>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61201E" w:rsidRPr="0074495D" w:rsidRDefault="0061201E" w:rsidP="0061201E">
            <w:pPr>
              <w:tabs>
                <w:tab w:val="left" w:pos="5760"/>
              </w:tabs>
              <w:spacing w:after="0" w:line="240" w:lineRule="auto"/>
              <w:rPr>
                <w:rFonts w:ascii="Times New Roman" w:hAnsi="Times New Roman"/>
                <w:b/>
                <w:bCs/>
                <w:iCs/>
                <w:sz w:val="24"/>
                <w:szCs w:val="24"/>
              </w:rPr>
            </w:pPr>
            <w:r w:rsidRPr="0074495D">
              <w:rPr>
                <w:rFonts w:ascii="Times New Roman" w:hAnsi="Times New Roman"/>
                <w:b/>
                <w:bCs/>
                <w:iCs/>
                <w:sz w:val="24"/>
                <w:szCs w:val="24"/>
              </w:rPr>
              <w:t>(6-8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61201E" w:rsidRPr="0074495D" w:rsidRDefault="0061201E" w:rsidP="0061201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61201E" w:rsidRPr="0074495D" w:rsidRDefault="0061201E" w:rsidP="0061201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74495D">
              <w:rPr>
                <w:sz w:val="24"/>
                <w:szCs w:val="24"/>
              </w:rPr>
              <w:t>(7-8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w:t>
            </w:r>
            <w:r w:rsidRPr="0074495D">
              <w:rPr>
                <w:rFonts w:ascii="Times New Roman" w:hAnsi="Times New Roman"/>
                <w:i/>
                <w:iCs/>
                <w:sz w:val="24"/>
                <w:szCs w:val="24"/>
              </w:rPr>
              <w:lastRenderedPageBreak/>
              <w:t xml:space="preserve">(1863, 1885), «Кавказский пленник» (1872), «После бала» (1903) и др.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(7-9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61201E" w:rsidRPr="0074495D" w:rsidRDefault="0061201E" w:rsidP="0061201E">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61201E" w:rsidRPr="0074495D" w:rsidRDefault="0061201E" w:rsidP="0061201E">
            <w:pPr>
              <w:pStyle w:val="western"/>
              <w:shd w:val="clear" w:color="auto" w:fill="FFFFFF"/>
              <w:tabs>
                <w:tab w:val="left" w:pos="5760"/>
              </w:tabs>
              <w:spacing w:before="0" w:beforeAutospacing="0" w:after="0"/>
              <w:jc w:val="left"/>
              <w:rPr>
                <w:color w:val="auto"/>
              </w:rPr>
            </w:pPr>
            <w:r w:rsidRPr="0074495D">
              <w:rPr>
                <w:color w:val="auto"/>
              </w:rPr>
              <w:t>(7-9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w:t>
            </w:r>
            <w:r w:rsidRPr="0074495D">
              <w:rPr>
                <w:rFonts w:ascii="Times New Roman" w:hAnsi="Times New Roman"/>
                <w:i/>
                <w:iCs/>
                <w:sz w:val="24"/>
                <w:szCs w:val="24"/>
              </w:rPr>
              <w:lastRenderedPageBreak/>
              <w:t>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sz w:val="24"/>
                <w:szCs w:val="24"/>
                <w:shd w:val="clear" w:color="auto" w:fill="FFFFFF"/>
              </w:rPr>
              <w:t>(6-8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61201E" w:rsidRPr="0074495D" w:rsidRDefault="0061201E" w:rsidP="0061201E">
            <w:pPr>
              <w:tabs>
                <w:tab w:val="left" w:pos="1440"/>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61201E" w:rsidRPr="0074495D" w:rsidRDefault="0061201E" w:rsidP="0061201E">
            <w:pPr>
              <w:tabs>
                <w:tab w:val="left" w:pos="1440"/>
                <w:tab w:val="left" w:pos="5760"/>
              </w:tabs>
              <w:spacing w:after="0" w:line="240" w:lineRule="auto"/>
              <w:rPr>
                <w:rFonts w:ascii="Times New Roman" w:hAnsi="Times New Roman"/>
                <w:sz w:val="24"/>
                <w:szCs w:val="24"/>
              </w:rPr>
            </w:pPr>
            <w:r w:rsidRPr="0074495D">
              <w:rPr>
                <w:rFonts w:ascii="Times New Roman" w:hAnsi="Times New Roman"/>
                <w:b/>
                <w:sz w:val="24"/>
                <w:szCs w:val="24"/>
                <w:shd w:val="clear" w:color="auto" w:fill="FFFFFF"/>
              </w:rPr>
              <w:t>(6-9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61201E" w:rsidRPr="0074495D" w:rsidRDefault="0061201E" w:rsidP="0061201E">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61201E" w:rsidRPr="0074495D" w:rsidRDefault="0061201E" w:rsidP="0061201E">
            <w:pPr>
              <w:pStyle w:val="western"/>
              <w:shd w:val="clear" w:color="auto" w:fill="FFFFFF"/>
              <w:tabs>
                <w:tab w:val="left" w:pos="5760"/>
              </w:tabs>
              <w:spacing w:before="0" w:beforeAutospacing="0" w:after="0"/>
              <w:jc w:val="left"/>
              <w:rPr>
                <w:color w:val="auto"/>
              </w:rPr>
            </w:pPr>
            <w:r w:rsidRPr="0074495D">
              <w:rPr>
                <w:color w:val="auto"/>
              </w:rPr>
              <w:t>(</w:t>
            </w:r>
            <w:r w:rsidRPr="0074495D">
              <w:rPr>
                <w:color w:val="auto"/>
                <w:shd w:val="clear" w:color="auto" w:fill="FFFFFF"/>
              </w:rPr>
              <w:t>7-8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sz w:val="24"/>
                <w:szCs w:val="24"/>
              </w:rPr>
              <w:t>(7-8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А.П.</w:t>
            </w:r>
            <w:r>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(6-8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61201E" w:rsidRPr="0074495D" w:rsidRDefault="0061201E" w:rsidP="0061201E">
            <w:pPr>
              <w:tabs>
                <w:tab w:val="left" w:pos="5760"/>
              </w:tabs>
              <w:spacing w:after="0" w:line="240" w:lineRule="auto"/>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61201E" w:rsidRPr="0074495D" w:rsidRDefault="0061201E" w:rsidP="0061201E">
            <w:pPr>
              <w:tabs>
                <w:tab w:val="left" w:pos="5760"/>
              </w:tabs>
              <w:spacing w:after="0" w:line="240" w:lineRule="auto"/>
              <w:rPr>
                <w:rFonts w:ascii="Times New Roman" w:eastAsia="Times New Roman" w:hAnsi="Times New Roman"/>
                <w:b/>
                <w:bCs/>
                <w:sz w:val="24"/>
                <w:szCs w:val="24"/>
              </w:rPr>
            </w:pPr>
            <w:r w:rsidRPr="0074495D">
              <w:rPr>
                <w:rFonts w:ascii="Times New Roman" w:hAnsi="Times New Roman"/>
                <w:b/>
                <w:bCs/>
                <w:sz w:val="24"/>
                <w:szCs w:val="24"/>
              </w:rPr>
              <w:t>(5-7 кл.)</w:t>
            </w:r>
          </w:p>
          <w:p w:rsidR="0061201E" w:rsidRPr="00475353"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r w:rsidRPr="0074495D">
              <w:rPr>
                <w:rFonts w:ascii="Times New Roman" w:hAnsi="Times New Roman"/>
                <w:b/>
                <w:bCs/>
                <w:sz w:val="24"/>
                <w:szCs w:val="24"/>
              </w:rPr>
              <w:t>А.Т. Твардовский</w:t>
            </w: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А.И. Солженицын</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(7-9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61201E" w:rsidRPr="0074495D" w:rsidRDefault="0061201E" w:rsidP="0061201E">
            <w:pPr>
              <w:tabs>
                <w:tab w:val="left" w:pos="5760"/>
              </w:tabs>
              <w:spacing w:after="0" w:line="240" w:lineRule="auto"/>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М.</w:t>
            </w:r>
            <w:r>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Л.Н.</w:t>
            </w:r>
            <w:r>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И.С.</w:t>
            </w:r>
            <w:r>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both"/>
              <w:rPr>
                <w:rFonts w:ascii="Times New Roman" w:hAnsi="Times New Roman"/>
                <w:i/>
                <w:iCs/>
                <w:sz w:val="24"/>
                <w:szCs w:val="24"/>
              </w:rPr>
            </w:pP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К.Д.</w:t>
            </w:r>
            <w:r>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М.А.</w:t>
            </w:r>
            <w:r>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Б.Л.</w:t>
            </w:r>
            <w:r>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Pr>
                <w:rFonts w:ascii="Times New Roman" w:hAnsi="Times New Roman"/>
                <w:b/>
                <w:bCs/>
                <w:i/>
                <w:iCs/>
                <w:sz w:val="24"/>
                <w:szCs w:val="24"/>
              </w:rPr>
              <w:t xml:space="preserve"> </w:t>
            </w:r>
            <w:r w:rsidRPr="0074495D">
              <w:rPr>
                <w:rFonts w:ascii="Times New Roman" w:hAnsi="Times New Roman"/>
                <w:b/>
                <w:bCs/>
                <w:i/>
                <w:iCs/>
                <w:sz w:val="24"/>
                <w:szCs w:val="24"/>
              </w:rPr>
              <w:lastRenderedPageBreak/>
              <w:t>Заболоцкий, Д.</w:t>
            </w:r>
            <w:r>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Н.М.</w:t>
            </w:r>
            <w:r>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М.А.</w:t>
            </w:r>
            <w:r>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Pr>
                <w:rFonts w:ascii="Times New Roman" w:hAnsi="Times New Roman"/>
                <w:b/>
                <w:bCs/>
                <w:i/>
                <w:iCs/>
                <w:sz w:val="24"/>
                <w:szCs w:val="24"/>
              </w:rPr>
              <w:t xml:space="preserve"> </w:t>
            </w:r>
            <w:r w:rsidRPr="0074495D">
              <w:rPr>
                <w:rFonts w:ascii="Times New Roman" w:hAnsi="Times New Roman"/>
                <w:b/>
                <w:bCs/>
                <w:i/>
                <w:iCs/>
                <w:sz w:val="24"/>
                <w:szCs w:val="24"/>
              </w:rPr>
              <w:t>Быков, В.П.</w:t>
            </w:r>
            <w:r>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М.М.</w:t>
            </w:r>
            <w:r>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К.Г.</w:t>
            </w:r>
            <w:r>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61201E" w:rsidRPr="0074495D" w:rsidRDefault="0061201E" w:rsidP="0061201E">
            <w:pPr>
              <w:tabs>
                <w:tab w:val="left" w:pos="5760"/>
              </w:tabs>
              <w:spacing w:after="0" w:line="240" w:lineRule="auto"/>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Ю.П.</w:t>
            </w:r>
            <w:r>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61201E" w:rsidRPr="0074495D" w:rsidRDefault="0061201E" w:rsidP="0061201E">
            <w:pPr>
              <w:spacing w:after="0" w:line="240" w:lineRule="auto"/>
              <w:rPr>
                <w:rFonts w:ascii="Times New Roman" w:hAnsi="Times New Roman"/>
                <w:i/>
                <w:iCs/>
                <w:sz w:val="24"/>
                <w:szCs w:val="24"/>
              </w:rPr>
            </w:pPr>
            <w:r w:rsidRPr="0074495D">
              <w:rPr>
                <w:rFonts w:ascii="Times New Roman" w:hAnsi="Times New Roman"/>
                <w:b/>
                <w:bCs/>
                <w:i/>
                <w:iCs/>
                <w:sz w:val="24"/>
                <w:szCs w:val="24"/>
              </w:rPr>
              <w:t>Н.И. Глазков, Е.А.</w:t>
            </w:r>
            <w:r>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Pr>
                <w:rFonts w:ascii="Times New Roman" w:hAnsi="Times New Roman"/>
                <w:b/>
                <w:bCs/>
                <w:i/>
                <w:iCs/>
                <w:sz w:val="24"/>
                <w:szCs w:val="24"/>
              </w:rPr>
              <w:t xml:space="preserve"> </w:t>
            </w:r>
            <w:r w:rsidRPr="0074495D">
              <w:rPr>
                <w:rFonts w:ascii="Times New Roman" w:hAnsi="Times New Roman"/>
                <w:b/>
                <w:bCs/>
                <w:i/>
                <w:iCs/>
                <w:sz w:val="24"/>
                <w:szCs w:val="24"/>
              </w:rPr>
              <w:t>Мориц, И.А.</w:t>
            </w:r>
            <w:r>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И.С.</w:t>
            </w:r>
            <w:r>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С.Д.</w:t>
            </w:r>
            <w:r>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61201E" w:rsidRPr="0074495D" w:rsidRDefault="0061201E" w:rsidP="0061201E">
            <w:pPr>
              <w:spacing w:after="0" w:line="240" w:lineRule="auto"/>
              <w:rPr>
                <w:rFonts w:ascii="Times New Roman" w:hAnsi="Times New Roman"/>
                <w:bCs/>
                <w:i/>
                <w:iCs/>
                <w:sz w:val="24"/>
                <w:szCs w:val="24"/>
              </w:rPr>
            </w:pPr>
            <w:r w:rsidRPr="0074495D">
              <w:rPr>
                <w:rFonts w:ascii="Times New Roman" w:hAnsi="Times New Roman"/>
                <w:b/>
                <w:i/>
                <w:iCs/>
                <w:sz w:val="24"/>
                <w:szCs w:val="24"/>
              </w:rPr>
              <w:t>Н.</w:t>
            </w:r>
            <w:r>
              <w:rPr>
                <w:rFonts w:ascii="Times New Roman" w:hAnsi="Times New Roman"/>
                <w:b/>
                <w:i/>
                <w:iCs/>
                <w:sz w:val="24"/>
                <w:szCs w:val="24"/>
              </w:rPr>
              <w:t xml:space="preserve"> </w:t>
            </w:r>
            <w:r w:rsidRPr="0074495D">
              <w:rPr>
                <w:rFonts w:ascii="Times New Roman" w:hAnsi="Times New Roman"/>
                <w:b/>
                <w:i/>
                <w:iCs/>
                <w:sz w:val="24"/>
                <w:szCs w:val="24"/>
              </w:rPr>
              <w:t>Назаркин, А.</w:t>
            </w:r>
            <w:r>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Pr>
                <w:rFonts w:ascii="Times New Roman" w:hAnsi="Times New Roman"/>
                <w:b/>
                <w:i/>
                <w:iCs/>
                <w:sz w:val="24"/>
                <w:szCs w:val="24"/>
              </w:rPr>
              <w:t xml:space="preserve"> </w:t>
            </w:r>
            <w:r w:rsidRPr="0074495D">
              <w:rPr>
                <w:rFonts w:ascii="Times New Roman" w:hAnsi="Times New Roman"/>
                <w:b/>
                <w:i/>
                <w:iCs/>
                <w:sz w:val="24"/>
                <w:szCs w:val="24"/>
              </w:rPr>
              <w:t>Седов, С.</w:t>
            </w:r>
            <w:r>
              <w:rPr>
                <w:rFonts w:ascii="Times New Roman" w:hAnsi="Times New Roman"/>
                <w:b/>
                <w:i/>
                <w:iCs/>
                <w:sz w:val="24"/>
                <w:szCs w:val="24"/>
              </w:rPr>
              <w:t xml:space="preserve"> </w:t>
            </w:r>
            <w:r w:rsidRPr="0074495D">
              <w:rPr>
                <w:rFonts w:ascii="Times New Roman" w:hAnsi="Times New Roman"/>
                <w:b/>
                <w:i/>
                <w:iCs/>
                <w:sz w:val="24"/>
                <w:szCs w:val="24"/>
              </w:rPr>
              <w:t>Востоков , Э.</w:t>
            </w:r>
            <w:r>
              <w:rPr>
                <w:rFonts w:ascii="Times New Roman" w:hAnsi="Times New Roman"/>
                <w:b/>
                <w:i/>
                <w:iCs/>
                <w:sz w:val="24"/>
                <w:szCs w:val="24"/>
              </w:rPr>
              <w:t xml:space="preserve"> </w:t>
            </w:r>
            <w:r w:rsidRPr="0074495D">
              <w:rPr>
                <w:rFonts w:ascii="Times New Roman" w:hAnsi="Times New Roman"/>
                <w:b/>
                <w:i/>
                <w:iCs/>
                <w:sz w:val="24"/>
                <w:szCs w:val="24"/>
              </w:rPr>
              <w:t>Веркин, М.</w:t>
            </w:r>
            <w:r>
              <w:rPr>
                <w:rFonts w:ascii="Times New Roman" w:hAnsi="Times New Roman"/>
                <w:b/>
                <w:i/>
                <w:iCs/>
                <w:sz w:val="24"/>
                <w:szCs w:val="24"/>
              </w:rPr>
              <w:t xml:space="preserve"> </w:t>
            </w:r>
            <w:r w:rsidRPr="0074495D">
              <w:rPr>
                <w:rFonts w:ascii="Times New Roman" w:hAnsi="Times New Roman"/>
                <w:b/>
                <w:i/>
                <w:iCs/>
                <w:sz w:val="24"/>
                <w:szCs w:val="24"/>
              </w:rPr>
              <w:t>Аромштам, Н.</w:t>
            </w:r>
            <w:r>
              <w:rPr>
                <w:rFonts w:ascii="Times New Roman" w:hAnsi="Times New Roman"/>
                <w:b/>
                <w:i/>
                <w:iCs/>
                <w:sz w:val="24"/>
                <w:szCs w:val="24"/>
              </w:rPr>
              <w:t xml:space="preserve"> </w:t>
            </w:r>
            <w:r w:rsidRPr="0074495D">
              <w:rPr>
                <w:rFonts w:ascii="Times New Roman" w:hAnsi="Times New Roman"/>
                <w:b/>
                <w:i/>
                <w:iCs/>
                <w:sz w:val="24"/>
                <w:szCs w:val="24"/>
              </w:rPr>
              <w:t>Евдокимова, Н.</w:t>
            </w:r>
            <w:r>
              <w:rPr>
                <w:rFonts w:ascii="Times New Roman" w:hAnsi="Times New Roman"/>
                <w:b/>
                <w:i/>
                <w:iCs/>
                <w:sz w:val="24"/>
                <w:szCs w:val="24"/>
              </w:rPr>
              <w:t xml:space="preserve"> </w:t>
            </w:r>
            <w:r w:rsidRPr="0074495D">
              <w:rPr>
                <w:rFonts w:ascii="Times New Roman" w:hAnsi="Times New Roman"/>
                <w:b/>
                <w:i/>
                <w:iCs/>
                <w:sz w:val="24"/>
                <w:szCs w:val="24"/>
              </w:rPr>
              <w:t>Абгарян, М.</w:t>
            </w:r>
            <w:r>
              <w:rPr>
                <w:rFonts w:ascii="Times New Roman" w:hAnsi="Times New Roman"/>
                <w:b/>
                <w:i/>
                <w:iCs/>
                <w:sz w:val="24"/>
                <w:szCs w:val="24"/>
              </w:rPr>
              <w:t xml:space="preserve"> </w:t>
            </w:r>
            <w:r w:rsidRPr="0074495D">
              <w:rPr>
                <w:rFonts w:ascii="Times New Roman" w:hAnsi="Times New Roman"/>
                <w:b/>
                <w:i/>
                <w:iCs/>
                <w:sz w:val="24"/>
                <w:szCs w:val="24"/>
              </w:rPr>
              <w:t>Петросян, А.</w:t>
            </w:r>
            <w:r>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61201E" w:rsidRPr="0074495D" w:rsidRDefault="0061201E" w:rsidP="0061201E">
            <w:pPr>
              <w:tabs>
                <w:tab w:val="left" w:pos="5760"/>
              </w:tabs>
              <w:spacing w:after="0" w:line="240" w:lineRule="auto"/>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9712" w:type="dxa"/>
            <w:gridSpan w:val="3"/>
          </w:tcPr>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tc>
        <w:tc>
          <w:tcPr>
            <w:tcW w:w="3225" w:type="dxa"/>
          </w:tcPr>
          <w:p w:rsidR="0061201E" w:rsidRPr="0074495D" w:rsidRDefault="0061201E" w:rsidP="0061201E">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Pr>
                <w:rFonts w:ascii="Times New Roman" w:hAnsi="Times New Roman"/>
                <w:b/>
                <w:bCs/>
                <w:i/>
                <w:iCs/>
                <w:sz w:val="24"/>
                <w:szCs w:val="24"/>
              </w:rPr>
              <w:t xml:space="preserve"> </w:t>
            </w:r>
            <w:r w:rsidRPr="0074495D">
              <w:rPr>
                <w:rFonts w:ascii="Times New Roman" w:hAnsi="Times New Roman"/>
                <w:b/>
                <w:bCs/>
                <w:i/>
                <w:iCs/>
                <w:sz w:val="24"/>
                <w:szCs w:val="24"/>
              </w:rPr>
              <w:t>Тукай, М.</w:t>
            </w:r>
            <w:r>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61201E" w:rsidRPr="0074495D" w:rsidRDefault="0061201E" w:rsidP="0061201E">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Pr>
                <w:rFonts w:ascii="Times New Roman" w:hAnsi="Times New Roman"/>
                <w:b/>
                <w:bCs/>
                <w:i/>
                <w:iCs/>
                <w:sz w:val="24"/>
                <w:szCs w:val="24"/>
              </w:rPr>
              <w:t xml:space="preserve"> </w:t>
            </w:r>
            <w:r w:rsidRPr="00475353">
              <w:rPr>
                <w:rFonts w:ascii="Times New Roman" w:hAnsi="Times New Roman"/>
                <w:b/>
                <w:bCs/>
                <w:i/>
                <w:iCs/>
                <w:sz w:val="24"/>
                <w:szCs w:val="24"/>
              </w:rPr>
              <w:t>Кулиев, Р.</w:t>
            </w:r>
            <w:r>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w:t>
            </w:r>
            <w:r w:rsidRPr="0074495D">
              <w:rPr>
                <w:rFonts w:ascii="Times New Roman" w:hAnsi="Times New Roman"/>
                <w:i/>
                <w:iCs/>
                <w:sz w:val="24"/>
                <w:szCs w:val="24"/>
              </w:rPr>
              <w:lastRenderedPageBreak/>
              <w:t>др.</w:t>
            </w:r>
          </w:p>
          <w:p w:rsidR="0061201E" w:rsidRPr="0074495D" w:rsidRDefault="0061201E" w:rsidP="0061201E">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61201E" w:rsidRPr="0074495D" w:rsidRDefault="0061201E" w:rsidP="0061201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rPr>
                <w:rFonts w:ascii="Times New Roman" w:hAnsi="Times New Roman"/>
                <w:i/>
                <w:iCs/>
                <w:sz w:val="24"/>
                <w:szCs w:val="24"/>
              </w:rPr>
            </w:pPr>
          </w:p>
        </w:tc>
      </w:tr>
      <w:tr w:rsidR="0061201E" w:rsidRPr="0074495D" w:rsidTr="00BB556F">
        <w:tc>
          <w:tcPr>
            <w:tcW w:w="9712" w:type="dxa"/>
            <w:gridSpan w:val="3"/>
          </w:tcPr>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lastRenderedPageBreak/>
              <w:t>Зарубежная литература</w:t>
            </w: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Гомер</w:t>
            </w:r>
            <w:r>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(9 кл.)</w:t>
            </w:r>
          </w:p>
          <w:p w:rsidR="0061201E" w:rsidRPr="0074495D" w:rsidRDefault="0061201E" w:rsidP="0061201E">
            <w:pPr>
              <w:tabs>
                <w:tab w:val="left" w:pos="5760"/>
              </w:tabs>
              <w:spacing w:after="0" w:line="240" w:lineRule="auto"/>
              <w:rPr>
                <w:rFonts w:ascii="Times New Roman" w:hAnsi="Times New Roman"/>
                <w:b/>
                <w:bCs/>
                <w:i/>
                <w:iCs/>
                <w:sz w:val="24"/>
                <w:szCs w:val="24"/>
              </w:rPr>
            </w:pPr>
          </w:p>
          <w:p w:rsidR="0061201E" w:rsidRPr="0074495D" w:rsidRDefault="0061201E" w:rsidP="0061201E">
            <w:pPr>
              <w:tabs>
                <w:tab w:val="left" w:pos="5760"/>
              </w:tabs>
              <w:spacing w:after="0" w:line="240" w:lineRule="auto"/>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61201E" w:rsidRPr="0074495D" w:rsidRDefault="0061201E" w:rsidP="0061201E">
            <w:pPr>
              <w:tabs>
                <w:tab w:val="left" w:pos="5760"/>
              </w:tabs>
              <w:spacing w:after="0" w:line="240" w:lineRule="auto"/>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b/>
                <w:bCs/>
                <w:sz w:val="24"/>
                <w:szCs w:val="24"/>
              </w:rPr>
              <w:t>В.</w:t>
            </w:r>
            <w:r>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61201E" w:rsidRPr="0074495D" w:rsidRDefault="0061201E" w:rsidP="0061201E">
            <w:pPr>
              <w:tabs>
                <w:tab w:val="left" w:pos="5760"/>
              </w:tabs>
              <w:spacing w:after="0" w:line="240" w:lineRule="auto"/>
              <w:jc w:val="both"/>
              <w:outlineLvl w:val="0"/>
              <w:rPr>
                <w:rFonts w:ascii="Times New Roman" w:hAnsi="Times New Roman"/>
                <w:b/>
                <w:bCs/>
                <w:sz w:val="24"/>
                <w:szCs w:val="24"/>
              </w:rPr>
            </w:pPr>
            <w:r w:rsidRPr="0074495D">
              <w:rPr>
                <w:rFonts w:ascii="Times New Roman" w:hAnsi="Times New Roman"/>
                <w:b/>
                <w:bCs/>
                <w:sz w:val="24"/>
                <w:szCs w:val="24"/>
              </w:rPr>
              <w:t>(8-9 кл.)</w:t>
            </w: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61201E" w:rsidRPr="0074495D" w:rsidRDefault="0061201E" w:rsidP="0061201E">
            <w:pPr>
              <w:pStyle w:val="a7"/>
              <w:keepNext/>
              <w:keepLines/>
              <w:tabs>
                <w:tab w:val="left" w:pos="5760"/>
              </w:tabs>
              <w:spacing w:before="0" w:beforeAutospacing="0" w:after="0" w:after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1201E" w:rsidRPr="0074495D" w:rsidRDefault="0061201E" w:rsidP="0061201E">
            <w:pPr>
              <w:pStyle w:val="a7"/>
              <w:keepNext/>
              <w:keepLines/>
              <w:tabs>
                <w:tab w:val="left" w:pos="5760"/>
              </w:tabs>
              <w:spacing w:before="0" w:beforeAutospacing="0" w:after="0" w:after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( 6-7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(6-7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(8-9 кл.)</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( 9-10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Г.Х.Андерсен</w:t>
            </w:r>
            <w:r>
              <w:rPr>
                <w:rFonts w:ascii="Times New Roman" w:hAnsi="Times New Roman"/>
                <w:b/>
                <w:bCs/>
                <w:sz w:val="24"/>
                <w:szCs w:val="24"/>
              </w:rPr>
              <w:t xml:space="preserve"> </w:t>
            </w:r>
            <w:r w:rsidRPr="0074495D">
              <w:rPr>
                <w:rFonts w:ascii="Times New Roman" w:hAnsi="Times New Roman"/>
                <w:i/>
                <w:iCs/>
                <w:sz w:val="24"/>
                <w:szCs w:val="24"/>
              </w:rPr>
              <w:t>Сказки</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lastRenderedPageBreak/>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(5 кл.) </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Дж. Г. Байрон </w:t>
            </w:r>
          </w:p>
          <w:p w:rsidR="0061201E" w:rsidRPr="0074495D" w:rsidRDefault="0061201E" w:rsidP="0061201E">
            <w:pPr>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(9 кл.)</w:t>
            </w:r>
          </w:p>
          <w:p w:rsidR="0061201E" w:rsidRPr="0074495D" w:rsidRDefault="0061201E" w:rsidP="0061201E">
            <w:pPr>
              <w:tabs>
                <w:tab w:val="left" w:pos="5760"/>
              </w:tabs>
              <w:spacing w:after="0" w:line="240" w:lineRule="auto"/>
              <w:rPr>
                <w:rFonts w:ascii="Times New Roman" w:hAnsi="Times New Roman"/>
                <w:i/>
                <w:iCs/>
                <w:sz w:val="24"/>
                <w:szCs w:val="24"/>
              </w:rPr>
            </w:pPr>
          </w:p>
          <w:p w:rsidR="0061201E" w:rsidRPr="0074495D" w:rsidRDefault="0061201E" w:rsidP="0061201E">
            <w:pPr>
              <w:pStyle w:val="a7"/>
              <w:tabs>
                <w:tab w:val="left" w:pos="5760"/>
              </w:tabs>
              <w:spacing w:before="0" w:beforeAutospacing="0" w:after="0" w:afterAutospacing="0"/>
              <w:rPr>
                <w:rFonts w:ascii="Times New Roman" w:hAnsi="Times New Roman"/>
                <w:b/>
                <w:bCs/>
                <w:i/>
                <w:iCs/>
              </w:rPr>
            </w:pPr>
          </w:p>
        </w:tc>
        <w:tc>
          <w:tcPr>
            <w:tcW w:w="3225" w:type="dxa"/>
          </w:tcPr>
          <w:p w:rsidR="0061201E" w:rsidRPr="0074495D" w:rsidRDefault="0061201E" w:rsidP="0061201E">
            <w:pPr>
              <w:spacing w:after="0" w:line="240" w:lineRule="auto"/>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Ш.</w:t>
            </w:r>
            <w:r>
              <w:rPr>
                <w:rFonts w:ascii="Times New Roman" w:hAnsi="Times New Roman"/>
                <w:b/>
                <w:bCs/>
                <w:sz w:val="24"/>
                <w:szCs w:val="24"/>
              </w:rPr>
              <w:t xml:space="preserve"> </w:t>
            </w:r>
            <w:r w:rsidRPr="0074495D">
              <w:rPr>
                <w:rFonts w:ascii="Times New Roman" w:hAnsi="Times New Roman"/>
                <w:b/>
                <w:bCs/>
                <w:sz w:val="24"/>
                <w:szCs w:val="24"/>
              </w:rPr>
              <w:t>Перро, В.</w:t>
            </w:r>
            <w:r>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Pr>
                <w:rFonts w:ascii="Times New Roman" w:hAnsi="Times New Roman"/>
                <w:b/>
                <w:bCs/>
                <w:sz w:val="24"/>
                <w:szCs w:val="24"/>
              </w:rPr>
              <w:t>б</w:t>
            </w:r>
            <w:r w:rsidRPr="0074495D">
              <w:rPr>
                <w:rFonts w:ascii="Times New Roman" w:hAnsi="Times New Roman"/>
                <w:b/>
                <w:bCs/>
                <w:sz w:val="24"/>
                <w:szCs w:val="24"/>
              </w:rPr>
              <w:t>р.</w:t>
            </w:r>
            <w:r>
              <w:rPr>
                <w:rFonts w:ascii="Times New Roman" w:hAnsi="Times New Roman"/>
                <w:b/>
                <w:bCs/>
                <w:sz w:val="24"/>
                <w:szCs w:val="24"/>
              </w:rPr>
              <w:t xml:space="preserve"> </w:t>
            </w:r>
            <w:r w:rsidRPr="0074495D">
              <w:rPr>
                <w:rFonts w:ascii="Times New Roman" w:hAnsi="Times New Roman"/>
                <w:b/>
                <w:bCs/>
                <w:sz w:val="24"/>
                <w:szCs w:val="24"/>
              </w:rPr>
              <w:t>Гримм,</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sz w:val="24"/>
                <w:szCs w:val="24"/>
              </w:rPr>
              <w:t>Л.</w:t>
            </w:r>
            <w:r>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Pr>
                <w:rFonts w:ascii="Times New Roman" w:hAnsi="Times New Roman"/>
                <w:b/>
                <w:bCs/>
                <w:sz w:val="24"/>
                <w:szCs w:val="24"/>
              </w:rPr>
              <w:t>ж</w:t>
            </w:r>
            <w:r w:rsidRPr="0074495D">
              <w:rPr>
                <w:rFonts w:ascii="Times New Roman" w:hAnsi="Times New Roman"/>
                <w:b/>
                <w:bCs/>
                <w:sz w:val="24"/>
                <w:szCs w:val="24"/>
              </w:rPr>
              <w:t>.Родари, М.Энде, Д</w:t>
            </w:r>
            <w:r>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61201E" w:rsidRPr="0074495D" w:rsidRDefault="0061201E" w:rsidP="0061201E">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sz w:val="24"/>
                <w:szCs w:val="24"/>
              </w:rPr>
              <w:t>П.</w:t>
            </w:r>
            <w:r>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Pr>
                <w:rFonts w:ascii="Times New Roman" w:hAnsi="Times New Roman"/>
                <w:b/>
                <w:bCs/>
                <w:sz w:val="24"/>
                <w:szCs w:val="24"/>
              </w:rPr>
              <w:t xml:space="preserve"> </w:t>
            </w:r>
            <w:r w:rsidRPr="0074495D">
              <w:rPr>
                <w:rFonts w:ascii="Times New Roman" w:hAnsi="Times New Roman"/>
                <w:b/>
                <w:bCs/>
                <w:sz w:val="24"/>
                <w:szCs w:val="24"/>
              </w:rPr>
              <w:t>Уайльд, А.К.</w:t>
            </w:r>
            <w:r>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p>
          <w:p w:rsidR="0061201E" w:rsidRPr="0074495D" w:rsidRDefault="0061201E" w:rsidP="0061201E">
            <w:pPr>
              <w:spacing w:after="0" w:line="240" w:lineRule="auto"/>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sz w:val="24"/>
                <w:szCs w:val="24"/>
              </w:rPr>
              <w:t>А.</w:t>
            </w:r>
            <w:r>
              <w:rPr>
                <w:rFonts w:ascii="Times New Roman" w:hAnsi="Times New Roman"/>
                <w:b/>
                <w:bCs/>
                <w:sz w:val="24"/>
                <w:szCs w:val="24"/>
              </w:rPr>
              <w:t xml:space="preserve"> </w:t>
            </w:r>
            <w:r w:rsidRPr="0074495D">
              <w:rPr>
                <w:rFonts w:ascii="Times New Roman" w:hAnsi="Times New Roman"/>
                <w:b/>
                <w:bCs/>
                <w:sz w:val="24"/>
                <w:szCs w:val="24"/>
              </w:rPr>
              <w:t>Дюма, В.</w:t>
            </w:r>
            <w:r>
              <w:rPr>
                <w:rFonts w:ascii="Times New Roman" w:hAnsi="Times New Roman"/>
                <w:b/>
                <w:bCs/>
                <w:sz w:val="24"/>
                <w:szCs w:val="24"/>
              </w:rPr>
              <w:t xml:space="preserve"> </w:t>
            </w:r>
            <w:r w:rsidRPr="0074495D">
              <w:rPr>
                <w:rFonts w:ascii="Times New Roman" w:hAnsi="Times New Roman"/>
                <w:b/>
                <w:bCs/>
                <w:sz w:val="24"/>
                <w:szCs w:val="24"/>
              </w:rPr>
              <w:t>Скотт, В.</w:t>
            </w:r>
            <w:r>
              <w:rPr>
                <w:rFonts w:ascii="Times New Roman" w:hAnsi="Times New Roman"/>
                <w:b/>
                <w:bCs/>
                <w:sz w:val="24"/>
                <w:szCs w:val="24"/>
              </w:rPr>
              <w:t xml:space="preserve"> </w:t>
            </w:r>
            <w:r w:rsidRPr="0074495D">
              <w:rPr>
                <w:rFonts w:ascii="Times New Roman" w:hAnsi="Times New Roman"/>
                <w:b/>
                <w:bCs/>
                <w:sz w:val="24"/>
                <w:szCs w:val="24"/>
              </w:rPr>
              <w:t>Гюго, Ч.</w:t>
            </w:r>
            <w:r>
              <w:rPr>
                <w:rFonts w:ascii="Times New Roman" w:hAnsi="Times New Roman"/>
                <w:b/>
                <w:bCs/>
                <w:sz w:val="24"/>
                <w:szCs w:val="24"/>
              </w:rPr>
              <w:t xml:space="preserve"> </w:t>
            </w:r>
            <w:r w:rsidRPr="0074495D">
              <w:rPr>
                <w:rFonts w:ascii="Times New Roman" w:hAnsi="Times New Roman"/>
                <w:b/>
                <w:bCs/>
                <w:sz w:val="24"/>
                <w:szCs w:val="24"/>
              </w:rPr>
              <w:t>Диккенс, М.</w:t>
            </w:r>
            <w:r>
              <w:rPr>
                <w:rFonts w:ascii="Times New Roman" w:hAnsi="Times New Roman"/>
                <w:b/>
                <w:bCs/>
                <w:sz w:val="24"/>
                <w:szCs w:val="24"/>
              </w:rPr>
              <w:t xml:space="preserve"> </w:t>
            </w:r>
            <w:r w:rsidRPr="0074495D">
              <w:rPr>
                <w:rFonts w:ascii="Times New Roman" w:hAnsi="Times New Roman"/>
                <w:b/>
                <w:bCs/>
                <w:sz w:val="24"/>
                <w:szCs w:val="24"/>
              </w:rPr>
              <w:t>Рид, Ж.</w:t>
            </w:r>
            <w:r>
              <w:rPr>
                <w:rFonts w:ascii="Times New Roman" w:hAnsi="Times New Roman"/>
                <w:b/>
                <w:bCs/>
                <w:sz w:val="24"/>
                <w:szCs w:val="24"/>
              </w:rPr>
              <w:t xml:space="preserve"> </w:t>
            </w:r>
            <w:r w:rsidRPr="0074495D">
              <w:rPr>
                <w:rFonts w:ascii="Times New Roman" w:hAnsi="Times New Roman"/>
                <w:b/>
                <w:bCs/>
                <w:sz w:val="24"/>
                <w:szCs w:val="24"/>
              </w:rPr>
              <w:t>Верн, Г</w:t>
            </w:r>
            <w:r>
              <w:rPr>
                <w:rFonts w:ascii="Times New Roman" w:hAnsi="Times New Roman"/>
                <w:b/>
                <w:bCs/>
                <w:sz w:val="24"/>
                <w:szCs w:val="24"/>
              </w:rPr>
              <w:t xml:space="preserve"> </w:t>
            </w:r>
            <w:r w:rsidRPr="0074495D">
              <w:rPr>
                <w:rFonts w:ascii="Times New Roman" w:hAnsi="Times New Roman"/>
                <w:b/>
                <w:bCs/>
                <w:sz w:val="24"/>
                <w:szCs w:val="24"/>
              </w:rPr>
              <w:t>.Уэллс, Э.М.</w:t>
            </w:r>
            <w:r>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(1-2 романа по выбору, 7-9 кл)</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М.Твен, Ф.Х.Б</w:t>
            </w:r>
            <w:r>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5-9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Р.</w:t>
            </w:r>
            <w:r>
              <w:rPr>
                <w:rFonts w:ascii="Times New Roman" w:hAnsi="Times New Roman"/>
                <w:b/>
                <w:bCs/>
                <w:sz w:val="24"/>
                <w:szCs w:val="24"/>
              </w:rPr>
              <w:t xml:space="preserve"> </w:t>
            </w:r>
            <w:r w:rsidRPr="0074495D">
              <w:rPr>
                <w:rFonts w:ascii="Times New Roman" w:hAnsi="Times New Roman"/>
                <w:b/>
                <w:bCs/>
                <w:sz w:val="24"/>
                <w:szCs w:val="24"/>
              </w:rPr>
              <w:t>Киплинг, Дж.</w:t>
            </w:r>
            <w:r>
              <w:rPr>
                <w:rFonts w:ascii="Times New Roman" w:hAnsi="Times New Roman"/>
                <w:b/>
                <w:bCs/>
                <w:sz w:val="24"/>
                <w:szCs w:val="24"/>
              </w:rPr>
              <w:t xml:space="preserve"> </w:t>
            </w:r>
            <w:r w:rsidRPr="0074495D">
              <w:rPr>
                <w:rFonts w:ascii="Times New Roman" w:hAnsi="Times New Roman"/>
                <w:b/>
                <w:bCs/>
                <w:sz w:val="24"/>
                <w:szCs w:val="24"/>
              </w:rPr>
              <w:t>Лондон,</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sz w:val="24"/>
                <w:szCs w:val="24"/>
              </w:rPr>
              <w:t>Э.</w:t>
            </w:r>
            <w:r>
              <w:rPr>
                <w:rFonts w:ascii="Times New Roman" w:hAnsi="Times New Roman"/>
                <w:b/>
                <w:bCs/>
                <w:sz w:val="24"/>
                <w:szCs w:val="24"/>
              </w:rPr>
              <w:t xml:space="preserve"> </w:t>
            </w:r>
            <w:r w:rsidRPr="0074495D">
              <w:rPr>
                <w:rFonts w:ascii="Times New Roman" w:hAnsi="Times New Roman"/>
                <w:b/>
                <w:bCs/>
                <w:sz w:val="24"/>
                <w:szCs w:val="24"/>
              </w:rPr>
              <w:t>Сетон-Томпсон, Д</w:t>
            </w:r>
            <w:r>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Современне</w:t>
            </w:r>
            <w:r>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sz w:val="24"/>
                <w:szCs w:val="24"/>
              </w:rPr>
              <w:t>А. Тор, Д. Пеннак, У.</w:t>
            </w:r>
            <w:r>
              <w:rPr>
                <w:rFonts w:ascii="Times New Roman" w:hAnsi="Times New Roman"/>
                <w:b/>
                <w:sz w:val="24"/>
                <w:szCs w:val="24"/>
              </w:rPr>
              <w:t xml:space="preserve"> </w:t>
            </w:r>
            <w:r w:rsidRPr="0074495D">
              <w:rPr>
                <w:rFonts w:ascii="Times New Roman" w:hAnsi="Times New Roman"/>
                <w:b/>
                <w:sz w:val="24"/>
                <w:szCs w:val="24"/>
              </w:rPr>
              <w:t>Старк, К. ДиКамилло, М.</w:t>
            </w:r>
            <w:r>
              <w:rPr>
                <w:rFonts w:ascii="Times New Roman" w:hAnsi="Times New Roman"/>
                <w:b/>
                <w:sz w:val="24"/>
                <w:szCs w:val="24"/>
              </w:rPr>
              <w:t xml:space="preserve"> </w:t>
            </w:r>
            <w:r w:rsidRPr="0074495D">
              <w:rPr>
                <w:rFonts w:ascii="Times New Roman" w:hAnsi="Times New Roman"/>
                <w:b/>
                <w:sz w:val="24"/>
                <w:szCs w:val="24"/>
              </w:rPr>
              <w:t>Парр, Г.</w:t>
            </w:r>
            <w:r>
              <w:rPr>
                <w:rFonts w:ascii="Times New Roman" w:hAnsi="Times New Roman"/>
                <w:b/>
                <w:sz w:val="24"/>
                <w:szCs w:val="24"/>
              </w:rPr>
              <w:t xml:space="preserve"> </w:t>
            </w:r>
            <w:r w:rsidRPr="0074495D">
              <w:rPr>
                <w:rFonts w:ascii="Times New Roman" w:hAnsi="Times New Roman"/>
                <w:b/>
                <w:sz w:val="24"/>
                <w:szCs w:val="24"/>
              </w:rPr>
              <w:t>Шмидт, Д.</w:t>
            </w:r>
            <w:r>
              <w:rPr>
                <w:rFonts w:ascii="Times New Roman" w:hAnsi="Times New Roman"/>
                <w:b/>
                <w:sz w:val="24"/>
                <w:szCs w:val="24"/>
              </w:rPr>
              <w:t xml:space="preserve"> </w:t>
            </w:r>
            <w:r w:rsidRPr="0074495D">
              <w:rPr>
                <w:rFonts w:ascii="Times New Roman" w:hAnsi="Times New Roman"/>
                <w:b/>
                <w:sz w:val="24"/>
                <w:szCs w:val="24"/>
              </w:rPr>
              <w:t>Гроссман, С.</w:t>
            </w:r>
            <w:r>
              <w:rPr>
                <w:rFonts w:ascii="Times New Roman" w:hAnsi="Times New Roman"/>
                <w:b/>
                <w:sz w:val="24"/>
                <w:szCs w:val="24"/>
              </w:rPr>
              <w:t xml:space="preserve"> </w:t>
            </w:r>
            <w:r w:rsidRPr="0074495D">
              <w:rPr>
                <w:rFonts w:ascii="Times New Roman" w:hAnsi="Times New Roman"/>
                <w:b/>
                <w:sz w:val="24"/>
                <w:szCs w:val="24"/>
              </w:rPr>
              <w:t>Каста, Э.</w:t>
            </w:r>
            <w:r>
              <w:rPr>
                <w:rFonts w:ascii="Times New Roman" w:hAnsi="Times New Roman"/>
                <w:b/>
                <w:sz w:val="24"/>
                <w:szCs w:val="24"/>
              </w:rPr>
              <w:t xml:space="preserve"> </w:t>
            </w:r>
            <w:r w:rsidRPr="0074495D">
              <w:rPr>
                <w:rFonts w:ascii="Times New Roman" w:hAnsi="Times New Roman"/>
                <w:b/>
                <w:sz w:val="24"/>
                <w:szCs w:val="24"/>
              </w:rPr>
              <w:t>Файн, Е.</w:t>
            </w:r>
            <w:r>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tc>
      </w:tr>
    </w:tbl>
    <w:p w:rsidR="0061201E" w:rsidRPr="0074495D" w:rsidRDefault="0061201E" w:rsidP="0061201E">
      <w:pPr>
        <w:spacing w:after="0" w:line="360" w:lineRule="auto"/>
        <w:ind w:firstLine="709"/>
        <w:jc w:val="both"/>
        <w:rPr>
          <w:rFonts w:ascii="Times New Roman" w:hAnsi="Times New Roman"/>
          <w:sz w:val="28"/>
          <w:szCs w:val="28"/>
        </w:rPr>
      </w:pPr>
    </w:p>
    <w:p w:rsidR="00B61603" w:rsidRPr="0074495D" w:rsidRDefault="00B61603" w:rsidP="00B61603">
      <w:pPr>
        <w:spacing w:after="0" w:line="24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B61603" w:rsidRPr="0074495D" w:rsidRDefault="00B61603" w:rsidP="00350326">
      <w:pPr>
        <w:pStyle w:val="a8"/>
        <w:numPr>
          <w:ilvl w:val="0"/>
          <w:numId w:val="228"/>
        </w:numPr>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B61603" w:rsidRPr="0074495D" w:rsidRDefault="00B61603" w:rsidP="00350326">
      <w:pPr>
        <w:pStyle w:val="a8"/>
        <w:numPr>
          <w:ilvl w:val="0"/>
          <w:numId w:val="228"/>
        </w:numPr>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B61603" w:rsidRPr="0074495D" w:rsidRDefault="00B61603" w:rsidP="00B61603">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B61603" w:rsidRPr="0074495D" w:rsidRDefault="00B61603" w:rsidP="00B61603">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B61603" w:rsidRPr="0074495D" w:rsidRDefault="00B61603" w:rsidP="00B61603">
      <w:pPr>
        <w:pStyle w:val="3"/>
        <w:spacing w:before="0" w:beforeAutospacing="0" w:after="0" w:afterAutospacing="0"/>
        <w:ind w:firstLine="708"/>
        <w:jc w:val="both"/>
        <w:rPr>
          <w:szCs w:val="28"/>
        </w:rPr>
      </w:pPr>
    </w:p>
    <w:p w:rsidR="00B61603" w:rsidRPr="0074495D" w:rsidRDefault="00B61603" w:rsidP="00B61603">
      <w:pPr>
        <w:pStyle w:val="3"/>
        <w:spacing w:before="0" w:beforeAutospacing="0" w:after="0" w:afterAutospacing="0"/>
        <w:ind w:firstLine="708"/>
        <w:jc w:val="center"/>
        <w:rPr>
          <w:szCs w:val="28"/>
        </w:rPr>
      </w:pPr>
      <w:r w:rsidRPr="0074495D">
        <w:rPr>
          <w:szCs w:val="28"/>
        </w:rPr>
        <w:t>Основные теоретико-литературные понятия, требующие освоения в основной школе</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61603" w:rsidRPr="0074495D" w:rsidRDefault="00B61603" w:rsidP="00B61603">
      <w:pPr>
        <w:pStyle w:val="24"/>
        <w:ind w:right="0" w:firstLine="709"/>
        <w:rPr>
          <w:i/>
          <w:szCs w:val="28"/>
        </w:rPr>
      </w:pPr>
    </w:p>
    <w:p w:rsidR="00E31246" w:rsidRPr="00E31246" w:rsidRDefault="00E31246" w:rsidP="00E31246">
      <w:pPr>
        <w:shd w:val="clear" w:color="auto" w:fill="FFFFFF"/>
        <w:spacing w:after="0" w:line="240" w:lineRule="auto"/>
        <w:ind w:firstLine="720"/>
        <w:jc w:val="both"/>
        <w:rPr>
          <w:rFonts w:ascii="Times New Roman" w:hAnsi="Times New Roman"/>
          <w:b/>
          <w:sz w:val="28"/>
          <w:szCs w:val="28"/>
          <w:lang w:eastAsia="ru-RU"/>
        </w:rPr>
      </w:pPr>
      <w:bookmarkStart w:id="139" w:name="_Toc409691704"/>
      <w:bookmarkStart w:id="140" w:name="_Toc410654030"/>
      <w:bookmarkStart w:id="141" w:name="_Toc414553227"/>
      <w:r w:rsidRPr="00E31246">
        <w:rPr>
          <w:rFonts w:ascii="Times New Roman" w:hAnsi="Times New Roman"/>
          <w:b/>
          <w:sz w:val="28"/>
          <w:szCs w:val="28"/>
          <w:lang w:eastAsia="ru-RU"/>
        </w:rPr>
        <w:t xml:space="preserve">2.2.2.3. Родной язык </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rPr>
        <w:t>Язык как система средств (языковых единиц). Значение языка в жизни человека. Лингвистика как наука о языке. Высказывания великих людей о русском языке.</w:t>
      </w:r>
      <w:r w:rsidRPr="00E31246">
        <w:rPr>
          <w:rFonts w:ascii="Times New Roman" w:hAnsi="Times New Roman"/>
          <w:b/>
          <w:bCs/>
          <w:sz w:val="28"/>
          <w:szCs w:val="28"/>
        </w:rPr>
        <w:t xml:space="preserve"> </w:t>
      </w:r>
      <w:r w:rsidRPr="00E31246">
        <w:rPr>
          <w:rFonts w:ascii="Times New Roman" w:hAnsi="Times New Roman"/>
          <w:sz w:val="28"/>
          <w:szCs w:val="28"/>
        </w:rPr>
        <w:t>Роль языка в жизни общества, человека; требования к речи: внятность, выразительность, смысловая точность и др.</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Предмет «Родной язык» отражает:</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lastRenderedPageBreak/>
        <w:t>Виды речевой деятельности (аудирование, чтение, говорение и письмо), обеспечивающие эффективное взаимодействие с окружающими людьми в ситуациях формального и неформального межличностного и межкультурного общения.</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Роль языка в развитии интеллектуальных и творческих способностей личности в процессе образования и самообразования.</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Коммуникативно-эстетические возможности родного языка.</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Научные знания о родном языке; взаимосвязь его уровней и единиц; базовые понятия лингвистики, основных единиц и грамматических категорий родного языка.</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Виды анализа слова (фонетические, морфемные, словообразовательные, лексические, морфологические), синтаксический анализ словосочетания и предложения, а также многоаспектный анализ текста.</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Активный и потенциальный словарный запас,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использование их в речевой практике при создании устных и письменных высказываний; стремление к речевому самосовершенствованию.</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Языковую культуру как общечеловеческую ценность.</w:t>
      </w:r>
    </w:p>
    <w:p w:rsidR="00E31246" w:rsidRPr="00E31246" w:rsidRDefault="00E31246" w:rsidP="00E31246">
      <w:pPr>
        <w:shd w:val="clear" w:color="auto" w:fill="FFFFFF"/>
        <w:spacing w:after="0" w:line="240" w:lineRule="auto"/>
        <w:ind w:firstLine="720"/>
        <w:jc w:val="both"/>
        <w:rPr>
          <w:rFonts w:ascii="Times New Roman" w:hAnsi="Times New Roman"/>
          <w:b/>
          <w:sz w:val="28"/>
          <w:szCs w:val="28"/>
          <w:lang w:eastAsia="ru-RU"/>
        </w:rPr>
      </w:pPr>
    </w:p>
    <w:p w:rsidR="00E31246" w:rsidRPr="00E31246" w:rsidRDefault="00E31246" w:rsidP="00E31246">
      <w:pPr>
        <w:shd w:val="clear" w:color="auto" w:fill="FFFFFF"/>
        <w:spacing w:after="0" w:line="240" w:lineRule="auto"/>
        <w:ind w:firstLine="720"/>
        <w:jc w:val="both"/>
        <w:rPr>
          <w:rFonts w:ascii="Times New Roman" w:hAnsi="Times New Roman"/>
          <w:b/>
          <w:sz w:val="28"/>
          <w:szCs w:val="28"/>
          <w:lang w:eastAsia="ru-RU"/>
        </w:rPr>
      </w:pPr>
      <w:r w:rsidRPr="00E31246">
        <w:rPr>
          <w:rFonts w:ascii="Times New Roman" w:hAnsi="Times New Roman"/>
          <w:b/>
          <w:sz w:val="28"/>
          <w:szCs w:val="28"/>
          <w:lang w:eastAsia="ru-RU"/>
        </w:rPr>
        <w:t xml:space="preserve">2.2.2.4. Родная литература </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Предмет «Родная литература» отражает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осознание значимости чтения и изучения родной литературы для своего дальнейшего развития.</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Чтение как средство познания мира и себя в этом мире, гармонизация отношений человека и общества, многоаспектный диалог.</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Родная литература как одна из основных национально-культурных ценностей народа, как особый способ познания жизни.</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Культурная самоидентификация,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Литературные художественные произведения, отражающие разные этнокультурные традиции.</w:t>
      </w:r>
    </w:p>
    <w:p w:rsidR="00E31246" w:rsidRPr="00E31246" w:rsidRDefault="00E31246" w:rsidP="00E31246">
      <w:pPr>
        <w:shd w:val="clear" w:color="auto" w:fill="FFFFFF"/>
        <w:spacing w:after="0" w:line="240" w:lineRule="auto"/>
        <w:ind w:firstLine="720"/>
        <w:jc w:val="both"/>
        <w:rPr>
          <w:rFonts w:ascii="Times New Roman" w:hAnsi="Times New Roman"/>
          <w:sz w:val="28"/>
          <w:szCs w:val="28"/>
          <w:lang w:eastAsia="ru-RU"/>
        </w:rPr>
      </w:pPr>
      <w:r w:rsidRPr="00E31246">
        <w:rPr>
          <w:rFonts w:ascii="Times New Roman" w:hAnsi="Times New Roman"/>
          <w:sz w:val="28"/>
          <w:szCs w:val="28"/>
          <w:lang w:eastAsia="ru-RU"/>
        </w:rPr>
        <w:t xml:space="preserve">Смысловой и эстетический анализ текста на основе понимания принципиальных отличий литературного художественного текста от научного, делового, публицистического. </w:t>
      </w:r>
    </w:p>
    <w:p w:rsidR="00E31246" w:rsidRPr="00E31246" w:rsidRDefault="00E31246" w:rsidP="00E31246">
      <w:pPr>
        <w:shd w:val="clear" w:color="auto" w:fill="FFFFFF"/>
        <w:spacing w:after="0" w:line="240" w:lineRule="auto"/>
        <w:ind w:firstLine="720"/>
        <w:jc w:val="both"/>
        <w:rPr>
          <w:rFonts w:ascii="Times New Roman" w:hAnsi="Times New Roman"/>
          <w:b/>
          <w:sz w:val="28"/>
          <w:szCs w:val="28"/>
          <w:lang w:eastAsia="ru-RU"/>
        </w:rPr>
      </w:pPr>
    </w:p>
    <w:p w:rsidR="00E31246" w:rsidRPr="00E31246" w:rsidRDefault="00E31246" w:rsidP="00E31246">
      <w:pPr>
        <w:pStyle w:val="4"/>
        <w:spacing w:line="240" w:lineRule="auto"/>
        <w:ind w:left="0"/>
        <w:rPr>
          <w:szCs w:val="28"/>
        </w:rPr>
      </w:pPr>
    </w:p>
    <w:p w:rsidR="00B540EE" w:rsidRPr="00E31246" w:rsidRDefault="00E31246" w:rsidP="00E31246">
      <w:pPr>
        <w:pStyle w:val="4"/>
        <w:spacing w:line="240" w:lineRule="auto"/>
        <w:ind w:left="0"/>
        <w:rPr>
          <w:szCs w:val="28"/>
        </w:rPr>
      </w:pPr>
      <w:r w:rsidRPr="00E31246">
        <w:rPr>
          <w:szCs w:val="28"/>
        </w:rPr>
        <w:t>2.2.2.</w:t>
      </w:r>
      <w:r w:rsidR="00ED38D2">
        <w:rPr>
          <w:szCs w:val="28"/>
        </w:rPr>
        <w:t>5</w:t>
      </w:r>
      <w:r w:rsidRPr="00E31246">
        <w:rPr>
          <w:szCs w:val="28"/>
        </w:rPr>
        <w:t>.</w:t>
      </w:r>
      <w:r w:rsidR="0048158A" w:rsidRPr="00E31246">
        <w:rPr>
          <w:szCs w:val="28"/>
        </w:rPr>
        <w:t xml:space="preserve"> </w:t>
      </w:r>
      <w:r w:rsidR="00B540EE" w:rsidRPr="00E31246">
        <w:rPr>
          <w:szCs w:val="28"/>
        </w:rPr>
        <w:t>Иностранный язык</w:t>
      </w:r>
      <w:bookmarkEnd w:id="139"/>
      <w:bookmarkEnd w:id="140"/>
      <w:bookmarkEnd w:id="141"/>
      <w:r w:rsidR="007F3658" w:rsidRPr="00E31246">
        <w:rPr>
          <w:szCs w:val="28"/>
        </w:rPr>
        <w:t xml:space="preserve"> (английский)</w:t>
      </w:r>
    </w:p>
    <w:p w:rsidR="001937F7" w:rsidRPr="00E31246" w:rsidRDefault="001937F7" w:rsidP="00E31246">
      <w:pPr>
        <w:spacing w:after="0" w:line="240" w:lineRule="auto"/>
        <w:ind w:firstLine="709"/>
        <w:contextualSpacing/>
        <w:jc w:val="both"/>
        <w:rPr>
          <w:rFonts w:ascii="Times New Roman" w:hAnsi="Times New Roman"/>
          <w:sz w:val="28"/>
          <w:szCs w:val="28"/>
        </w:rPr>
      </w:pPr>
      <w:r w:rsidRPr="00E31246">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E31246">
      <w:pPr>
        <w:pStyle w:val="a7"/>
        <w:spacing w:before="0" w:beforeAutospacing="0" w:after="0" w:afterAutospacing="0"/>
        <w:ind w:firstLine="709"/>
        <w:contextualSpacing/>
        <w:jc w:val="both"/>
        <w:rPr>
          <w:rStyle w:val="dash041e005f0431005f044b005f0447005f043d005f044b005f0439005f005fchar1char1"/>
          <w:sz w:val="28"/>
          <w:szCs w:val="28"/>
        </w:rPr>
      </w:pPr>
      <w:r w:rsidRPr="00E31246">
        <w:rPr>
          <w:rFonts w:ascii="Times New Roman" w:hAnsi="Times New Roman"/>
          <w:sz w:val="28"/>
          <w:szCs w:val="28"/>
        </w:rPr>
        <w:t xml:space="preserve"> Учебный предмет «Иностранный язык»</w:t>
      </w:r>
      <w:r w:rsidRPr="00E31246">
        <w:rPr>
          <w:rStyle w:val="dash041e005f0431005f044b005f0447005f043d005f044b005f0439005f005fchar1char1"/>
          <w:sz w:val="28"/>
          <w:szCs w:val="28"/>
        </w:rPr>
        <w:t xml:space="preserve"> обеспечивает развитие    </w:t>
      </w:r>
      <w:r w:rsidRPr="00E31246">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r w:rsidRPr="0074495D">
        <w:rPr>
          <w:rFonts w:ascii="Times New Roman" w:hAnsi="Times New Roman"/>
          <w:sz w:val="28"/>
          <w:szCs w:val="28"/>
        </w:rPr>
        <w:t>.</w:t>
      </w:r>
    </w:p>
    <w:p w:rsidR="001937F7" w:rsidRPr="0074495D" w:rsidRDefault="001937F7" w:rsidP="00967608">
      <w:pPr>
        <w:pStyle w:val="a7"/>
        <w:spacing w:before="0" w:beforeAutospacing="0" w:after="0" w:afterAutospacing="0"/>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967608">
      <w:pPr>
        <w:pStyle w:val="a7"/>
        <w:spacing w:before="0" w:beforeAutospacing="0" w:after="0" w:afterAutospacing="0"/>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rsidP="00967608">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967608">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rsidP="00967608">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w:t>
      </w:r>
      <w:r w:rsidRPr="0074495D">
        <w:rPr>
          <w:rFonts w:ascii="Times New Roman" w:hAnsi="Times New Roman"/>
          <w:sz w:val="28"/>
          <w:szCs w:val="28"/>
        </w:rPr>
        <w:lastRenderedPageBreak/>
        <w:t>содержащих наряду с изученными и некоторое количество незнакомых языковых явлений.</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967608">
      <w:pPr>
        <w:spacing w:after="0" w:line="24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967608">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5149DB">
      <w:pPr>
        <w:numPr>
          <w:ilvl w:val="0"/>
          <w:numId w:val="5"/>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5149DB">
      <w:pPr>
        <w:numPr>
          <w:ilvl w:val="0"/>
          <w:numId w:val="5"/>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5149DB">
      <w:pPr>
        <w:numPr>
          <w:ilvl w:val="0"/>
          <w:numId w:val="5"/>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5149DB">
      <w:pPr>
        <w:numPr>
          <w:ilvl w:val="0"/>
          <w:numId w:val="5"/>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5149DB">
      <w:pPr>
        <w:numPr>
          <w:ilvl w:val="0"/>
          <w:numId w:val="5"/>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5149DB">
      <w:pPr>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5149DB">
      <w:pPr>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5149DB">
      <w:pPr>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5149DB">
      <w:pPr>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6F59C1" w:rsidRPr="001F6CF7" w:rsidRDefault="006F59C1" w:rsidP="006F59C1">
      <w:pPr>
        <w:tabs>
          <w:tab w:val="left" w:pos="993"/>
        </w:tabs>
        <w:spacing w:after="0" w:line="240" w:lineRule="auto"/>
        <w:jc w:val="both"/>
        <w:rPr>
          <w:rFonts w:ascii="Times New Roman" w:hAnsi="Times New Roman"/>
          <w:sz w:val="28"/>
          <w:szCs w:val="28"/>
        </w:rPr>
      </w:pP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bookmarkStart w:id="142" w:name="_Toc409691705"/>
      <w:bookmarkStart w:id="143" w:name="_Toc410654031"/>
      <w:bookmarkStart w:id="144" w:name="_Toc414553229"/>
      <w:r w:rsidRPr="00157961">
        <w:rPr>
          <w:rFonts w:ascii="Times New Roman" w:hAnsi="Times New Roman"/>
          <w:b/>
          <w:sz w:val="28"/>
          <w:szCs w:val="28"/>
          <w:lang w:eastAsia="ru-RU"/>
        </w:rPr>
        <w:t xml:space="preserve"> 2.2.2.6. Второй иностранный язык </w:t>
      </w:r>
      <w:r w:rsidR="00ED38D2">
        <w:rPr>
          <w:rFonts w:ascii="Times New Roman" w:hAnsi="Times New Roman"/>
          <w:b/>
          <w:sz w:val="28"/>
          <w:szCs w:val="28"/>
          <w:lang w:eastAsia="ru-RU"/>
        </w:rPr>
        <w:t xml:space="preserve"> (немецкий)</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Предметное содержание речи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Моя семья.</w:t>
      </w:r>
      <w:r w:rsidRPr="00157961">
        <w:rPr>
          <w:rFonts w:ascii="Times New Roman" w:hAnsi="Times New Roman"/>
          <w:sz w:val="28"/>
          <w:szCs w:val="28"/>
          <w:lang w:eastAsia="ru-RU"/>
        </w:rPr>
        <w:t xml:space="preserve"> Взаимоотношения в семье. Конфликтные ситуации и способы их решения.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Мои друзья.</w:t>
      </w:r>
      <w:r w:rsidRPr="00157961">
        <w:rPr>
          <w:rFonts w:ascii="Times New Roman" w:hAnsi="Times New Roman"/>
          <w:sz w:val="28"/>
          <w:szCs w:val="28"/>
          <w:lang w:eastAsia="ru-RU"/>
        </w:rPr>
        <w:t xml:space="preserve"> Лучший друг/подруга. Внешность и черты характера. Межличностные взаимоотношения с друзьями и в школе.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Свободное время.</w:t>
      </w:r>
      <w:r w:rsidRPr="00157961">
        <w:rPr>
          <w:rFonts w:ascii="Times New Roman" w:hAnsi="Times New Roman"/>
          <w:sz w:val="28"/>
          <w:szCs w:val="28"/>
          <w:lang w:eastAsia="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Здоровый образ жизни.</w:t>
      </w:r>
      <w:r w:rsidRPr="00157961">
        <w:rPr>
          <w:rFonts w:ascii="Times New Roman" w:hAnsi="Times New Roman"/>
          <w:sz w:val="28"/>
          <w:szCs w:val="28"/>
          <w:lang w:eastAsia="ru-RU"/>
        </w:rPr>
        <w:t xml:space="preserve"> Режим труда и отдыха, занятия спортом, здоровое питание, отказ от вредных привычек.</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Спорт.</w:t>
      </w:r>
      <w:r w:rsidRPr="00157961">
        <w:rPr>
          <w:rFonts w:ascii="Times New Roman" w:hAnsi="Times New Roman"/>
          <w:sz w:val="28"/>
          <w:szCs w:val="28"/>
          <w:lang w:eastAsia="ru-RU"/>
        </w:rPr>
        <w:t xml:space="preserve"> Виды спорта. Спортивные игры. Спортивные соревнования.</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Школа.</w:t>
      </w:r>
      <w:r w:rsidRPr="00157961">
        <w:rPr>
          <w:rFonts w:ascii="Times New Roman" w:hAnsi="Times New Roman"/>
          <w:sz w:val="28"/>
          <w:szCs w:val="28"/>
          <w:lang w:eastAsia="ru-RU"/>
        </w:rP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Выбор профессии.</w:t>
      </w:r>
      <w:r w:rsidRPr="00157961">
        <w:rPr>
          <w:rFonts w:ascii="Times New Roman" w:hAnsi="Times New Roman"/>
          <w:sz w:val="28"/>
          <w:szCs w:val="28"/>
          <w:lang w:eastAsia="ru-RU"/>
        </w:rPr>
        <w:t xml:space="preserve"> Мир профессий. Проблема выбора профессии. Роль иностранного языка в планах на будущее.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Путешествия.</w:t>
      </w:r>
      <w:r w:rsidRPr="00157961">
        <w:rPr>
          <w:rFonts w:ascii="Times New Roman" w:hAnsi="Times New Roman"/>
          <w:sz w:val="28"/>
          <w:szCs w:val="28"/>
          <w:lang w:eastAsia="ru-RU"/>
        </w:rPr>
        <w:t xml:space="preserve"> Путешествия по России и странам изучаемого языка. Транспорт.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Окружающий мир</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Природа: растения и животные. Погода. Проблемы экологии. Защита окружающей среды. Жизнь в городе/ в сельской местности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Средства массовой информации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Роль средств массовой информации в жизни общества. Средства массовой информации: пресса, телевидение, радио, Интернет.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Страны изучаемого языка и родная страна</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 xml:space="preserve">Коммуникативные умения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 xml:space="preserve">Говорение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Диалогическая речь</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Объем диалога от 3 реплик (5-7 класс) до 4-5 реплик (8-9 класс) со стороны каждого учащегося. Продолжительность диалога – до 2,5–3 минут.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 xml:space="preserve">Монологическая речь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Аудирование</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Жанры текстов: прагматические, информационные, научно-популярные.</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Типы текстов: высказывания собеседников в ситуациях повседневного общения, сообщение, беседа, интервью, объявление, реклама и др.</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w:t>
      </w:r>
      <w:r w:rsidRPr="00157961">
        <w:rPr>
          <w:rFonts w:ascii="Times New Roman" w:hAnsi="Times New Roman"/>
          <w:sz w:val="28"/>
          <w:szCs w:val="28"/>
          <w:lang w:eastAsia="ru-RU"/>
        </w:rPr>
        <w:lastRenderedPageBreak/>
        <w:t>содержащих наряду с изученными и некоторое количество незнакомых языковых явлений.</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Чтение</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Жанры текстов:</w:t>
      </w:r>
      <w:r w:rsidRPr="00157961">
        <w:rPr>
          <w:rFonts w:ascii="Times New Roman" w:hAnsi="Times New Roman"/>
          <w:sz w:val="28"/>
          <w:szCs w:val="28"/>
          <w:lang w:eastAsia="ru-RU"/>
        </w:rPr>
        <w:t xml:space="preserve"> научно-популярные, публицистические, художественные, прагматические.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b/>
          <w:sz w:val="28"/>
          <w:szCs w:val="28"/>
          <w:lang w:eastAsia="ru-RU"/>
        </w:rPr>
        <w:t>Типы текстов:</w:t>
      </w:r>
      <w:r w:rsidRPr="00157961">
        <w:rPr>
          <w:rFonts w:ascii="Times New Roman" w:hAnsi="Times New Roman"/>
          <w:sz w:val="28"/>
          <w:szCs w:val="28"/>
          <w:lang w:eastAsia="ru-RU"/>
        </w:rPr>
        <w:t xml:space="preserve"> статья, интервью, рассказ, отрывок из художественного произведения, объявление, рецепт, рекламный проспект, стихотворение и др.</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Независимо от вида чтения возможно использование двуязычного словаря.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Письменная речь</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Формирование и развитие письменной речи, а именно умений:</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заполнение анкет и формуляров (указывать имя, фамилию, пол, гражданство, национальность, адрес);</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 xml:space="preserve">написание коротких поздравлений с днем рождения и другими праздниками, выражение пожеланий (объемом 30–40 слов, включая адрес);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составление плана, тезисов устного/письменного сообщения; краткое изложение результатов проектной деятельности.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делать выписки из текстов; составлять небольшие письменные высказывания в соответствии с коммуникативной задачей.</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Языковые средства и навыки оперирования ими</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Орфография и пунктуация</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lastRenderedPageBreak/>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 xml:space="preserve">Фонетическая сторона речи.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 xml:space="preserve">Лексическая сторона речи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Грамматическая сторона речи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 xml:space="preserve">Социокультурные знания и умения.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знаниями о значении родного и иностранного языков в современном мире;</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сведениями о социокультурном портрете стран, говорящих на иностранном языке, их символике и культурном наследии;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 xml:space="preserve">сведениями о социокультурном портрете стран, говорящих на иностранном языке, их символике и культурном наследии;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lastRenderedPageBreak/>
        <w:t>•</w:t>
      </w:r>
      <w:r w:rsidRPr="00157961">
        <w:rPr>
          <w:rFonts w:ascii="Times New Roman" w:hAnsi="Times New Roman"/>
          <w:sz w:val="28"/>
          <w:szCs w:val="28"/>
          <w:lang w:eastAsia="ru-RU"/>
        </w:rPr>
        <w:tab/>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 xml:space="preserve">Компенсаторные умения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Совершенствование умений:</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переспрашивать, просить повторить, уточняя значение незнакомых слов;</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 xml:space="preserve">использовать в качестве опоры при порождении собственных высказываний ключевые слова, план к тексту, тематический словарь и т. д.; </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прогнозировать содержание текста на основе заголовка, предварительно поставленных вопросов и т. д.;</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догадываться о значении незнакомых слов по контексту, по используемым собеседником жестам и мимике;</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использовать синонимы, антонимы, описание понятия при дефиците языковых средств.</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Общеучебные умения и универсальные способы деятельности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Формирование и совершенствование умений:</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работать с разными источниками на иностранном языке: справочными материалами, словарями, интернет-ресурсами, литературой;</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 xml:space="preserve">самостоятельно работать в классе и дома. </w:t>
      </w:r>
    </w:p>
    <w:p w:rsidR="00157961" w:rsidRPr="00157961" w:rsidRDefault="00157961" w:rsidP="00157961">
      <w:pPr>
        <w:shd w:val="clear" w:color="auto" w:fill="FFFFFF"/>
        <w:spacing w:after="0" w:line="240" w:lineRule="auto"/>
        <w:ind w:firstLine="720"/>
        <w:jc w:val="both"/>
        <w:rPr>
          <w:rFonts w:ascii="Times New Roman" w:hAnsi="Times New Roman"/>
          <w:b/>
          <w:sz w:val="28"/>
          <w:szCs w:val="28"/>
          <w:lang w:eastAsia="ru-RU"/>
        </w:rPr>
      </w:pPr>
      <w:r w:rsidRPr="00157961">
        <w:rPr>
          <w:rFonts w:ascii="Times New Roman" w:hAnsi="Times New Roman"/>
          <w:b/>
          <w:sz w:val="28"/>
          <w:szCs w:val="28"/>
          <w:lang w:eastAsia="ru-RU"/>
        </w:rPr>
        <w:t>Специальные учебные умения</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Формирование и совершенствование умений:</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lastRenderedPageBreak/>
        <w:t>•</w:t>
      </w:r>
      <w:r w:rsidRPr="00157961">
        <w:rPr>
          <w:rFonts w:ascii="Times New Roman" w:hAnsi="Times New Roman"/>
          <w:sz w:val="28"/>
          <w:szCs w:val="28"/>
          <w:lang w:eastAsia="ru-RU"/>
        </w:rPr>
        <w:tab/>
        <w:t>находить ключевые слова и социокультурные реалии в работе над текстом;</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семантизировать слова на основе языковой догадки;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осуществлять словообразовательный анализ;</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57961" w:rsidRPr="00157961" w:rsidRDefault="00157961" w:rsidP="00157961">
      <w:pPr>
        <w:shd w:val="clear" w:color="auto" w:fill="FFFFFF"/>
        <w:spacing w:after="0" w:line="240" w:lineRule="auto"/>
        <w:ind w:firstLine="720"/>
        <w:jc w:val="both"/>
        <w:rPr>
          <w:rFonts w:ascii="Times New Roman" w:hAnsi="Times New Roman"/>
          <w:sz w:val="28"/>
          <w:szCs w:val="28"/>
          <w:lang w:eastAsia="ru-RU"/>
        </w:rPr>
      </w:pPr>
      <w:r w:rsidRPr="00157961">
        <w:rPr>
          <w:rFonts w:ascii="Times New Roman" w:hAnsi="Times New Roman"/>
          <w:sz w:val="28"/>
          <w:szCs w:val="28"/>
          <w:lang w:eastAsia="ru-RU"/>
        </w:rPr>
        <w:t>•</w:t>
      </w:r>
      <w:r w:rsidRPr="00157961">
        <w:rPr>
          <w:rFonts w:ascii="Times New Roman" w:hAnsi="Times New Roman"/>
          <w:sz w:val="28"/>
          <w:szCs w:val="28"/>
          <w:lang w:eastAsia="ru-RU"/>
        </w:rPr>
        <w:tab/>
        <w:t>участвовать в проектной деятельности меж- и метапредметного характера.</w:t>
      </w:r>
    </w:p>
    <w:p w:rsidR="00B540EE" w:rsidRPr="0074495D" w:rsidRDefault="00157961" w:rsidP="00967608">
      <w:pPr>
        <w:pStyle w:val="4"/>
        <w:spacing w:line="240" w:lineRule="auto"/>
      </w:pPr>
      <w:r>
        <w:t>2.2.2.</w:t>
      </w:r>
      <w:r w:rsidR="001249D5">
        <w:t>7</w:t>
      </w:r>
      <w:r>
        <w:t>.</w:t>
      </w:r>
      <w:r w:rsidR="00CE5404" w:rsidRPr="0074495D">
        <w:t xml:space="preserve"> </w:t>
      </w:r>
      <w:r w:rsidR="001C676F" w:rsidRPr="007A269C">
        <w:rPr>
          <w:color w:val="000000" w:themeColor="text1"/>
        </w:rPr>
        <w:t>История.</w:t>
      </w:r>
      <w:r w:rsidR="001C676F">
        <w:t xml:space="preserve"> </w:t>
      </w:r>
      <w:r w:rsidR="007A269C">
        <w:t>(</w:t>
      </w:r>
      <w:r w:rsidR="00B540EE" w:rsidRPr="0074495D">
        <w:t>История России. Всеобщая история</w:t>
      </w:r>
      <w:bookmarkEnd w:id="142"/>
      <w:bookmarkEnd w:id="143"/>
      <w:bookmarkEnd w:id="144"/>
      <w:r w:rsidR="007A269C">
        <w:t>)</w:t>
      </w:r>
    </w:p>
    <w:p w:rsidR="009D1460" w:rsidRPr="0074495D" w:rsidRDefault="009D1460" w:rsidP="00967608">
      <w:pPr>
        <w:shd w:val="clear" w:color="auto" w:fill="FFFFFF"/>
        <w:spacing w:after="0" w:line="24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1F6CF7" w:rsidP="00967608">
      <w:pPr>
        <w:spacing w:after="0" w:line="240" w:lineRule="auto"/>
        <w:ind w:firstLine="709"/>
        <w:jc w:val="both"/>
        <w:rPr>
          <w:rFonts w:ascii="Times New Roman" w:hAnsi="Times New Roman"/>
          <w:sz w:val="28"/>
          <w:szCs w:val="28"/>
        </w:rPr>
      </w:pPr>
      <w:r>
        <w:rPr>
          <w:rFonts w:ascii="Times New Roman" w:hAnsi="Times New Roman"/>
          <w:b/>
          <w:sz w:val="28"/>
          <w:szCs w:val="28"/>
        </w:rPr>
        <w:t>З</w:t>
      </w:r>
      <w:r w:rsidR="009D1460" w:rsidRPr="0074495D">
        <w:rPr>
          <w:rFonts w:ascii="Times New Roman" w:hAnsi="Times New Roman"/>
          <w:b/>
          <w:sz w:val="28"/>
          <w:szCs w:val="28"/>
        </w:rPr>
        <w:t>адачи изучения</w:t>
      </w:r>
      <w:r>
        <w:rPr>
          <w:rFonts w:ascii="Times New Roman" w:hAnsi="Times New Roman"/>
          <w:b/>
          <w:sz w:val="28"/>
          <w:szCs w:val="28"/>
        </w:rPr>
        <w:t xml:space="preserve"> </w:t>
      </w:r>
      <w:r w:rsidR="009D1460" w:rsidRPr="0074495D">
        <w:rPr>
          <w:rFonts w:ascii="Times New Roman" w:hAnsi="Times New Roman"/>
          <w:b/>
          <w:sz w:val="28"/>
          <w:szCs w:val="28"/>
        </w:rPr>
        <w:t>истории в школе</w:t>
      </w:r>
      <w:r w:rsidR="009D1460" w:rsidRPr="0074495D">
        <w:rPr>
          <w:rFonts w:ascii="Times New Roman" w:hAnsi="Times New Roman"/>
          <w:sz w:val="28"/>
          <w:szCs w:val="28"/>
        </w:rPr>
        <w:t xml:space="preserve">: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967608">
      <w:pPr>
        <w:spacing w:after="0" w:line="240" w:lineRule="auto"/>
        <w:ind w:firstLine="709"/>
        <w:jc w:val="both"/>
        <w:rPr>
          <w:rFonts w:ascii="Times New Roman" w:hAnsi="Times New Roman"/>
          <w:b/>
          <w:i/>
          <w:sz w:val="28"/>
          <w:szCs w:val="28"/>
        </w:rPr>
      </w:pP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w:t>
      </w:r>
      <w:r w:rsidRPr="0074495D">
        <w:rPr>
          <w:rFonts w:ascii="Times New Roman" w:hAnsi="Times New Roman"/>
          <w:sz w:val="28"/>
          <w:szCs w:val="28"/>
        </w:rPr>
        <w:lastRenderedPageBreak/>
        <w:t xml:space="preserve">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r w:rsidRPr="0074495D">
        <w:rPr>
          <w:rFonts w:ascii="Times New Roman" w:hAnsi="Times New Roman"/>
          <w:sz w:val="28"/>
          <w:szCs w:val="28"/>
        </w:rPr>
        <w:lastRenderedPageBreak/>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w:t>
      </w:r>
      <w:r w:rsidR="003405A7">
        <w:rPr>
          <w:rFonts w:ascii="Times New Roman" w:hAnsi="Times New Roman"/>
          <w:b/>
          <w:sz w:val="28"/>
          <w:szCs w:val="28"/>
        </w:rPr>
        <w:t xml:space="preserve"> </w:t>
      </w:r>
      <w:r w:rsidRPr="0074495D">
        <w:rPr>
          <w:rFonts w:ascii="Times New Roman" w:hAnsi="Times New Roman"/>
          <w:b/>
          <w:sz w:val="28"/>
          <w:szCs w:val="28"/>
        </w:rPr>
        <w:t xml:space="preserve">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967608">
      <w:pPr>
        <w:spacing w:after="0" w:line="24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1F25B2" w:rsidRPr="001B36CC" w:rsidRDefault="009D1460" w:rsidP="001B36CC">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w:t>
      </w:r>
      <w:r w:rsidRPr="0074495D">
        <w:rPr>
          <w:rFonts w:ascii="Times New Roman" w:hAnsi="Times New Roman"/>
          <w:sz w:val="28"/>
          <w:szCs w:val="28"/>
        </w:rPr>
        <w:lastRenderedPageBreak/>
        <w:t xml:space="preserve">закрепощения крестьянства: указ об «Урочных летах». Пресечение царской династии Рюриковичей.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 xml:space="preserve">Торговый и </w:t>
      </w:r>
      <w:r w:rsidRPr="0074495D">
        <w:rPr>
          <w:rFonts w:ascii="Times New Roman" w:hAnsi="Times New Roman"/>
          <w:i/>
          <w:sz w:val="28"/>
          <w:szCs w:val="28"/>
        </w:rPr>
        <w:lastRenderedPageBreak/>
        <w:t>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w:t>
      </w:r>
      <w:r w:rsidRPr="0074495D">
        <w:rPr>
          <w:rFonts w:ascii="Times New Roman" w:hAnsi="Times New Roman"/>
          <w:sz w:val="28"/>
          <w:szCs w:val="28"/>
        </w:rPr>
        <w:lastRenderedPageBreak/>
        <w:t xml:space="preserve">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w:t>
      </w:r>
      <w:r w:rsidRPr="0074495D">
        <w:rPr>
          <w:rFonts w:ascii="Times New Roman" w:hAnsi="Times New Roman"/>
          <w:sz w:val="28"/>
          <w:szCs w:val="28"/>
        </w:rPr>
        <w:lastRenderedPageBreak/>
        <w:t xml:space="preserve">Укрепление начал толерантности и веротерпимости по отношению к неправославным и нехристианским конфессиям.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w:t>
      </w:r>
      <w:r w:rsidRPr="0074495D">
        <w:rPr>
          <w:rFonts w:ascii="Times New Roman" w:hAnsi="Times New Roman"/>
          <w:sz w:val="28"/>
          <w:szCs w:val="28"/>
        </w:rPr>
        <w:lastRenderedPageBreak/>
        <w:t xml:space="preserve">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w:t>
      </w:r>
      <w:r w:rsidR="007F5ED6">
        <w:rPr>
          <w:rFonts w:ascii="Times New Roman" w:hAnsi="Times New Roman"/>
          <w:b/>
          <w:bCs/>
          <w:sz w:val="28"/>
          <w:szCs w:val="28"/>
        </w:rPr>
        <w:t>оссий</w:t>
      </w:r>
      <w:r w:rsidR="00EB3507" w:rsidRPr="0074495D">
        <w:rPr>
          <w:rFonts w:ascii="Times New Roman" w:hAnsi="Times New Roman"/>
          <w:b/>
          <w:bCs/>
          <w:sz w:val="28"/>
          <w:szCs w:val="28"/>
        </w:rPr>
        <w:t xml:space="preserve">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967608">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967608">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«Народное самодержавие» Александра III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w:t>
      </w:r>
      <w:r w:rsidRPr="0074495D">
        <w:rPr>
          <w:rFonts w:ascii="Times New Roman" w:hAnsi="Times New Roman"/>
          <w:sz w:val="28"/>
          <w:szCs w:val="28"/>
        </w:rPr>
        <w:lastRenderedPageBreak/>
        <w:t xml:space="preserve">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 xml:space="preserve">Национальные </w:t>
      </w:r>
      <w:r w:rsidRPr="0074495D">
        <w:rPr>
          <w:rFonts w:ascii="Times New Roman" w:hAnsi="Times New Roman"/>
          <w:i/>
          <w:sz w:val="28"/>
          <w:szCs w:val="28"/>
        </w:rPr>
        <w:lastRenderedPageBreak/>
        <w:t>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1B36CC">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lastRenderedPageBreak/>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w:t>
      </w:r>
      <w:r w:rsidRPr="0074495D">
        <w:rPr>
          <w:rFonts w:ascii="Times New Roman" w:hAnsi="Times New Roman"/>
          <w:sz w:val="28"/>
          <w:szCs w:val="28"/>
        </w:rPr>
        <w:lastRenderedPageBreak/>
        <w:t xml:space="preserve">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Экономическое и социально-политическое развитие стран Европы и США в конце ХIХ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w:t>
      </w:r>
      <w:r w:rsidRPr="0074495D">
        <w:rPr>
          <w:rFonts w:ascii="Times New Roman" w:hAnsi="Times New Roman"/>
          <w:sz w:val="28"/>
          <w:szCs w:val="28"/>
        </w:rPr>
        <w:lastRenderedPageBreak/>
        <w:t xml:space="preserve">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677"/>
      </w:tblGrid>
      <w:tr w:rsidR="009D1460" w:rsidRPr="0074495D" w:rsidTr="005D42AF">
        <w:tc>
          <w:tcPr>
            <w:tcW w:w="1132" w:type="dxa"/>
          </w:tcPr>
          <w:p w:rsidR="009D1460" w:rsidRPr="005D42AF" w:rsidRDefault="009D1460" w:rsidP="00967608">
            <w:pPr>
              <w:spacing w:after="0" w:line="240" w:lineRule="auto"/>
              <w:jc w:val="center"/>
              <w:rPr>
                <w:rFonts w:ascii="Times New Roman" w:hAnsi="Times New Roman"/>
                <w:sz w:val="24"/>
                <w:szCs w:val="24"/>
              </w:rPr>
            </w:pPr>
          </w:p>
        </w:tc>
        <w:tc>
          <w:tcPr>
            <w:tcW w:w="4397" w:type="dxa"/>
          </w:tcPr>
          <w:p w:rsidR="009D1460" w:rsidRPr="005D42AF" w:rsidRDefault="009D1460" w:rsidP="00967608">
            <w:pPr>
              <w:spacing w:after="0" w:line="240" w:lineRule="auto"/>
              <w:jc w:val="center"/>
              <w:rPr>
                <w:rFonts w:ascii="Times New Roman" w:hAnsi="Times New Roman"/>
                <w:b/>
                <w:sz w:val="24"/>
                <w:szCs w:val="24"/>
              </w:rPr>
            </w:pPr>
          </w:p>
          <w:p w:rsidR="009D1460" w:rsidRPr="005D42AF" w:rsidRDefault="009D1460" w:rsidP="00967608">
            <w:pPr>
              <w:spacing w:after="0" w:line="240" w:lineRule="auto"/>
              <w:jc w:val="center"/>
              <w:rPr>
                <w:rFonts w:ascii="Times New Roman" w:hAnsi="Times New Roman"/>
                <w:b/>
                <w:sz w:val="24"/>
                <w:szCs w:val="24"/>
              </w:rPr>
            </w:pPr>
            <w:r w:rsidRPr="005D42AF">
              <w:rPr>
                <w:rFonts w:ascii="Times New Roman" w:hAnsi="Times New Roman"/>
                <w:b/>
                <w:sz w:val="24"/>
                <w:szCs w:val="24"/>
              </w:rPr>
              <w:t>Всеобщая история</w:t>
            </w:r>
          </w:p>
        </w:tc>
        <w:tc>
          <w:tcPr>
            <w:tcW w:w="4677" w:type="dxa"/>
          </w:tcPr>
          <w:p w:rsidR="009D1460" w:rsidRPr="005D42AF" w:rsidRDefault="009D1460" w:rsidP="00967608">
            <w:pPr>
              <w:spacing w:after="0" w:line="240" w:lineRule="auto"/>
              <w:jc w:val="center"/>
              <w:rPr>
                <w:rFonts w:ascii="Times New Roman" w:hAnsi="Times New Roman"/>
                <w:b/>
                <w:sz w:val="24"/>
                <w:szCs w:val="24"/>
              </w:rPr>
            </w:pPr>
          </w:p>
          <w:p w:rsidR="009D1460" w:rsidRPr="005D42AF" w:rsidRDefault="009D1460" w:rsidP="00967608">
            <w:pPr>
              <w:spacing w:after="0" w:line="240" w:lineRule="auto"/>
              <w:jc w:val="center"/>
              <w:rPr>
                <w:rFonts w:ascii="Times New Roman" w:hAnsi="Times New Roman"/>
                <w:b/>
                <w:sz w:val="24"/>
                <w:szCs w:val="24"/>
              </w:rPr>
            </w:pPr>
            <w:r w:rsidRPr="005D42AF">
              <w:rPr>
                <w:rFonts w:ascii="Times New Roman" w:hAnsi="Times New Roman"/>
                <w:b/>
                <w:sz w:val="24"/>
                <w:szCs w:val="24"/>
              </w:rPr>
              <w:t>История России</w:t>
            </w: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5 класс</w:t>
            </w:r>
          </w:p>
        </w:tc>
        <w:tc>
          <w:tcPr>
            <w:tcW w:w="4397" w:type="dxa"/>
          </w:tcPr>
          <w:p w:rsidR="009D1460" w:rsidRPr="005D42AF" w:rsidRDefault="009D1460" w:rsidP="00967608">
            <w:pPr>
              <w:spacing w:after="0" w:line="240" w:lineRule="auto"/>
              <w:rPr>
                <w:rFonts w:ascii="Times New Roman" w:hAnsi="Times New Roman"/>
                <w:b/>
                <w:sz w:val="24"/>
                <w:szCs w:val="24"/>
              </w:rPr>
            </w:pPr>
            <w:r w:rsidRPr="005D42AF">
              <w:rPr>
                <w:rFonts w:ascii="Times New Roman" w:hAnsi="Times New Roman"/>
                <w:b/>
                <w:sz w:val="24"/>
                <w:szCs w:val="24"/>
              </w:rPr>
              <w:t>ИСТОРИЯ ДРЕВНЕГО МИРА</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Первобытность.</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Древний Восток</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Античный мир. Древняя Греция. Древний Рим.</w:t>
            </w: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Народы и государства на территории нашей страны в древности</w:t>
            </w: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 xml:space="preserve">6 класс </w:t>
            </w:r>
          </w:p>
        </w:tc>
        <w:tc>
          <w:tcPr>
            <w:tcW w:w="4397" w:type="dxa"/>
          </w:tcPr>
          <w:p w:rsidR="009D1460" w:rsidRPr="005D42AF" w:rsidRDefault="009D1460" w:rsidP="00967608">
            <w:pPr>
              <w:shd w:val="clear" w:color="auto" w:fill="FFFFFF"/>
              <w:spacing w:after="0" w:line="240" w:lineRule="auto"/>
              <w:rPr>
                <w:rFonts w:ascii="Times New Roman" w:hAnsi="Times New Roman"/>
                <w:b/>
                <w:sz w:val="24"/>
                <w:szCs w:val="24"/>
              </w:rPr>
            </w:pPr>
            <w:r w:rsidRPr="005D42AF">
              <w:rPr>
                <w:rFonts w:ascii="Times New Roman" w:hAnsi="Times New Roman"/>
                <w:b/>
                <w:sz w:val="24"/>
                <w:szCs w:val="24"/>
              </w:rPr>
              <w:t xml:space="preserve">ИСТОРИЯ СРЕДНИХ ВЕКОВ. </w:t>
            </w:r>
            <w:r w:rsidRPr="005D42AF">
              <w:rPr>
                <w:rFonts w:ascii="Times New Roman" w:hAnsi="Times New Roman"/>
                <w:b/>
                <w:sz w:val="24"/>
                <w:szCs w:val="24"/>
                <w:lang w:val="en-US"/>
              </w:rPr>
              <w:t>VI</w:t>
            </w:r>
            <w:r w:rsidRPr="005D42AF">
              <w:rPr>
                <w:rFonts w:ascii="Times New Roman" w:hAnsi="Times New Roman"/>
                <w:b/>
                <w:sz w:val="24"/>
                <w:szCs w:val="24"/>
              </w:rPr>
              <w:t>-</w:t>
            </w:r>
            <w:r w:rsidRPr="005D42AF">
              <w:rPr>
                <w:rFonts w:ascii="Times New Roman" w:hAnsi="Times New Roman"/>
                <w:b/>
                <w:sz w:val="24"/>
                <w:szCs w:val="24"/>
                <w:lang w:val="en-US"/>
              </w:rPr>
              <w:t>XV</w:t>
            </w:r>
            <w:r w:rsidRPr="005D42AF">
              <w:rPr>
                <w:rFonts w:ascii="Times New Roman" w:hAnsi="Times New Roman"/>
                <w:b/>
                <w:sz w:val="24"/>
                <w:szCs w:val="24"/>
              </w:rPr>
              <w:t xml:space="preserve"> вв.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Раннее Средневековье</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Зрелое Средневековье</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Страны Востока в Средние века</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Государства доколумбовой Америки.</w:t>
            </w: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
                <w:bCs/>
                <w:sz w:val="24"/>
                <w:szCs w:val="24"/>
              </w:rPr>
              <w:t>ОТ ДРЕВНЕЙ РУСИ К РОССИЙСКОМУ ГОСУДАРСТВУ.</w:t>
            </w:r>
            <w:r w:rsidRPr="005D42AF">
              <w:rPr>
                <w:rFonts w:ascii="Times New Roman" w:hAnsi="Times New Roman"/>
                <w:b/>
                <w:sz w:val="24"/>
                <w:szCs w:val="24"/>
                <w:lang w:val="en-US"/>
              </w:rPr>
              <w:t>VIII</w:t>
            </w:r>
            <w:r w:rsidRPr="005D42AF">
              <w:rPr>
                <w:rFonts w:ascii="Times New Roman" w:hAnsi="Times New Roman"/>
                <w:b/>
                <w:sz w:val="24"/>
                <w:szCs w:val="24"/>
              </w:rPr>
              <w:t xml:space="preserve"> –</w:t>
            </w:r>
            <w:r w:rsidRPr="005D42AF">
              <w:rPr>
                <w:rFonts w:ascii="Times New Roman" w:hAnsi="Times New Roman"/>
                <w:b/>
                <w:sz w:val="24"/>
                <w:szCs w:val="24"/>
                <w:lang w:val="en-US"/>
              </w:rPr>
              <w:t>XV</w:t>
            </w:r>
            <w:r w:rsidRPr="005D42AF">
              <w:rPr>
                <w:rFonts w:ascii="Times New Roman" w:hAnsi="Times New Roman"/>
                <w:b/>
                <w:sz w:val="24"/>
                <w:szCs w:val="24"/>
              </w:rPr>
              <w:t xml:space="preserve"> вв.</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Восточная Европа в середине I тыс. н.э.</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Образование государства Русь</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Русь в конце X – начале XII в.</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Культурное пространство</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Русь в середине XII – начале XIII в.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Русские земли в середине XIII - XIV в</w:t>
            </w:r>
            <w:r w:rsidRPr="005D42AF">
              <w:rPr>
                <w:rFonts w:ascii="Times New Roman" w:hAnsi="Times New Roman"/>
                <w:sz w:val="24"/>
                <w:szCs w:val="24"/>
              </w:rPr>
              <w:t>.</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Народы и государства степной зоны Восточной Европы и Сибири в XIII-XV вв.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 xml:space="preserve">Культурное пространство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Формирование единого Русского государства в XV веке</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Культурное пространство</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Региональный компонент</w:t>
            </w:r>
          </w:p>
          <w:p w:rsidR="009D1460" w:rsidRPr="005D42AF" w:rsidRDefault="009D1460" w:rsidP="00967608">
            <w:pPr>
              <w:spacing w:after="0" w:line="240" w:lineRule="auto"/>
              <w:rPr>
                <w:rFonts w:ascii="Times New Roman" w:hAnsi="Times New Roman"/>
                <w:sz w:val="24"/>
                <w:szCs w:val="24"/>
              </w:rPr>
            </w:pP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7 класс</w:t>
            </w:r>
          </w:p>
        </w:tc>
        <w:tc>
          <w:tcPr>
            <w:tcW w:w="4397" w:type="dxa"/>
          </w:tcPr>
          <w:p w:rsidR="009D1460" w:rsidRPr="005D42AF" w:rsidRDefault="009D1460" w:rsidP="00967608">
            <w:pPr>
              <w:spacing w:after="0" w:line="240" w:lineRule="auto"/>
              <w:rPr>
                <w:rFonts w:ascii="Times New Roman" w:hAnsi="Times New Roman"/>
                <w:b/>
                <w:sz w:val="24"/>
                <w:szCs w:val="24"/>
              </w:rPr>
            </w:pPr>
            <w:r w:rsidRPr="005D42AF">
              <w:rPr>
                <w:rFonts w:ascii="Times New Roman" w:hAnsi="Times New Roman"/>
                <w:b/>
                <w:sz w:val="24"/>
                <w:szCs w:val="24"/>
              </w:rPr>
              <w:t>ИСТОРИЯ НОВОГО ВРЕМЕНИ.</w:t>
            </w:r>
            <w:r w:rsidRPr="005D42AF">
              <w:rPr>
                <w:rFonts w:ascii="Times New Roman" w:hAnsi="Times New Roman"/>
                <w:b/>
                <w:sz w:val="24"/>
                <w:szCs w:val="24"/>
                <w:lang w:val="en-US"/>
              </w:rPr>
              <w:t>XVI</w:t>
            </w:r>
            <w:r w:rsidRPr="005D42AF">
              <w:rPr>
                <w:rFonts w:ascii="Times New Roman" w:hAnsi="Times New Roman"/>
                <w:b/>
                <w:sz w:val="24"/>
                <w:szCs w:val="24"/>
              </w:rPr>
              <w:t>-</w:t>
            </w:r>
            <w:r w:rsidRPr="005D42AF">
              <w:rPr>
                <w:rFonts w:ascii="Times New Roman" w:hAnsi="Times New Roman"/>
                <w:b/>
                <w:sz w:val="24"/>
                <w:szCs w:val="24"/>
                <w:lang w:val="en-US"/>
              </w:rPr>
              <w:t>XVII</w:t>
            </w:r>
            <w:r w:rsidRPr="005D42AF">
              <w:rPr>
                <w:rFonts w:ascii="Times New Roman" w:hAnsi="Times New Roman"/>
                <w:b/>
                <w:sz w:val="24"/>
                <w:szCs w:val="24"/>
              </w:rPr>
              <w:t xml:space="preserve"> вв. От абсолютизма к парламентаризму. Первые буржуазные революции</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Европа в конце ХV</w:t>
            </w:r>
            <w:r w:rsidRPr="005D42AF">
              <w:rPr>
                <w:rFonts w:ascii="Times New Roman" w:hAnsi="Times New Roman"/>
                <w:sz w:val="24"/>
                <w:szCs w:val="24"/>
              </w:rPr>
              <w:t xml:space="preserve">— </w:t>
            </w:r>
            <w:r w:rsidRPr="005D42AF">
              <w:rPr>
                <w:rFonts w:ascii="Times New Roman" w:hAnsi="Times New Roman"/>
                <w:bCs/>
                <w:sz w:val="24"/>
                <w:szCs w:val="24"/>
              </w:rPr>
              <w:t>начале XVII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Европа в конце ХV</w:t>
            </w:r>
            <w:r w:rsidRPr="005D42AF">
              <w:rPr>
                <w:rFonts w:ascii="Times New Roman" w:hAnsi="Times New Roman"/>
                <w:sz w:val="24"/>
                <w:szCs w:val="24"/>
              </w:rPr>
              <w:t xml:space="preserve">— </w:t>
            </w:r>
            <w:r w:rsidRPr="005D42AF">
              <w:rPr>
                <w:rFonts w:ascii="Times New Roman" w:hAnsi="Times New Roman"/>
                <w:bCs/>
                <w:sz w:val="24"/>
                <w:szCs w:val="24"/>
              </w:rPr>
              <w:t>начале XVII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Страны Европы и Северной Америки в середине XVII—ХVIII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Страны Востока в XVI—XVIII вв.</w:t>
            </w: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
                <w:bCs/>
                <w:sz w:val="24"/>
                <w:szCs w:val="24"/>
              </w:rPr>
              <w:t>РОССИЯ В XVI – XVII ВЕКАХ: ОТ ВЕЛИКОГО КНЯЖЕСТВА К ЦАРСТВУ</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 xml:space="preserve">Россия в XVI веке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 xml:space="preserve">Смута в России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Россия в XVII веке </w:t>
            </w:r>
          </w:p>
          <w:p w:rsidR="009D1460" w:rsidRPr="005D42AF" w:rsidRDefault="009D1460" w:rsidP="00967608">
            <w:pPr>
              <w:spacing w:after="0" w:line="240" w:lineRule="auto"/>
              <w:rPr>
                <w:rFonts w:ascii="Times New Roman" w:hAnsi="Times New Roman"/>
                <w:b/>
                <w:bCs/>
                <w:sz w:val="24"/>
                <w:szCs w:val="24"/>
              </w:rPr>
            </w:pPr>
            <w:r w:rsidRPr="005D42AF">
              <w:rPr>
                <w:rFonts w:ascii="Times New Roman" w:hAnsi="Times New Roman"/>
                <w:bCs/>
                <w:sz w:val="24"/>
                <w:szCs w:val="24"/>
              </w:rPr>
              <w:t>Культурное пространство</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Региональный компонент</w:t>
            </w:r>
          </w:p>
          <w:p w:rsidR="009D1460" w:rsidRPr="005D42AF" w:rsidRDefault="009D1460" w:rsidP="00967608">
            <w:pPr>
              <w:spacing w:after="0" w:line="240" w:lineRule="auto"/>
              <w:rPr>
                <w:rFonts w:ascii="Times New Roman" w:hAnsi="Times New Roman"/>
                <w:sz w:val="24"/>
                <w:szCs w:val="24"/>
              </w:rPr>
            </w:pP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8 класс</w:t>
            </w:r>
          </w:p>
        </w:tc>
        <w:tc>
          <w:tcPr>
            <w:tcW w:w="4397"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
                <w:sz w:val="24"/>
                <w:szCs w:val="24"/>
              </w:rPr>
              <w:t>ИСТОРИЯ НОВОГО ВРЕМЕНИ.</w:t>
            </w:r>
            <w:r w:rsidRPr="005D42AF">
              <w:rPr>
                <w:rFonts w:ascii="Times New Roman" w:hAnsi="Times New Roman"/>
                <w:b/>
                <w:sz w:val="24"/>
                <w:szCs w:val="24"/>
                <w:lang w:val="en-US"/>
              </w:rPr>
              <w:t>XVIII</w:t>
            </w:r>
            <w:r w:rsidRPr="005D42AF">
              <w:rPr>
                <w:rFonts w:ascii="Times New Roman" w:hAnsi="Times New Roman"/>
                <w:b/>
                <w:sz w:val="24"/>
                <w:szCs w:val="24"/>
              </w:rPr>
              <w:t>в.</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 xml:space="preserve">Эпоха Просвещения.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Эпоха промышленного переворота</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Великая французская революция</w:t>
            </w: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b/>
                <w:bCs/>
                <w:sz w:val="24"/>
                <w:szCs w:val="24"/>
              </w:rPr>
            </w:pPr>
            <w:r w:rsidRPr="005D42AF">
              <w:rPr>
                <w:rFonts w:ascii="Times New Roman" w:hAnsi="Times New Roman"/>
                <w:b/>
                <w:bCs/>
                <w:sz w:val="24"/>
                <w:szCs w:val="24"/>
              </w:rPr>
              <w:t>РОССИЯ В КОНЦЕ XVII - XVIII ВЕКАХ: ОТ ЦАРСТВА К ИМПЕРИИ</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Россия в эпоху преобразований Петра I</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После Петра Великого: эпоха «дворцовых переворотов»</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Россия в 1760-х – 1790- гг. Правление Екатерины II и Павла I</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Культурное пространство Российской империи в XVIII в.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Народы России в XVIII в.</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Россия при Павле I</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Региональный компонент</w:t>
            </w:r>
          </w:p>
          <w:p w:rsidR="009D1460" w:rsidRPr="005D42AF" w:rsidRDefault="009D1460" w:rsidP="00967608">
            <w:pPr>
              <w:spacing w:after="0" w:line="240" w:lineRule="auto"/>
              <w:rPr>
                <w:rFonts w:ascii="Times New Roman" w:hAnsi="Times New Roman"/>
                <w:sz w:val="24"/>
                <w:szCs w:val="24"/>
              </w:rPr>
            </w:pP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9 класс</w:t>
            </w:r>
          </w:p>
        </w:tc>
        <w:tc>
          <w:tcPr>
            <w:tcW w:w="4397" w:type="dxa"/>
          </w:tcPr>
          <w:p w:rsidR="009D1460" w:rsidRPr="005D42AF" w:rsidRDefault="009D1460" w:rsidP="00967608">
            <w:pPr>
              <w:spacing w:after="0" w:line="240" w:lineRule="auto"/>
              <w:rPr>
                <w:rFonts w:ascii="Times New Roman" w:hAnsi="Times New Roman"/>
                <w:b/>
                <w:sz w:val="24"/>
                <w:szCs w:val="24"/>
              </w:rPr>
            </w:pPr>
            <w:r w:rsidRPr="005D42AF">
              <w:rPr>
                <w:rFonts w:ascii="Times New Roman" w:hAnsi="Times New Roman"/>
                <w:b/>
                <w:sz w:val="24"/>
                <w:szCs w:val="24"/>
              </w:rPr>
              <w:t xml:space="preserve">ИСТОРИЯ НОВОГО ВРЕМЕНИ. </w:t>
            </w:r>
            <w:r w:rsidRPr="005D42AF">
              <w:rPr>
                <w:rFonts w:ascii="Times New Roman" w:hAnsi="Times New Roman"/>
                <w:b/>
                <w:sz w:val="24"/>
                <w:szCs w:val="24"/>
                <w:lang w:val="en-US"/>
              </w:rPr>
              <w:t>XIX</w:t>
            </w:r>
            <w:r w:rsidRPr="005D42AF">
              <w:rPr>
                <w:rFonts w:ascii="Times New Roman" w:hAnsi="Times New Roman"/>
                <w:b/>
                <w:sz w:val="24"/>
                <w:szCs w:val="24"/>
              </w:rPr>
              <w:t xml:space="preserve"> в.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
                <w:sz w:val="24"/>
                <w:szCs w:val="24"/>
              </w:rPr>
              <w:t xml:space="preserve">Мир к началу XX в. Новейшая </w:t>
            </w:r>
            <w:r w:rsidRPr="005D42AF">
              <w:rPr>
                <w:rFonts w:ascii="Times New Roman" w:hAnsi="Times New Roman"/>
                <w:b/>
                <w:sz w:val="24"/>
                <w:szCs w:val="24"/>
              </w:rPr>
              <w:lastRenderedPageBreak/>
              <w:t>история.</w:t>
            </w:r>
            <w:r w:rsidRPr="005D42AF">
              <w:rPr>
                <w:rFonts w:ascii="Times New Roman" w:hAnsi="Times New Roman"/>
                <w:b/>
                <w:i/>
                <w:sz w:val="24"/>
                <w:szCs w:val="24"/>
              </w:rPr>
              <w:t>Становление и расцвет индустриального общества. До начала Первой мировой войны</w:t>
            </w:r>
          </w:p>
          <w:p w:rsidR="009D1460" w:rsidRPr="005D42AF" w:rsidRDefault="009D1460" w:rsidP="00967608">
            <w:pPr>
              <w:spacing w:after="0" w:line="240" w:lineRule="auto"/>
              <w:rPr>
                <w:rFonts w:ascii="Times New Roman" w:hAnsi="Times New Roman"/>
                <w:sz w:val="24"/>
                <w:szCs w:val="24"/>
              </w:rPr>
            </w:pP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Страны Европы и Северной Америки в первой половине ХIХ в.</w:t>
            </w:r>
          </w:p>
          <w:p w:rsidR="009D1460" w:rsidRPr="005D42AF" w:rsidRDefault="009D1460" w:rsidP="00967608">
            <w:pPr>
              <w:shd w:val="clear" w:color="auto" w:fill="FFFFFF"/>
              <w:spacing w:after="0" w:line="240" w:lineRule="auto"/>
              <w:rPr>
                <w:rFonts w:ascii="Times New Roman" w:hAnsi="Times New Roman"/>
                <w:bCs/>
                <w:sz w:val="24"/>
                <w:szCs w:val="24"/>
              </w:rPr>
            </w:pPr>
            <w:r w:rsidRPr="005D42AF">
              <w:rPr>
                <w:rFonts w:ascii="Times New Roman" w:hAnsi="Times New Roman"/>
                <w:bCs/>
                <w:sz w:val="24"/>
                <w:szCs w:val="24"/>
              </w:rPr>
              <w:t>Страны Европы и Северной Америки во второй половине ХIХ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Экономическое и социально-политическое развитие стран Европы и США в конце ХIХ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Страны Азии в ХIХ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Война за независимость в Латинской Америке</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Народы Африки в Новое время</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Развитие культуры в XIX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Международные отношения в XIX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Мир в 1900—1914 гг.</w:t>
            </w:r>
          </w:p>
          <w:p w:rsidR="009D1460" w:rsidRPr="005D42AF" w:rsidRDefault="009D1460" w:rsidP="00967608">
            <w:pPr>
              <w:shd w:val="clear" w:color="auto" w:fill="FFFFFF"/>
              <w:spacing w:after="0" w:line="240" w:lineRule="auto"/>
              <w:rPr>
                <w:rFonts w:ascii="Times New Roman" w:hAnsi="Times New Roman"/>
                <w:i/>
                <w:sz w:val="24"/>
                <w:szCs w:val="24"/>
              </w:rPr>
            </w:pPr>
          </w:p>
          <w:p w:rsidR="009D1460" w:rsidRPr="005D42AF" w:rsidRDefault="009D1460" w:rsidP="00967608">
            <w:pPr>
              <w:spacing w:after="0" w:line="240" w:lineRule="auto"/>
              <w:rPr>
                <w:rFonts w:ascii="Times New Roman" w:hAnsi="Times New Roman"/>
                <w:sz w:val="24"/>
                <w:szCs w:val="24"/>
              </w:rPr>
            </w:pPr>
          </w:p>
          <w:p w:rsidR="009D1460" w:rsidRPr="005D42AF" w:rsidRDefault="009D1460" w:rsidP="00967608">
            <w:pPr>
              <w:spacing w:after="0" w:line="240" w:lineRule="auto"/>
              <w:rPr>
                <w:rFonts w:ascii="Times New Roman" w:hAnsi="Times New Roman"/>
                <w:i/>
                <w:sz w:val="24"/>
                <w:szCs w:val="24"/>
              </w:rPr>
            </w:pP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b/>
                <w:bCs/>
                <w:sz w:val="24"/>
                <w:szCs w:val="24"/>
              </w:rPr>
            </w:pPr>
            <w:r w:rsidRPr="005D42AF">
              <w:rPr>
                <w:rFonts w:ascii="Times New Roman" w:hAnsi="Times New Roman"/>
                <w:b/>
                <w:bCs/>
                <w:sz w:val="24"/>
                <w:szCs w:val="24"/>
              </w:rPr>
              <w:lastRenderedPageBreak/>
              <w:t>IV. РОССИЙСКАЯ ИМПЕРИЯ В XIX – НАЧАЛЕ XX ВВ.</w:t>
            </w:r>
          </w:p>
          <w:p w:rsidR="009D1460" w:rsidRPr="005D42AF" w:rsidRDefault="009D1460" w:rsidP="00967608">
            <w:pPr>
              <w:spacing w:after="0" w:line="240" w:lineRule="auto"/>
              <w:rPr>
                <w:rFonts w:ascii="Times New Roman" w:hAnsi="Times New Roman"/>
                <w:b/>
                <w:bCs/>
                <w:sz w:val="24"/>
                <w:szCs w:val="24"/>
              </w:rPr>
            </w:pPr>
          </w:p>
          <w:p w:rsidR="009D1460" w:rsidRPr="005D42AF" w:rsidRDefault="009D1460" w:rsidP="00967608">
            <w:pPr>
              <w:spacing w:after="0" w:line="240" w:lineRule="auto"/>
              <w:rPr>
                <w:rFonts w:ascii="Times New Roman" w:hAnsi="Times New Roman"/>
                <w:bCs/>
                <w:sz w:val="24"/>
                <w:szCs w:val="24"/>
                <w:u w:val="single"/>
              </w:rPr>
            </w:pPr>
            <w:r w:rsidRPr="005D42AF">
              <w:rPr>
                <w:rFonts w:ascii="Times New Roman" w:hAnsi="Times New Roman"/>
                <w:bCs/>
                <w:sz w:val="24"/>
                <w:szCs w:val="24"/>
                <w:u w:val="single"/>
              </w:rPr>
              <w:lastRenderedPageBreak/>
              <w:t>Россия на пути к реформам (1801–1861)</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Александровская эпоха: государственный либерализм</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Отечественная война 1812 г.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Николаевское самодержавие: государственный консерватизм</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Крепостнический социум. Деревня и город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Культурное пространство империи в первой половине XIX в.</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Пространство империи: этнокультурный облик страны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5D42AF" w:rsidRDefault="009D1460" w:rsidP="00967608">
            <w:pPr>
              <w:spacing w:after="0" w:line="240" w:lineRule="auto"/>
              <w:rPr>
                <w:rFonts w:ascii="Times New Roman" w:hAnsi="Times New Roman"/>
                <w:sz w:val="24"/>
                <w:szCs w:val="24"/>
              </w:rPr>
            </w:pPr>
          </w:p>
          <w:p w:rsidR="009D1460" w:rsidRPr="005D42AF" w:rsidRDefault="009D1460" w:rsidP="00967608">
            <w:pPr>
              <w:spacing w:after="0" w:line="240" w:lineRule="auto"/>
              <w:rPr>
                <w:rFonts w:ascii="Times New Roman" w:hAnsi="Times New Roman"/>
                <w:bCs/>
                <w:sz w:val="24"/>
                <w:szCs w:val="24"/>
                <w:u w:val="single"/>
              </w:rPr>
            </w:pPr>
            <w:r w:rsidRPr="005D42AF">
              <w:rPr>
                <w:rFonts w:ascii="Times New Roman" w:hAnsi="Times New Roman"/>
                <w:bCs/>
                <w:sz w:val="24"/>
                <w:szCs w:val="24"/>
                <w:u w:val="single"/>
              </w:rPr>
              <w:t>Россия в эпоху реформ</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Преобразования Александра II: социальная и правовая модернизация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«Народное самодержавие» Александра III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Пореформенный социум. Сельское хозяйство и промышленность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Культурное пространство империи во второй половине XIX в.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Этнокультурный облик империи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5D42AF" w:rsidRDefault="009D1460" w:rsidP="00967608">
            <w:pPr>
              <w:spacing w:after="0" w:line="240" w:lineRule="auto"/>
              <w:rPr>
                <w:rFonts w:ascii="Times New Roman" w:hAnsi="Times New Roman"/>
                <w:bCs/>
                <w:sz w:val="24"/>
                <w:szCs w:val="24"/>
                <w:u w:val="single"/>
              </w:rPr>
            </w:pPr>
            <w:r w:rsidRPr="005D42AF">
              <w:rPr>
                <w:rFonts w:ascii="Times New Roman" w:hAnsi="Times New Roman"/>
                <w:bCs/>
                <w:sz w:val="24"/>
                <w:szCs w:val="24"/>
                <w:u w:val="single"/>
              </w:rPr>
              <w:t>Кризис империи в начале ХХ века</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Первая российская революция 1905-1907 гг. Начало парламентаризма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Общество и власть после революции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«Серебряный век» российской культуры</w:t>
            </w:r>
          </w:p>
          <w:p w:rsidR="009D1460" w:rsidRPr="005D42AF" w:rsidRDefault="009D1460" w:rsidP="00967608">
            <w:pPr>
              <w:spacing w:after="0" w:line="240" w:lineRule="auto"/>
              <w:rPr>
                <w:rFonts w:ascii="Times New Roman" w:hAnsi="Times New Roman"/>
                <w:i/>
                <w:sz w:val="24"/>
                <w:szCs w:val="24"/>
              </w:rPr>
            </w:pPr>
            <w:r w:rsidRPr="005D42AF">
              <w:rPr>
                <w:rFonts w:ascii="Times New Roman" w:hAnsi="Times New Roman"/>
                <w:sz w:val="24"/>
                <w:szCs w:val="24"/>
              </w:rPr>
              <w:t>Региональный компонент</w:t>
            </w:r>
          </w:p>
        </w:tc>
      </w:tr>
    </w:tbl>
    <w:p w:rsidR="00B540EE" w:rsidRPr="0074495D" w:rsidRDefault="00A309E2" w:rsidP="00967608">
      <w:pPr>
        <w:pStyle w:val="4"/>
        <w:spacing w:line="240" w:lineRule="auto"/>
      </w:pPr>
      <w:bookmarkStart w:id="145" w:name="_Toc409691706"/>
      <w:bookmarkStart w:id="146" w:name="_Toc410654032"/>
      <w:bookmarkStart w:id="147" w:name="_Toc414553230"/>
      <w:r w:rsidRPr="0074495D">
        <w:lastRenderedPageBreak/>
        <w:t>2.2.2.</w:t>
      </w:r>
      <w:r w:rsidR="001249D5">
        <w:t>8</w:t>
      </w:r>
      <w:r w:rsidRPr="0074495D">
        <w:t xml:space="preserve">. </w:t>
      </w:r>
      <w:r w:rsidR="00B540EE" w:rsidRPr="0074495D">
        <w:t>Обществознание</w:t>
      </w:r>
      <w:bookmarkEnd w:id="145"/>
      <w:bookmarkEnd w:id="146"/>
      <w:bookmarkEnd w:id="147"/>
    </w:p>
    <w:p w:rsidR="001937F7" w:rsidRPr="0074495D" w:rsidRDefault="001937F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«Обществознание» направлено на развитие личности обучающихся, воспитание, усвоение основ научных </w:t>
      </w:r>
      <w:r w:rsidRPr="0074495D">
        <w:rPr>
          <w:rFonts w:ascii="Times New Roman" w:hAnsi="Times New Roman"/>
          <w:sz w:val="28"/>
          <w:szCs w:val="28"/>
        </w:rPr>
        <w:lastRenderedPageBreak/>
        <w:t>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540EE" w:rsidRPr="00475353" w:rsidRDefault="00B540EE" w:rsidP="00967608">
      <w:pPr>
        <w:spacing w:after="0" w:line="24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rsidP="00967608">
      <w:pPr>
        <w:tabs>
          <w:tab w:val="left" w:pos="1311"/>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w:t>
      </w:r>
      <w:r w:rsidRPr="0074495D">
        <w:rPr>
          <w:rFonts w:ascii="Times New Roman" w:hAnsi="Times New Roman"/>
          <w:sz w:val="28"/>
          <w:szCs w:val="28"/>
        </w:rPr>
        <w:lastRenderedPageBreak/>
        <w:t xml:space="preserve">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rsidP="00967608">
      <w:pPr>
        <w:tabs>
          <w:tab w:val="left" w:pos="1321"/>
        </w:tabs>
        <w:spacing w:after="0" w:line="24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rsidP="00967608">
      <w:pPr>
        <w:tabs>
          <w:tab w:val="left" w:pos="1114"/>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w:t>
      </w:r>
      <w:r w:rsidRPr="0074495D">
        <w:rPr>
          <w:rFonts w:ascii="Times New Roman" w:hAnsi="Times New Roman"/>
          <w:bCs/>
          <w:sz w:val="28"/>
          <w:szCs w:val="28"/>
        </w:rPr>
        <w:lastRenderedPageBreak/>
        <w:t xml:space="preserve">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967608">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756459" w:rsidRDefault="00B540EE" w:rsidP="00756459">
      <w:pPr>
        <w:pStyle w:val="afff4"/>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w:t>
      </w:r>
      <w:bookmarkStart w:id="148" w:name="_Toc409691707"/>
      <w:bookmarkStart w:id="149" w:name="_Toc410654033"/>
      <w:bookmarkStart w:id="150" w:name="_Toc414553231"/>
      <w:r w:rsidR="00756459">
        <w:rPr>
          <w:sz w:val="28"/>
          <w:szCs w:val="28"/>
        </w:rPr>
        <w:t>вый план. Сбережения. Инфляция.</w:t>
      </w:r>
    </w:p>
    <w:p w:rsidR="00B540EE" w:rsidRPr="005D42AF" w:rsidRDefault="00A309E2" w:rsidP="00756459">
      <w:pPr>
        <w:pStyle w:val="afff4"/>
        <w:ind w:firstLine="709"/>
        <w:jc w:val="both"/>
        <w:rPr>
          <w:b/>
          <w:sz w:val="28"/>
          <w:szCs w:val="28"/>
        </w:rPr>
      </w:pPr>
      <w:r w:rsidRPr="005D42AF">
        <w:rPr>
          <w:b/>
          <w:sz w:val="28"/>
          <w:szCs w:val="28"/>
        </w:rPr>
        <w:t>2.2.2.</w:t>
      </w:r>
      <w:r w:rsidR="001249D5">
        <w:rPr>
          <w:b/>
          <w:sz w:val="28"/>
          <w:szCs w:val="28"/>
        </w:rPr>
        <w:t>9</w:t>
      </w:r>
      <w:r w:rsidRPr="005D42AF">
        <w:rPr>
          <w:b/>
          <w:sz w:val="28"/>
          <w:szCs w:val="28"/>
        </w:rPr>
        <w:t xml:space="preserve">. </w:t>
      </w:r>
      <w:r w:rsidR="00B540EE" w:rsidRPr="005D42AF">
        <w:rPr>
          <w:b/>
          <w:sz w:val="28"/>
          <w:szCs w:val="28"/>
        </w:rPr>
        <w:t>География</w:t>
      </w:r>
      <w:bookmarkEnd w:id="148"/>
      <w:bookmarkEnd w:id="149"/>
      <w:bookmarkEnd w:id="150"/>
    </w:p>
    <w:p w:rsidR="001937F7" w:rsidRPr="0074495D" w:rsidRDefault="001937F7" w:rsidP="00967608">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w:t>
      </w:r>
      <w:r w:rsidRPr="0074495D">
        <w:rPr>
          <w:rFonts w:ascii="Times New Roman" w:eastAsia="Times New Roman" w:hAnsi="Times New Roman"/>
          <w:sz w:val="28"/>
        </w:rPr>
        <w:lastRenderedPageBreak/>
        <w:t>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967608">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967608">
      <w:pPr>
        <w:spacing w:after="0" w:line="240" w:lineRule="auto"/>
        <w:ind w:firstLine="709"/>
        <w:jc w:val="both"/>
      </w:pPr>
      <w:bookmarkStart w:id="151" w:name="h.3x8tuzt" w:colFirst="0" w:colLast="0"/>
      <w:bookmarkEnd w:id="151"/>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967608">
      <w:pPr>
        <w:spacing w:after="0" w:line="24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w:t>
      </w:r>
      <w:r w:rsidR="00756459">
        <w:rPr>
          <w:rFonts w:ascii="Times New Roman" w:hAnsi="Times New Roman"/>
          <w:sz w:val="28"/>
          <w:szCs w:val="28"/>
        </w:rPr>
        <w:t>и ночи, сутки, календарный год.</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56459" w:rsidRDefault="001665A0" w:rsidP="00756459">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sidR="00756459">
        <w:rPr>
          <w:rFonts w:ascii="Times New Roman" w:hAnsi="Times New Roman"/>
          <w:sz w:val="28"/>
          <w:szCs w:val="28"/>
        </w:rPr>
        <w:t>ний, абсолютных высот по карте.</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w:t>
      </w:r>
      <w:r w:rsidRPr="0074495D">
        <w:rPr>
          <w:rFonts w:ascii="Times New Roman" w:hAnsi="Times New Roman"/>
          <w:sz w:val="28"/>
          <w:szCs w:val="28"/>
        </w:rPr>
        <w:lastRenderedPageBreak/>
        <w:t xml:space="preserve">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w:t>
      </w:r>
      <w:r w:rsidR="00756459">
        <w:rPr>
          <w:rFonts w:ascii="Times New Roman" w:hAnsi="Times New Roman"/>
          <w:i/>
          <w:sz w:val="28"/>
          <w:szCs w:val="28"/>
        </w:rPr>
        <w:t>ека на природу. Охрана природы.</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756459">
        <w:rPr>
          <w:rFonts w:ascii="Times New Roman" w:hAnsi="Times New Roman"/>
          <w:sz w:val="28"/>
          <w:szCs w:val="28"/>
        </w:rPr>
        <w:t xml:space="preserve">ясность. Природные зоны Земли. </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w:t>
      </w:r>
      <w:r w:rsidR="00756459">
        <w:rPr>
          <w:rFonts w:ascii="Times New Roman" w:hAnsi="Times New Roman"/>
          <w:sz w:val="28"/>
          <w:szCs w:val="28"/>
        </w:rPr>
        <w:t xml:space="preserve"> планеты. Страны на карте мира.</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96760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Описание и нанесение на контурную карту географических объектов</w:t>
      </w:r>
      <w:r w:rsidR="00756459">
        <w:rPr>
          <w:rFonts w:ascii="Times New Roman" w:hAnsi="Times New Roman"/>
          <w:sz w:val="28"/>
          <w:szCs w:val="28"/>
        </w:rPr>
        <w:t xml:space="preserve"> одного из изученных маршрутов.</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756459">
        <w:rPr>
          <w:rFonts w:ascii="Times New Roman" w:hAnsi="Times New Roman"/>
          <w:sz w:val="28"/>
          <w:szCs w:val="28"/>
        </w:rPr>
        <w:t>материков). Высотная поясность.</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756459">
        <w:rPr>
          <w:rFonts w:ascii="Times New Roman" w:hAnsi="Times New Roman"/>
          <w:sz w:val="28"/>
          <w:szCs w:val="28"/>
        </w:rPr>
        <w:t>в цивилизаций – Индии и Китая).</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56459" w:rsidRDefault="001665A0" w:rsidP="00756459">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w:t>
      </w:r>
      <w:r w:rsidRPr="0074495D">
        <w:rPr>
          <w:rFonts w:ascii="Times New Roman" w:hAnsi="Times New Roman"/>
          <w:sz w:val="28"/>
          <w:szCs w:val="28"/>
        </w:rPr>
        <w:lastRenderedPageBreak/>
        <w:t xml:space="preserve">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756459">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w:t>
      </w:r>
      <w:r w:rsidR="00756459">
        <w:rPr>
          <w:rFonts w:ascii="Times New Roman" w:hAnsi="Times New Roman"/>
          <w:sz w:val="28"/>
          <w:szCs w:val="28"/>
        </w:rPr>
        <w:t>. Биологические ресурсы России.</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w:t>
      </w:r>
      <w:r w:rsidRPr="0074495D">
        <w:rPr>
          <w:rFonts w:ascii="Times New Roman" w:hAnsi="Times New Roman"/>
          <w:sz w:val="28"/>
          <w:szCs w:val="28"/>
        </w:rPr>
        <w:lastRenderedPageBreak/>
        <w:t>тайга, смешанные и широколиственные леса. Лесостепи, степи и полупустыни. Высотная поясность.</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w:t>
      </w:r>
      <w:r w:rsidR="00756459">
        <w:rPr>
          <w:rFonts w:ascii="Times New Roman" w:hAnsi="Times New Roman"/>
          <w:sz w:val="28"/>
          <w:szCs w:val="28"/>
        </w:rPr>
        <w:t>луострова; уникальность природы</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96760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96760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w:t>
      </w:r>
      <w:r w:rsidR="00756459">
        <w:rPr>
          <w:rFonts w:ascii="Times New Roman" w:hAnsi="Times New Roman"/>
          <w:sz w:val="28"/>
          <w:szCs w:val="28"/>
        </w:rPr>
        <w:t>едования, особенности природы).</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756459">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756459">
      <w:pPr>
        <w:tabs>
          <w:tab w:val="left" w:pos="426"/>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 xml:space="preserve">Экономическая и социальная география в жизни современного общества. </w:t>
      </w:r>
      <w:r w:rsidRPr="0074495D">
        <w:rPr>
          <w:rFonts w:ascii="Times New Roman" w:hAnsi="Times New Roman"/>
          <w:sz w:val="28"/>
          <w:szCs w:val="28"/>
        </w:rPr>
        <w:lastRenderedPageBreak/>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756459">
        <w:rPr>
          <w:rFonts w:ascii="Times New Roman" w:hAnsi="Times New Roman"/>
          <w:i/>
          <w:sz w:val="28"/>
          <w:szCs w:val="28"/>
        </w:rPr>
        <w:t>слей хозяйства своей местности.</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Волго-Вятский район: особенности ЭГП, природно-ресурсный потенциал, население и характеристика хозяйства. Особенности </w:t>
      </w:r>
      <w:r w:rsidRPr="0074495D">
        <w:rPr>
          <w:rFonts w:ascii="Times New Roman" w:hAnsi="Times New Roman"/>
          <w:sz w:val="28"/>
          <w:szCs w:val="28"/>
        </w:rPr>
        <w:lastRenderedPageBreak/>
        <w:t>территориальной структуры хозяйства, специализация района. География важнейших отраслей хозяйства.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w:t>
      </w:r>
      <w:r w:rsidRPr="0074495D">
        <w:rPr>
          <w:rFonts w:ascii="Times New Roman" w:hAnsi="Times New Roman"/>
          <w:sz w:val="28"/>
          <w:szCs w:val="28"/>
        </w:rPr>
        <w:lastRenderedPageBreak/>
        <w:t>хозяйства, специализация района. Роль территории Дальнего Востока в социально-экономическом развитии РФ. Географи</w:t>
      </w:r>
      <w:r w:rsidR="00756459">
        <w:rPr>
          <w:rFonts w:ascii="Times New Roman" w:hAnsi="Times New Roman"/>
          <w:sz w:val="28"/>
          <w:szCs w:val="28"/>
        </w:rPr>
        <w:t>я важнейших отраслей хозяйства.</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B540EE" w:rsidRPr="0074495D" w:rsidRDefault="001665A0" w:rsidP="00FF5538">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D1460" w:rsidRPr="0074495D" w:rsidRDefault="009360F3" w:rsidP="00967608">
      <w:pPr>
        <w:pStyle w:val="4"/>
        <w:spacing w:before="0" w:line="240" w:lineRule="auto"/>
        <w:ind w:left="709"/>
        <w:rPr>
          <w:szCs w:val="28"/>
          <w:lang w:eastAsia="ru-RU"/>
        </w:rPr>
      </w:pPr>
      <w:bookmarkStart w:id="152" w:name="_Toc414553232"/>
      <w:bookmarkStart w:id="153" w:name="_Toc409691708"/>
      <w:r w:rsidRPr="0074495D">
        <w:rPr>
          <w:szCs w:val="28"/>
          <w:lang w:eastAsia="ru-RU"/>
        </w:rPr>
        <w:t>2.2.2.</w:t>
      </w:r>
      <w:r w:rsidR="00761EA3">
        <w:rPr>
          <w:szCs w:val="28"/>
          <w:lang w:eastAsia="ru-RU"/>
        </w:rPr>
        <w:t>10</w:t>
      </w:r>
      <w:r w:rsidRPr="0074495D">
        <w:rPr>
          <w:szCs w:val="28"/>
          <w:lang w:eastAsia="ru-RU"/>
        </w:rPr>
        <w:t xml:space="preserve">. </w:t>
      </w:r>
      <w:r w:rsidR="009D1460" w:rsidRPr="0074495D">
        <w:rPr>
          <w:szCs w:val="28"/>
          <w:lang w:eastAsia="ru-RU"/>
        </w:rPr>
        <w:t>Математика</w:t>
      </w:r>
      <w:bookmarkEnd w:id="152"/>
    </w:p>
    <w:p w:rsidR="0082206B" w:rsidRPr="0074495D" w:rsidRDefault="0082206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967608">
      <w:pPr>
        <w:pStyle w:val="2"/>
        <w:spacing w:line="240" w:lineRule="auto"/>
      </w:pPr>
      <w:bookmarkStart w:id="154" w:name="_Toc405513918"/>
      <w:bookmarkStart w:id="155" w:name="_Toc284662796"/>
      <w:bookmarkStart w:id="156" w:name="_Toc284663423"/>
      <w:r w:rsidRPr="00475353">
        <w:t>Элементы теории множеств и математической логики</w:t>
      </w:r>
      <w:bookmarkEnd w:id="154"/>
      <w:bookmarkEnd w:id="155"/>
      <w:bookmarkEnd w:id="156"/>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67608">
      <w:pPr>
        <w:pStyle w:val="2"/>
        <w:spacing w:line="240" w:lineRule="auto"/>
      </w:pPr>
      <w:bookmarkStart w:id="157" w:name="_Toc405513919"/>
      <w:bookmarkStart w:id="158" w:name="_Toc284662797"/>
      <w:bookmarkStart w:id="159" w:name="_Toc284663424"/>
      <w:r w:rsidRPr="0074495D">
        <w:t>Содержание курса математики в 5–6 классах</w:t>
      </w:r>
      <w:bookmarkEnd w:id="157"/>
      <w:bookmarkEnd w:id="158"/>
      <w:bookmarkEnd w:id="159"/>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Различие между цифрой и числом. Позиционная запись натурального числа, поместное значение цифры, разряды и классы, соотношение между </w:t>
      </w:r>
      <w:r w:rsidRPr="0074495D">
        <w:rPr>
          <w:rFonts w:ascii="Times New Roman" w:hAnsi="Times New Roman"/>
          <w:sz w:val="28"/>
          <w:szCs w:val="28"/>
        </w:rPr>
        <w:lastRenderedPageBreak/>
        <w:t>двумя соседними разрядными единицами, чтение и запись натуральных чисел.</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w:t>
      </w:r>
      <w:r w:rsidRPr="0074495D">
        <w:rPr>
          <w:rFonts w:ascii="Times New Roman" w:hAnsi="Times New Roman"/>
          <w:sz w:val="28"/>
          <w:szCs w:val="28"/>
        </w:rPr>
        <w:lastRenderedPageBreak/>
        <w:t>более чисел, наименьшее общее кратное, способы нахождения наименьшего общего кратного.</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67608">
      <w:pPr>
        <w:pStyle w:val="3"/>
        <w:spacing w:before="0" w:beforeAutospacing="0" w:after="0" w:afterAutospacing="0"/>
        <w:ind w:firstLine="709"/>
        <w:jc w:val="both"/>
        <w:rPr>
          <w:szCs w:val="28"/>
        </w:rPr>
      </w:pPr>
      <w:r w:rsidRPr="0074495D">
        <w:rPr>
          <w:szCs w:val="28"/>
        </w:rPr>
        <w:t>Наглядная геометрия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67608">
      <w:pPr>
        <w:pStyle w:val="3"/>
        <w:spacing w:before="0" w:beforeAutospacing="0" w:after="0" w:afterAutospacing="0"/>
        <w:ind w:firstLine="709"/>
        <w:jc w:val="both"/>
        <w:rPr>
          <w:szCs w:val="28"/>
        </w:rPr>
      </w:pPr>
      <w:r w:rsidRPr="0074495D">
        <w:rPr>
          <w:szCs w:val="28"/>
        </w:rPr>
        <w:t>История математики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3" type="#_x0000_t75" style="width:81.6pt;height:21.6pt" o:ole="">
            <v:imagedata r:id="rId31" o:title=""/>
          </v:shape>
          <o:OLEObject Type="Embed" ProgID="Equation.DSMT4" ShapeID="_x0000_i1033" DrawAspect="Content" ObjectID="_1602689135" r:id="rId32"/>
        </w:object>
      </w:r>
      <w:r w:rsidRPr="00475353">
        <w:rPr>
          <w:rFonts w:ascii="Times New Roman" w:hAnsi="Times New Roman"/>
          <w:i/>
          <w:sz w:val="28"/>
          <w:szCs w:val="28"/>
        </w:rPr>
        <w:t>?</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67608">
      <w:pPr>
        <w:pStyle w:val="2"/>
        <w:spacing w:line="240" w:lineRule="auto"/>
      </w:pPr>
      <w:bookmarkStart w:id="160" w:name="_Toc405513920"/>
      <w:bookmarkStart w:id="161" w:name="_Toc284662798"/>
      <w:bookmarkStart w:id="162" w:name="_Toc284663425"/>
      <w:r w:rsidRPr="0074495D">
        <w:t>Содержание курса математики в 7–9 классах</w:t>
      </w:r>
      <w:bookmarkEnd w:id="160"/>
      <w:bookmarkEnd w:id="161"/>
      <w:bookmarkEnd w:id="162"/>
    </w:p>
    <w:p w:rsidR="00403DD3" w:rsidRPr="0074495D" w:rsidRDefault="00403DD3" w:rsidP="00967608">
      <w:pPr>
        <w:pStyle w:val="3"/>
        <w:spacing w:before="0" w:beforeAutospacing="0" w:after="0" w:afterAutospacing="0"/>
        <w:ind w:firstLine="709"/>
        <w:jc w:val="both"/>
        <w:rPr>
          <w:szCs w:val="28"/>
        </w:rPr>
      </w:pPr>
      <w:bookmarkStart w:id="163" w:name="_Toc405513921"/>
      <w:bookmarkStart w:id="164" w:name="_Toc284662799"/>
      <w:bookmarkStart w:id="165" w:name="_Toc284663426"/>
      <w:r w:rsidRPr="0074495D">
        <w:rPr>
          <w:szCs w:val="28"/>
        </w:rPr>
        <w:t>Алгебра</w:t>
      </w:r>
      <w:bookmarkEnd w:id="163"/>
      <w:bookmarkEnd w:id="164"/>
      <w:bookmarkEnd w:id="165"/>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4" type="#_x0000_t75" style="width:18pt;height:18pt" o:ole="">
            <v:imagedata r:id="rId33" o:title=""/>
          </v:shape>
          <o:OLEObject Type="Embed" ProgID="Equation.DSMT4" ShapeID="_x0000_i1034" DrawAspect="Content" ObjectID="_1602689136"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5" type="#_x0000_t75" style="width:57pt;height:21.6pt" o:ole="">
            <v:imagedata r:id="rId8" o:title=""/>
          </v:shape>
          <o:OLEObject Type="Embed" ProgID="Equation.DSMT4" ShapeID="_x0000_i1035" DrawAspect="Content" ObjectID="_1602689137"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6" type="#_x0000_t75" style="width:83.4pt;height:21.6pt" o:ole="">
            <v:imagedata r:id="rId10" o:title=""/>
          </v:shape>
          <o:OLEObject Type="Embed" ProgID="Equation.DSMT4" ShapeID="_x0000_i1036" DrawAspect="Content" ObjectID="_1602689138" r:id="rId36"/>
        </w:object>
      </w:r>
      <w:r w:rsidRPr="00475353">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37" type="#_x0000_t75" style="width:35.4pt;height:18.6pt" o:ole="">
            <v:imagedata r:id="rId37" o:title=""/>
          </v:shape>
          <o:OLEObject Type="Embed" ProgID="Equation.DSMT4" ShapeID="_x0000_i1037" DrawAspect="Content" ObjectID="_1602689139"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67608">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67608">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38" type="#_x0000_t75" style="width:30.6pt;height:30.6pt" o:ole="">
            <v:imagedata r:id="rId39" o:title=""/>
          </v:shape>
          <o:OLEObject Type="Embed" ProgID="Equation.DSMT4" ShapeID="_x0000_i1038" DrawAspect="Content" ObjectID="_1602689140" r:id="rId40"/>
        </w:object>
      </w:r>
      <w:r w:rsidR="00A9078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A9078A"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A9078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67608">
      <w:pPr>
        <w:spacing w:after="0" w:line="24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39" type="#_x0000_t75" style="width:47.4pt;height:15.6pt" o:ole="">
            <v:imagedata r:id="rId42" o:title=""/>
          </v:shape>
          <o:OLEObject Type="Embed" ProgID="Equation.DSMT4" ShapeID="_x0000_i1039" DrawAspect="Content" ObjectID="_1602689141"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0" type="#_x0000_t75" style="width:90pt;height:18pt" o:ole="">
            <v:imagedata r:id="rId23" o:title=""/>
          </v:shape>
          <o:OLEObject Type="Embed" ProgID="Equation.DSMT4" ShapeID="_x0000_i1040" DrawAspect="Content" ObjectID="_1602689142" r:id="rId44"/>
        </w:object>
      </w:r>
      <w:r w:rsidRPr="00475353">
        <w:rPr>
          <w:rFonts w:ascii="Times New Roman" w:hAnsi="Times New Roman"/>
          <w:i/>
          <w:sz w:val="28"/>
          <w:szCs w:val="28"/>
        </w:rPr>
        <w:t>.</w:t>
      </w:r>
    </w:p>
    <w:p w:rsidR="00403DD3" w:rsidRPr="0074495D" w:rsidRDefault="00403DD3" w:rsidP="00967608">
      <w:pPr>
        <w:spacing w:after="0" w:line="24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1" type="#_x0000_t75" style="width:63.6pt;height:30.6pt" o:ole="">
            <v:imagedata r:id="rId14" o:title=""/>
          </v:shape>
          <o:OLEObject Type="Embed" ProgID="Equation.DSMT4" ShapeID="_x0000_i1041" DrawAspect="Content" ObjectID="_1602689143"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2" type="#_x0000_t75" style="width:39.6pt;height:18pt" o:ole="">
            <v:imagedata r:id="rId16" o:title=""/>
          </v:shape>
          <o:OLEObject Type="Embed" ProgID="Equation.DSMT4" ShapeID="_x0000_i1042" DrawAspect="Content" ObjectID="_1602689144" r:id="rId46"/>
        </w:object>
      </w:r>
      <w:r w:rsidR="00A9078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A9078A"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3" type="#_x0000_t75" style="width:38.4pt;height:18pt" o:ole="">
            <v:imagedata r:id="rId18" o:title=""/>
          </v:shape>
          <o:OLEObject Type="Embed" ProgID="Equation.DSMT4" ShapeID="_x0000_i1043" DrawAspect="Content" ObjectID="_1602689145" r:id="rId47"/>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4" type="#_x0000_t75" style="width:32.4pt;height:18pt" o:ole="">
            <v:imagedata r:id="rId21" o:title=""/>
          </v:shape>
          <o:OLEObject Type="Embed" ProgID="Equation.DSMT4" ShapeID="_x0000_i1044" DrawAspect="Content" ObjectID="_1602689146" r:id="rId48"/>
        </w:object>
      </w:r>
      <w:r w:rsidRPr="00475353">
        <w:rPr>
          <w:rFonts w:ascii="Times New Roman" w:hAnsi="Times New Roman"/>
          <w:bCs/>
          <w:i/>
          <w:sz w:val="28"/>
          <w:szCs w:val="28"/>
        </w:rPr>
        <w:t xml:space="preserve">.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w:t>
      </w:r>
      <w:r w:rsidRPr="0074495D">
        <w:rPr>
          <w:rFonts w:ascii="Times New Roman" w:hAnsi="Times New Roman"/>
          <w:i/>
          <w:sz w:val="28"/>
          <w:szCs w:val="28"/>
        </w:rPr>
        <w:lastRenderedPageBreak/>
        <w:t xml:space="preserve">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67608">
      <w:pPr>
        <w:widowControl w:val="0"/>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67608">
      <w:pPr>
        <w:pStyle w:val="3"/>
        <w:spacing w:before="0" w:beforeAutospacing="0" w:after="0" w:afterAutospacing="0"/>
        <w:ind w:firstLine="709"/>
        <w:jc w:val="both"/>
        <w:rPr>
          <w:szCs w:val="28"/>
        </w:rPr>
      </w:pPr>
      <w:bookmarkStart w:id="166" w:name="_Toc405513922"/>
      <w:bookmarkStart w:id="167" w:name="_Toc284662800"/>
      <w:bookmarkStart w:id="168" w:name="_Toc284663427"/>
      <w:r w:rsidRPr="0074495D">
        <w:rPr>
          <w:szCs w:val="28"/>
        </w:rPr>
        <w:t>Статистика и теория вероятностей</w:t>
      </w:r>
      <w:bookmarkEnd w:id="166"/>
      <w:bookmarkEnd w:id="167"/>
      <w:bookmarkEnd w:id="168"/>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67608">
      <w:pPr>
        <w:spacing w:after="0" w:line="240" w:lineRule="auto"/>
        <w:ind w:firstLine="709"/>
        <w:jc w:val="both"/>
        <w:rPr>
          <w:rFonts w:ascii="Times New Roman" w:hAnsi="Times New Roman"/>
          <w:b/>
          <w:i/>
          <w:sz w:val="28"/>
          <w:szCs w:val="28"/>
        </w:rPr>
      </w:pPr>
      <w:r w:rsidRPr="0074495D">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w:t>
      </w:r>
      <w:r w:rsidRPr="0074495D">
        <w:rPr>
          <w:rFonts w:ascii="Times New Roman" w:hAnsi="Times New Roman"/>
          <w:i/>
          <w:sz w:val="28"/>
          <w:szCs w:val="28"/>
        </w:rPr>
        <w:lastRenderedPageBreak/>
        <w:t>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67608">
      <w:pPr>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67608">
      <w:pPr>
        <w:pStyle w:val="3"/>
        <w:spacing w:before="0" w:beforeAutospacing="0" w:after="0" w:afterAutospacing="0"/>
        <w:ind w:firstLine="709"/>
        <w:jc w:val="both"/>
        <w:rPr>
          <w:szCs w:val="28"/>
        </w:rPr>
      </w:pPr>
      <w:bookmarkStart w:id="169" w:name="_Toc405513923"/>
      <w:bookmarkStart w:id="170" w:name="_Toc284662801"/>
      <w:bookmarkStart w:id="171" w:name="_Toc284663428"/>
      <w:r w:rsidRPr="0074495D">
        <w:rPr>
          <w:szCs w:val="28"/>
        </w:rPr>
        <w:t>Геометрия</w:t>
      </w:r>
      <w:bookmarkEnd w:id="169"/>
      <w:bookmarkEnd w:id="170"/>
      <w:bookmarkEnd w:id="171"/>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67608">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67608">
      <w:pPr>
        <w:spacing w:after="0" w:line="24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67608">
      <w:pPr>
        <w:spacing w:after="0" w:line="24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Перпендикулярные прямые</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67608">
      <w:pPr>
        <w:pStyle w:val="3"/>
        <w:spacing w:before="0" w:beforeAutospacing="0" w:after="0" w:afterAutospacing="0"/>
        <w:ind w:firstLine="709"/>
        <w:jc w:val="both"/>
        <w:rPr>
          <w:szCs w:val="28"/>
        </w:rPr>
      </w:pPr>
      <w:bookmarkStart w:id="172" w:name="_Toc405513924"/>
      <w:bookmarkStart w:id="173" w:name="_Toc284662802"/>
      <w:bookmarkStart w:id="174" w:name="_Toc284663429"/>
      <w:r w:rsidRPr="0074495D">
        <w:rPr>
          <w:szCs w:val="28"/>
        </w:rPr>
        <w:t>История математики</w:t>
      </w:r>
      <w:bookmarkEnd w:id="172"/>
      <w:bookmarkEnd w:id="173"/>
      <w:bookmarkEnd w:id="174"/>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B540EE" w:rsidRPr="0074495D" w:rsidRDefault="009360F3" w:rsidP="00967608">
      <w:pPr>
        <w:pStyle w:val="3"/>
        <w:spacing w:before="0" w:beforeAutospacing="0" w:after="0" w:afterAutospacing="0"/>
        <w:ind w:firstLine="709"/>
        <w:rPr>
          <w:szCs w:val="28"/>
        </w:rPr>
      </w:pPr>
      <w:bookmarkStart w:id="175" w:name="_Toc409691709"/>
      <w:bookmarkStart w:id="176" w:name="_Toc410654034"/>
      <w:bookmarkStart w:id="177" w:name="_Toc414553245"/>
      <w:bookmarkEnd w:id="153"/>
      <w:r w:rsidRPr="0074495D">
        <w:rPr>
          <w:szCs w:val="28"/>
        </w:rPr>
        <w:t>2.2.2.</w:t>
      </w:r>
      <w:r w:rsidR="00761EA3">
        <w:rPr>
          <w:szCs w:val="28"/>
        </w:rPr>
        <w:t>11</w:t>
      </w:r>
      <w:r w:rsidRPr="0074495D">
        <w:rPr>
          <w:szCs w:val="28"/>
        </w:rPr>
        <w:t xml:space="preserve">. </w:t>
      </w:r>
      <w:r w:rsidR="00B540EE" w:rsidRPr="0074495D">
        <w:rPr>
          <w:szCs w:val="28"/>
        </w:rPr>
        <w:t>Информатика</w:t>
      </w:r>
      <w:bookmarkEnd w:id="175"/>
      <w:bookmarkEnd w:id="176"/>
      <w:bookmarkEnd w:id="177"/>
    </w:p>
    <w:p w:rsidR="00B30F8B" w:rsidRPr="0074495D" w:rsidRDefault="00A800F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w:t>
      </w:r>
      <w:r w:rsidRPr="0074495D">
        <w:rPr>
          <w:rFonts w:ascii="Times New Roman" w:eastAsia="Times New Roman" w:hAnsi="Times New Roman"/>
          <w:sz w:val="28"/>
          <w:szCs w:val="28"/>
          <w:lang w:eastAsia="ru-RU"/>
        </w:rPr>
        <w:lastRenderedPageBreak/>
        <w:t xml:space="preserve">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9A01D5" w:rsidRPr="0074495D" w:rsidRDefault="009A01D5" w:rsidP="00967608">
      <w:pPr>
        <w:tabs>
          <w:tab w:val="left" w:pos="118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967608">
      <w:pPr>
        <w:spacing w:after="0" w:line="24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Кодирование символов одного алфавита с помощью кодовых слов в другом алфавите; кодовая таблица, декодирование.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67608">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67608">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967608">
      <w:pPr>
        <w:pStyle w:val="a8"/>
        <w:tabs>
          <w:tab w:val="left" w:pos="1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67608">
      <w:pPr>
        <w:spacing w:after="0" w:line="24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967608">
      <w:pPr>
        <w:tabs>
          <w:tab w:val="left" w:pos="709"/>
        </w:tabs>
        <w:spacing w:after="0" w:line="24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Сигнал. Обратная связь. Примеры: компьютер и управляемый им исполнитель (в том числе робот); компьютер, получающий </w:t>
      </w:r>
      <w:r w:rsidRPr="0074495D">
        <w:rPr>
          <w:rFonts w:ascii="Times New Roman" w:hAnsi="Times New Roman"/>
          <w:sz w:val="28"/>
          <w:szCs w:val="28"/>
        </w:rPr>
        <w:lastRenderedPageBreak/>
        <w:t>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67608">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67608">
      <w:pPr>
        <w:pStyle w:val="a8"/>
        <w:tabs>
          <w:tab w:val="left" w:pos="900"/>
        </w:tabs>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5149DB">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5149DB">
      <w:pPr>
        <w:pStyle w:val="a8"/>
        <w:numPr>
          <w:ilvl w:val="0"/>
          <w:numId w:val="73"/>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5149DB">
      <w:pPr>
        <w:pStyle w:val="a8"/>
        <w:numPr>
          <w:ilvl w:val="0"/>
          <w:numId w:val="73"/>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5149DB">
      <w:pPr>
        <w:pStyle w:val="a8"/>
        <w:numPr>
          <w:ilvl w:val="0"/>
          <w:numId w:val="73"/>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5149DB">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67608">
      <w:pPr>
        <w:spacing w:after="0" w:line="24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w:t>
      </w:r>
      <w:r w:rsidRPr="0074495D">
        <w:rPr>
          <w:rFonts w:ascii="Times New Roman" w:hAnsi="Times New Roman"/>
          <w:sz w:val="28"/>
          <w:szCs w:val="28"/>
        </w:rPr>
        <w:lastRenderedPageBreak/>
        <w:t>простых примерах (тестирование), проведение компьютерного эксперимента, анализ его результатов, уточнение модели.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67608">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67608">
      <w:pPr>
        <w:spacing w:after="0" w:line="24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Базы данных. Поиск информации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67608">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540EE" w:rsidRPr="00F40793" w:rsidRDefault="009A01D5" w:rsidP="00F40793">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00F40793">
        <w:rPr>
          <w:rFonts w:ascii="Times New Roman" w:hAnsi="Times New Roman"/>
          <w:i/>
          <w:sz w:val="28"/>
          <w:szCs w:val="28"/>
        </w:rPr>
        <w:t>Интернет и др.).</w:t>
      </w:r>
    </w:p>
    <w:p w:rsidR="00B540EE" w:rsidRPr="0074495D" w:rsidRDefault="00F17097" w:rsidP="00967608">
      <w:pPr>
        <w:pStyle w:val="4"/>
        <w:spacing w:line="240" w:lineRule="auto"/>
      </w:pPr>
      <w:bookmarkStart w:id="178" w:name="_Toc409691710"/>
      <w:bookmarkStart w:id="179" w:name="_Toc410654035"/>
      <w:bookmarkStart w:id="180" w:name="_Toc414553246"/>
      <w:r w:rsidRPr="0074495D">
        <w:t>2.2.2.</w:t>
      </w:r>
      <w:r w:rsidR="00761EA3">
        <w:t>12</w:t>
      </w:r>
      <w:r w:rsidRPr="0074495D">
        <w:t xml:space="preserve">. </w:t>
      </w:r>
      <w:r w:rsidR="00B540EE" w:rsidRPr="0074495D">
        <w:t>Физика</w:t>
      </w:r>
      <w:bookmarkEnd w:id="178"/>
      <w:bookmarkEnd w:id="179"/>
      <w:bookmarkEnd w:id="180"/>
    </w:p>
    <w:p w:rsidR="00B30F8B" w:rsidRPr="0074495D" w:rsidRDefault="00B30F8B"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w:t>
      </w:r>
      <w:r w:rsidRPr="0074495D">
        <w:rPr>
          <w:rFonts w:ascii="Times New Roman" w:hAnsi="Times New Roman"/>
          <w:sz w:val="28"/>
          <w:szCs w:val="28"/>
        </w:rPr>
        <w:lastRenderedPageBreak/>
        <w:t>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5A0F20" w:rsidRPr="00857202" w:rsidRDefault="00B30F8B" w:rsidP="00857202">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w:t>
      </w:r>
      <w:r w:rsidR="00857202">
        <w:rPr>
          <w:rFonts w:ascii="Times New Roman" w:hAnsi="Times New Roman"/>
          <w:sz w:val="28"/>
          <w:szCs w:val="28"/>
        </w:rPr>
        <w:t>, «История», «Литература» и др.</w:t>
      </w:r>
    </w:p>
    <w:p w:rsidR="00B540EE" w:rsidRPr="0074495D" w:rsidRDefault="00B540EE" w:rsidP="00967608">
      <w:pPr>
        <w:widowControl w:val="0"/>
        <w:tabs>
          <w:tab w:val="left" w:pos="709"/>
          <w:tab w:val="left" w:pos="989"/>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rsidP="00967608">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 xml:space="preserve">Рычаг. Равновесие сил на рычаге. Рычаги в технике, быту и природе. Подвижные и </w:t>
      </w:r>
      <w:r w:rsidRPr="0074495D">
        <w:rPr>
          <w:rFonts w:ascii="Times New Roman" w:hAnsi="Times New Roman"/>
          <w:sz w:val="28"/>
          <w:szCs w:val="28"/>
        </w:rPr>
        <w:lastRenderedPageBreak/>
        <w:t>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967608">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967608">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967608">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967608">
      <w:pPr>
        <w:tabs>
          <w:tab w:val="left" w:pos="851"/>
        </w:tabs>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rsidP="00967608">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Наблюдение явлений и постановка опытов (на качественном уровне) </w:t>
      </w:r>
      <w:r w:rsidRPr="0074495D">
        <w:rPr>
          <w:rFonts w:ascii="Times New Roman" w:hAnsi="Times New Roman"/>
          <w:bCs/>
          <w:sz w:val="28"/>
          <w:szCs w:val="28"/>
        </w:rPr>
        <w:lastRenderedPageBreak/>
        <w:t>по обнаружению факторов, влияющих на протекание данных явлений.</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rsidP="00967608">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967608">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9676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9676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9676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9676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Знакомство с техническими устройствами и их конструирование</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756459"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bookmarkStart w:id="181" w:name="_Toc409691711"/>
      <w:bookmarkStart w:id="182" w:name="_Toc410654036"/>
      <w:bookmarkStart w:id="183" w:name="_Toc414553247"/>
    </w:p>
    <w:p w:rsidR="007F3658" w:rsidRDefault="007F3658" w:rsidP="007F3658">
      <w:pPr>
        <w:widowControl w:val="0"/>
        <w:tabs>
          <w:tab w:val="left" w:pos="851"/>
          <w:tab w:val="left" w:pos="989"/>
        </w:tabs>
        <w:spacing w:after="0" w:line="240" w:lineRule="auto"/>
        <w:ind w:left="709"/>
        <w:jc w:val="both"/>
        <w:rPr>
          <w:rFonts w:ascii="Times New Roman" w:hAnsi="Times New Roman"/>
          <w:bCs/>
          <w:sz w:val="28"/>
          <w:szCs w:val="28"/>
        </w:rPr>
      </w:pPr>
    </w:p>
    <w:p w:rsidR="00B540EE" w:rsidRPr="00756459" w:rsidRDefault="00F17097" w:rsidP="00756459">
      <w:pPr>
        <w:widowControl w:val="0"/>
        <w:tabs>
          <w:tab w:val="left" w:pos="851"/>
          <w:tab w:val="left" w:pos="989"/>
        </w:tabs>
        <w:spacing w:after="0" w:line="240" w:lineRule="auto"/>
        <w:ind w:left="709"/>
        <w:jc w:val="both"/>
        <w:rPr>
          <w:rFonts w:ascii="Times New Roman" w:hAnsi="Times New Roman"/>
          <w:b/>
          <w:bCs/>
          <w:sz w:val="28"/>
          <w:szCs w:val="28"/>
        </w:rPr>
      </w:pPr>
      <w:r w:rsidRPr="00756459">
        <w:rPr>
          <w:rFonts w:ascii="Times New Roman" w:hAnsi="Times New Roman"/>
          <w:b/>
          <w:sz w:val="28"/>
          <w:szCs w:val="28"/>
        </w:rPr>
        <w:t>2.2.2.1</w:t>
      </w:r>
      <w:r w:rsidR="00761EA3">
        <w:rPr>
          <w:rFonts w:ascii="Times New Roman" w:hAnsi="Times New Roman"/>
          <w:b/>
          <w:sz w:val="28"/>
          <w:szCs w:val="28"/>
        </w:rPr>
        <w:t>3</w:t>
      </w:r>
      <w:r w:rsidRPr="00756459">
        <w:rPr>
          <w:rFonts w:ascii="Times New Roman" w:hAnsi="Times New Roman"/>
          <w:b/>
          <w:sz w:val="28"/>
          <w:szCs w:val="28"/>
        </w:rPr>
        <w:t xml:space="preserve">. </w:t>
      </w:r>
      <w:r w:rsidR="00B540EE" w:rsidRPr="00756459">
        <w:rPr>
          <w:rFonts w:ascii="Times New Roman" w:hAnsi="Times New Roman"/>
          <w:b/>
          <w:sz w:val="28"/>
          <w:szCs w:val="28"/>
        </w:rPr>
        <w:t>Биология</w:t>
      </w:r>
      <w:bookmarkEnd w:id="181"/>
      <w:bookmarkEnd w:id="182"/>
      <w:bookmarkEnd w:id="183"/>
    </w:p>
    <w:p w:rsidR="00B540EE" w:rsidRPr="0074495D" w:rsidRDefault="00B540EE"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4" w:name="page3"/>
      <w:bookmarkEnd w:id="18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5" w:name="page15"/>
      <w:bookmarkStart w:id="186" w:name="page25"/>
      <w:bookmarkEnd w:id="185"/>
      <w:bookmarkEnd w:id="186"/>
      <w:r w:rsidR="00E11496" w:rsidRPr="0074495D">
        <w:rPr>
          <w:rFonts w:ascii="Times New Roman" w:hAnsi="Times New Roman"/>
          <w:b/>
          <w:bCs/>
          <w:sz w:val="28"/>
          <w:szCs w:val="28"/>
        </w:rPr>
        <w:t>Живые организмы.</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w:t>
      </w:r>
      <w:r w:rsidRPr="0074495D">
        <w:rPr>
          <w:rFonts w:ascii="Times New Roman" w:hAnsi="Times New Roman"/>
          <w:sz w:val="28"/>
          <w:szCs w:val="28"/>
        </w:rPr>
        <w:lastRenderedPageBreak/>
        <w:t xml:space="preserve">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5A0F20" w:rsidRPr="00857202" w:rsidRDefault="00E11496" w:rsidP="00857202">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967608">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967608">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967608">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967608">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967608">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Классификациярастений. Водоросли – низшие растения. Многообразие водорослей. Высшие споровые растения (мхи, папоротники, хвощи, плауны), </w:t>
      </w:r>
      <w:r w:rsidRPr="0074495D">
        <w:rPr>
          <w:rFonts w:ascii="Times New Roman" w:hAnsi="Times New Roman"/>
          <w:sz w:val="28"/>
          <w:szCs w:val="28"/>
        </w:rPr>
        <w:lastRenderedPageBreak/>
        <w:t>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96760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967608">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96760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967608">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967608">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967608">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w:t>
      </w:r>
      <w:r w:rsidRPr="0074495D">
        <w:rPr>
          <w:rFonts w:ascii="Times New Roman" w:hAnsi="Times New Roman"/>
          <w:bCs/>
          <w:sz w:val="28"/>
          <w:szCs w:val="28"/>
        </w:rPr>
        <w:lastRenderedPageBreak/>
        <w:t>переносчики возбудителей заболеваний животных и человека. Меры профилактики.</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96760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187" w:name="page11"/>
      <w:bookmarkEnd w:id="18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5A0F20" w:rsidRPr="00857202" w:rsidRDefault="00E11496" w:rsidP="00857202">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Человек и его здоровье.</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967608">
      <w:pPr>
        <w:autoSpaceDE w:val="0"/>
        <w:autoSpaceDN w:val="0"/>
        <w:adjustRightInd w:val="0"/>
        <w:spacing w:after="0" w:line="24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967608">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967608">
      <w:pPr>
        <w:tabs>
          <w:tab w:val="num" w:pos="851"/>
        </w:tabs>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w:t>
      </w:r>
      <w:r w:rsidRPr="0074495D">
        <w:rPr>
          <w:rFonts w:ascii="Times New Roman" w:hAnsi="Times New Roman"/>
          <w:sz w:val="28"/>
          <w:szCs w:val="28"/>
        </w:rPr>
        <w:lastRenderedPageBreak/>
        <w:t xml:space="preserve">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967608">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967608">
      <w:pPr>
        <w:tabs>
          <w:tab w:val="num" w:pos="851"/>
        </w:tabs>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8" w:name="page17"/>
      <w:bookmarkEnd w:id="18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Высшая нервная деятельность.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967608">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w:t>
      </w:r>
      <w:r w:rsidRPr="0074495D">
        <w:rPr>
          <w:rFonts w:ascii="Times New Roman" w:hAnsi="Times New Roman"/>
          <w:bCs/>
          <w:sz w:val="28"/>
          <w:szCs w:val="28"/>
        </w:rPr>
        <w:lastRenderedPageBreak/>
        <w:t xml:space="preserve">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967608">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189" w:name="page23"/>
      <w:bookmarkEnd w:id="18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внешнего строения мхов (на местных видах);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5149DB">
      <w:pPr>
        <w:numPr>
          <w:ilvl w:val="0"/>
          <w:numId w:val="5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5149DB">
      <w:pPr>
        <w:numPr>
          <w:ilvl w:val="0"/>
          <w:numId w:val="51"/>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5149DB">
      <w:pPr>
        <w:numPr>
          <w:ilvl w:val="0"/>
          <w:numId w:val="51"/>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5149DB">
      <w:pPr>
        <w:numPr>
          <w:ilvl w:val="0"/>
          <w:numId w:val="51"/>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5149DB">
      <w:pPr>
        <w:numPr>
          <w:ilvl w:val="0"/>
          <w:numId w:val="4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5149DB">
      <w:pPr>
        <w:numPr>
          <w:ilvl w:val="0"/>
          <w:numId w:val="48"/>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5149DB">
      <w:pPr>
        <w:numPr>
          <w:ilvl w:val="0"/>
          <w:numId w:val="52"/>
        </w:numPr>
        <w:tabs>
          <w:tab w:val="left" w:pos="500"/>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190" w:name="page27"/>
      <w:bookmarkEnd w:id="190"/>
      <w:r w:rsidRPr="0074495D">
        <w:rPr>
          <w:rFonts w:ascii="Times New Roman" w:hAnsi="Times New Roman"/>
          <w:sz w:val="28"/>
          <w:szCs w:val="28"/>
        </w:rPr>
        <w:t>микропрепаратах;</w:t>
      </w:r>
    </w:p>
    <w:p w:rsidR="00E11496" w:rsidRPr="0074495D" w:rsidRDefault="00E11496" w:rsidP="005149DB">
      <w:pPr>
        <w:numPr>
          <w:ilvl w:val="0"/>
          <w:numId w:val="52"/>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5149DB">
      <w:pPr>
        <w:numPr>
          <w:ilvl w:val="0"/>
          <w:numId w:val="52"/>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Примерный список экскурсий по разделу «Общебиологические закономерности»:</w:t>
      </w:r>
    </w:p>
    <w:p w:rsidR="00E11496" w:rsidRPr="0074495D" w:rsidRDefault="00E11496" w:rsidP="005149DB">
      <w:pPr>
        <w:numPr>
          <w:ilvl w:val="0"/>
          <w:numId w:val="49"/>
        </w:numPr>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5149DB">
      <w:pPr>
        <w:numPr>
          <w:ilvl w:val="0"/>
          <w:numId w:val="49"/>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B540EE" w:rsidRPr="00F40793" w:rsidRDefault="00E11496" w:rsidP="005149DB">
      <w:pPr>
        <w:numPr>
          <w:ilvl w:val="0"/>
          <w:numId w:val="49"/>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F17097" w:rsidP="00967608">
      <w:pPr>
        <w:pStyle w:val="4"/>
        <w:spacing w:line="240" w:lineRule="auto"/>
      </w:pPr>
      <w:bookmarkStart w:id="191" w:name="_Toc409691712"/>
      <w:bookmarkStart w:id="192" w:name="_Toc410654037"/>
      <w:bookmarkStart w:id="193" w:name="_Toc414553248"/>
      <w:r w:rsidRPr="0074495D">
        <w:t>2.2.2.1</w:t>
      </w:r>
      <w:r w:rsidR="00761EA3">
        <w:t>4</w:t>
      </w:r>
      <w:r w:rsidRPr="0074495D">
        <w:t xml:space="preserve">. </w:t>
      </w:r>
      <w:r w:rsidR="00B540EE" w:rsidRPr="0074495D">
        <w:t>Химия</w:t>
      </w:r>
      <w:bookmarkEnd w:id="191"/>
      <w:bookmarkEnd w:id="192"/>
      <w:bookmarkEnd w:id="193"/>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967608">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967608">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rsidP="00967608">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w:t>
      </w:r>
      <w:r w:rsidRPr="0074495D">
        <w:rPr>
          <w:rFonts w:ascii="Times New Roman" w:hAnsi="Times New Roman"/>
          <w:sz w:val="28"/>
          <w:szCs w:val="28"/>
        </w:rPr>
        <w:lastRenderedPageBreak/>
        <w:t xml:space="preserve">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967608">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967608">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967608">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5149DB">
      <w:pPr>
        <w:numPr>
          <w:ilvl w:val="0"/>
          <w:numId w:val="95"/>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5149DB">
      <w:pPr>
        <w:numPr>
          <w:ilvl w:val="0"/>
          <w:numId w:val="95"/>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5149DB">
      <w:pPr>
        <w:numPr>
          <w:ilvl w:val="0"/>
          <w:numId w:val="95"/>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F40793" w:rsidP="00F40793">
      <w:pPr>
        <w:pStyle w:val="4"/>
        <w:spacing w:line="240" w:lineRule="auto"/>
        <w:ind w:left="0"/>
      </w:pPr>
      <w:bookmarkStart w:id="194" w:name="_Toc409691713"/>
      <w:bookmarkStart w:id="195" w:name="_Toc410654038"/>
      <w:bookmarkStart w:id="196" w:name="_Toc414553249"/>
      <w:r>
        <w:rPr>
          <w:rFonts w:eastAsia="Calibri"/>
          <w:b w:val="0"/>
          <w:bCs w:val="0"/>
          <w:iCs w:val="0"/>
          <w:szCs w:val="28"/>
        </w:rPr>
        <w:t xml:space="preserve">          </w:t>
      </w:r>
      <w:r w:rsidR="00FF5538">
        <w:t>2.2.2.1</w:t>
      </w:r>
      <w:r w:rsidR="00E85370">
        <w:t>5</w:t>
      </w:r>
      <w:r w:rsidR="00F17097" w:rsidRPr="0074495D">
        <w:t xml:space="preserve">. </w:t>
      </w:r>
      <w:r w:rsidR="00B540EE" w:rsidRPr="0074495D">
        <w:t>Изобразительное искусство</w:t>
      </w:r>
      <w:bookmarkEnd w:id="194"/>
      <w:bookmarkEnd w:id="195"/>
      <w:bookmarkEnd w:id="196"/>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w:t>
      </w:r>
      <w:r w:rsidRPr="0074495D">
        <w:rPr>
          <w:rFonts w:ascii="Times New Roman" w:hAnsi="Times New Roman"/>
          <w:sz w:val="28"/>
          <w:szCs w:val="28"/>
        </w:rPr>
        <w:lastRenderedPageBreak/>
        <w:t>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967608">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967608">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967608">
      <w:pPr>
        <w:pStyle w:val="a8"/>
        <w:tabs>
          <w:tab w:val="left" w:pos="426"/>
        </w:tabs>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rsidP="00967608">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w:t>
      </w:r>
      <w:r w:rsidRPr="0074495D">
        <w:rPr>
          <w:rFonts w:ascii="Times New Roman" w:eastAsia="Times New Roman" w:hAnsi="Times New Roman"/>
          <w:sz w:val="28"/>
          <w:szCs w:val="28"/>
          <w:lang w:eastAsia="ru-RU"/>
        </w:rPr>
        <w:lastRenderedPageBreak/>
        <w:t xml:space="preserve">роспись по металлу, щепа, роспись по лубу и дереву, тиснение и резьба по бересте). Связь времен в народном искусстве. </w:t>
      </w:r>
    </w:p>
    <w:p w:rsidR="004E048F" w:rsidRPr="0074495D" w:rsidRDefault="004E048F" w:rsidP="00967608">
      <w:pPr>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967608">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967608">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967608">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967608">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967608">
      <w:pPr>
        <w:spacing w:after="0" w:line="24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967608">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967608">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967608">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967608">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967608">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967608">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F17097" w:rsidRPr="00F40793" w:rsidRDefault="004E048F" w:rsidP="00F40793">
      <w:pPr>
        <w:spacing w:after="0" w:line="24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97" w:name="_Toc409691714"/>
    </w:p>
    <w:p w:rsidR="00B540EE" w:rsidRPr="0074495D" w:rsidRDefault="00F17097" w:rsidP="00967608">
      <w:pPr>
        <w:pStyle w:val="4"/>
        <w:spacing w:line="240" w:lineRule="auto"/>
      </w:pPr>
      <w:bookmarkStart w:id="198" w:name="_Toc410654039"/>
      <w:bookmarkStart w:id="199" w:name="_Toc414553250"/>
      <w:r w:rsidRPr="0074495D">
        <w:t>2.2.2.1</w:t>
      </w:r>
      <w:r w:rsidR="00E53ABF">
        <w:t>7</w:t>
      </w:r>
      <w:r w:rsidRPr="0074495D">
        <w:t xml:space="preserve">. </w:t>
      </w:r>
      <w:r w:rsidR="00B540EE" w:rsidRPr="0074495D">
        <w:t>Музыка</w:t>
      </w:r>
      <w:bookmarkEnd w:id="197"/>
      <w:bookmarkEnd w:id="198"/>
      <w:bookmarkEnd w:id="199"/>
    </w:p>
    <w:p w:rsidR="0024776D" w:rsidRPr="0074495D" w:rsidRDefault="0024776D"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5A0F20" w:rsidRPr="00F22A15" w:rsidRDefault="0024776D" w:rsidP="00F22A1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756459">
        <w:rPr>
          <w:rFonts w:ascii="Times New Roman" w:eastAsia="Times New Roman" w:hAnsi="Times New Roman"/>
          <w:sz w:val="28"/>
          <w:szCs w:val="28"/>
          <w:lang w:eastAsia="ru-RU"/>
        </w:rPr>
        <w:t>ально-национальным компонентом.</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967608">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lastRenderedPageBreak/>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967608">
      <w:pPr>
        <w:spacing w:line="24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967608">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rsidP="00967608">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967608">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967608">
      <w:pPr>
        <w:tabs>
          <w:tab w:val="left" w:pos="1985"/>
        </w:tabs>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w:t>
      </w:r>
      <w:r w:rsidR="00F40793">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lastRenderedPageBreak/>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967608">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B540EE" w:rsidRPr="0074495D" w:rsidRDefault="00F17097" w:rsidP="00967608">
      <w:pPr>
        <w:pStyle w:val="4"/>
        <w:spacing w:line="240" w:lineRule="auto"/>
      </w:pPr>
      <w:bookmarkStart w:id="200" w:name="_Toc409691715"/>
      <w:bookmarkStart w:id="201" w:name="_Toc410654040"/>
      <w:bookmarkStart w:id="202" w:name="_Toc414553251"/>
      <w:r w:rsidRPr="0074495D">
        <w:t>2.2.2.</w:t>
      </w:r>
      <w:r w:rsidR="00FF5538">
        <w:t>1</w:t>
      </w:r>
      <w:r w:rsidR="00C83925">
        <w:t>7</w:t>
      </w:r>
      <w:r w:rsidR="00FF5538">
        <w:t>.</w:t>
      </w:r>
      <w:r w:rsidRPr="0074495D">
        <w:t xml:space="preserve"> </w:t>
      </w:r>
      <w:r w:rsidR="00B540EE" w:rsidRPr="0074495D">
        <w:t>Технология</w:t>
      </w:r>
      <w:bookmarkEnd w:id="200"/>
      <w:bookmarkEnd w:id="201"/>
      <w:bookmarkEnd w:id="202"/>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w:t>
      </w:r>
      <w:r w:rsidRPr="0074495D">
        <w:rPr>
          <w:rFonts w:ascii="Times New Roman" w:hAnsi="Times New Roman"/>
          <w:sz w:val="28"/>
          <w:szCs w:val="28"/>
        </w:rPr>
        <w:lastRenderedPageBreak/>
        <w:t>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350326">
      <w:pPr>
        <w:pStyle w:val="a8"/>
        <w:numPr>
          <w:ilvl w:val="0"/>
          <w:numId w:val="138"/>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350326">
      <w:pPr>
        <w:pStyle w:val="a8"/>
        <w:numPr>
          <w:ilvl w:val="0"/>
          <w:numId w:val="138"/>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350326">
      <w:pPr>
        <w:pStyle w:val="a8"/>
        <w:numPr>
          <w:ilvl w:val="0"/>
          <w:numId w:val="138"/>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w:t>
      </w:r>
      <w:r w:rsidRPr="0074495D">
        <w:rPr>
          <w:rFonts w:ascii="Times New Roman" w:hAnsi="Times New Roman"/>
          <w:sz w:val="28"/>
          <w:szCs w:val="28"/>
        </w:rPr>
        <w:lastRenderedPageBreak/>
        <w:t>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350326">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350326">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350326">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350326">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rsidP="00967608">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rsidP="00967608">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F14ECF" w:rsidRDefault="00B540EE" w:rsidP="00967608">
      <w:pPr>
        <w:tabs>
          <w:tab w:val="left" w:pos="851"/>
        </w:tabs>
        <w:spacing w:after="0" w:line="240" w:lineRule="auto"/>
        <w:ind w:firstLine="709"/>
        <w:jc w:val="both"/>
        <w:rPr>
          <w:rFonts w:ascii="Times New Roman" w:hAnsi="Times New Roman"/>
          <w:b/>
          <w:sz w:val="28"/>
          <w:szCs w:val="28"/>
        </w:rPr>
      </w:pPr>
      <w:r w:rsidRPr="00F14ECF">
        <w:rPr>
          <w:rFonts w:ascii="Times New Roman" w:hAnsi="Times New Roman"/>
          <w:b/>
          <w:sz w:val="28"/>
          <w:szCs w:val="28"/>
        </w:rPr>
        <w:t>Современные материальные, информационные и гуманитарные технологии и перспективы их развития</w:t>
      </w:r>
      <w:r w:rsidR="00F14ECF" w:rsidRPr="00F14ECF">
        <w:rPr>
          <w:rFonts w:ascii="Times New Roman" w:hAnsi="Times New Roman"/>
          <w:b/>
          <w:sz w:val="28"/>
          <w:szCs w:val="28"/>
        </w:rPr>
        <w:t>.</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w:t>
      </w:r>
      <w:r w:rsidRPr="0074495D">
        <w:rPr>
          <w:rFonts w:ascii="Times New Roman" w:hAnsi="Times New Roman"/>
          <w:sz w:val="28"/>
          <w:szCs w:val="28"/>
        </w:rPr>
        <w:lastRenderedPageBreak/>
        <w:t xml:space="preserve">технологии. Цикл жизни технологии. Материальные технологии, информационные технологии, социальные технологии.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rsidP="00967608">
      <w:pPr>
        <w:pStyle w:val="-11"/>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rsidP="00967608">
      <w:pPr>
        <w:pStyle w:val="-11"/>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rsidP="00967608">
      <w:pPr>
        <w:pStyle w:val="-11"/>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rsidP="00967608">
      <w:pPr>
        <w:pStyle w:val="-11"/>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rsidP="00967608">
      <w:pPr>
        <w:pStyle w:val="-11"/>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rsidP="00967608">
      <w:pPr>
        <w:pStyle w:val="-11"/>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rsidP="00967608">
      <w:pPr>
        <w:pStyle w:val="-11"/>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rsidP="00967608">
      <w:pPr>
        <w:pStyle w:val="-11"/>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rsidP="00967608">
      <w:pPr>
        <w:pStyle w:val="-11"/>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rsidP="00967608">
      <w:pPr>
        <w:pStyle w:val="-11"/>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rsidP="00967608">
      <w:pPr>
        <w:pStyle w:val="-11"/>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rsidP="00967608">
      <w:pPr>
        <w:pStyle w:val="-11"/>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rsidP="00967608">
      <w:pPr>
        <w:pStyle w:val="-11"/>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rsidP="00967608">
      <w:pPr>
        <w:pStyle w:val="-11"/>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rsidP="00967608">
      <w:pPr>
        <w:pStyle w:val="-11"/>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rsidP="00967608">
      <w:pPr>
        <w:pStyle w:val="-11"/>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rsidP="00967608">
      <w:pPr>
        <w:pStyle w:val="-11"/>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rsidP="00967608">
      <w:pPr>
        <w:pStyle w:val="-11"/>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rsidP="00967608">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rsidP="00967608">
      <w:pPr>
        <w:pStyle w:val="-11"/>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rsidP="00967608">
      <w:pPr>
        <w:pStyle w:val="-11"/>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rsidP="00967608">
      <w:pPr>
        <w:pStyle w:val="-11"/>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rsidP="00967608">
      <w:pPr>
        <w:pStyle w:val="-11"/>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w:t>
      </w:r>
      <w:r w:rsidRPr="0074495D">
        <w:rPr>
          <w:sz w:val="28"/>
          <w:szCs w:val="28"/>
        </w:rPr>
        <w:lastRenderedPageBreak/>
        <w:t xml:space="preserve">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rsidP="00967608">
      <w:pPr>
        <w:pStyle w:val="-11"/>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rsidP="00967608">
      <w:pPr>
        <w:pStyle w:val="-11"/>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rsidP="00967608">
      <w:pPr>
        <w:pStyle w:val="-11"/>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rsidP="00967608">
      <w:pPr>
        <w:pStyle w:val="-11"/>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rsidP="00967608">
      <w:pPr>
        <w:pStyle w:val="-11"/>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rsidP="00967608">
      <w:pPr>
        <w:pStyle w:val="-11"/>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rsidP="00967608">
      <w:pPr>
        <w:pStyle w:val="-11"/>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rsidP="00967608">
      <w:pPr>
        <w:pStyle w:val="-11"/>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rsidP="00967608">
      <w:pPr>
        <w:pStyle w:val="-11"/>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rsidP="00967608">
      <w:pPr>
        <w:pStyle w:val="-11"/>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rsidP="00967608">
      <w:pPr>
        <w:pStyle w:val="-11"/>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rsidP="00967608">
      <w:pPr>
        <w:pStyle w:val="-11"/>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rsidP="00967608">
      <w:pPr>
        <w:pStyle w:val="-11"/>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rsidP="00967608">
      <w:pPr>
        <w:pStyle w:val="-11"/>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rsidP="00967608">
      <w:pPr>
        <w:pStyle w:val="-11"/>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sz w:val="28"/>
          <w:szCs w:val="28"/>
          <w:vertAlign w:val="superscript"/>
        </w:rPr>
        <w:t>.</w:t>
      </w:r>
    </w:p>
    <w:p w:rsidR="00B540EE" w:rsidRPr="0074495D" w:rsidRDefault="00B540EE" w:rsidP="00967608">
      <w:pPr>
        <w:pStyle w:val="-11"/>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rsidP="00967608">
      <w:pPr>
        <w:pStyle w:val="-11"/>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rsidP="00967608">
      <w:pPr>
        <w:pStyle w:val="-11"/>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rsidP="00967608">
      <w:pPr>
        <w:pStyle w:val="-11"/>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rsidP="00967608">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rsidP="00967608">
      <w:pPr>
        <w:pStyle w:val="-11"/>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rsidP="00967608">
      <w:pPr>
        <w:pStyle w:val="-11"/>
        <w:ind w:left="0" w:firstLine="709"/>
        <w:jc w:val="both"/>
        <w:rPr>
          <w:sz w:val="28"/>
          <w:szCs w:val="28"/>
        </w:rPr>
      </w:pPr>
      <w:r w:rsidRPr="0074495D">
        <w:rPr>
          <w:sz w:val="28"/>
          <w:szCs w:val="28"/>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rsidP="00967608">
      <w:pPr>
        <w:pStyle w:val="-11"/>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3C6116" w:rsidRDefault="00B540EE" w:rsidP="003C6116">
      <w:pPr>
        <w:pStyle w:val="-11"/>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w:t>
      </w:r>
      <w:r w:rsidR="003C6116">
        <w:rPr>
          <w:sz w:val="28"/>
          <w:szCs w:val="28"/>
        </w:rPr>
        <w:t>ри выборе краткосрочного курса.</w:t>
      </w:r>
    </w:p>
    <w:p w:rsidR="00B30F8B" w:rsidRPr="0074495D" w:rsidRDefault="00F17097" w:rsidP="00967608">
      <w:pPr>
        <w:pStyle w:val="4"/>
        <w:spacing w:line="240" w:lineRule="auto"/>
      </w:pPr>
      <w:bookmarkStart w:id="203" w:name="_Toc409691716"/>
      <w:bookmarkStart w:id="204" w:name="_Toc410654041"/>
      <w:bookmarkStart w:id="205" w:name="_Toc414553252"/>
      <w:r w:rsidRPr="0074495D">
        <w:t>2.2.2.1</w:t>
      </w:r>
      <w:r w:rsidR="00C83925">
        <w:t>8</w:t>
      </w:r>
      <w:r w:rsidRPr="0074495D">
        <w:t xml:space="preserve">. </w:t>
      </w:r>
      <w:r w:rsidR="00B540EE" w:rsidRPr="0074495D">
        <w:t>Физическая культура</w:t>
      </w:r>
      <w:bookmarkEnd w:id="203"/>
      <w:bookmarkEnd w:id="204"/>
      <w:bookmarkEnd w:id="205"/>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5A0F20" w:rsidRPr="0084274F" w:rsidRDefault="00B30F8B" w:rsidP="0084274F">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w:t>
      </w:r>
      <w:r w:rsidR="0084274F">
        <w:rPr>
          <w:rFonts w:ascii="Times New Roman" w:hAnsi="Times New Roman"/>
          <w:sz w:val="28"/>
          <w:szCs w:val="28"/>
        </w:rPr>
        <w:t xml:space="preserve">странный язык», «Музыка» и др. </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967608">
      <w:pPr>
        <w:pStyle w:val="a8"/>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967608">
      <w:pPr>
        <w:pStyle w:val="a8"/>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967608">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967608">
      <w:pPr>
        <w:pStyle w:val="a8"/>
        <w:ind w:left="709"/>
        <w:jc w:val="both"/>
        <w:rPr>
          <w:rFonts w:ascii="Times New Roman" w:hAnsi="Times New Roman"/>
          <w:sz w:val="28"/>
          <w:szCs w:val="28"/>
        </w:rPr>
      </w:pPr>
      <w:r w:rsidRPr="0074495D">
        <w:rPr>
          <w:rFonts w:ascii="Times New Roman" w:hAnsi="Times New Roman"/>
          <w:b/>
          <w:sz w:val="28"/>
          <w:szCs w:val="28"/>
        </w:rPr>
        <w:lastRenderedPageBreak/>
        <w:t>Физическая культура человека</w:t>
      </w:r>
    </w:p>
    <w:p w:rsidR="006658DB" w:rsidRPr="0074495D" w:rsidRDefault="00B540EE" w:rsidP="00967608">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967608">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5149DB">
      <w:pPr>
        <w:pStyle w:val="a8"/>
        <w:numPr>
          <w:ilvl w:val="0"/>
          <w:numId w:val="96"/>
        </w:numPr>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967608">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967608">
      <w:pPr>
        <w:pStyle w:val="a8"/>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967608">
      <w:pPr>
        <w:spacing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967608">
      <w:pPr>
        <w:pStyle w:val="a8"/>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p>
    <w:p w:rsidR="00B540EE" w:rsidRPr="0074495D" w:rsidRDefault="00B540EE" w:rsidP="00967608">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 xml:space="preserve">Плавание. Вхождение в воду и передвижения по дну бассейна. Подводящие упражнения в лежании на воде, </w:t>
      </w:r>
      <w:r w:rsidRPr="0074495D">
        <w:rPr>
          <w:rFonts w:ascii="Times New Roman" w:hAnsi="Times New Roman"/>
          <w:i/>
          <w:sz w:val="28"/>
          <w:szCs w:val="28"/>
        </w:rPr>
        <w:lastRenderedPageBreak/>
        <w:t>всплывании и скольжении. Плавание на груди и спине вольным стилем.</w:t>
      </w:r>
      <w:r w:rsidRPr="0074495D">
        <w:rPr>
          <w:rFonts w:ascii="Times New Roman" w:hAnsi="Times New Roman"/>
          <w:sz w:val="28"/>
          <w:szCs w:val="28"/>
        </w:rPr>
        <w:t xml:space="preserve"> Лыжные гонки: передвижение на лыжах разными способами. Подъемы, спуски, повороты, торможения.</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3C6116">
      <w:pPr>
        <w:spacing w:line="24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w:t>
      </w:r>
      <w:r w:rsidR="003C6116">
        <w:rPr>
          <w:rFonts w:ascii="Times New Roman" w:hAnsi="Times New Roman"/>
          <w:sz w:val="28"/>
          <w:szCs w:val="28"/>
        </w:rPr>
        <w:t>ки, плавание, спортивные игры).</w:t>
      </w:r>
    </w:p>
    <w:p w:rsidR="00B540EE" w:rsidRPr="0074495D" w:rsidRDefault="00436EB5" w:rsidP="00967608">
      <w:pPr>
        <w:pStyle w:val="4"/>
        <w:spacing w:line="240" w:lineRule="auto"/>
      </w:pPr>
      <w:bookmarkStart w:id="206" w:name="_Toc409691717"/>
      <w:bookmarkStart w:id="207" w:name="_Toc410654042"/>
      <w:bookmarkStart w:id="208" w:name="_Toc414553253"/>
      <w:r w:rsidRPr="0074495D">
        <w:t>2.2.2.</w:t>
      </w:r>
      <w:r w:rsidR="00C83925">
        <w:t>19.</w:t>
      </w:r>
      <w:r w:rsidRPr="0074495D">
        <w:t xml:space="preserve"> </w:t>
      </w:r>
      <w:r w:rsidR="00B540EE" w:rsidRPr="0074495D">
        <w:t>Основы безопасности жизнедеятельности</w:t>
      </w:r>
      <w:bookmarkEnd w:id="206"/>
      <w:bookmarkEnd w:id="207"/>
      <w:bookmarkEnd w:id="208"/>
    </w:p>
    <w:p w:rsidR="0024776D" w:rsidRPr="0074495D" w:rsidRDefault="0024776D" w:rsidP="00967608">
      <w:pPr>
        <w:spacing w:after="0" w:line="24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967608">
      <w:pPr>
        <w:spacing w:after="0" w:line="24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w:t>
      </w:r>
      <w:r w:rsidRPr="0074495D">
        <w:rPr>
          <w:rFonts w:ascii="Times New Roman" w:hAnsi="Times New Roman"/>
          <w:sz w:val="28"/>
          <w:szCs w:val="28"/>
        </w:rPr>
        <w:lastRenderedPageBreak/>
        <w:t>позиции, нетерпимости к действиям и влияниям, представляющим угрозу для жизни человека.</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540EE" w:rsidRPr="0074495D" w:rsidRDefault="0024776D" w:rsidP="003C611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967608">
      <w:pPr>
        <w:tabs>
          <w:tab w:val="left" w:pos="426"/>
        </w:tabs>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967608">
      <w:pPr>
        <w:tabs>
          <w:tab w:val="left" w:pos="426"/>
        </w:tabs>
        <w:spacing w:after="0" w:line="24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967608">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w:t>
      </w:r>
      <w:r w:rsidRPr="0074495D">
        <w:rPr>
          <w:rFonts w:ascii="Times New Roman" w:hAnsi="Times New Roman"/>
          <w:sz w:val="28"/>
          <w:szCs w:val="28"/>
        </w:rPr>
        <w:lastRenderedPageBreak/>
        <w:t>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967608">
      <w:pPr>
        <w:tabs>
          <w:tab w:val="left" w:pos="426"/>
        </w:tabs>
        <w:spacing w:after="0" w:line="24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rsidP="00967608">
      <w:pPr>
        <w:tabs>
          <w:tab w:val="left" w:pos="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967608">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967608">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rsidP="00967608">
      <w:pPr>
        <w:spacing w:after="0" w:line="240" w:lineRule="auto"/>
        <w:ind w:firstLine="709"/>
        <w:jc w:val="both"/>
        <w:rPr>
          <w:rFonts w:ascii="Times New Roman" w:hAnsi="Times New Roman"/>
          <w:sz w:val="28"/>
          <w:szCs w:val="28"/>
        </w:rPr>
      </w:pPr>
    </w:p>
    <w:p w:rsidR="00F14ECF" w:rsidRPr="00F14ECF" w:rsidRDefault="00C83925" w:rsidP="00F14ECF">
      <w:pPr>
        <w:pStyle w:val="afa"/>
        <w:spacing w:after="0" w:line="240" w:lineRule="auto"/>
        <w:ind w:left="20" w:right="220" w:firstLine="720"/>
        <w:jc w:val="both"/>
        <w:rPr>
          <w:rStyle w:val="4f0"/>
          <w:b/>
          <w:bCs/>
          <w:color w:val="000000"/>
          <w:sz w:val="28"/>
          <w:szCs w:val="28"/>
        </w:rPr>
      </w:pPr>
      <w:bookmarkStart w:id="209" w:name="_Toc406059050"/>
      <w:bookmarkStart w:id="210" w:name="_Toc409691718"/>
      <w:r>
        <w:rPr>
          <w:rStyle w:val="4f0"/>
          <w:b/>
          <w:bCs/>
          <w:color w:val="000000"/>
          <w:sz w:val="28"/>
          <w:szCs w:val="28"/>
        </w:rPr>
        <w:t xml:space="preserve">2.2.2.20. </w:t>
      </w:r>
      <w:r w:rsidR="00F14ECF" w:rsidRPr="00F14ECF">
        <w:rPr>
          <w:rStyle w:val="4f0"/>
          <w:b/>
          <w:bCs/>
          <w:color w:val="000000"/>
          <w:sz w:val="28"/>
          <w:szCs w:val="28"/>
        </w:rPr>
        <w:t xml:space="preserve">Основы духовно-нравственной культуры народов России (ОДНКНР) </w:t>
      </w:r>
    </w:p>
    <w:p w:rsidR="00F14ECF" w:rsidRPr="00F14ECF" w:rsidRDefault="00F14ECF" w:rsidP="00F14ECF">
      <w:pPr>
        <w:pStyle w:val="afa"/>
        <w:spacing w:after="0" w:line="240" w:lineRule="auto"/>
        <w:ind w:left="20" w:right="220" w:firstLine="720"/>
        <w:jc w:val="both"/>
        <w:rPr>
          <w:rFonts w:ascii="Times New Roman" w:hAnsi="Times New Roman"/>
          <w:sz w:val="28"/>
          <w:szCs w:val="28"/>
        </w:rPr>
      </w:pPr>
      <w:r w:rsidRPr="00F14ECF">
        <w:rPr>
          <w:rStyle w:val="4f0"/>
          <w:bCs/>
          <w:color w:val="000000"/>
          <w:sz w:val="28"/>
          <w:szCs w:val="28"/>
        </w:rPr>
        <w:t>Предмет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Материал учебника дает возможность расширить и систематизировать знания о великой российской культуре, о нравственных ценностях, которые являются основополагающими для нашей многонациональной страны.</w:t>
      </w:r>
    </w:p>
    <w:p w:rsidR="00F14ECF" w:rsidRPr="00F14ECF" w:rsidRDefault="00F14ECF" w:rsidP="00F14ECF">
      <w:pPr>
        <w:pStyle w:val="afa"/>
        <w:spacing w:after="0" w:line="240" w:lineRule="auto"/>
        <w:ind w:left="20" w:right="20" w:firstLine="720"/>
        <w:jc w:val="both"/>
        <w:rPr>
          <w:rFonts w:ascii="Times New Roman" w:hAnsi="Times New Roman"/>
          <w:sz w:val="28"/>
          <w:szCs w:val="28"/>
        </w:rPr>
      </w:pPr>
      <w:r w:rsidRPr="00F14ECF">
        <w:rPr>
          <w:rStyle w:val="4f0"/>
          <w:bCs/>
          <w:color w:val="000000"/>
          <w:sz w:val="28"/>
          <w:szCs w:val="28"/>
        </w:rPr>
        <w:lastRenderedPageBreak/>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F14ECF" w:rsidRPr="00F14ECF" w:rsidRDefault="00F14ECF" w:rsidP="00F14ECF">
      <w:pPr>
        <w:pStyle w:val="afa"/>
        <w:spacing w:after="0" w:line="240" w:lineRule="auto"/>
        <w:ind w:left="20" w:right="20" w:firstLine="720"/>
        <w:jc w:val="both"/>
        <w:rPr>
          <w:rFonts w:ascii="Times New Roman" w:hAnsi="Times New Roman"/>
          <w:sz w:val="28"/>
          <w:szCs w:val="28"/>
        </w:rPr>
      </w:pPr>
      <w:r w:rsidRPr="00F14ECF">
        <w:rPr>
          <w:rStyle w:val="4f0"/>
          <w:bCs/>
          <w:color w:val="000000"/>
          <w:sz w:val="28"/>
          <w:szCs w:val="28"/>
        </w:rPr>
        <w:t>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w:t>
      </w:r>
    </w:p>
    <w:p w:rsidR="00F14ECF" w:rsidRPr="00F14ECF" w:rsidRDefault="00F14ECF" w:rsidP="00350326">
      <w:pPr>
        <w:pStyle w:val="afa"/>
        <w:widowControl w:val="0"/>
        <w:numPr>
          <w:ilvl w:val="0"/>
          <w:numId w:val="229"/>
        </w:numPr>
        <w:tabs>
          <w:tab w:val="left" w:pos="1436"/>
        </w:tabs>
        <w:spacing w:after="0" w:line="240" w:lineRule="auto"/>
        <w:ind w:left="20" w:right="20" w:firstLine="720"/>
        <w:jc w:val="both"/>
        <w:rPr>
          <w:rFonts w:ascii="Times New Roman" w:hAnsi="Times New Roman"/>
          <w:sz w:val="28"/>
          <w:szCs w:val="28"/>
        </w:rPr>
      </w:pPr>
      <w:r w:rsidRPr="00F14ECF">
        <w:rPr>
          <w:rStyle w:val="4f0"/>
          <w:bCs/>
          <w:color w:val="000000"/>
          <w:sz w:val="28"/>
          <w:szCs w:val="28"/>
        </w:rPr>
        <w:t>Формирование понятия «культура», ознакомление с ролью и значением российской культуры в мировом сообществе (раздел «В мире культуры»).</w:t>
      </w:r>
    </w:p>
    <w:p w:rsidR="00F14ECF" w:rsidRPr="00F14ECF" w:rsidRDefault="00F14ECF" w:rsidP="00350326">
      <w:pPr>
        <w:pStyle w:val="afa"/>
        <w:widowControl w:val="0"/>
        <w:numPr>
          <w:ilvl w:val="0"/>
          <w:numId w:val="229"/>
        </w:numPr>
        <w:tabs>
          <w:tab w:val="left" w:pos="1426"/>
        </w:tabs>
        <w:spacing w:after="0" w:line="240" w:lineRule="auto"/>
        <w:ind w:left="20" w:right="20" w:firstLine="720"/>
        <w:jc w:val="both"/>
        <w:rPr>
          <w:rFonts w:ascii="Times New Roman" w:hAnsi="Times New Roman"/>
          <w:sz w:val="28"/>
          <w:szCs w:val="28"/>
        </w:rPr>
      </w:pPr>
      <w:r w:rsidRPr="00F14ECF">
        <w:rPr>
          <w:rStyle w:val="4f0"/>
          <w:bCs/>
          <w:color w:val="000000"/>
          <w:sz w:val="28"/>
          <w:szCs w:val="28"/>
        </w:rPr>
        <w:t>Характеристика общечеловеческих ценностей, их представленность в повседневной жизни народа и особое значение в чрезвычайных</w:t>
      </w:r>
      <w:r>
        <w:rPr>
          <w:rStyle w:val="4f0"/>
          <w:b/>
          <w:bCs/>
          <w:color w:val="000000"/>
        </w:rPr>
        <w:t xml:space="preserve"> </w:t>
      </w:r>
      <w:r w:rsidRPr="00F14ECF">
        <w:rPr>
          <w:rStyle w:val="4f0"/>
          <w:bCs/>
          <w:color w:val="000000"/>
          <w:sz w:val="28"/>
          <w:szCs w:val="28"/>
        </w:rPr>
        <w:t>моментах истории страны (разделы «Нравственные ценности российского народа», «Как сохранить духовные ценности», «Твой духовный мир»).</w:t>
      </w:r>
    </w:p>
    <w:p w:rsidR="00F14ECF" w:rsidRPr="00F14ECF" w:rsidRDefault="00F14ECF" w:rsidP="00350326">
      <w:pPr>
        <w:pStyle w:val="afa"/>
        <w:widowControl w:val="0"/>
        <w:numPr>
          <w:ilvl w:val="0"/>
          <w:numId w:val="229"/>
        </w:numPr>
        <w:tabs>
          <w:tab w:val="left" w:pos="1426"/>
        </w:tabs>
        <w:spacing w:after="0" w:line="240" w:lineRule="auto"/>
        <w:ind w:left="20" w:right="20" w:firstLine="720"/>
        <w:jc w:val="both"/>
        <w:rPr>
          <w:rFonts w:ascii="Times New Roman" w:hAnsi="Times New Roman"/>
          <w:sz w:val="28"/>
          <w:szCs w:val="28"/>
        </w:rPr>
      </w:pPr>
      <w:r w:rsidRPr="00F14ECF">
        <w:rPr>
          <w:rStyle w:val="4f0"/>
          <w:bCs/>
          <w:color w:val="000000"/>
          <w:sz w:val="28"/>
          <w:szCs w:val="28"/>
        </w:rPr>
        <w:t>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w:t>
      </w:r>
    </w:p>
    <w:p w:rsidR="00F14ECF" w:rsidRPr="00F14ECF" w:rsidRDefault="00F14ECF" w:rsidP="00F14ECF">
      <w:pPr>
        <w:pStyle w:val="afa"/>
        <w:spacing w:after="0" w:line="240" w:lineRule="auto"/>
        <w:ind w:left="20" w:right="20" w:firstLine="720"/>
        <w:jc w:val="both"/>
        <w:rPr>
          <w:rFonts w:ascii="Times New Roman" w:hAnsi="Times New Roman"/>
          <w:sz w:val="28"/>
          <w:szCs w:val="28"/>
        </w:rPr>
      </w:pPr>
      <w:r w:rsidRPr="00F14ECF">
        <w:rPr>
          <w:rStyle w:val="4f0"/>
          <w:bCs/>
          <w:color w:val="000000"/>
          <w:sz w:val="28"/>
          <w:szCs w:val="28"/>
        </w:rPr>
        <w:t>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«Обществознания», «Литературы», «Истории», «Изобразительного искусства».</w:t>
      </w:r>
    </w:p>
    <w:p w:rsidR="00F14ECF" w:rsidRPr="00F14ECF" w:rsidRDefault="00F14ECF" w:rsidP="00F14ECF">
      <w:pPr>
        <w:pStyle w:val="afa"/>
        <w:spacing w:after="0" w:line="240" w:lineRule="auto"/>
        <w:ind w:left="20"/>
        <w:rPr>
          <w:rFonts w:ascii="Times New Roman" w:hAnsi="Times New Roman"/>
          <w:sz w:val="28"/>
          <w:szCs w:val="28"/>
        </w:rPr>
      </w:pPr>
      <w:r w:rsidRPr="00F14ECF">
        <w:rPr>
          <w:rStyle w:val="4f0"/>
          <w:bCs/>
          <w:color w:val="000000"/>
          <w:sz w:val="28"/>
          <w:szCs w:val="28"/>
        </w:rPr>
        <w:t>Содержание учебного предмета</w:t>
      </w:r>
    </w:p>
    <w:p w:rsidR="00F14ECF" w:rsidRPr="00F14ECF" w:rsidRDefault="00F14ECF" w:rsidP="00F14ECF">
      <w:pPr>
        <w:pStyle w:val="afa"/>
        <w:spacing w:after="0" w:line="240" w:lineRule="auto"/>
        <w:ind w:left="40"/>
        <w:jc w:val="both"/>
        <w:rPr>
          <w:rFonts w:ascii="Times New Roman" w:hAnsi="Times New Roman"/>
          <w:sz w:val="28"/>
          <w:szCs w:val="28"/>
        </w:rPr>
      </w:pPr>
      <w:r w:rsidRPr="00F14ECF">
        <w:rPr>
          <w:rStyle w:val="4f0"/>
          <w:bCs/>
          <w:color w:val="000000"/>
          <w:sz w:val="28"/>
          <w:szCs w:val="28"/>
        </w:rPr>
        <w:t>Раздел1. В мире культуры.</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Величие российской культуры.</w:t>
      </w:r>
      <w:r>
        <w:rPr>
          <w:rStyle w:val="212pt"/>
          <w:b w:val="0"/>
          <w:bCs w:val="0"/>
          <w:i w:val="0"/>
          <w:iCs w:val="0"/>
          <w:sz w:val="28"/>
          <w:szCs w:val="28"/>
        </w:rPr>
        <w:t xml:space="preserve"> </w:t>
      </w:r>
      <w:r w:rsidRPr="00F14ECF">
        <w:rPr>
          <w:rStyle w:val="4f0"/>
          <w:bCs/>
          <w:sz w:val="28"/>
          <w:szCs w:val="28"/>
        </w:rPr>
        <w:t xml:space="preserve">Российская культура - плод усилий разных 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 </w:t>
      </w:r>
      <w:r w:rsidRPr="00F14ECF">
        <w:rPr>
          <w:rStyle w:val="12pt0"/>
          <w:bCs/>
          <w:sz w:val="28"/>
          <w:szCs w:val="28"/>
        </w:rPr>
        <w:t>Человек — творец и носитель культуры.</w:t>
      </w:r>
    </w:p>
    <w:p w:rsidR="00F14ECF" w:rsidRPr="00F14ECF" w:rsidRDefault="00F14ECF" w:rsidP="00F14ECF">
      <w:pPr>
        <w:pStyle w:val="afa"/>
        <w:spacing w:line="240" w:lineRule="auto"/>
        <w:ind w:left="40" w:right="40" w:firstLine="700"/>
        <w:jc w:val="both"/>
        <w:rPr>
          <w:rFonts w:ascii="Times New Roman" w:hAnsi="Times New Roman"/>
          <w:sz w:val="28"/>
          <w:szCs w:val="28"/>
        </w:rPr>
      </w:pPr>
      <w:r w:rsidRPr="00F14ECF">
        <w:rPr>
          <w:rStyle w:val="4f0"/>
          <w:bCs/>
          <w:color w:val="000000"/>
          <w:sz w:val="28"/>
          <w:szCs w:val="28"/>
        </w:rPr>
        <w:t>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F14ECF" w:rsidRPr="00F14ECF" w:rsidRDefault="00F14ECF" w:rsidP="00F14ECF">
      <w:pPr>
        <w:pStyle w:val="afa"/>
        <w:spacing w:after="0" w:line="240" w:lineRule="auto"/>
        <w:ind w:left="40" w:right="3340"/>
        <w:rPr>
          <w:rFonts w:ascii="Times New Roman" w:hAnsi="Times New Roman"/>
          <w:sz w:val="28"/>
          <w:szCs w:val="28"/>
        </w:rPr>
      </w:pPr>
      <w:r w:rsidRPr="00F14ECF">
        <w:rPr>
          <w:rStyle w:val="4f0"/>
          <w:bCs/>
          <w:color w:val="000000"/>
          <w:sz w:val="28"/>
          <w:szCs w:val="28"/>
        </w:rPr>
        <w:t xml:space="preserve">Раздел 2. Нравственные ценности российского народа </w:t>
      </w:r>
      <w:r w:rsidRPr="00F14ECF">
        <w:rPr>
          <w:rStyle w:val="12pt0"/>
          <w:bCs/>
          <w:color w:val="000000"/>
          <w:sz w:val="28"/>
          <w:szCs w:val="28"/>
        </w:rPr>
        <w:t xml:space="preserve">«Береги землю родимую, как мать </w:t>
      </w:r>
      <w:r>
        <w:rPr>
          <w:rStyle w:val="12pt0"/>
          <w:bCs/>
          <w:color w:val="000000"/>
          <w:sz w:val="28"/>
          <w:szCs w:val="28"/>
        </w:rPr>
        <w:t xml:space="preserve"> л</w:t>
      </w:r>
      <w:r w:rsidRPr="00F14ECF">
        <w:rPr>
          <w:rStyle w:val="12pt0"/>
          <w:bCs/>
          <w:color w:val="000000"/>
          <w:sz w:val="28"/>
          <w:szCs w:val="28"/>
        </w:rPr>
        <w:t>юбимую».</w:t>
      </w:r>
    </w:p>
    <w:p w:rsidR="00F14ECF" w:rsidRPr="00F14ECF" w:rsidRDefault="00F14ECF" w:rsidP="00F14ECF">
      <w:pPr>
        <w:pStyle w:val="afa"/>
        <w:spacing w:after="0" w:line="240" w:lineRule="auto"/>
        <w:ind w:left="40" w:right="40"/>
        <w:jc w:val="both"/>
        <w:rPr>
          <w:rFonts w:ascii="Times New Roman" w:hAnsi="Times New Roman"/>
          <w:sz w:val="28"/>
          <w:szCs w:val="28"/>
        </w:rPr>
      </w:pPr>
      <w:r w:rsidRPr="00F14ECF">
        <w:rPr>
          <w:rStyle w:val="4f0"/>
          <w:bCs/>
          <w:color w:val="000000"/>
          <w:sz w:val="28"/>
          <w:szCs w:val="28"/>
        </w:rPr>
        <w:t>Представления о патриотизме в фольклоре разных народов. Герои национального эпоса разных народов (Улып, Сияжар, Боотур, Урал-батыр и др.).</w:t>
      </w:r>
    </w:p>
    <w:p w:rsidR="00F14ECF" w:rsidRPr="00F14ECF" w:rsidRDefault="00F14ECF" w:rsidP="00F14ECF">
      <w:pPr>
        <w:pStyle w:val="214"/>
        <w:shd w:val="clear" w:color="auto" w:fill="auto"/>
        <w:spacing w:line="240" w:lineRule="auto"/>
        <w:ind w:left="40" w:firstLine="0"/>
        <w:rPr>
          <w:sz w:val="28"/>
          <w:szCs w:val="28"/>
        </w:rPr>
      </w:pPr>
      <w:r w:rsidRPr="00F14ECF">
        <w:rPr>
          <w:rStyle w:val="212pt"/>
          <w:b w:val="0"/>
          <w:bCs w:val="0"/>
          <w:i w:val="0"/>
          <w:iCs w:val="0"/>
          <w:sz w:val="28"/>
          <w:szCs w:val="28"/>
        </w:rPr>
        <w:lastRenderedPageBreak/>
        <w:t>Жизнь ратными подвигами полна.</w:t>
      </w:r>
    </w:p>
    <w:p w:rsidR="00F14ECF" w:rsidRPr="00F14ECF" w:rsidRDefault="00F14ECF" w:rsidP="00F14ECF">
      <w:pPr>
        <w:pStyle w:val="afa"/>
        <w:spacing w:after="0" w:line="240" w:lineRule="auto"/>
        <w:ind w:left="40" w:right="40"/>
        <w:jc w:val="both"/>
        <w:rPr>
          <w:rFonts w:ascii="Times New Roman" w:hAnsi="Times New Roman"/>
          <w:sz w:val="28"/>
          <w:szCs w:val="28"/>
        </w:rPr>
      </w:pPr>
      <w:r w:rsidRPr="00F14ECF">
        <w:rPr>
          <w:rStyle w:val="4f0"/>
          <w:bCs/>
          <w:color w:val="000000"/>
          <w:sz w:val="28"/>
          <w:szCs w:val="28"/>
        </w:rPr>
        <w:t>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В труде — красота человека.</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Тема труда в фольклоре разных народов (сказках,легендах, пословицах).</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«Плод добрых трудов славен...».</w:t>
      </w:r>
    </w:p>
    <w:p w:rsidR="00F14ECF" w:rsidRPr="00F14ECF" w:rsidRDefault="00F14ECF" w:rsidP="00F14ECF">
      <w:pPr>
        <w:pStyle w:val="afa"/>
        <w:spacing w:after="0" w:line="240" w:lineRule="auto"/>
        <w:ind w:left="740" w:right="40"/>
        <w:rPr>
          <w:rFonts w:ascii="Times New Roman" w:hAnsi="Times New Roman"/>
          <w:sz w:val="28"/>
          <w:szCs w:val="28"/>
        </w:rPr>
      </w:pPr>
      <w:r w:rsidRPr="00F14ECF">
        <w:rPr>
          <w:rStyle w:val="4f0"/>
          <w:bCs/>
          <w:color w:val="000000"/>
          <w:sz w:val="28"/>
          <w:szCs w:val="28"/>
        </w:rPr>
        <w:t>Буддизм, ислам, христианство о труде и трудолюбии.</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Люди труда.</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Примеры самоотверженного труда людей разной национальности</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на благо родины (землепроходцы, ученые, путешественники, колхозники и пр.).</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Бережное отношение к природе.</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Одушевление природы нашими предками. Роль</w:t>
      </w:r>
    </w:p>
    <w:p w:rsidR="00F14ECF" w:rsidRPr="00F14ECF" w:rsidRDefault="00F14ECF" w:rsidP="00F14ECF">
      <w:pPr>
        <w:pStyle w:val="afa"/>
        <w:spacing w:after="0" w:line="240" w:lineRule="auto"/>
        <w:ind w:left="740" w:right="40"/>
        <w:rPr>
          <w:rFonts w:ascii="Times New Roman" w:hAnsi="Times New Roman"/>
          <w:sz w:val="28"/>
          <w:szCs w:val="28"/>
        </w:rPr>
      </w:pPr>
      <w:r w:rsidRPr="00F14ECF">
        <w:rPr>
          <w:rStyle w:val="4f0"/>
          <w:bCs/>
          <w:color w:val="000000"/>
          <w:sz w:val="28"/>
          <w:szCs w:val="28"/>
        </w:rPr>
        <w:t xml:space="preserve">заповедников в сохранении природных объектов. Заповедники на карте России. </w:t>
      </w:r>
      <w:r w:rsidRPr="00F14ECF">
        <w:rPr>
          <w:rStyle w:val="12pt0"/>
          <w:bCs/>
          <w:color w:val="000000"/>
          <w:sz w:val="28"/>
          <w:szCs w:val="28"/>
        </w:rPr>
        <w:t>Семья — хранитель духовных ценностей.</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Роль семьи в жизни человека. Любовь,</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искренность, симпатия, взаимопомощь и поддержка - главные семейные ценности.</w:t>
      </w:r>
    </w:p>
    <w:p w:rsidR="00F14ECF" w:rsidRDefault="00F14ECF" w:rsidP="00F14ECF">
      <w:pPr>
        <w:pStyle w:val="afa"/>
        <w:spacing w:after="0" w:line="240" w:lineRule="auto"/>
        <w:ind w:left="40"/>
        <w:jc w:val="both"/>
        <w:rPr>
          <w:rStyle w:val="4f0"/>
          <w:bCs/>
          <w:color w:val="000000"/>
          <w:sz w:val="28"/>
          <w:szCs w:val="28"/>
        </w:rPr>
      </w:pPr>
      <w:r>
        <w:rPr>
          <w:rStyle w:val="4f0"/>
          <w:bCs/>
          <w:color w:val="000000"/>
          <w:sz w:val="28"/>
          <w:szCs w:val="28"/>
        </w:rPr>
        <w:t xml:space="preserve">        О л</w:t>
      </w:r>
      <w:r w:rsidRPr="00F14ECF">
        <w:rPr>
          <w:rStyle w:val="4f0"/>
          <w:bCs/>
          <w:color w:val="000000"/>
          <w:sz w:val="28"/>
          <w:szCs w:val="28"/>
        </w:rPr>
        <w:t xml:space="preserve">юбви и милосердии в разных религиях. </w:t>
      </w:r>
    </w:p>
    <w:p w:rsidR="00F14ECF" w:rsidRPr="00F14ECF" w:rsidRDefault="00F14ECF" w:rsidP="00F14ECF">
      <w:pPr>
        <w:pStyle w:val="afa"/>
        <w:spacing w:after="0" w:line="240" w:lineRule="auto"/>
        <w:ind w:left="40"/>
        <w:jc w:val="both"/>
        <w:rPr>
          <w:rFonts w:ascii="Times New Roman" w:hAnsi="Times New Roman"/>
          <w:sz w:val="28"/>
          <w:szCs w:val="28"/>
        </w:rPr>
      </w:pPr>
      <w:r>
        <w:rPr>
          <w:rStyle w:val="4f0"/>
          <w:bCs/>
          <w:color w:val="000000"/>
          <w:sz w:val="28"/>
          <w:szCs w:val="28"/>
        </w:rPr>
        <w:t xml:space="preserve">        </w:t>
      </w:r>
      <w:r w:rsidRPr="00F14ECF">
        <w:rPr>
          <w:rStyle w:val="4f0"/>
          <w:bCs/>
          <w:color w:val="000000"/>
          <w:sz w:val="28"/>
          <w:szCs w:val="28"/>
        </w:rPr>
        <w:t>Семейные ценности в православии, буддизме,</w:t>
      </w:r>
    </w:p>
    <w:p w:rsidR="00F14ECF" w:rsidRPr="00F14ECF" w:rsidRDefault="00F14ECF" w:rsidP="00F14ECF">
      <w:pPr>
        <w:pStyle w:val="afa"/>
        <w:spacing w:after="0" w:line="240" w:lineRule="auto"/>
        <w:ind w:left="740" w:right="40"/>
        <w:rPr>
          <w:rFonts w:ascii="Times New Roman" w:hAnsi="Times New Roman"/>
          <w:sz w:val="28"/>
          <w:szCs w:val="28"/>
        </w:rPr>
      </w:pPr>
      <w:r w:rsidRPr="00F14ECF">
        <w:rPr>
          <w:rStyle w:val="4f0"/>
          <w:bCs/>
          <w:color w:val="000000"/>
          <w:sz w:val="28"/>
          <w:szCs w:val="28"/>
        </w:rPr>
        <w:t>исламе, иудаизме. Взаимоотношения членов семьи. Отражение ценностей семьи в фольклоре разных народов. Семья - первый трудовой коллектив.</w:t>
      </w:r>
    </w:p>
    <w:p w:rsidR="00F14ECF" w:rsidRPr="00F14ECF" w:rsidRDefault="00F14ECF" w:rsidP="00F14ECF">
      <w:pPr>
        <w:pStyle w:val="afa"/>
        <w:spacing w:after="0" w:line="240" w:lineRule="auto"/>
        <w:ind w:left="40"/>
        <w:jc w:val="both"/>
        <w:rPr>
          <w:rFonts w:ascii="Times New Roman" w:hAnsi="Times New Roman"/>
          <w:sz w:val="28"/>
          <w:szCs w:val="28"/>
        </w:rPr>
      </w:pPr>
      <w:r w:rsidRPr="00F14ECF">
        <w:rPr>
          <w:rStyle w:val="4f0"/>
          <w:bCs/>
          <w:color w:val="000000"/>
          <w:sz w:val="28"/>
          <w:szCs w:val="28"/>
        </w:rPr>
        <w:t>Раздел 3. Религия и культура</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Роль религии в развитии культуры.</w:t>
      </w:r>
    </w:p>
    <w:p w:rsidR="00F14ECF" w:rsidRPr="00F14ECF" w:rsidRDefault="00F14ECF" w:rsidP="00F14ECF">
      <w:pPr>
        <w:pStyle w:val="afa"/>
        <w:spacing w:after="0" w:line="240" w:lineRule="auto"/>
        <w:ind w:left="740" w:right="40"/>
        <w:rPr>
          <w:rFonts w:ascii="Times New Roman" w:hAnsi="Times New Roman"/>
          <w:sz w:val="28"/>
          <w:szCs w:val="28"/>
        </w:rPr>
      </w:pPr>
      <w:r w:rsidRPr="00F14ECF">
        <w:rPr>
          <w:rStyle w:val="4f0"/>
          <w:bCs/>
          <w:color w:val="000000"/>
          <w:sz w:val="28"/>
          <w:szCs w:val="28"/>
        </w:rPr>
        <w:t>Вклад религии в развитие материальной и духовной культуры общества.</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Культурное наследие христианской Руси.</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Принятие христианства на Руси,</w:t>
      </w:r>
      <w:r>
        <w:rPr>
          <w:rStyle w:val="4f0"/>
          <w:bCs/>
          <w:color w:val="000000"/>
          <w:sz w:val="28"/>
          <w:szCs w:val="28"/>
        </w:rPr>
        <w:t xml:space="preserve"> </w:t>
      </w:r>
      <w:r w:rsidRPr="00F14ECF">
        <w:rPr>
          <w:rStyle w:val="4f0"/>
          <w:bCs/>
          <w:color w:val="000000"/>
          <w:sz w:val="28"/>
          <w:szCs w:val="28"/>
        </w:rPr>
        <w:t>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Культура ислама.</w:t>
      </w:r>
    </w:p>
    <w:p w:rsidR="00F14ECF" w:rsidRPr="00F14ECF" w:rsidRDefault="00F14ECF" w:rsidP="00F14ECF">
      <w:pPr>
        <w:pStyle w:val="afa"/>
        <w:spacing w:line="240" w:lineRule="auto"/>
        <w:ind w:left="40" w:right="40" w:firstLine="700"/>
        <w:jc w:val="both"/>
        <w:rPr>
          <w:rFonts w:ascii="Times New Roman" w:hAnsi="Times New Roman"/>
          <w:sz w:val="28"/>
          <w:szCs w:val="28"/>
        </w:rPr>
      </w:pPr>
      <w:r w:rsidRPr="00F14ECF">
        <w:rPr>
          <w:rStyle w:val="4f0"/>
          <w:bCs/>
          <w:color w:val="000000"/>
          <w:sz w:val="28"/>
          <w:szCs w:val="28"/>
        </w:rPr>
        <w:t>Возникновение ислама. Первые столетия ислама (</w:t>
      </w:r>
      <w:r w:rsidRPr="00F14ECF">
        <w:rPr>
          <w:rStyle w:val="4f0"/>
          <w:bCs/>
          <w:color w:val="000000"/>
          <w:sz w:val="28"/>
          <w:szCs w:val="28"/>
          <w:lang w:val="en-US"/>
        </w:rPr>
        <w:t>VII</w:t>
      </w:r>
      <w:r w:rsidRPr="00F14ECF">
        <w:rPr>
          <w:rStyle w:val="4f0"/>
          <w:bCs/>
          <w:color w:val="000000"/>
          <w:sz w:val="28"/>
          <w:szCs w:val="28"/>
        </w:rPr>
        <w:t>-</w:t>
      </w:r>
      <w:r w:rsidRPr="00F14ECF">
        <w:rPr>
          <w:rStyle w:val="4f0"/>
          <w:bCs/>
          <w:color w:val="000000"/>
          <w:sz w:val="28"/>
          <w:szCs w:val="28"/>
          <w:lang w:val="en-US"/>
        </w:rPr>
        <w:t>XII</w:t>
      </w:r>
      <w:r w:rsidRPr="00F14ECF">
        <w:rPr>
          <w:rStyle w:val="4f0"/>
          <w:bCs/>
          <w:color w:val="000000"/>
          <w:sz w:val="28"/>
          <w:szCs w:val="28"/>
        </w:rPr>
        <w:t xml:space="preserve">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Иудаизм и культура.</w:t>
      </w:r>
    </w:p>
    <w:p w:rsidR="00F14ECF" w:rsidRPr="00F14ECF" w:rsidRDefault="00F14ECF" w:rsidP="00F14ECF">
      <w:pPr>
        <w:pStyle w:val="afa"/>
        <w:spacing w:after="0" w:line="240" w:lineRule="auto"/>
        <w:ind w:left="20" w:right="20" w:firstLine="700"/>
        <w:jc w:val="both"/>
        <w:rPr>
          <w:rFonts w:ascii="Times New Roman" w:hAnsi="Times New Roman"/>
          <w:sz w:val="28"/>
          <w:szCs w:val="28"/>
        </w:rPr>
      </w:pPr>
      <w:r w:rsidRPr="00F14ECF">
        <w:rPr>
          <w:rStyle w:val="4f0"/>
          <w:bCs/>
          <w:color w:val="000000"/>
          <w:sz w:val="28"/>
          <w:szCs w:val="28"/>
        </w:rPr>
        <w:t xml:space="preserve">Возникновение иудаизма. Тора - Пятикнижие Моисея. Синагога - молельный дом иудеев. Особенности внутреннего убранства синагоги. </w:t>
      </w:r>
      <w:r w:rsidRPr="00F14ECF">
        <w:rPr>
          <w:rStyle w:val="4f0"/>
          <w:bCs/>
          <w:color w:val="000000"/>
          <w:sz w:val="28"/>
          <w:szCs w:val="28"/>
        </w:rPr>
        <w:lastRenderedPageBreak/>
        <w:t>Священная история иудеев в сюжетах мировой живописи. Еврейский календарь.</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Культурные традиции буддизма.</w:t>
      </w:r>
    </w:p>
    <w:p w:rsidR="00F14ECF" w:rsidRPr="00F14ECF" w:rsidRDefault="00F14ECF" w:rsidP="00F14ECF">
      <w:pPr>
        <w:pStyle w:val="afa"/>
        <w:spacing w:after="0" w:line="240" w:lineRule="auto"/>
        <w:ind w:left="20" w:right="20" w:firstLine="700"/>
        <w:jc w:val="both"/>
        <w:rPr>
          <w:rFonts w:ascii="Times New Roman" w:hAnsi="Times New Roman"/>
          <w:sz w:val="28"/>
          <w:szCs w:val="28"/>
        </w:rPr>
      </w:pPr>
      <w:r w:rsidRPr="00F14ECF">
        <w:rPr>
          <w:rStyle w:val="4f0"/>
          <w:bCs/>
          <w:color w:val="000000"/>
          <w:sz w:val="28"/>
          <w:szCs w:val="28"/>
        </w:rPr>
        <w:t>Распространение буддизма в России. Культовые сооружения буддистов. Буддийские монастыри. Искусство танка. Буддийский календарь.</w:t>
      </w:r>
    </w:p>
    <w:p w:rsidR="00F14ECF" w:rsidRPr="00F14ECF" w:rsidRDefault="00F14ECF" w:rsidP="00F14ECF">
      <w:pPr>
        <w:pStyle w:val="afa"/>
        <w:spacing w:after="0" w:line="240" w:lineRule="auto"/>
        <w:ind w:left="20"/>
        <w:rPr>
          <w:rFonts w:ascii="Times New Roman" w:hAnsi="Times New Roman"/>
          <w:sz w:val="28"/>
          <w:szCs w:val="28"/>
        </w:rPr>
      </w:pPr>
      <w:r w:rsidRPr="00F14ECF">
        <w:rPr>
          <w:rStyle w:val="4f0"/>
          <w:bCs/>
          <w:color w:val="000000"/>
          <w:sz w:val="28"/>
          <w:szCs w:val="28"/>
        </w:rPr>
        <w:t>Раздел 4. Как сохранить духовные ценности</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Забота государства о сохранении духовных ценностей</w:t>
      </w:r>
      <w:r w:rsidRPr="00F14ECF">
        <w:rPr>
          <w:rStyle w:val="21a"/>
          <w:b w:val="0"/>
          <w:bCs w:val="0"/>
          <w:i/>
          <w:iCs/>
          <w:sz w:val="28"/>
          <w:szCs w:val="28"/>
        </w:rPr>
        <w:t>.</w:t>
      </w:r>
    </w:p>
    <w:p w:rsidR="00F14ECF" w:rsidRPr="00F14ECF" w:rsidRDefault="00F14ECF" w:rsidP="00F14ECF">
      <w:pPr>
        <w:pStyle w:val="afa"/>
        <w:spacing w:after="0" w:line="240" w:lineRule="auto"/>
        <w:ind w:left="20" w:right="20" w:firstLine="700"/>
        <w:jc w:val="both"/>
        <w:rPr>
          <w:rFonts w:ascii="Times New Roman" w:hAnsi="Times New Roman"/>
          <w:sz w:val="28"/>
          <w:szCs w:val="28"/>
        </w:rPr>
      </w:pPr>
      <w:r w:rsidRPr="00F14ECF">
        <w:rPr>
          <w:rStyle w:val="4f0"/>
          <w:bCs/>
          <w:color w:val="000000"/>
          <w:sz w:val="28"/>
          <w:szCs w:val="28"/>
        </w:rPr>
        <w:t>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Хранить память предков.</w:t>
      </w:r>
    </w:p>
    <w:p w:rsidR="00F14ECF" w:rsidRPr="00F14ECF" w:rsidRDefault="00F14ECF" w:rsidP="00F14ECF">
      <w:pPr>
        <w:pStyle w:val="afa"/>
        <w:spacing w:after="0" w:line="240" w:lineRule="auto"/>
        <w:ind w:left="20" w:right="20" w:firstLine="700"/>
        <w:jc w:val="both"/>
        <w:rPr>
          <w:rFonts w:ascii="Times New Roman" w:hAnsi="Times New Roman"/>
          <w:sz w:val="28"/>
          <w:szCs w:val="28"/>
        </w:rPr>
      </w:pPr>
      <w:r w:rsidRPr="00F14ECF">
        <w:rPr>
          <w:rStyle w:val="4f0"/>
          <w:bCs/>
          <w:color w:val="000000"/>
          <w:sz w:val="28"/>
          <w:szCs w:val="28"/>
        </w:rPr>
        <w:t>Уважение к труду, обычаям, вере предков. Примеры благотворительности из российской истории. Известные меценаты России.</w:t>
      </w:r>
    </w:p>
    <w:p w:rsidR="00F14ECF" w:rsidRPr="00F14ECF" w:rsidRDefault="00F14ECF" w:rsidP="00F14ECF">
      <w:pPr>
        <w:pStyle w:val="afa"/>
        <w:spacing w:after="0" w:line="240" w:lineRule="auto"/>
        <w:ind w:left="20" w:firstLine="700"/>
        <w:jc w:val="both"/>
        <w:rPr>
          <w:rFonts w:ascii="Times New Roman" w:hAnsi="Times New Roman"/>
          <w:sz w:val="28"/>
          <w:szCs w:val="28"/>
        </w:rPr>
      </w:pPr>
      <w:r w:rsidRPr="00F14ECF">
        <w:rPr>
          <w:rStyle w:val="4f0"/>
          <w:bCs/>
          <w:color w:val="000000"/>
          <w:sz w:val="28"/>
          <w:szCs w:val="28"/>
        </w:rPr>
        <w:t>Раздел 5. Твой духовный мир.</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Что составляет твой духовный мир.</w:t>
      </w:r>
    </w:p>
    <w:p w:rsidR="00245F1D" w:rsidRPr="0074495D" w:rsidRDefault="00F14ECF" w:rsidP="00F14ECF">
      <w:pPr>
        <w:spacing w:line="240" w:lineRule="auto"/>
        <w:ind w:firstLine="709"/>
        <w:rPr>
          <w:rFonts w:ascii="Times New Roman" w:eastAsia="Times New Roman" w:hAnsi="Times New Roman"/>
          <w:b/>
          <w:bCs/>
          <w:sz w:val="28"/>
          <w:szCs w:val="28"/>
          <w:lang w:eastAsia="ru-RU"/>
        </w:rPr>
      </w:pPr>
      <w:r w:rsidRPr="00F14ECF">
        <w:rPr>
          <w:rStyle w:val="4f0"/>
          <w:bCs/>
          <w:color w:val="000000"/>
          <w:sz w:val="28"/>
          <w:szCs w:val="28"/>
        </w:rPr>
        <w:t>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w:t>
      </w:r>
      <w:r w:rsidR="00245F1D" w:rsidRPr="0074495D">
        <w:rPr>
          <w:rFonts w:ascii="Times New Roman" w:hAnsi="Times New Roman"/>
          <w:sz w:val="28"/>
          <w:szCs w:val="28"/>
        </w:rPr>
        <w:br w:type="page"/>
      </w:r>
    </w:p>
    <w:p w:rsidR="00B540EE" w:rsidRPr="0074495D" w:rsidRDefault="001341D0" w:rsidP="00967608">
      <w:pPr>
        <w:pStyle w:val="2"/>
        <w:spacing w:line="240" w:lineRule="auto"/>
        <w:jc w:val="center"/>
      </w:pPr>
      <w:bookmarkStart w:id="211" w:name="_Toc410654043"/>
      <w:bookmarkStart w:id="212" w:name="_Toc414553254"/>
      <w:r w:rsidRPr="0074495D">
        <w:lastRenderedPageBreak/>
        <w:t xml:space="preserve">2.3. </w:t>
      </w:r>
      <w:r w:rsidR="00B540EE" w:rsidRPr="0074495D">
        <w:t>Программа воспитания и социализации обучающихся</w:t>
      </w:r>
      <w:bookmarkEnd w:id="209"/>
      <w:bookmarkEnd w:id="210"/>
      <w:bookmarkEnd w:id="211"/>
      <w:bookmarkEnd w:id="212"/>
    </w:p>
    <w:p w:rsidR="00B540EE" w:rsidRPr="00516170" w:rsidRDefault="002303CD" w:rsidP="00967608">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00B540EE" w:rsidRPr="00516170">
        <w:rPr>
          <w:rFonts w:ascii="Times New Roman" w:hAnsi="Times New Roman"/>
          <w:sz w:val="28"/>
          <w:szCs w:val="28"/>
        </w:rPr>
        <w:t xml:space="preserve">Программа воспитания и социализации обучающихся на </w:t>
      </w:r>
      <w:r w:rsidR="006F3B39" w:rsidRPr="00516170">
        <w:rPr>
          <w:rFonts w:ascii="Times New Roman" w:hAnsi="Times New Roman"/>
          <w:sz w:val="28"/>
          <w:szCs w:val="28"/>
        </w:rPr>
        <w:t xml:space="preserve">уровне </w:t>
      </w:r>
      <w:r w:rsidR="00B540EE" w:rsidRPr="00516170">
        <w:rPr>
          <w:rFonts w:ascii="Times New Roman" w:hAnsi="Times New Roman"/>
          <w:sz w:val="28"/>
          <w:szCs w:val="28"/>
        </w:rPr>
        <w:t xml:space="preserve">основного общего образования (далее – Программа) </w:t>
      </w:r>
      <w:r w:rsidR="00A206A0" w:rsidRPr="00516170">
        <w:rPr>
          <w:rFonts w:ascii="Times New Roman" w:hAnsi="Times New Roman"/>
          <w:sz w:val="28"/>
          <w:szCs w:val="28"/>
        </w:rPr>
        <w:t xml:space="preserve"> строится </w:t>
      </w:r>
      <w:r w:rsidR="00B540EE" w:rsidRPr="00516170">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516170" w:rsidRDefault="00B540EE" w:rsidP="00967608">
      <w:pPr>
        <w:spacing w:after="0" w:line="240" w:lineRule="auto"/>
        <w:ind w:firstLine="709"/>
        <w:jc w:val="both"/>
        <w:rPr>
          <w:rFonts w:ascii="Times New Roman" w:hAnsi="Times New Roman"/>
          <w:b/>
          <w:sz w:val="28"/>
          <w:szCs w:val="28"/>
        </w:rPr>
      </w:pPr>
      <w:r w:rsidRPr="00516170">
        <w:rPr>
          <w:rFonts w:ascii="Times New Roman" w:hAnsi="Times New Roman"/>
          <w:b/>
          <w:sz w:val="28"/>
          <w:szCs w:val="28"/>
        </w:rPr>
        <w:t xml:space="preserve">Программа направлена на: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формирование экологической культуры</w:t>
      </w:r>
      <w:r w:rsidR="00A206A0" w:rsidRPr="00516170">
        <w:rPr>
          <w:rFonts w:ascii="Times New Roman" w:hAnsi="Times New Roman"/>
          <w:sz w:val="28"/>
          <w:szCs w:val="28"/>
        </w:rPr>
        <w:t>,</w:t>
      </w:r>
    </w:p>
    <w:p w:rsidR="00B540EE" w:rsidRPr="00516170" w:rsidRDefault="00A206A0"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формирование антикоррупционного сознания</w:t>
      </w:r>
      <w:r w:rsidR="00B540EE" w:rsidRPr="00516170">
        <w:rPr>
          <w:rFonts w:ascii="Times New Roman" w:hAnsi="Times New Roman"/>
          <w:sz w:val="28"/>
          <w:szCs w:val="28"/>
        </w:rPr>
        <w:t xml:space="preserve">.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 xml:space="preserve">Программа </w:t>
      </w:r>
      <w:r w:rsidR="00A206A0" w:rsidRPr="00516170">
        <w:rPr>
          <w:rFonts w:ascii="Times New Roman" w:hAnsi="Times New Roman"/>
          <w:b/>
          <w:sz w:val="28"/>
          <w:szCs w:val="28"/>
        </w:rPr>
        <w:t>обеспечивает</w:t>
      </w:r>
      <w:r w:rsidR="0060150E" w:rsidRPr="00516170">
        <w:rPr>
          <w:rFonts w:ascii="Times New Roman" w:hAnsi="Times New Roman"/>
          <w:b/>
          <w:sz w:val="28"/>
          <w:szCs w:val="28"/>
        </w:rPr>
        <w:t>:</w:t>
      </w:r>
    </w:p>
    <w:p w:rsidR="00B540EE" w:rsidRPr="00516170" w:rsidRDefault="00A206A0"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lastRenderedPageBreak/>
        <w:t xml:space="preserve">социальную самоидентификацию обучающихся посредством личностно значимой и общественно приемлемой деятельности;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516170" w:rsidRDefault="00A206A0"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в экологическом просвещении сверстников, родителей, населения;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в благоустройстве школы, класса, сельского поселения, города;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516170" w:rsidRDefault="00A206A0"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516170" w:rsidRDefault="00F14ECF" w:rsidP="00967608">
      <w:pPr>
        <w:spacing w:after="0" w:line="240" w:lineRule="auto"/>
        <w:ind w:firstLine="709"/>
        <w:jc w:val="both"/>
        <w:rPr>
          <w:rFonts w:ascii="Times New Roman" w:hAnsi="Times New Roman"/>
          <w:b/>
          <w:sz w:val="28"/>
          <w:szCs w:val="28"/>
        </w:rPr>
      </w:pPr>
      <w:r>
        <w:rPr>
          <w:rFonts w:ascii="Times New Roman" w:hAnsi="Times New Roman"/>
          <w:b/>
          <w:sz w:val="28"/>
          <w:szCs w:val="28"/>
        </w:rPr>
        <w:t>П</w:t>
      </w:r>
      <w:r w:rsidR="00B540EE" w:rsidRPr="00516170">
        <w:rPr>
          <w:rFonts w:ascii="Times New Roman" w:hAnsi="Times New Roman"/>
          <w:b/>
          <w:sz w:val="28"/>
          <w:szCs w:val="28"/>
        </w:rPr>
        <w:t>рограмм</w:t>
      </w:r>
      <w:r>
        <w:rPr>
          <w:rFonts w:ascii="Times New Roman" w:hAnsi="Times New Roman"/>
          <w:b/>
          <w:sz w:val="28"/>
          <w:szCs w:val="28"/>
        </w:rPr>
        <w:t xml:space="preserve">а содержит 12 разделов, в которых </w:t>
      </w:r>
      <w:r w:rsidR="003C6116" w:rsidRPr="00516170">
        <w:rPr>
          <w:rFonts w:ascii="Times New Roman" w:hAnsi="Times New Roman"/>
          <w:b/>
          <w:sz w:val="28"/>
          <w:szCs w:val="28"/>
        </w:rPr>
        <w:t xml:space="preserve">  </w:t>
      </w:r>
      <w:r w:rsidR="00B91398" w:rsidRPr="00516170">
        <w:rPr>
          <w:rFonts w:ascii="Times New Roman" w:hAnsi="Times New Roman"/>
          <w:b/>
          <w:sz w:val="28"/>
          <w:szCs w:val="28"/>
        </w:rPr>
        <w:t>отражаются</w:t>
      </w:r>
      <w:r w:rsidR="00B540EE" w:rsidRPr="00516170">
        <w:rPr>
          <w:rFonts w:ascii="Times New Roman" w:hAnsi="Times New Roman"/>
          <w:b/>
          <w:sz w:val="28"/>
          <w:szCs w:val="28"/>
        </w:rPr>
        <w:t xml:space="preserve">: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w:t>
      </w:r>
      <w:r w:rsidRPr="00516170">
        <w:rPr>
          <w:rFonts w:ascii="Times New Roman" w:hAnsi="Times New Roman"/>
          <w:sz w:val="28"/>
          <w:szCs w:val="28"/>
        </w:rPr>
        <w:lastRenderedPageBreak/>
        <w:t xml:space="preserve">профессий», дни открытых дверей, экскурсии, предметные недели, олимпиады, конкурсы);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303CD" w:rsidRPr="00516170" w:rsidRDefault="002303CD" w:rsidP="00967608">
      <w:pPr>
        <w:spacing w:after="0" w:line="240" w:lineRule="auto"/>
        <w:ind w:firstLine="709"/>
        <w:jc w:val="both"/>
        <w:rPr>
          <w:rFonts w:ascii="Times New Roman" w:hAnsi="Times New Roman"/>
          <w:sz w:val="28"/>
          <w:szCs w:val="28"/>
        </w:rPr>
      </w:pPr>
    </w:p>
    <w:p w:rsidR="002303CD" w:rsidRPr="002303CD" w:rsidRDefault="002303CD" w:rsidP="002303CD">
      <w:pPr>
        <w:pStyle w:val="46"/>
        <w:keepNext/>
        <w:keepLines/>
        <w:shd w:val="clear" w:color="auto" w:fill="auto"/>
        <w:tabs>
          <w:tab w:val="left" w:pos="682"/>
        </w:tabs>
        <w:spacing w:before="0" w:after="0" w:line="240" w:lineRule="auto"/>
        <w:rPr>
          <w:sz w:val="28"/>
          <w:szCs w:val="28"/>
        </w:rPr>
      </w:pPr>
      <w:bookmarkStart w:id="213" w:name="bookmark50"/>
      <w:bookmarkStart w:id="214" w:name="_Toc410654044"/>
      <w:bookmarkStart w:id="215" w:name="_Toc284662818"/>
      <w:bookmarkStart w:id="216" w:name="_Toc284663445"/>
      <w:bookmarkStart w:id="217" w:name="_Toc414553255"/>
      <w:bookmarkStart w:id="218" w:name="_Toc409691719"/>
      <w:r w:rsidRPr="002303CD">
        <w:rPr>
          <w:rStyle w:val="15Consolas"/>
          <w:color w:val="auto"/>
          <w:sz w:val="28"/>
          <w:szCs w:val="28"/>
          <w:lang w:val="en-US"/>
        </w:rPr>
        <w:t>II</w:t>
      </w:r>
      <w:r w:rsidRPr="002303CD">
        <w:rPr>
          <w:rStyle w:val="15Consolas"/>
          <w:color w:val="auto"/>
          <w:sz w:val="28"/>
          <w:szCs w:val="28"/>
        </w:rPr>
        <w:t>. Основные направления воспитания и социализации обучающихся:</w:t>
      </w:r>
      <w:bookmarkEnd w:id="213"/>
    </w:p>
    <w:p w:rsidR="002303CD" w:rsidRPr="002303CD" w:rsidRDefault="002303CD" w:rsidP="002303CD">
      <w:pPr>
        <w:pStyle w:val="afa"/>
        <w:spacing w:line="240" w:lineRule="auto"/>
        <w:ind w:left="20" w:right="20" w:firstLine="360"/>
        <w:jc w:val="both"/>
        <w:rPr>
          <w:sz w:val="28"/>
          <w:szCs w:val="28"/>
        </w:rPr>
      </w:pPr>
      <w:r w:rsidRPr="002303CD">
        <w:rPr>
          <w:rStyle w:val="4f0"/>
          <w:bCs/>
          <w:sz w:val="28"/>
          <w:szCs w:val="28"/>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303CD" w:rsidRPr="002303CD" w:rsidRDefault="002303CD" w:rsidP="002303CD">
      <w:pPr>
        <w:pStyle w:val="afa"/>
        <w:spacing w:line="240" w:lineRule="auto"/>
        <w:ind w:left="20" w:right="20" w:firstLine="360"/>
        <w:jc w:val="both"/>
        <w:rPr>
          <w:sz w:val="28"/>
          <w:szCs w:val="28"/>
        </w:rPr>
      </w:pPr>
      <w:r w:rsidRPr="002303CD">
        <w:rPr>
          <w:rStyle w:val="4f0"/>
          <w:bCs/>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303CD" w:rsidRPr="002303CD" w:rsidRDefault="002303CD" w:rsidP="002303CD">
      <w:pPr>
        <w:pStyle w:val="afa"/>
        <w:spacing w:line="240" w:lineRule="auto"/>
        <w:ind w:left="20" w:right="20" w:firstLine="360"/>
        <w:jc w:val="both"/>
        <w:rPr>
          <w:sz w:val="28"/>
          <w:szCs w:val="28"/>
        </w:rPr>
      </w:pPr>
      <w:r w:rsidRPr="002303CD">
        <w:rPr>
          <w:rStyle w:val="4f0"/>
          <w:bCs/>
          <w:sz w:val="28"/>
          <w:szCs w:val="28"/>
        </w:rPr>
        <w:t>Организация духовно-нравственного развития и воспитания обучающихся осуществляется по следующим направлениям:</w:t>
      </w:r>
    </w:p>
    <w:p w:rsidR="002303CD" w:rsidRPr="002303CD" w:rsidRDefault="002303CD" w:rsidP="00350326">
      <w:pPr>
        <w:pStyle w:val="afa"/>
        <w:widowControl w:val="0"/>
        <w:numPr>
          <w:ilvl w:val="0"/>
          <w:numId w:val="230"/>
        </w:numPr>
        <w:tabs>
          <w:tab w:val="left" w:pos="174"/>
        </w:tabs>
        <w:spacing w:after="0" w:line="240" w:lineRule="auto"/>
        <w:ind w:left="20" w:right="20"/>
        <w:jc w:val="both"/>
        <w:rPr>
          <w:sz w:val="28"/>
          <w:szCs w:val="28"/>
        </w:rPr>
      </w:pPr>
      <w:r w:rsidRPr="002303CD">
        <w:rPr>
          <w:rStyle w:val="4f0"/>
          <w:bCs/>
          <w:sz w:val="28"/>
          <w:szCs w:val="28"/>
        </w:rPr>
        <w:lastRenderedPageBreak/>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2303CD" w:rsidRPr="002303CD" w:rsidRDefault="002303CD" w:rsidP="00350326">
      <w:pPr>
        <w:pStyle w:val="afa"/>
        <w:widowControl w:val="0"/>
        <w:numPr>
          <w:ilvl w:val="0"/>
          <w:numId w:val="230"/>
        </w:numPr>
        <w:tabs>
          <w:tab w:val="left" w:pos="169"/>
        </w:tabs>
        <w:spacing w:after="0" w:line="240" w:lineRule="auto"/>
        <w:ind w:left="20" w:right="20"/>
        <w:jc w:val="both"/>
        <w:rPr>
          <w:sz w:val="28"/>
          <w:szCs w:val="28"/>
        </w:rPr>
      </w:pPr>
      <w:r w:rsidRPr="002303CD">
        <w:rPr>
          <w:rStyle w:val="4f0"/>
          <w:bCs/>
          <w:sz w:val="28"/>
          <w:szCs w:val="28"/>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303CD" w:rsidRPr="002303CD" w:rsidRDefault="002303CD" w:rsidP="00350326">
      <w:pPr>
        <w:pStyle w:val="afa"/>
        <w:widowControl w:val="0"/>
        <w:numPr>
          <w:ilvl w:val="0"/>
          <w:numId w:val="230"/>
        </w:numPr>
        <w:tabs>
          <w:tab w:val="left" w:pos="174"/>
        </w:tabs>
        <w:spacing w:after="0" w:line="240" w:lineRule="auto"/>
        <w:ind w:left="20" w:right="20"/>
        <w:jc w:val="both"/>
        <w:rPr>
          <w:sz w:val="28"/>
          <w:szCs w:val="28"/>
        </w:rPr>
      </w:pPr>
      <w:r w:rsidRPr="002303CD">
        <w:rPr>
          <w:rStyle w:val="4f0"/>
          <w:bCs/>
          <w:sz w:val="28"/>
          <w:szCs w:val="28"/>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2303CD" w:rsidRPr="002303CD" w:rsidRDefault="002303CD" w:rsidP="00350326">
      <w:pPr>
        <w:pStyle w:val="afa"/>
        <w:widowControl w:val="0"/>
        <w:numPr>
          <w:ilvl w:val="0"/>
          <w:numId w:val="230"/>
        </w:numPr>
        <w:tabs>
          <w:tab w:val="left" w:pos="178"/>
        </w:tabs>
        <w:spacing w:after="0" w:line="240" w:lineRule="auto"/>
        <w:ind w:left="20" w:right="20"/>
        <w:jc w:val="both"/>
        <w:rPr>
          <w:sz w:val="28"/>
          <w:szCs w:val="28"/>
        </w:rPr>
      </w:pPr>
      <w:r w:rsidRPr="002303CD">
        <w:rPr>
          <w:rStyle w:val="4f0"/>
          <w:bCs/>
          <w:sz w:val="28"/>
          <w:szCs w:val="28"/>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2303CD" w:rsidRPr="002303CD" w:rsidRDefault="002303CD" w:rsidP="00350326">
      <w:pPr>
        <w:pStyle w:val="afa"/>
        <w:widowControl w:val="0"/>
        <w:numPr>
          <w:ilvl w:val="0"/>
          <w:numId w:val="230"/>
        </w:numPr>
        <w:tabs>
          <w:tab w:val="left" w:pos="183"/>
        </w:tabs>
        <w:spacing w:after="0" w:line="240" w:lineRule="auto"/>
        <w:ind w:left="20" w:right="20"/>
        <w:jc w:val="both"/>
        <w:rPr>
          <w:sz w:val="28"/>
          <w:szCs w:val="28"/>
        </w:rPr>
      </w:pPr>
      <w:r w:rsidRPr="002303CD">
        <w:rPr>
          <w:rStyle w:val="4f0"/>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2303CD" w:rsidRPr="002303CD" w:rsidRDefault="002303CD" w:rsidP="00350326">
      <w:pPr>
        <w:pStyle w:val="afa"/>
        <w:widowControl w:val="0"/>
        <w:numPr>
          <w:ilvl w:val="0"/>
          <w:numId w:val="230"/>
        </w:numPr>
        <w:tabs>
          <w:tab w:val="left" w:pos="178"/>
        </w:tabs>
        <w:spacing w:after="233" w:line="240" w:lineRule="auto"/>
        <w:ind w:left="20" w:right="20"/>
        <w:jc w:val="both"/>
        <w:rPr>
          <w:sz w:val="28"/>
          <w:szCs w:val="28"/>
        </w:rPr>
      </w:pPr>
      <w:r w:rsidRPr="002303CD">
        <w:rPr>
          <w:rStyle w:val="4f0"/>
          <w:bCs/>
          <w:sz w:val="28"/>
          <w:szCs w:val="28"/>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2303CD" w:rsidRPr="002303CD" w:rsidRDefault="002303CD" w:rsidP="002303CD">
      <w:pPr>
        <w:pStyle w:val="afa"/>
        <w:spacing w:after="0" w:line="240" w:lineRule="auto"/>
        <w:ind w:left="20" w:right="20"/>
        <w:rPr>
          <w:rFonts w:ascii="Times New Roman" w:hAnsi="Times New Roman"/>
          <w:sz w:val="28"/>
          <w:szCs w:val="28"/>
        </w:rPr>
      </w:pPr>
      <w:r w:rsidRPr="002303CD">
        <w:rPr>
          <w:rStyle w:val="4f0"/>
          <w:bCs/>
          <w:sz w:val="28"/>
          <w:szCs w:val="28"/>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r>
        <w:rPr>
          <w:rStyle w:val="4f0"/>
          <w:bCs/>
          <w:sz w:val="28"/>
          <w:szCs w:val="28"/>
        </w:rPr>
        <w:t xml:space="preserve">В  </w:t>
      </w:r>
      <w:r w:rsidRPr="002303CD">
        <w:rPr>
          <w:rStyle w:val="4f0"/>
          <w:bCs/>
          <w:color w:val="000000"/>
          <w:sz w:val="28"/>
          <w:szCs w:val="28"/>
        </w:rPr>
        <w:t xml:space="preserve">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w:t>
      </w:r>
      <w:r w:rsidRPr="002303CD">
        <w:rPr>
          <w:rStyle w:val="4f0"/>
          <w:bCs/>
          <w:color w:val="000000"/>
          <w:sz w:val="28"/>
          <w:szCs w:val="28"/>
        </w:rPr>
        <w:lastRenderedPageBreak/>
        <w:t>планируемые результаты, представлены схемы, отражающие пути реализации данного модуля.</w:t>
      </w:r>
    </w:p>
    <w:p w:rsidR="002303CD" w:rsidRPr="002303CD" w:rsidRDefault="002303CD" w:rsidP="002303CD">
      <w:pPr>
        <w:pStyle w:val="afa"/>
        <w:spacing w:after="0" w:line="240" w:lineRule="auto"/>
        <w:ind w:left="20" w:right="40" w:firstLine="560"/>
        <w:rPr>
          <w:rFonts w:ascii="Times New Roman" w:hAnsi="Times New Roman"/>
          <w:sz w:val="28"/>
          <w:szCs w:val="28"/>
        </w:rPr>
      </w:pPr>
      <w:r w:rsidRPr="002303CD">
        <w:rPr>
          <w:rStyle w:val="4f0"/>
          <w:bCs/>
          <w:color w:val="000000"/>
          <w:sz w:val="28"/>
          <w:szCs w:val="28"/>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w:t>
      </w:r>
      <w:r w:rsidR="005B6777">
        <w:rPr>
          <w:rStyle w:val="4f0"/>
          <w:bCs/>
          <w:color w:val="000000"/>
          <w:sz w:val="28"/>
          <w:szCs w:val="28"/>
        </w:rPr>
        <w:t>им воспитательную деятельность  МБОУ «Ровеньская средняя общеобразовательная школа №2»</w:t>
      </w:r>
      <w:r w:rsidRPr="002303CD">
        <w:rPr>
          <w:rStyle w:val="4f0"/>
          <w:bCs/>
          <w:color w:val="000000"/>
          <w:sz w:val="28"/>
          <w:szCs w:val="28"/>
        </w:rPr>
        <w:t>.</w:t>
      </w:r>
    </w:p>
    <w:p w:rsidR="002303CD" w:rsidRPr="002303CD" w:rsidRDefault="002303CD" w:rsidP="002303CD">
      <w:pPr>
        <w:spacing w:after="0" w:line="240" w:lineRule="auto"/>
        <w:ind w:firstLine="709"/>
        <w:rPr>
          <w:rFonts w:ascii="Times New Roman" w:hAnsi="Times New Roman"/>
          <w:sz w:val="28"/>
          <w:szCs w:val="28"/>
        </w:rPr>
      </w:pPr>
    </w:p>
    <w:p w:rsidR="00D46213" w:rsidRPr="00516170" w:rsidRDefault="001341D0" w:rsidP="002303CD">
      <w:pPr>
        <w:pStyle w:val="3"/>
        <w:spacing w:before="0" w:beforeAutospacing="0" w:after="0" w:afterAutospacing="0"/>
        <w:ind w:firstLine="709"/>
        <w:jc w:val="center"/>
        <w:rPr>
          <w:szCs w:val="28"/>
        </w:rPr>
      </w:pPr>
      <w:r w:rsidRPr="00516170">
        <w:rPr>
          <w:szCs w:val="28"/>
        </w:rPr>
        <w:t xml:space="preserve">2.3.1. </w:t>
      </w:r>
      <w:r w:rsidR="00B540EE" w:rsidRPr="00516170">
        <w:rPr>
          <w:szCs w:val="28"/>
        </w:rPr>
        <w:t>Цель и задачи духовно-нравственного развития, воспитания и</w:t>
      </w:r>
      <w:bookmarkEnd w:id="214"/>
      <w:bookmarkEnd w:id="215"/>
      <w:bookmarkEnd w:id="216"/>
      <w:bookmarkEnd w:id="217"/>
    </w:p>
    <w:p w:rsidR="00B540EE" w:rsidRDefault="00B540EE" w:rsidP="00967608">
      <w:pPr>
        <w:pStyle w:val="3"/>
        <w:spacing w:before="0" w:beforeAutospacing="0" w:after="0" w:afterAutospacing="0"/>
        <w:ind w:firstLine="709"/>
        <w:jc w:val="center"/>
        <w:rPr>
          <w:szCs w:val="28"/>
        </w:rPr>
      </w:pPr>
      <w:bookmarkStart w:id="219" w:name="_Toc410654045"/>
      <w:bookmarkStart w:id="220" w:name="_Toc414553256"/>
      <w:r w:rsidRPr="00516170">
        <w:rPr>
          <w:szCs w:val="28"/>
        </w:rPr>
        <w:t>социализации обучающихся</w:t>
      </w:r>
      <w:bookmarkEnd w:id="218"/>
      <w:bookmarkEnd w:id="219"/>
      <w:bookmarkEnd w:id="220"/>
    </w:p>
    <w:p w:rsidR="003E43E3" w:rsidRPr="003E43E3" w:rsidRDefault="00970C5B" w:rsidP="003E43E3">
      <w:pPr>
        <w:pStyle w:val="afa"/>
        <w:spacing w:after="0" w:line="240" w:lineRule="auto"/>
        <w:ind w:left="20" w:right="40" w:firstLine="700"/>
        <w:jc w:val="both"/>
        <w:rPr>
          <w:sz w:val="28"/>
          <w:szCs w:val="28"/>
        </w:rPr>
      </w:pPr>
      <w:r>
        <w:rPr>
          <w:rStyle w:val="4f0"/>
          <w:bCs/>
          <w:color w:val="000000"/>
          <w:sz w:val="28"/>
          <w:szCs w:val="28"/>
        </w:rPr>
        <w:t>В тексте данной программы</w:t>
      </w:r>
      <w:r w:rsidR="003E43E3" w:rsidRPr="003E43E3">
        <w:rPr>
          <w:rStyle w:val="4f0"/>
          <w:bCs/>
          <w:color w:val="000000"/>
          <w:sz w:val="28"/>
          <w:szCs w:val="28"/>
        </w:rPr>
        <w:t xml:space="preserve"> используются основные термины «воспитание», «социализация» и «духовно</w:t>
      </w:r>
      <w:r w:rsidR="003E43E3" w:rsidRPr="003E43E3">
        <w:rPr>
          <w:rStyle w:val="4f0"/>
          <w:bCs/>
          <w:color w:val="000000"/>
          <w:sz w:val="28"/>
          <w:szCs w:val="28"/>
        </w:rPr>
        <w:softHyphen/>
        <w:t>нравственное развитие» человека используются в контексте образования:</w:t>
      </w:r>
    </w:p>
    <w:p w:rsidR="003E43E3" w:rsidRPr="003E43E3" w:rsidRDefault="003E43E3" w:rsidP="00350326">
      <w:pPr>
        <w:pStyle w:val="afa"/>
        <w:widowControl w:val="0"/>
        <w:numPr>
          <w:ilvl w:val="0"/>
          <w:numId w:val="230"/>
        </w:numPr>
        <w:tabs>
          <w:tab w:val="left" w:pos="1158"/>
        </w:tabs>
        <w:spacing w:after="0" w:line="240" w:lineRule="auto"/>
        <w:ind w:left="20" w:right="40" w:firstLine="700"/>
        <w:jc w:val="both"/>
        <w:rPr>
          <w:sz w:val="28"/>
          <w:szCs w:val="28"/>
        </w:rPr>
      </w:pPr>
      <w:r w:rsidRPr="003E43E3">
        <w:rPr>
          <w:rStyle w:val="12pt0"/>
          <w:bCs/>
          <w:color w:val="000000"/>
          <w:sz w:val="28"/>
          <w:szCs w:val="28"/>
        </w:rPr>
        <w:t>воспитание</w:t>
      </w:r>
      <w:r w:rsidRPr="003E43E3">
        <w:rPr>
          <w:rStyle w:val="4f0"/>
          <w:bCs/>
          <w:color w:val="000000"/>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w:t>
      </w:r>
      <w:r w:rsidRPr="003E43E3">
        <w:rPr>
          <w:rStyle w:val="4f0"/>
          <w:bCs/>
          <w:color w:val="000000"/>
          <w:sz w:val="28"/>
          <w:szCs w:val="28"/>
        </w:rPr>
        <w:softHyphen/>
        <w:t>нравственного развития находятся духовно-нравственные ценности;</w:t>
      </w:r>
    </w:p>
    <w:p w:rsidR="003E43E3" w:rsidRPr="003E43E3" w:rsidRDefault="003E43E3" w:rsidP="00350326">
      <w:pPr>
        <w:pStyle w:val="afa"/>
        <w:widowControl w:val="0"/>
        <w:numPr>
          <w:ilvl w:val="0"/>
          <w:numId w:val="230"/>
        </w:numPr>
        <w:tabs>
          <w:tab w:val="left" w:pos="1162"/>
        </w:tabs>
        <w:spacing w:after="0" w:line="240" w:lineRule="auto"/>
        <w:ind w:left="20" w:right="40" w:firstLine="700"/>
        <w:jc w:val="both"/>
        <w:rPr>
          <w:sz w:val="28"/>
          <w:szCs w:val="28"/>
        </w:rPr>
      </w:pPr>
      <w:r w:rsidRPr="003E43E3">
        <w:rPr>
          <w:rStyle w:val="12pt0"/>
          <w:bCs/>
          <w:color w:val="000000"/>
          <w:sz w:val="28"/>
          <w:szCs w:val="28"/>
        </w:rPr>
        <w:t>духовно-нравственное развитие</w:t>
      </w:r>
      <w:r w:rsidRPr="003E43E3">
        <w:rPr>
          <w:rStyle w:val="4f0"/>
          <w:bCs/>
          <w:color w:val="000000"/>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3E43E3" w:rsidRPr="003E43E3" w:rsidRDefault="003E43E3" w:rsidP="00350326">
      <w:pPr>
        <w:pStyle w:val="afa"/>
        <w:widowControl w:val="0"/>
        <w:numPr>
          <w:ilvl w:val="0"/>
          <w:numId w:val="230"/>
        </w:numPr>
        <w:tabs>
          <w:tab w:val="left" w:pos="1167"/>
        </w:tabs>
        <w:spacing w:after="0" w:line="240" w:lineRule="auto"/>
        <w:ind w:left="20" w:right="40" w:firstLine="700"/>
        <w:jc w:val="both"/>
        <w:rPr>
          <w:sz w:val="28"/>
          <w:szCs w:val="28"/>
        </w:rPr>
      </w:pPr>
      <w:r w:rsidRPr="003E43E3">
        <w:rPr>
          <w:rStyle w:val="4f0"/>
          <w:bCs/>
          <w:color w:val="000000"/>
          <w:sz w:val="28"/>
          <w:szCs w:val="28"/>
        </w:rPr>
        <w:t xml:space="preserve">воспитание создает условия для </w:t>
      </w:r>
      <w:r w:rsidRPr="003E43E3">
        <w:rPr>
          <w:rStyle w:val="12pt0"/>
          <w:bCs/>
          <w:color w:val="000000"/>
          <w:sz w:val="28"/>
          <w:szCs w:val="28"/>
        </w:rPr>
        <w:t>социализации (в широком значении)</w:t>
      </w:r>
      <w:r w:rsidRPr="003E43E3">
        <w:rPr>
          <w:rStyle w:val="4f0"/>
          <w:bCs/>
          <w:color w:val="000000"/>
          <w:sz w:val="28"/>
          <w:szCs w:val="28"/>
        </w:rPr>
        <w:t xml:space="preserve"> и сочетается с </w:t>
      </w:r>
      <w:r w:rsidRPr="003E43E3">
        <w:rPr>
          <w:rStyle w:val="12pt0"/>
          <w:bCs/>
          <w:color w:val="000000"/>
          <w:sz w:val="28"/>
          <w:szCs w:val="28"/>
        </w:rPr>
        <w:t>социализацией (в узком значении);</w:t>
      </w:r>
      <w:r w:rsidRPr="003E43E3">
        <w:rPr>
          <w:rStyle w:val="4f0"/>
          <w:bCs/>
          <w:color w:val="000000"/>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3E43E3" w:rsidRPr="003E43E3" w:rsidRDefault="003E43E3" w:rsidP="003E43E3">
      <w:pPr>
        <w:spacing w:after="0" w:line="240" w:lineRule="auto"/>
        <w:rPr>
          <w:sz w:val="28"/>
          <w:szCs w:val="28"/>
          <w:lang w:eastAsia="ru-RU"/>
        </w:rPr>
      </w:pPr>
    </w:p>
    <w:p w:rsidR="00B540EE" w:rsidRPr="00516170" w:rsidRDefault="00B540EE" w:rsidP="003E43E3">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Целью</w:t>
      </w:r>
      <w:r w:rsidRPr="00516170">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16170" w:rsidRDefault="00DA159E" w:rsidP="00967608">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Задачи духовно-нравственного развития, воспитания и социализации обучающихся</w:t>
      </w:r>
      <w:r w:rsidRPr="00516170">
        <w:rPr>
          <w:rFonts w:ascii="Times New Roman" w:hAnsi="Times New Roman"/>
          <w:sz w:val="28"/>
          <w:szCs w:val="28"/>
        </w:rPr>
        <w:t xml:space="preserve">: </w:t>
      </w:r>
    </w:p>
    <w:p w:rsidR="00DA159E" w:rsidRPr="00516170" w:rsidRDefault="00DA159E" w:rsidP="00350326">
      <w:pPr>
        <w:pStyle w:val="a8"/>
        <w:numPr>
          <w:ilvl w:val="0"/>
          <w:numId w:val="140"/>
        </w:numPr>
        <w:ind w:left="0" w:firstLine="709"/>
        <w:jc w:val="both"/>
        <w:rPr>
          <w:rFonts w:ascii="Times New Roman" w:hAnsi="Times New Roman"/>
          <w:sz w:val="28"/>
          <w:szCs w:val="28"/>
        </w:rPr>
      </w:pPr>
      <w:r w:rsidRPr="00516170">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516170" w:rsidRDefault="00DA159E" w:rsidP="00350326">
      <w:pPr>
        <w:pStyle w:val="a8"/>
        <w:numPr>
          <w:ilvl w:val="0"/>
          <w:numId w:val="140"/>
        </w:numPr>
        <w:ind w:left="0" w:firstLine="709"/>
        <w:jc w:val="both"/>
        <w:rPr>
          <w:rFonts w:ascii="Times New Roman" w:hAnsi="Times New Roman"/>
          <w:sz w:val="28"/>
          <w:szCs w:val="28"/>
        </w:rPr>
      </w:pPr>
      <w:r w:rsidRPr="00516170">
        <w:rPr>
          <w:rFonts w:ascii="Times New Roman" w:hAnsi="Times New Roman"/>
          <w:sz w:val="28"/>
          <w:szCs w:val="28"/>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516170" w:rsidRDefault="00DA159E" w:rsidP="00350326">
      <w:pPr>
        <w:pStyle w:val="a8"/>
        <w:numPr>
          <w:ilvl w:val="0"/>
          <w:numId w:val="140"/>
        </w:numPr>
        <w:ind w:left="0" w:firstLine="709"/>
        <w:jc w:val="both"/>
        <w:rPr>
          <w:rFonts w:ascii="Times New Roman" w:hAnsi="Times New Roman"/>
          <w:sz w:val="28"/>
          <w:szCs w:val="28"/>
        </w:rPr>
      </w:pPr>
      <w:r w:rsidRPr="00516170">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Ценностные ориентиры программы</w:t>
      </w:r>
      <w:r w:rsidRPr="00516170">
        <w:rPr>
          <w:rFonts w:ascii="Times New Roman" w:hAnsi="Times New Roman"/>
          <w:sz w:val="28"/>
          <w:szCs w:val="28"/>
        </w:rPr>
        <w:t xml:space="preserve"> воспитания и социализации обучающихся на </w:t>
      </w:r>
      <w:r w:rsidR="006F3B39" w:rsidRPr="00516170">
        <w:rPr>
          <w:rFonts w:ascii="Times New Roman" w:hAnsi="Times New Roman"/>
          <w:sz w:val="28"/>
          <w:szCs w:val="28"/>
        </w:rPr>
        <w:t xml:space="preserve">уровне </w:t>
      </w:r>
      <w:r w:rsidRPr="00516170">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516170">
        <w:rPr>
          <w:rFonts w:ascii="Times New Roman" w:hAnsi="Times New Roman"/>
          <w:sz w:val="28"/>
          <w:szCs w:val="28"/>
        </w:rPr>
        <w:t xml:space="preserve"> в Российской Федерации</w:t>
      </w:r>
      <w:r w:rsidRPr="00516170">
        <w:rPr>
          <w:rFonts w:ascii="Times New Roman" w:hAnsi="Times New Roman"/>
          <w:sz w:val="28"/>
          <w:szCs w:val="28"/>
        </w:rPr>
        <w:t>»</w:t>
      </w:r>
      <w:r w:rsidR="00A00050" w:rsidRPr="00516170">
        <w:rPr>
          <w:rFonts w:ascii="Times New Roman" w:hAnsi="Times New Roman"/>
          <w:sz w:val="28"/>
          <w:szCs w:val="28"/>
        </w:rPr>
        <w:t xml:space="preserve"> (№ 273-ФЗ от 29 декабря 2012 г.)</w:t>
      </w:r>
      <w:r w:rsidR="00B67BC2" w:rsidRPr="00516170">
        <w:rPr>
          <w:rFonts w:ascii="Times New Roman" w:hAnsi="Times New Roman"/>
          <w:sz w:val="28"/>
          <w:szCs w:val="28"/>
        </w:rPr>
        <w:t>,</w:t>
      </w:r>
      <w:r w:rsidRPr="00516170">
        <w:rPr>
          <w:rFonts w:ascii="Times New Roman" w:hAnsi="Times New Roman"/>
          <w:sz w:val="28"/>
          <w:szCs w:val="28"/>
        </w:rPr>
        <w:t xml:space="preserve"> в тексте </w:t>
      </w:r>
      <w:r w:rsidR="00A56B3C" w:rsidRPr="00516170">
        <w:rPr>
          <w:rFonts w:ascii="Times New Roman" w:hAnsi="Times New Roman"/>
          <w:sz w:val="28"/>
          <w:szCs w:val="28"/>
        </w:rPr>
        <w:t>ФГОС ООО</w:t>
      </w:r>
      <w:r w:rsidRPr="00516170">
        <w:rPr>
          <w:rFonts w:ascii="Times New Roman" w:hAnsi="Times New Roman"/>
          <w:sz w:val="28"/>
          <w:szCs w:val="28"/>
        </w:rPr>
        <w:t>.</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Базовые национальные ценности российского общества определяются положениями </w:t>
      </w:r>
      <w:r w:rsidRPr="00516170">
        <w:rPr>
          <w:rFonts w:ascii="Times New Roman" w:hAnsi="Times New Roman"/>
          <w:b/>
          <w:sz w:val="28"/>
          <w:szCs w:val="28"/>
        </w:rPr>
        <w:t>Конституции Российской Федерации</w:t>
      </w:r>
      <w:r w:rsidRPr="00516170">
        <w:rPr>
          <w:rFonts w:ascii="Times New Roman" w:hAnsi="Times New Roman"/>
          <w:sz w:val="28"/>
          <w:szCs w:val="28"/>
        </w:rPr>
        <w:t>:</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«Российская Федерация </w:t>
      </w:r>
      <w:r w:rsidR="00D46213" w:rsidRPr="00516170">
        <w:rPr>
          <w:rFonts w:ascii="Times New Roman" w:hAnsi="Times New Roman"/>
          <w:sz w:val="28"/>
          <w:szCs w:val="28"/>
        </w:rPr>
        <w:t>–</w:t>
      </w:r>
      <w:r w:rsidRPr="00516170">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516170">
        <w:rPr>
          <w:rFonts w:ascii="Times New Roman" w:hAnsi="Times New Roman"/>
          <w:sz w:val="28"/>
          <w:szCs w:val="28"/>
          <w:lang w:val="en-US"/>
        </w:rPr>
        <w:t>I</w:t>
      </w:r>
      <w:r w:rsidRPr="00516170">
        <w:rPr>
          <w:rFonts w:ascii="Times New Roman" w:hAnsi="Times New Roman"/>
          <w:sz w:val="28"/>
          <w:szCs w:val="28"/>
        </w:rPr>
        <w:t>, ст.1);</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«Человек, его права и свободы являются высшей ценностью» (Гл.</w:t>
      </w:r>
      <w:r w:rsidRPr="00516170">
        <w:rPr>
          <w:rFonts w:ascii="Times New Roman" w:hAnsi="Times New Roman"/>
          <w:sz w:val="28"/>
          <w:szCs w:val="28"/>
          <w:lang w:val="en-US"/>
        </w:rPr>
        <w:t>I</w:t>
      </w:r>
      <w:r w:rsidRPr="00516170">
        <w:rPr>
          <w:rFonts w:ascii="Times New Roman" w:hAnsi="Times New Roman"/>
          <w:sz w:val="28"/>
          <w:szCs w:val="28"/>
        </w:rPr>
        <w:t>, ст.2);</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«Российская Федерация </w:t>
      </w:r>
      <w:r w:rsidR="00D46213" w:rsidRPr="00516170">
        <w:rPr>
          <w:rFonts w:ascii="Times New Roman" w:hAnsi="Times New Roman"/>
          <w:sz w:val="28"/>
          <w:szCs w:val="28"/>
        </w:rPr>
        <w:t>–</w:t>
      </w:r>
      <w:r w:rsidRPr="00516170">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Базовые национальные ценности российского общества </w:t>
      </w:r>
      <w:r w:rsidR="005442ED" w:rsidRPr="00516170">
        <w:rPr>
          <w:rFonts w:ascii="Times New Roman" w:hAnsi="Times New Roman"/>
          <w:sz w:val="28"/>
          <w:szCs w:val="28"/>
        </w:rPr>
        <w:t xml:space="preserve">применительно к системе образования определены </w:t>
      </w:r>
      <w:r w:rsidRPr="00516170">
        <w:rPr>
          <w:rFonts w:ascii="Times New Roman" w:hAnsi="Times New Roman"/>
          <w:sz w:val="28"/>
          <w:szCs w:val="28"/>
        </w:rPr>
        <w:t>положениями Федерального закона «Об образовании</w:t>
      </w:r>
      <w:r w:rsidR="00A00050" w:rsidRPr="00516170">
        <w:rPr>
          <w:rFonts w:ascii="Times New Roman" w:hAnsi="Times New Roman"/>
          <w:sz w:val="28"/>
          <w:szCs w:val="28"/>
        </w:rPr>
        <w:t>в Российской Федерации</w:t>
      </w:r>
      <w:r w:rsidRPr="00516170">
        <w:rPr>
          <w:rFonts w:ascii="Times New Roman" w:hAnsi="Times New Roman"/>
          <w:b/>
          <w:sz w:val="28"/>
          <w:szCs w:val="28"/>
        </w:rPr>
        <w:t>»</w:t>
      </w:r>
      <w:r w:rsidR="00B67BC2" w:rsidRPr="00516170">
        <w:rPr>
          <w:rFonts w:ascii="Times New Roman" w:hAnsi="Times New Roman"/>
          <w:sz w:val="28"/>
          <w:szCs w:val="28"/>
        </w:rPr>
        <w:t xml:space="preserve"> (№ 273-ФЗ от 29 декабря 2012 г.)</w:t>
      </w:r>
      <w:r w:rsidRPr="00516170">
        <w:rPr>
          <w:rFonts w:ascii="Times New Roman" w:hAnsi="Times New Roman"/>
          <w:sz w:val="28"/>
          <w:szCs w:val="28"/>
        </w:rPr>
        <w:t>:</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w:t>
      </w:r>
      <w:r w:rsidR="00D46213" w:rsidRPr="00516170">
        <w:rPr>
          <w:rFonts w:ascii="Times New Roman" w:hAnsi="Times New Roman"/>
          <w:sz w:val="28"/>
          <w:szCs w:val="28"/>
        </w:rPr>
        <w:t>…</w:t>
      </w:r>
      <w:r w:rsidRPr="00516170">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49" w:history="1">
        <w:r w:rsidRPr="00516170">
          <w:rPr>
            <w:rFonts w:ascii="Times New Roman" w:hAnsi="Times New Roman"/>
            <w:sz w:val="28"/>
            <w:szCs w:val="28"/>
          </w:rPr>
          <w:t xml:space="preserve">(законных </w:t>
        </w:r>
        <w:r w:rsidRPr="00516170">
          <w:rPr>
            <w:rFonts w:ascii="Times New Roman" w:hAnsi="Times New Roman"/>
            <w:sz w:val="28"/>
            <w:szCs w:val="28"/>
          </w:rPr>
          <w:lastRenderedPageBreak/>
          <w:t>представителей)</w:t>
        </w:r>
      </w:hyperlink>
      <w:r w:rsidRPr="00516170">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…недопустимость ограничения или устранения конкуренции в сфере образования;</w:t>
      </w:r>
    </w:p>
    <w:p w:rsidR="00516170" w:rsidRPr="00516170" w:rsidRDefault="00B540EE" w:rsidP="00516170">
      <w:pPr>
        <w:spacing w:after="0" w:line="240" w:lineRule="auto"/>
        <w:ind w:firstLine="709"/>
        <w:jc w:val="both"/>
        <w:rPr>
          <w:rFonts w:ascii="Times New Roman" w:hAnsi="Times New Roman"/>
          <w:sz w:val="28"/>
          <w:szCs w:val="28"/>
        </w:rPr>
      </w:pPr>
      <w:r w:rsidRPr="00516170">
        <w:rPr>
          <w:rFonts w:ascii="Times New Roman" w:hAnsi="Times New Roman"/>
          <w:sz w:val="28"/>
          <w:szCs w:val="28"/>
        </w:rPr>
        <w:t>…сочетание государственного и договорного регулирования отношени</w:t>
      </w:r>
      <w:bookmarkStart w:id="221" w:name="_Toc409691720"/>
      <w:bookmarkStart w:id="222" w:name="_Toc410654046"/>
      <w:bookmarkStart w:id="223" w:name="_Toc414553258"/>
      <w:r w:rsidR="00516170" w:rsidRPr="00516170">
        <w:rPr>
          <w:rFonts w:ascii="Times New Roman" w:hAnsi="Times New Roman"/>
          <w:sz w:val="28"/>
          <w:szCs w:val="28"/>
        </w:rPr>
        <w:t>й в сфере образования» (Ст. 3).</w:t>
      </w:r>
    </w:p>
    <w:p w:rsidR="002303CD" w:rsidRDefault="001341D0" w:rsidP="00967608">
      <w:pPr>
        <w:spacing w:after="0" w:line="240" w:lineRule="auto"/>
        <w:ind w:firstLine="709"/>
        <w:jc w:val="both"/>
        <w:rPr>
          <w:rFonts w:ascii="Times New Roman" w:hAnsi="Times New Roman"/>
          <w:b/>
          <w:sz w:val="28"/>
          <w:szCs w:val="28"/>
        </w:rPr>
      </w:pPr>
      <w:r w:rsidRPr="002303CD">
        <w:rPr>
          <w:rFonts w:ascii="Times New Roman" w:hAnsi="Times New Roman"/>
          <w:b/>
          <w:sz w:val="28"/>
          <w:szCs w:val="28"/>
        </w:rPr>
        <w:t xml:space="preserve">2.3.2. </w:t>
      </w:r>
      <w:r w:rsidR="00B540EE" w:rsidRPr="002303CD">
        <w:rPr>
          <w:rFonts w:ascii="Times New Roman" w:hAnsi="Times New Roman"/>
          <w:b/>
          <w:sz w:val="28"/>
          <w:szCs w:val="28"/>
        </w:rPr>
        <w:t>Направления деятельности по духовно-нравственному развитию, воспитанию и социализации</w:t>
      </w:r>
      <w:bookmarkEnd w:id="221"/>
      <w:bookmarkEnd w:id="222"/>
      <w:r w:rsidRPr="002303CD">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223"/>
    </w:p>
    <w:p w:rsidR="002303CD" w:rsidRPr="00D967F3" w:rsidRDefault="002303CD" w:rsidP="00D967F3">
      <w:pPr>
        <w:pStyle w:val="afa"/>
        <w:spacing w:after="0" w:line="240" w:lineRule="auto"/>
        <w:ind w:left="20" w:right="40" w:firstLine="360"/>
        <w:jc w:val="both"/>
        <w:rPr>
          <w:sz w:val="28"/>
          <w:szCs w:val="28"/>
        </w:rPr>
      </w:pPr>
      <w:r w:rsidRPr="00D967F3">
        <w:rPr>
          <w:rStyle w:val="4f0"/>
          <w:bCs/>
          <w:color w:val="000000"/>
          <w:sz w:val="28"/>
          <w:szCs w:val="28"/>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303CD" w:rsidRPr="00D967F3" w:rsidRDefault="002303CD" w:rsidP="00D967F3">
      <w:pPr>
        <w:pStyle w:val="afa"/>
        <w:spacing w:after="0" w:line="240" w:lineRule="auto"/>
        <w:ind w:left="20" w:right="40" w:firstLine="360"/>
        <w:jc w:val="both"/>
        <w:rPr>
          <w:sz w:val="28"/>
          <w:szCs w:val="28"/>
        </w:rPr>
      </w:pPr>
      <w:r w:rsidRPr="00D967F3">
        <w:rPr>
          <w:rStyle w:val="4f0"/>
          <w:bCs/>
          <w:color w:val="000000"/>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C7B3C" w:rsidRDefault="00D967F3" w:rsidP="00D967F3">
      <w:pPr>
        <w:pStyle w:val="afa"/>
        <w:widowControl w:val="0"/>
        <w:tabs>
          <w:tab w:val="left" w:pos="183"/>
        </w:tabs>
        <w:spacing w:after="0" w:line="240" w:lineRule="auto"/>
        <w:ind w:left="20" w:right="40"/>
        <w:jc w:val="both"/>
        <w:rPr>
          <w:rStyle w:val="4f0"/>
          <w:b/>
          <w:bCs/>
          <w:color w:val="000000"/>
        </w:rPr>
      </w:pPr>
      <w:r>
        <w:rPr>
          <w:rStyle w:val="4f0"/>
          <w:bCs/>
          <w:color w:val="000000"/>
          <w:sz w:val="28"/>
          <w:szCs w:val="28"/>
        </w:rPr>
        <w:tab/>
      </w:r>
      <w:r>
        <w:rPr>
          <w:rStyle w:val="4f0"/>
          <w:bCs/>
          <w:color w:val="000000"/>
          <w:sz w:val="28"/>
          <w:szCs w:val="28"/>
        </w:rPr>
        <w:tab/>
      </w:r>
      <w:r w:rsidR="002303CD" w:rsidRPr="00D967F3">
        <w:rPr>
          <w:rStyle w:val="4f0"/>
          <w:bCs/>
          <w:color w:val="000000"/>
          <w:sz w:val="28"/>
          <w:szCs w:val="28"/>
        </w:rPr>
        <w:t>Организация духовно-нравственного развития и воспитания обучающихся осуществляется по следующим направлениям:</w:t>
      </w:r>
      <w:r w:rsidR="002303CD" w:rsidRPr="002303CD">
        <w:rPr>
          <w:rStyle w:val="4f0"/>
          <w:b/>
          <w:bCs/>
          <w:color w:val="000000"/>
        </w:rPr>
        <w:t xml:space="preserve"> </w:t>
      </w:r>
    </w:p>
    <w:p w:rsidR="002303CD" w:rsidRPr="002C7B3C" w:rsidRDefault="002303CD" w:rsidP="002C7B3C">
      <w:pPr>
        <w:pStyle w:val="afa"/>
        <w:widowControl w:val="0"/>
        <w:tabs>
          <w:tab w:val="left" w:pos="183"/>
        </w:tabs>
        <w:spacing w:after="0" w:line="240" w:lineRule="auto"/>
        <w:ind w:left="20" w:right="40"/>
        <w:jc w:val="both"/>
        <w:rPr>
          <w:sz w:val="28"/>
          <w:szCs w:val="28"/>
        </w:rPr>
      </w:pPr>
      <w:r w:rsidRPr="002C7B3C">
        <w:rPr>
          <w:rStyle w:val="4f0"/>
          <w:b/>
          <w:bCs/>
          <w:color w:val="000000"/>
          <w:sz w:val="28"/>
          <w:szCs w:val="28"/>
        </w:rPr>
        <w:t>воспитание гражданственности, патриотизма, уважения к правам, свободам и обязанностям человека</w:t>
      </w:r>
      <w:r w:rsidRPr="002C7B3C">
        <w:rPr>
          <w:rStyle w:val="4f0"/>
          <w:bCs/>
          <w:color w:val="000000"/>
          <w:sz w:val="28"/>
          <w:szCs w:val="28"/>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2303CD" w:rsidRPr="002C7B3C" w:rsidRDefault="002303CD" w:rsidP="00350326">
      <w:pPr>
        <w:pStyle w:val="afa"/>
        <w:widowControl w:val="0"/>
        <w:numPr>
          <w:ilvl w:val="0"/>
          <w:numId w:val="230"/>
        </w:numPr>
        <w:tabs>
          <w:tab w:val="left" w:pos="169"/>
        </w:tabs>
        <w:spacing w:after="0" w:line="240" w:lineRule="auto"/>
        <w:ind w:left="20" w:right="40"/>
        <w:jc w:val="both"/>
        <w:rPr>
          <w:sz w:val="28"/>
          <w:szCs w:val="28"/>
        </w:rPr>
      </w:pPr>
      <w:r w:rsidRPr="002C7B3C">
        <w:rPr>
          <w:rStyle w:val="4f0"/>
          <w:b/>
          <w:bCs/>
          <w:color w:val="000000"/>
          <w:sz w:val="28"/>
          <w:szCs w:val="28"/>
        </w:rPr>
        <w:t>воспитание социальной ответственности и компетентности</w:t>
      </w:r>
      <w:r w:rsidRPr="002C7B3C">
        <w:rPr>
          <w:rStyle w:val="4f0"/>
          <w:bCs/>
          <w:color w:val="000000"/>
          <w:sz w:val="28"/>
          <w:szCs w:val="28"/>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303CD" w:rsidRPr="002C7B3C" w:rsidRDefault="002303CD" w:rsidP="00350326">
      <w:pPr>
        <w:pStyle w:val="afa"/>
        <w:widowControl w:val="0"/>
        <w:numPr>
          <w:ilvl w:val="0"/>
          <w:numId w:val="230"/>
        </w:numPr>
        <w:tabs>
          <w:tab w:val="left" w:pos="174"/>
        </w:tabs>
        <w:spacing w:after="0" w:line="240" w:lineRule="auto"/>
        <w:ind w:left="20" w:right="40"/>
        <w:jc w:val="both"/>
        <w:rPr>
          <w:sz w:val="28"/>
          <w:szCs w:val="28"/>
        </w:rPr>
      </w:pPr>
      <w:r w:rsidRPr="002C7B3C">
        <w:rPr>
          <w:rStyle w:val="4f0"/>
          <w:b/>
          <w:bCs/>
          <w:color w:val="000000"/>
          <w:sz w:val="28"/>
          <w:szCs w:val="28"/>
        </w:rPr>
        <w:t>воспитание нравственных чувств, убеждений, этического сознания</w:t>
      </w:r>
      <w:r w:rsidRPr="002C7B3C">
        <w:rPr>
          <w:rStyle w:val="4f0"/>
          <w:bCs/>
          <w:color w:val="000000"/>
          <w:sz w:val="28"/>
          <w:szCs w:val="28"/>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2303CD" w:rsidRPr="002C7B3C" w:rsidRDefault="002303CD" w:rsidP="00350326">
      <w:pPr>
        <w:pStyle w:val="afa"/>
        <w:widowControl w:val="0"/>
        <w:numPr>
          <w:ilvl w:val="0"/>
          <w:numId w:val="230"/>
        </w:numPr>
        <w:tabs>
          <w:tab w:val="left" w:pos="178"/>
        </w:tabs>
        <w:spacing w:after="0" w:line="240" w:lineRule="auto"/>
        <w:ind w:left="20" w:right="40"/>
        <w:jc w:val="both"/>
        <w:rPr>
          <w:sz w:val="28"/>
          <w:szCs w:val="28"/>
        </w:rPr>
      </w:pPr>
      <w:r w:rsidRPr="002C7B3C">
        <w:rPr>
          <w:rStyle w:val="4f0"/>
          <w:b/>
          <w:bCs/>
          <w:color w:val="000000"/>
          <w:sz w:val="28"/>
          <w:szCs w:val="28"/>
        </w:rPr>
        <w:t>воспитание экологической культуры, культуры здорового и безопасного образа жизни</w:t>
      </w:r>
      <w:r w:rsidRPr="002C7B3C">
        <w:rPr>
          <w:rStyle w:val="4f0"/>
          <w:bCs/>
          <w:color w:val="000000"/>
          <w:sz w:val="28"/>
          <w:szCs w:val="28"/>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w:t>
      </w:r>
      <w:r w:rsidRPr="002C7B3C">
        <w:rPr>
          <w:rStyle w:val="4f0"/>
          <w:bCs/>
          <w:color w:val="000000"/>
          <w:sz w:val="28"/>
          <w:szCs w:val="28"/>
        </w:rPr>
        <w:lastRenderedPageBreak/>
        <w:t>устойчивое развитие общества в гармонии с природой);</w:t>
      </w:r>
    </w:p>
    <w:p w:rsidR="002303CD" w:rsidRPr="002C7B3C" w:rsidRDefault="002303CD" w:rsidP="00350326">
      <w:pPr>
        <w:pStyle w:val="afa"/>
        <w:widowControl w:val="0"/>
        <w:numPr>
          <w:ilvl w:val="0"/>
          <w:numId w:val="230"/>
        </w:numPr>
        <w:tabs>
          <w:tab w:val="left" w:pos="183"/>
        </w:tabs>
        <w:spacing w:after="0" w:line="240" w:lineRule="auto"/>
        <w:ind w:left="20" w:right="40"/>
        <w:jc w:val="both"/>
        <w:rPr>
          <w:sz w:val="28"/>
          <w:szCs w:val="28"/>
        </w:rPr>
      </w:pPr>
      <w:r w:rsidRPr="002C7B3C">
        <w:rPr>
          <w:rStyle w:val="4f0"/>
          <w:b/>
          <w:bCs/>
          <w:color w:val="000000"/>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2C7B3C">
        <w:rPr>
          <w:rStyle w:val="4f0"/>
          <w:bCs/>
          <w:color w:val="000000"/>
          <w:sz w:val="28"/>
          <w:szCs w:val="28"/>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2303CD" w:rsidRPr="002C7B3C" w:rsidRDefault="002303CD" w:rsidP="00350326">
      <w:pPr>
        <w:pStyle w:val="afa"/>
        <w:widowControl w:val="0"/>
        <w:numPr>
          <w:ilvl w:val="0"/>
          <w:numId w:val="230"/>
        </w:numPr>
        <w:tabs>
          <w:tab w:val="left" w:pos="178"/>
        </w:tabs>
        <w:spacing w:after="240" w:line="240" w:lineRule="auto"/>
        <w:ind w:left="20" w:right="40"/>
        <w:jc w:val="both"/>
        <w:rPr>
          <w:sz w:val="28"/>
          <w:szCs w:val="28"/>
        </w:rPr>
      </w:pPr>
      <w:r w:rsidRPr="002C7B3C">
        <w:rPr>
          <w:rStyle w:val="4f0"/>
          <w:b/>
          <w:bCs/>
          <w:color w:val="000000"/>
          <w:sz w:val="28"/>
          <w:szCs w:val="28"/>
        </w:rPr>
        <w:t>воспитание ценностного отношения к прекрасному, формирование основ эстетической культуры</w:t>
      </w:r>
      <w:r w:rsidRPr="002C7B3C">
        <w:rPr>
          <w:rStyle w:val="4f0"/>
          <w:bCs/>
          <w:color w:val="000000"/>
          <w:sz w:val="28"/>
          <w:szCs w:val="28"/>
        </w:rPr>
        <w:t xml:space="preserve">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2303CD" w:rsidRPr="00BB556F" w:rsidRDefault="002303CD" w:rsidP="00BB556F">
      <w:pPr>
        <w:pStyle w:val="afa"/>
        <w:spacing w:after="0" w:line="240" w:lineRule="auto"/>
        <w:ind w:left="20" w:right="40" w:firstLine="560"/>
        <w:jc w:val="both"/>
        <w:rPr>
          <w:sz w:val="28"/>
          <w:szCs w:val="28"/>
        </w:rPr>
      </w:pPr>
      <w:r w:rsidRPr="00BB556F">
        <w:rPr>
          <w:rStyle w:val="4f0"/>
          <w:bCs/>
          <w:color w:val="000000"/>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2303CD" w:rsidRPr="00BB556F" w:rsidRDefault="002303CD" w:rsidP="00BB556F">
      <w:pPr>
        <w:pStyle w:val="afa"/>
        <w:spacing w:after="0" w:line="240" w:lineRule="auto"/>
        <w:ind w:left="20" w:right="40" w:firstLine="560"/>
        <w:jc w:val="both"/>
        <w:rPr>
          <w:rStyle w:val="4f0"/>
          <w:bCs/>
          <w:color w:val="000000"/>
          <w:sz w:val="28"/>
          <w:szCs w:val="28"/>
        </w:rPr>
      </w:pPr>
      <w:r w:rsidRPr="00BB556F">
        <w:rPr>
          <w:rStyle w:val="4f0"/>
          <w:bCs/>
          <w:color w:val="000000"/>
          <w:sz w:val="28"/>
          <w:szCs w:val="28"/>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B540EE" w:rsidRPr="00516170" w:rsidRDefault="00B540EE" w:rsidP="00BB556F">
      <w:pPr>
        <w:pStyle w:val="afa"/>
        <w:spacing w:after="0" w:line="274" w:lineRule="exact"/>
        <w:ind w:left="20" w:right="40" w:firstLine="560"/>
        <w:jc w:val="both"/>
        <w:rPr>
          <w:rFonts w:ascii="Times New Roman" w:hAnsi="Times New Roman"/>
          <w:sz w:val="28"/>
          <w:szCs w:val="28"/>
        </w:rPr>
      </w:pPr>
      <w:r w:rsidRPr="00516170">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516170">
        <w:rPr>
          <w:rFonts w:ascii="Times New Roman" w:hAnsi="Times New Roman"/>
          <w:i/>
          <w:sz w:val="28"/>
          <w:szCs w:val="28"/>
        </w:rPr>
        <w:t>уклада школьной жизни</w:t>
      </w:r>
      <w:r w:rsidRPr="00516170">
        <w:rPr>
          <w:rFonts w:ascii="Times New Roman" w:hAnsi="Times New Roman"/>
          <w:sz w:val="28"/>
          <w:szCs w:val="28"/>
        </w:rPr>
        <w:t xml:space="preserve">: </w:t>
      </w:r>
    </w:p>
    <w:p w:rsidR="00B540EE" w:rsidRPr="00516170" w:rsidRDefault="00B540EE" w:rsidP="005149DB">
      <w:pPr>
        <w:pStyle w:val="a8"/>
        <w:numPr>
          <w:ilvl w:val="0"/>
          <w:numId w:val="109"/>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обеспечивающего создание социальной среды развития обучающихся; </w:t>
      </w:r>
    </w:p>
    <w:p w:rsidR="00B540EE" w:rsidRPr="00516170" w:rsidRDefault="00B540EE" w:rsidP="005149DB">
      <w:pPr>
        <w:pStyle w:val="a8"/>
        <w:numPr>
          <w:ilvl w:val="0"/>
          <w:numId w:val="109"/>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516170" w:rsidRDefault="00B540EE" w:rsidP="005149DB">
      <w:pPr>
        <w:pStyle w:val="a8"/>
        <w:numPr>
          <w:ilvl w:val="0"/>
          <w:numId w:val="109"/>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516170" w:rsidRDefault="00B540EE" w:rsidP="005149DB">
      <w:pPr>
        <w:pStyle w:val="a8"/>
        <w:numPr>
          <w:ilvl w:val="0"/>
          <w:numId w:val="109"/>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1F25B2"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В формировании уклада школьной жизни определяющую роль призвана </w:t>
      </w:r>
      <w:r w:rsidR="007B37F7" w:rsidRPr="00516170">
        <w:rPr>
          <w:rFonts w:ascii="Times New Roman" w:hAnsi="Times New Roman"/>
          <w:sz w:val="28"/>
          <w:szCs w:val="28"/>
        </w:rPr>
        <w:t xml:space="preserve">играть </w:t>
      </w:r>
      <w:r w:rsidRPr="00516170">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 xml:space="preserve">Основными направлениями деятельности образовательной организации </w:t>
      </w:r>
      <w:r w:rsidRPr="00516170">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w:t>
      </w:r>
      <w:r w:rsidRPr="00516170">
        <w:rPr>
          <w:rFonts w:ascii="Times New Roman" w:hAnsi="Times New Roman"/>
          <w:sz w:val="28"/>
          <w:szCs w:val="28"/>
        </w:rPr>
        <w:lastRenderedPageBreak/>
        <w:t xml:space="preserve">здоровьесберегающей деятельности и формированию экологической культуры обучающихся являются: </w:t>
      </w:r>
    </w:p>
    <w:p w:rsidR="00DA159E" w:rsidRPr="00516170"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516170">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516170">
        <w:rPr>
          <w:rFonts w:ascii="Times New Roman" w:hAnsi="Times New Roman"/>
          <w:sz w:val="28"/>
          <w:szCs w:val="28"/>
        </w:rPr>
        <w:t xml:space="preserve">; </w:t>
      </w:r>
    </w:p>
    <w:p w:rsid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мотивов и ценностей обучающегося в сфере </w:t>
      </w:r>
      <w:r w:rsidR="007B37F7" w:rsidRPr="001F25B2">
        <w:rPr>
          <w:rFonts w:ascii="Times New Roman" w:hAnsi="Times New Roman"/>
          <w:b/>
          <w:sz w:val="28"/>
          <w:szCs w:val="28"/>
        </w:rPr>
        <w:t>отношени</w:t>
      </w:r>
      <w:r w:rsidR="009E3A2F" w:rsidRPr="001F25B2">
        <w:rPr>
          <w:rFonts w:ascii="Times New Roman" w:hAnsi="Times New Roman"/>
          <w:b/>
          <w:sz w:val="28"/>
          <w:szCs w:val="28"/>
        </w:rPr>
        <w:t>й</w:t>
      </w:r>
      <w:r w:rsidR="001F25B2" w:rsidRPr="001F25B2">
        <w:rPr>
          <w:rFonts w:ascii="Times New Roman" w:hAnsi="Times New Roman"/>
          <w:b/>
          <w:sz w:val="28"/>
          <w:szCs w:val="28"/>
        </w:rPr>
        <w:t xml:space="preserve"> </w:t>
      </w:r>
      <w:r w:rsidRPr="001F25B2">
        <w:rPr>
          <w:rFonts w:ascii="Times New Roman" w:hAnsi="Times New Roman"/>
          <w:b/>
          <w:sz w:val="28"/>
          <w:szCs w:val="28"/>
        </w:rPr>
        <w:t>к России как Отечеству</w:t>
      </w:r>
      <w:r w:rsidR="001F25B2">
        <w:rPr>
          <w:rFonts w:ascii="Times New Roman" w:hAnsi="Times New Roman"/>
          <w:b/>
          <w:sz w:val="28"/>
          <w:szCs w:val="28"/>
        </w:rPr>
        <w:t>;</w:t>
      </w:r>
      <w:r w:rsidRPr="001F25B2">
        <w:rPr>
          <w:rFonts w:ascii="Times New Roman" w:hAnsi="Times New Roman"/>
          <w:sz w:val="28"/>
          <w:szCs w:val="28"/>
        </w:rPr>
        <w:t xml:space="preserve"> </w:t>
      </w:r>
    </w:p>
    <w:p w:rsidR="00DA159E" w:rsidRPr="001F25B2" w:rsidRDefault="00DA159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включение обучающихся в процессы </w:t>
      </w:r>
      <w:r w:rsidRPr="001F25B2">
        <w:rPr>
          <w:rFonts w:ascii="Times New Roman" w:hAnsi="Times New Roman"/>
          <w:b/>
          <w:sz w:val="28"/>
          <w:szCs w:val="28"/>
        </w:rPr>
        <w:t>общественной самоорганизации</w:t>
      </w:r>
      <w:r w:rsidRPr="001F25B2">
        <w:rPr>
          <w:rFonts w:ascii="Times New Roman" w:hAnsi="Times New Roman"/>
          <w:sz w:val="28"/>
          <w:szCs w:val="28"/>
        </w:rPr>
        <w:t xml:space="preserve">  ; </w:t>
      </w:r>
    </w:p>
    <w:p w:rsidR="00DA159E" w:rsidRPr="00516170" w:rsidRDefault="00DA159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516170">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мотивов и ценностей обучающегося в сфере </w:t>
      </w:r>
      <w:r w:rsidRPr="001F25B2">
        <w:rPr>
          <w:rFonts w:ascii="Times New Roman" w:hAnsi="Times New Roman"/>
          <w:b/>
          <w:sz w:val="28"/>
          <w:szCs w:val="28"/>
        </w:rPr>
        <w:t>трудовых отношений и выбора будущей профессии</w:t>
      </w:r>
      <w:r w:rsidRPr="001F25B2">
        <w:rPr>
          <w:rFonts w:ascii="Times New Roman" w:hAnsi="Times New Roman"/>
          <w:sz w:val="28"/>
          <w:szCs w:val="28"/>
        </w:rPr>
        <w:t xml:space="preserve"> </w:t>
      </w:r>
    </w:p>
    <w:p w:rsidR="00B540EE" w:rsidRP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мотивационно-ценностных отношений обучающегося в сфере </w:t>
      </w:r>
      <w:r w:rsidRPr="001F25B2">
        <w:rPr>
          <w:rFonts w:ascii="Times New Roman" w:hAnsi="Times New Roman"/>
          <w:b/>
          <w:sz w:val="28"/>
          <w:szCs w:val="28"/>
        </w:rPr>
        <w:t>самопознания, самоопределения, самореализации, самосовершенствования</w:t>
      </w:r>
      <w:r w:rsidRPr="001F25B2">
        <w:rPr>
          <w:rFonts w:ascii="Times New Roman" w:hAnsi="Times New Roman"/>
          <w:sz w:val="28"/>
          <w:szCs w:val="28"/>
        </w:rPr>
        <w:t xml:space="preserve">; </w:t>
      </w:r>
    </w:p>
    <w:p w:rsid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мотивационно-ценностных отношений обучающегося в сфере </w:t>
      </w:r>
      <w:r w:rsidRPr="001F25B2">
        <w:rPr>
          <w:rFonts w:ascii="Times New Roman" w:hAnsi="Times New Roman"/>
          <w:b/>
          <w:sz w:val="28"/>
          <w:szCs w:val="28"/>
        </w:rPr>
        <w:t>здорового образа жизни</w:t>
      </w:r>
      <w:r w:rsidRPr="001F25B2">
        <w:rPr>
          <w:rFonts w:ascii="Times New Roman" w:hAnsi="Times New Roman"/>
          <w:sz w:val="28"/>
          <w:szCs w:val="28"/>
        </w:rPr>
        <w:t xml:space="preserve"> </w:t>
      </w:r>
    </w:p>
    <w:p w:rsidR="00B540EE" w:rsidRP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мотивов и ценностей обучающегося в сфере </w:t>
      </w:r>
      <w:r w:rsidRPr="001F25B2">
        <w:rPr>
          <w:rFonts w:ascii="Times New Roman" w:hAnsi="Times New Roman"/>
          <w:b/>
          <w:sz w:val="28"/>
          <w:szCs w:val="28"/>
        </w:rPr>
        <w:t>отношений к природе</w:t>
      </w:r>
      <w:r w:rsidRPr="001F25B2">
        <w:rPr>
          <w:rFonts w:ascii="Times New Roman" w:hAnsi="Times New Roman"/>
          <w:sz w:val="28"/>
          <w:szCs w:val="28"/>
        </w:rPr>
        <w:t xml:space="preserve">); </w:t>
      </w:r>
    </w:p>
    <w:p w:rsidR="00B540EE" w:rsidRP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мотивационно-ценностных отношений обучающегося в </w:t>
      </w:r>
      <w:r w:rsidRPr="001F25B2">
        <w:rPr>
          <w:rFonts w:ascii="Times New Roman" w:hAnsi="Times New Roman"/>
          <w:b/>
          <w:sz w:val="28"/>
          <w:szCs w:val="28"/>
        </w:rPr>
        <w:t>сфере искусства</w:t>
      </w:r>
      <w:r w:rsidRPr="001F25B2">
        <w:rPr>
          <w:rFonts w:ascii="Times New Roman" w:hAnsi="Times New Roman"/>
          <w:sz w:val="28"/>
          <w:szCs w:val="28"/>
        </w:rPr>
        <w:t xml:space="preserve"> </w:t>
      </w:r>
    </w:p>
    <w:p w:rsidR="00B540EE" w:rsidRDefault="001341D0" w:rsidP="00967608">
      <w:pPr>
        <w:pStyle w:val="3"/>
        <w:spacing w:before="0" w:beforeAutospacing="0" w:after="0" w:afterAutospacing="0"/>
        <w:jc w:val="center"/>
      </w:pPr>
      <w:bookmarkStart w:id="224" w:name="_Toc410654047"/>
      <w:bookmarkStart w:id="225" w:name="_Toc409691721"/>
      <w:bookmarkStart w:id="226" w:name="_Toc414553259"/>
      <w:r w:rsidRPr="00516170">
        <w:t xml:space="preserve">2.3.3. </w:t>
      </w:r>
      <w:r w:rsidR="00B540EE" w:rsidRPr="00516170">
        <w:t>Содержание, виды деятельности и формы занятий с обучающимися</w:t>
      </w:r>
      <w:bookmarkStart w:id="227" w:name="_Toc410654048"/>
      <w:bookmarkEnd w:id="224"/>
      <w:r w:rsidR="00B540EE" w:rsidRPr="00516170">
        <w:t>(по направлениям духовно-нравственного развития, воспитания и</w:t>
      </w:r>
      <w:bookmarkStart w:id="228" w:name="_Toc410654049"/>
      <w:bookmarkEnd w:id="227"/>
      <w:r w:rsidR="00BB556F">
        <w:t xml:space="preserve"> </w:t>
      </w:r>
      <w:r w:rsidR="00B540EE" w:rsidRPr="00516170">
        <w:t>социализации обучающихся)</w:t>
      </w:r>
      <w:bookmarkEnd w:id="225"/>
      <w:bookmarkEnd w:id="226"/>
      <w:bookmarkEnd w:id="228"/>
    </w:p>
    <w:p w:rsidR="00533D60" w:rsidRPr="00533D60" w:rsidRDefault="00533D60" w:rsidP="00533D60">
      <w:pPr>
        <w:rPr>
          <w:lang w:eastAsia="ru-RU"/>
        </w:rPr>
      </w:pPr>
    </w:p>
    <w:p w:rsidR="00BB556F" w:rsidRPr="00533D60" w:rsidRDefault="00BB556F" w:rsidP="00533D60">
      <w:pPr>
        <w:pStyle w:val="afa"/>
        <w:spacing w:after="0" w:line="240" w:lineRule="auto"/>
        <w:ind w:left="20" w:right="40"/>
        <w:jc w:val="both"/>
        <w:rPr>
          <w:sz w:val="28"/>
          <w:szCs w:val="28"/>
        </w:rPr>
      </w:pPr>
      <w:r w:rsidRPr="00533D60">
        <w:rPr>
          <w:rStyle w:val="4f0"/>
          <w:b/>
          <w:bCs/>
          <w:color w:val="000000"/>
          <w:sz w:val="28"/>
          <w:szCs w:val="28"/>
        </w:rPr>
        <w:t>2.3.3.1 Воспитание гражданственности, патриотизма, уважения к правам, свободам и обязанностям человека:</w:t>
      </w:r>
    </w:p>
    <w:p w:rsidR="00BB556F" w:rsidRDefault="00BB556F" w:rsidP="00533D60">
      <w:pPr>
        <w:pStyle w:val="afa"/>
        <w:spacing w:after="0" w:line="240" w:lineRule="auto"/>
        <w:ind w:left="20"/>
        <w:jc w:val="both"/>
      </w:pPr>
      <w:r w:rsidRPr="00533D60">
        <w:rPr>
          <w:rStyle w:val="4f0"/>
          <w:b/>
          <w:bCs/>
          <w:color w:val="000000"/>
          <w:sz w:val="28"/>
          <w:szCs w:val="28"/>
        </w:rPr>
        <w:t>Задачи:</w:t>
      </w:r>
    </w:p>
    <w:p w:rsidR="00BB556F" w:rsidRPr="00533D60" w:rsidRDefault="00BB556F" w:rsidP="00533D60">
      <w:pPr>
        <w:pStyle w:val="afa"/>
        <w:spacing w:after="0" w:line="240" w:lineRule="auto"/>
        <w:ind w:left="20" w:right="40"/>
        <w:jc w:val="both"/>
        <w:rPr>
          <w:sz w:val="28"/>
          <w:szCs w:val="28"/>
        </w:rPr>
      </w:pPr>
      <w:r>
        <w:rPr>
          <w:rStyle w:val="4f0"/>
          <w:b/>
          <w:bCs/>
          <w:color w:val="000000"/>
        </w:rPr>
        <w:t>•</w:t>
      </w:r>
      <w:r w:rsidRPr="00533D60">
        <w:rPr>
          <w:rStyle w:val="4f0"/>
          <w:bCs/>
          <w:color w:val="000000"/>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B556F" w:rsidRPr="00533D60" w:rsidRDefault="00BB556F" w:rsidP="00350326">
      <w:pPr>
        <w:pStyle w:val="afa"/>
        <w:widowControl w:val="0"/>
        <w:numPr>
          <w:ilvl w:val="0"/>
          <w:numId w:val="230"/>
        </w:numPr>
        <w:tabs>
          <w:tab w:val="left" w:pos="169"/>
        </w:tabs>
        <w:spacing w:after="0" w:line="240" w:lineRule="auto"/>
        <w:ind w:left="20" w:right="40"/>
        <w:jc w:val="both"/>
        <w:rPr>
          <w:sz w:val="28"/>
          <w:szCs w:val="28"/>
        </w:rPr>
      </w:pPr>
      <w:r w:rsidRPr="00533D60">
        <w:rPr>
          <w:rStyle w:val="4f0"/>
          <w:bCs/>
          <w:color w:val="000000"/>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B556F" w:rsidRPr="00533D60" w:rsidRDefault="00BB556F" w:rsidP="00350326">
      <w:pPr>
        <w:pStyle w:val="afa"/>
        <w:widowControl w:val="0"/>
        <w:numPr>
          <w:ilvl w:val="0"/>
          <w:numId w:val="230"/>
        </w:numPr>
        <w:tabs>
          <w:tab w:val="left" w:pos="169"/>
        </w:tabs>
        <w:spacing w:after="0" w:line="240" w:lineRule="auto"/>
        <w:ind w:left="20" w:right="40"/>
        <w:jc w:val="both"/>
        <w:rPr>
          <w:sz w:val="28"/>
          <w:szCs w:val="28"/>
        </w:rPr>
      </w:pPr>
      <w:r w:rsidRPr="00533D60">
        <w:rPr>
          <w:rStyle w:val="4f0"/>
          <w:bCs/>
          <w:color w:val="000000"/>
          <w:sz w:val="28"/>
          <w:szCs w:val="28"/>
        </w:rPr>
        <w:t>понимание и одобрение правил поведения в обществе, уважение органов и лиц, охраняющих общественный порядок;</w:t>
      </w:r>
    </w:p>
    <w:p w:rsidR="00BB556F" w:rsidRPr="00533D60" w:rsidRDefault="00BB556F" w:rsidP="00350326">
      <w:pPr>
        <w:pStyle w:val="afa"/>
        <w:widowControl w:val="0"/>
        <w:numPr>
          <w:ilvl w:val="0"/>
          <w:numId w:val="230"/>
        </w:numPr>
        <w:tabs>
          <w:tab w:val="left" w:pos="169"/>
        </w:tabs>
        <w:spacing w:after="0" w:line="240" w:lineRule="auto"/>
        <w:ind w:left="20"/>
        <w:jc w:val="both"/>
        <w:rPr>
          <w:sz w:val="28"/>
          <w:szCs w:val="28"/>
        </w:rPr>
      </w:pPr>
      <w:r w:rsidRPr="00533D60">
        <w:rPr>
          <w:rStyle w:val="4f0"/>
          <w:bCs/>
          <w:color w:val="000000"/>
          <w:sz w:val="28"/>
          <w:szCs w:val="28"/>
        </w:rPr>
        <w:t>осознание конституционного долга и обязанностей гражданина своей Родины;</w:t>
      </w:r>
    </w:p>
    <w:p w:rsidR="00BB556F" w:rsidRPr="00533D60" w:rsidRDefault="00BB556F" w:rsidP="00350326">
      <w:pPr>
        <w:pStyle w:val="afa"/>
        <w:widowControl w:val="0"/>
        <w:numPr>
          <w:ilvl w:val="0"/>
          <w:numId w:val="230"/>
        </w:numPr>
        <w:tabs>
          <w:tab w:val="left" w:pos="169"/>
        </w:tabs>
        <w:spacing w:after="0" w:line="240" w:lineRule="auto"/>
        <w:ind w:left="20" w:right="40"/>
        <w:jc w:val="both"/>
        <w:rPr>
          <w:sz w:val="28"/>
          <w:szCs w:val="28"/>
        </w:rPr>
      </w:pPr>
      <w:r w:rsidRPr="00533D60">
        <w:rPr>
          <w:rStyle w:val="4f0"/>
          <w:bCs/>
          <w:color w:val="000000"/>
          <w:sz w:val="28"/>
          <w:szCs w:val="28"/>
        </w:rPr>
        <w:t xml:space="preserve">системные представления о народах России, об их общей исторической </w:t>
      </w:r>
      <w:r w:rsidRPr="00533D60">
        <w:rPr>
          <w:rStyle w:val="4f0"/>
          <w:bCs/>
          <w:color w:val="000000"/>
          <w:sz w:val="28"/>
          <w:szCs w:val="28"/>
        </w:rPr>
        <w:lastRenderedPageBreak/>
        <w:t>судьбе, о единстве народов нашей страны, знание национальных героев и важнейших событий отечественной истории;</w:t>
      </w:r>
    </w:p>
    <w:p w:rsidR="00BB556F" w:rsidRPr="00533D60" w:rsidRDefault="00BB556F" w:rsidP="00350326">
      <w:pPr>
        <w:pStyle w:val="afa"/>
        <w:widowControl w:val="0"/>
        <w:numPr>
          <w:ilvl w:val="0"/>
          <w:numId w:val="230"/>
        </w:numPr>
        <w:tabs>
          <w:tab w:val="left" w:pos="169"/>
        </w:tabs>
        <w:spacing w:after="0" w:line="240" w:lineRule="auto"/>
        <w:ind w:left="20" w:right="40"/>
        <w:jc w:val="both"/>
        <w:rPr>
          <w:sz w:val="28"/>
          <w:szCs w:val="28"/>
        </w:rPr>
      </w:pPr>
      <w:r w:rsidRPr="00533D60">
        <w:rPr>
          <w:rStyle w:val="4f0"/>
          <w:bCs/>
          <w:color w:val="000000"/>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B556F" w:rsidRPr="00C42F54" w:rsidRDefault="00BB556F" w:rsidP="00533D60">
      <w:pPr>
        <w:pStyle w:val="afa"/>
        <w:spacing w:after="0" w:line="240" w:lineRule="auto"/>
        <w:ind w:left="20"/>
        <w:jc w:val="both"/>
        <w:rPr>
          <w:b/>
          <w:sz w:val="28"/>
          <w:szCs w:val="28"/>
        </w:rPr>
      </w:pPr>
      <w:r w:rsidRPr="00C42F54">
        <w:rPr>
          <w:rStyle w:val="4f0"/>
          <w:b/>
          <w:bCs/>
          <w:color w:val="000000"/>
          <w:sz w:val="28"/>
          <w:szCs w:val="28"/>
        </w:rPr>
        <w:t>Содержание деятельности</w:t>
      </w:r>
    </w:p>
    <w:p w:rsidR="00BB556F" w:rsidRPr="00533D60" w:rsidRDefault="00BB556F" w:rsidP="00533D60">
      <w:pPr>
        <w:pStyle w:val="afa"/>
        <w:spacing w:after="0" w:line="240" w:lineRule="auto"/>
        <w:ind w:left="20" w:right="40" w:firstLine="700"/>
        <w:jc w:val="both"/>
        <w:rPr>
          <w:sz w:val="28"/>
          <w:szCs w:val="28"/>
        </w:rPr>
      </w:pPr>
      <w:r w:rsidRPr="00533D60">
        <w:rPr>
          <w:rStyle w:val="4f0"/>
          <w:bCs/>
          <w:color w:val="000000"/>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 Флаге, Гербе России, о флаге и гербе субъекта Российской Федерации, в котором находится образовательное учреждение.</w:t>
      </w:r>
    </w:p>
    <w:p w:rsidR="00BB556F" w:rsidRPr="00533D60" w:rsidRDefault="00BB556F" w:rsidP="00533D60">
      <w:pPr>
        <w:pStyle w:val="afa"/>
        <w:spacing w:after="0" w:line="240" w:lineRule="auto"/>
        <w:ind w:left="20" w:right="40" w:firstLine="700"/>
        <w:jc w:val="both"/>
        <w:rPr>
          <w:sz w:val="28"/>
          <w:szCs w:val="28"/>
        </w:rPr>
      </w:pPr>
      <w:r w:rsidRPr="00533D60">
        <w:rPr>
          <w:rStyle w:val="4f0"/>
          <w:bCs/>
          <w:color w:val="000000"/>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BB556F" w:rsidRPr="00533D60" w:rsidRDefault="00BB556F" w:rsidP="00533D60">
      <w:pPr>
        <w:pStyle w:val="afa"/>
        <w:spacing w:after="0" w:line="240" w:lineRule="auto"/>
        <w:ind w:left="20" w:right="40" w:firstLine="700"/>
        <w:jc w:val="both"/>
        <w:rPr>
          <w:sz w:val="28"/>
          <w:szCs w:val="28"/>
        </w:rPr>
      </w:pPr>
      <w:r w:rsidRPr="00533D60">
        <w:rPr>
          <w:rStyle w:val="4f0"/>
          <w:bCs/>
          <w:color w:val="000000"/>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B556F" w:rsidRPr="00533D60" w:rsidRDefault="00BB556F" w:rsidP="00533D60">
      <w:pPr>
        <w:pStyle w:val="afa"/>
        <w:spacing w:after="0" w:line="240" w:lineRule="auto"/>
        <w:ind w:left="20" w:right="20" w:firstLine="700"/>
        <w:jc w:val="both"/>
        <w:rPr>
          <w:sz w:val="28"/>
          <w:szCs w:val="28"/>
        </w:rPr>
      </w:pPr>
      <w:r w:rsidRPr="00533D60">
        <w:rPr>
          <w:rStyle w:val="4f0"/>
          <w:bCs/>
          <w:color w:val="000000"/>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B556F" w:rsidRPr="00533D60" w:rsidRDefault="00BB556F" w:rsidP="00533D60">
      <w:pPr>
        <w:pStyle w:val="afa"/>
        <w:spacing w:after="0" w:line="240" w:lineRule="auto"/>
        <w:ind w:left="20" w:right="20" w:firstLine="700"/>
        <w:jc w:val="both"/>
        <w:rPr>
          <w:sz w:val="28"/>
          <w:szCs w:val="28"/>
        </w:rPr>
      </w:pPr>
      <w:r w:rsidRPr="00533D60">
        <w:rPr>
          <w:rStyle w:val="4f0"/>
          <w:bCs/>
          <w:color w:val="000000"/>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B556F" w:rsidRPr="00533D60" w:rsidRDefault="00BB556F" w:rsidP="00533D60">
      <w:pPr>
        <w:pStyle w:val="afa"/>
        <w:spacing w:after="0" w:line="240" w:lineRule="auto"/>
        <w:ind w:left="20" w:right="20" w:firstLine="700"/>
        <w:jc w:val="both"/>
        <w:rPr>
          <w:sz w:val="28"/>
          <w:szCs w:val="28"/>
        </w:rPr>
      </w:pPr>
      <w:r w:rsidRPr="00533D60">
        <w:rPr>
          <w:rStyle w:val="4f0"/>
          <w:bCs/>
          <w:color w:val="000000"/>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B556F" w:rsidRPr="00533D60" w:rsidRDefault="00BB556F" w:rsidP="00533D60">
      <w:pPr>
        <w:pStyle w:val="afa"/>
        <w:spacing w:after="0" w:line="240" w:lineRule="auto"/>
        <w:ind w:left="20" w:right="20"/>
        <w:jc w:val="both"/>
        <w:rPr>
          <w:sz w:val="28"/>
          <w:szCs w:val="28"/>
        </w:rPr>
      </w:pPr>
      <w:r w:rsidRPr="00533D60">
        <w:rPr>
          <w:rStyle w:val="4f0"/>
          <w:bCs/>
          <w:color w:val="000000"/>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B556F" w:rsidRPr="00533D60" w:rsidRDefault="00BB556F" w:rsidP="00533D60">
      <w:pPr>
        <w:pStyle w:val="afa"/>
        <w:spacing w:after="0" w:line="240" w:lineRule="auto"/>
        <w:ind w:left="20" w:right="20" w:firstLine="700"/>
        <w:jc w:val="both"/>
        <w:rPr>
          <w:sz w:val="28"/>
          <w:szCs w:val="28"/>
        </w:rPr>
      </w:pPr>
      <w:r w:rsidRPr="00533D60">
        <w:rPr>
          <w:rStyle w:val="4f0"/>
          <w:bCs/>
          <w:color w:val="000000"/>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B556F" w:rsidRDefault="00BB556F" w:rsidP="00533D60">
      <w:pPr>
        <w:pStyle w:val="afa"/>
        <w:spacing w:after="0" w:line="240" w:lineRule="auto"/>
        <w:ind w:left="20" w:right="280"/>
        <w:rPr>
          <w:rStyle w:val="4f0"/>
          <w:bCs/>
          <w:color w:val="000000"/>
          <w:sz w:val="28"/>
          <w:szCs w:val="28"/>
        </w:rPr>
      </w:pPr>
      <w:r w:rsidRPr="00C42F54">
        <w:rPr>
          <w:rStyle w:val="4f0"/>
          <w:b/>
          <w:bCs/>
          <w:color w:val="000000"/>
          <w:sz w:val="28"/>
          <w:szCs w:val="28"/>
        </w:rPr>
        <w:lastRenderedPageBreak/>
        <w:t>Формы работы:</w:t>
      </w:r>
      <w:r w:rsidRPr="00533D60">
        <w:rPr>
          <w:rStyle w:val="4f0"/>
          <w:bCs/>
          <w:color w:val="000000"/>
          <w:sz w:val="28"/>
          <w:szCs w:val="28"/>
        </w:rPr>
        <w:t xml:space="preserve"> классные часы, беседы, часы общения, дискуссии, диспуты, проектная и исследовательская деятельность, общешкольные мероприятия</w:t>
      </w:r>
      <w:r w:rsidR="00C42F54">
        <w:rPr>
          <w:rStyle w:val="4f0"/>
          <w:bCs/>
          <w:color w:val="000000"/>
          <w:sz w:val="28"/>
          <w:szCs w:val="28"/>
        </w:rPr>
        <w:t>.</w:t>
      </w:r>
    </w:p>
    <w:p w:rsidR="000D2C22" w:rsidRDefault="000D2C22" w:rsidP="00533D60">
      <w:pPr>
        <w:pStyle w:val="afa"/>
        <w:spacing w:after="0" w:line="240" w:lineRule="auto"/>
        <w:ind w:left="20" w:right="280"/>
        <w:rPr>
          <w:rStyle w:val="4f0"/>
          <w:bCs/>
          <w:color w:val="000000"/>
          <w:sz w:val="28"/>
          <w:szCs w:val="28"/>
        </w:rPr>
      </w:pPr>
    </w:p>
    <w:p w:rsidR="000D2C22" w:rsidRDefault="000D2C22" w:rsidP="00533D60">
      <w:pPr>
        <w:pStyle w:val="afa"/>
        <w:spacing w:after="0" w:line="240" w:lineRule="auto"/>
        <w:ind w:left="20" w:right="280"/>
        <w:rPr>
          <w:rStyle w:val="4f0"/>
          <w:bCs/>
          <w:color w:val="000000"/>
          <w:sz w:val="28"/>
          <w:szCs w:val="28"/>
        </w:rPr>
      </w:pPr>
    </w:p>
    <w:p w:rsidR="00BB556F" w:rsidRPr="000D2C22" w:rsidRDefault="000D2C22" w:rsidP="000D2C22">
      <w:pPr>
        <w:pStyle w:val="afa"/>
        <w:spacing w:after="0" w:line="240" w:lineRule="auto"/>
        <w:ind w:left="20" w:right="280"/>
        <w:rPr>
          <w:b/>
          <w:sz w:val="28"/>
          <w:szCs w:val="28"/>
        </w:rPr>
      </w:pPr>
      <w:r w:rsidRPr="000D2C22">
        <w:rPr>
          <w:rStyle w:val="4f0"/>
          <w:b/>
          <w:bCs/>
          <w:color w:val="000000"/>
          <w:sz w:val="28"/>
          <w:szCs w:val="28"/>
        </w:rPr>
        <w:t>3.2. В</w:t>
      </w:r>
      <w:r w:rsidR="00BB556F" w:rsidRPr="000D2C22">
        <w:rPr>
          <w:rStyle w:val="4f0"/>
          <w:b/>
          <w:bCs/>
          <w:color w:val="000000"/>
          <w:sz w:val="28"/>
          <w:szCs w:val="28"/>
        </w:rPr>
        <w:t>оспитание социальной ответственности и компетентности:</w:t>
      </w:r>
    </w:p>
    <w:p w:rsidR="00BB556F" w:rsidRPr="000D2C22" w:rsidRDefault="00BB556F" w:rsidP="000D2C22">
      <w:pPr>
        <w:pStyle w:val="afa"/>
        <w:spacing w:line="240" w:lineRule="auto"/>
        <w:ind w:left="20"/>
        <w:jc w:val="both"/>
        <w:rPr>
          <w:b/>
          <w:sz w:val="28"/>
          <w:szCs w:val="28"/>
        </w:rPr>
      </w:pPr>
      <w:r w:rsidRPr="000D2C22">
        <w:rPr>
          <w:rStyle w:val="4f0"/>
          <w:b/>
          <w:bCs/>
          <w:color w:val="000000"/>
          <w:sz w:val="28"/>
          <w:szCs w:val="28"/>
        </w:rPr>
        <w:t>Задачи:</w:t>
      </w:r>
    </w:p>
    <w:p w:rsidR="00BB556F" w:rsidRPr="000D2C22" w:rsidRDefault="00BB556F" w:rsidP="00350326">
      <w:pPr>
        <w:pStyle w:val="afa"/>
        <w:widowControl w:val="0"/>
        <w:numPr>
          <w:ilvl w:val="0"/>
          <w:numId w:val="231"/>
        </w:numPr>
        <w:tabs>
          <w:tab w:val="left" w:pos="255"/>
        </w:tabs>
        <w:spacing w:after="0" w:line="240" w:lineRule="auto"/>
        <w:ind w:left="20" w:right="40"/>
        <w:jc w:val="both"/>
        <w:rPr>
          <w:sz w:val="28"/>
          <w:szCs w:val="28"/>
        </w:rPr>
      </w:pPr>
      <w:r w:rsidRPr="000D2C22">
        <w:rPr>
          <w:rStyle w:val="4f0"/>
          <w:bCs/>
          <w:color w:val="000000"/>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B556F" w:rsidRPr="000D2C22"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0D2C22">
        <w:rPr>
          <w:rStyle w:val="4f0"/>
          <w:bCs/>
          <w:color w:val="000000"/>
          <w:sz w:val="28"/>
          <w:szCs w:val="28"/>
        </w:rPr>
        <w:t>усвоение позитивного социального опыта, образцов поведения подростков и молодёжи в современном мире;</w:t>
      </w:r>
    </w:p>
    <w:p w:rsidR="00BB556F" w:rsidRPr="000D2C22"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0D2C22">
        <w:rPr>
          <w:rStyle w:val="4f0"/>
          <w:bCs/>
          <w:color w:val="000000"/>
          <w:sz w:val="28"/>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осознанное принятие основных социальных ролей, соответствующих подростковому возрасту:</w:t>
      </w:r>
    </w:p>
    <w:p w:rsidR="00BB556F" w:rsidRPr="000D2C22" w:rsidRDefault="00BB556F" w:rsidP="00350326">
      <w:pPr>
        <w:pStyle w:val="afa"/>
        <w:widowControl w:val="0"/>
        <w:numPr>
          <w:ilvl w:val="0"/>
          <w:numId w:val="232"/>
        </w:numPr>
        <w:tabs>
          <w:tab w:val="left" w:pos="327"/>
        </w:tabs>
        <w:spacing w:after="0" w:line="240" w:lineRule="auto"/>
        <w:ind w:left="20" w:right="40"/>
        <w:jc w:val="both"/>
        <w:rPr>
          <w:sz w:val="28"/>
          <w:szCs w:val="28"/>
        </w:rPr>
      </w:pPr>
      <w:r w:rsidRPr="000D2C22">
        <w:rPr>
          <w:rStyle w:val="4f0"/>
          <w:bCs/>
          <w:color w:val="000000"/>
          <w:sz w:val="28"/>
          <w:szCs w:val="28"/>
        </w:rPr>
        <w:t>социальные роли в семье: сына (дочери), брата (сестры), помощника, ответственного хозяина (хозяйки), наследника (наследницы);</w:t>
      </w:r>
    </w:p>
    <w:p w:rsidR="00BB556F" w:rsidRPr="000D2C22" w:rsidRDefault="00BB556F" w:rsidP="00350326">
      <w:pPr>
        <w:pStyle w:val="afa"/>
        <w:widowControl w:val="0"/>
        <w:numPr>
          <w:ilvl w:val="0"/>
          <w:numId w:val="232"/>
        </w:numPr>
        <w:tabs>
          <w:tab w:val="left" w:pos="327"/>
        </w:tabs>
        <w:spacing w:after="0" w:line="240" w:lineRule="auto"/>
        <w:ind w:left="20" w:right="40"/>
        <w:jc w:val="both"/>
        <w:rPr>
          <w:sz w:val="28"/>
          <w:szCs w:val="28"/>
        </w:rPr>
      </w:pPr>
      <w:r w:rsidRPr="000D2C22">
        <w:rPr>
          <w:rStyle w:val="4f0"/>
          <w:bCs/>
          <w:color w:val="000000"/>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BB556F" w:rsidRPr="000D2C22" w:rsidRDefault="00BB556F" w:rsidP="00350326">
      <w:pPr>
        <w:pStyle w:val="afa"/>
        <w:widowControl w:val="0"/>
        <w:numPr>
          <w:ilvl w:val="0"/>
          <w:numId w:val="232"/>
        </w:numPr>
        <w:tabs>
          <w:tab w:val="left" w:pos="327"/>
        </w:tabs>
        <w:spacing w:after="0" w:line="240" w:lineRule="auto"/>
        <w:ind w:left="20" w:right="40"/>
        <w:jc w:val="both"/>
        <w:rPr>
          <w:sz w:val="28"/>
          <w:szCs w:val="28"/>
        </w:rPr>
      </w:pPr>
      <w:r w:rsidRPr="000D2C22">
        <w:rPr>
          <w:rStyle w:val="4f0"/>
          <w:bCs/>
          <w:color w:val="000000"/>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B556F" w:rsidRPr="000D2C22" w:rsidRDefault="00BB556F" w:rsidP="00350326">
      <w:pPr>
        <w:pStyle w:val="afa"/>
        <w:widowControl w:val="0"/>
        <w:numPr>
          <w:ilvl w:val="0"/>
          <w:numId w:val="231"/>
        </w:numPr>
        <w:tabs>
          <w:tab w:val="left" w:pos="169"/>
        </w:tabs>
        <w:spacing w:after="0" w:line="240" w:lineRule="auto"/>
        <w:ind w:left="20"/>
        <w:jc w:val="both"/>
        <w:rPr>
          <w:sz w:val="28"/>
          <w:szCs w:val="28"/>
        </w:rPr>
      </w:pPr>
      <w:r w:rsidRPr="000D2C22">
        <w:rPr>
          <w:rStyle w:val="4f0"/>
          <w:bCs/>
          <w:color w:val="000000"/>
          <w:sz w:val="28"/>
          <w:szCs w:val="28"/>
        </w:rPr>
        <w:t>формирование собственного конструктивного стиля общественного поведения.</w:t>
      </w:r>
    </w:p>
    <w:p w:rsidR="00BB556F" w:rsidRPr="000D2C22" w:rsidRDefault="00BB556F" w:rsidP="000D2C22">
      <w:pPr>
        <w:pStyle w:val="afa"/>
        <w:spacing w:line="240" w:lineRule="auto"/>
        <w:ind w:left="20"/>
        <w:jc w:val="both"/>
        <w:rPr>
          <w:b/>
          <w:sz w:val="28"/>
          <w:szCs w:val="28"/>
        </w:rPr>
      </w:pPr>
      <w:r w:rsidRPr="000D2C22">
        <w:rPr>
          <w:rStyle w:val="4f0"/>
          <w:b/>
          <w:bCs/>
          <w:color w:val="000000"/>
          <w:sz w:val="28"/>
          <w:szCs w:val="28"/>
        </w:rPr>
        <w:t>Содержание деятельности</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Активно участвуют в улучшении школьной среды, доступных сфер жизни окружающего социума.</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Приобретают опыт и осваивают основные формы учебного сотрудничества: сотрудничество со сверстниками и с учителями.</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w:t>
      </w:r>
      <w:r w:rsidRPr="000D2C22">
        <w:rPr>
          <w:rStyle w:val="4f0"/>
          <w:bCs/>
          <w:color w:val="000000"/>
          <w:sz w:val="28"/>
          <w:szCs w:val="28"/>
        </w:rPr>
        <w:lastRenderedPageBreak/>
        <w:t>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B556F" w:rsidRPr="000D2C22" w:rsidRDefault="00BB556F" w:rsidP="000D2C22">
      <w:pPr>
        <w:pStyle w:val="afa"/>
        <w:spacing w:after="0" w:line="240" w:lineRule="auto"/>
        <w:rPr>
          <w:sz w:val="28"/>
          <w:szCs w:val="28"/>
        </w:rPr>
      </w:pPr>
      <w:r w:rsidRPr="000D2C22">
        <w:rPr>
          <w:rStyle w:val="4f0"/>
          <w:b/>
          <w:bCs/>
          <w:color w:val="000000"/>
          <w:sz w:val="28"/>
          <w:szCs w:val="28"/>
        </w:rPr>
        <w:t>Формы работы</w:t>
      </w:r>
      <w:r w:rsidRPr="000D2C22">
        <w:rPr>
          <w:rStyle w:val="4f0"/>
          <w:bCs/>
          <w:color w:val="000000"/>
          <w:sz w:val="28"/>
          <w:szCs w:val="28"/>
        </w:rPr>
        <w:t>: классные часы, беседы, часы общения</w:t>
      </w:r>
    </w:p>
    <w:p w:rsidR="00BB556F" w:rsidRPr="000D2C22" w:rsidRDefault="000D2C22" w:rsidP="000D2C22">
      <w:pPr>
        <w:pStyle w:val="afa"/>
        <w:spacing w:after="0" w:line="240" w:lineRule="auto"/>
        <w:ind w:left="20"/>
        <w:jc w:val="both"/>
        <w:rPr>
          <w:b/>
          <w:sz w:val="28"/>
          <w:szCs w:val="28"/>
        </w:rPr>
      </w:pPr>
      <w:r w:rsidRPr="000D2C22">
        <w:rPr>
          <w:rStyle w:val="4f0"/>
          <w:b/>
          <w:bCs/>
          <w:color w:val="000000"/>
          <w:sz w:val="28"/>
          <w:szCs w:val="28"/>
        </w:rPr>
        <w:t>3.</w:t>
      </w:r>
      <w:r w:rsidR="00BB556F" w:rsidRPr="000D2C22">
        <w:rPr>
          <w:rStyle w:val="4f0"/>
          <w:b/>
          <w:bCs/>
          <w:color w:val="000000"/>
          <w:sz w:val="28"/>
          <w:szCs w:val="28"/>
        </w:rPr>
        <w:t>3. Воспитание нравственных чувств, убеждений, этического сознания:</w:t>
      </w:r>
    </w:p>
    <w:p w:rsidR="00BB556F" w:rsidRPr="000D2C22" w:rsidRDefault="00BB556F" w:rsidP="000D2C22">
      <w:pPr>
        <w:pStyle w:val="afa"/>
        <w:spacing w:after="0" w:line="240" w:lineRule="auto"/>
        <w:ind w:left="20"/>
        <w:jc w:val="both"/>
        <w:rPr>
          <w:b/>
          <w:sz w:val="28"/>
          <w:szCs w:val="28"/>
        </w:rPr>
      </w:pPr>
      <w:r w:rsidRPr="000D2C22">
        <w:rPr>
          <w:rStyle w:val="4f0"/>
          <w:b/>
          <w:bCs/>
          <w:color w:val="000000"/>
          <w:sz w:val="28"/>
          <w:szCs w:val="28"/>
        </w:rPr>
        <w:t>Задачи:</w:t>
      </w:r>
    </w:p>
    <w:p w:rsidR="00BB556F" w:rsidRPr="000D2C22" w:rsidRDefault="00BB556F" w:rsidP="00350326">
      <w:pPr>
        <w:pStyle w:val="afa"/>
        <w:widowControl w:val="0"/>
        <w:numPr>
          <w:ilvl w:val="0"/>
          <w:numId w:val="231"/>
        </w:numPr>
        <w:tabs>
          <w:tab w:val="left" w:pos="169"/>
        </w:tabs>
        <w:spacing w:after="0" w:line="240" w:lineRule="auto"/>
        <w:ind w:left="20"/>
        <w:jc w:val="both"/>
        <w:rPr>
          <w:sz w:val="28"/>
          <w:szCs w:val="28"/>
        </w:rPr>
      </w:pPr>
      <w:r w:rsidRPr="000D2C22">
        <w:rPr>
          <w:rStyle w:val="4f0"/>
          <w:bCs/>
          <w:color w:val="000000"/>
          <w:sz w:val="28"/>
          <w:szCs w:val="28"/>
        </w:rPr>
        <w:t>сознательное принятие базовых национальных российских ценностей;</w:t>
      </w:r>
    </w:p>
    <w:p w:rsidR="00BB556F" w:rsidRPr="000D2C22" w:rsidRDefault="00BB556F" w:rsidP="00350326">
      <w:pPr>
        <w:pStyle w:val="afa"/>
        <w:widowControl w:val="0"/>
        <w:numPr>
          <w:ilvl w:val="0"/>
          <w:numId w:val="231"/>
        </w:numPr>
        <w:tabs>
          <w:tab w:val="left" w:pos="154"/>
        </w:tabs>
        <w:spacing w:after="0" w:line="240" w:lineRule="auto"/>
        <w:ind w:left="20" w:right="40"/>
        <w:jc w:val="both"/>
        <w:rPr>
          <w:sz w:val="28"/>
          <w:szCs w:val="28"/>
        </w:rPr>
      </w:pPr>
      <w:r w:rsidRPr="000D2C22">
        <w:rPr>
          <w:rStyle w:val="4f0"/>
          <w:bCs/>
          <w:color w:val="000000"/>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B556F" w:rsidRPr="000D2C22"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0D2C22">
        <w:rPr>
          <w:rStyle w:val="4f0"/>
          <w:bCs/>
          <w:color w:val="000000"/>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B556F" w:rsidRPr="000D2C22" w:rsidRDefault="00BB556F" w:rsidP="00350326">
      <w:pPr>
        <w:pStyle w:val="afa"/>
        <w:widowControl w:val="0"/>
        <w:numPr>
          <w:ilvl w:val="0"/>
          <w:numId w:val="231"/>
        </w:numPr>
        <w:tabs>
          <w:tab w:val="left" w:pos="178"/>
        </w:tabs>
        <w:spacing w:after="0" w:line="240" w:lineRule="auto"/>
        <w:ind w:left="20" w:right="40"/>
        <w:jc w:val="both"/>
        <w:rPr>
          <w:sz w:val="28"/>
          <w:szCs w:val="28"/>
        </w:rPr>
      </w:pPr>
      <w:r w:rsidRPr="000D2C22">
        <w:rPr>
          <w:rStyle w:val="4f0"/>
          <w:bCs/>
          <w:color w:val="000000"/>
          <w:sz w:val="28"/>
          <w:szCs w:val="28"/>
        </w:rPr>
        <w:t>понимание значения нравственно-волевого усилия в выполнении учебных, учебно</w:t>
      </w:r>
      <w:r w:rsidRPr="000D2C22">
        <w:rPr>
          <w:rStyle w:val="4f0"/>
          <w:bCs/>
          <w:color w:val="000000"/>
          <w:sz w:val="28"/>
          <w:szCs w:val="28"/>
        </w:rPr>
        <w:softHyphen/>
        <w:t>трудовых и общественных обязанностей; стремление преодолевать трудности и доводить начатое дело до конца;</w:t>
      </w:r>
    </w:p>
    <w:p w:rsidR="00BB556F" w:rsidRPr="000D2C22"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0D2C22">
        <w:rPr>
          <w:rStyle w:val="4f0"/>
          <w:bCs/>
          <w:color w:val="000000"/>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Знакомятся с конкретными примерами высоконравственных отношений людей, участвуют в подготовке и проведении бесед.</w:t>
      </w:r>
    </w:p>
    <w:p w:rsidR="00BB556F" w:rsidRPr="000D2C22" w:rsidRDefault="00BB556F" w:rsidP="000D2C22">
      <w:pPr>
        <w:pStyle w:val="afa"/>
        <w:spacing w:after="0" w:line="240" w:lineRule="auto"/>
        <w:ind w:left="20"/>
        <w:jc w:val="both"/>
        <w:rPr>
          <w:b/>
          <w:sz w:val="28"/>
          <w:szCs w:val="28"/>
        </w:rPr>
      </w:pPr>
      <w:r w:rsidRPr="000D2C22">
        <w:rPr>
          <w:rStyle w:val="4f0"/>
          <w:b/>
          <w:bCs/>
          <w:color w:val="000000"/>
          <w:sz w:val="28"/>
          <w:szCs w:val="28"/>
        </w:rPr>
        <w:t>Содержание деятельности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Участвуют в общественно полезном труде в помощь школе, городу, селу, родному краю.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 xml:space="preserve">Расширяют положительный опыт общения со сверстниками противоположного пола в учёбе, общественной работе, отдыхе, спорте, </w:t>
      </w:r>
      <w:r w:rsidRPr="000D2C22">
        <w:rPr>
          <w:rStyle w:val="4f0"/>
          <w:bCs/>
          <w:color w:val="000000"/>
          <w:sz w:val="28"/>
          <w:szCs w:val="28"/>
        </w:rPr>
        <w:lastRenderedPageBreak/>
        <w:t>активно участвуют в подготовке и проведении бесед о дружбе, любви, нравственных отношениях.</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B556F" w:rsidRPr="000D2C22" w:rsidRDefault="00BB556F" w:rsidP="000D2C22">
      <w:pPr>
        <w:pStyle w:val="afa"/>
        <w:spacing w:after="0" w:line="240" w:lineRule="auto"/>
        <w:ind w:left="20"/>
        <w:jc w:val="both"/>
        <w:rPr>
          <w:sz w:val="28"/>
          <w:szCs w:val="28"/>
        </w:rPr>
      </w:pPr>
      <w:r w:rsidRPr="000D2C22">
        <w:rPr>
          <w:rStyle w:val="4f0"/>
          <w:bCs/>
          <w:color w:val="000000"/>
          <w:sz w:val="28"/>
          <w:szCs w:val="28"/>
        </w:rPr>
        <w:t>Знакомятся с деятельностью традиционных религиозных организаций.</w:t>
      </w:r>
    </w:p>
    <w:p w:rsidR="00BB556F" w:rsidRDefault="00BB556F" w:rsidP="000D2C22">
      <w:pPr>
        <w:pStyle w:val="afa"/>
        <w:spacing w:after="0" w:line="240" w:lineRule="auto"/>
        <w:ind w:left="20" w:right="40"/>
        <w:jc w:val="both"/>
        <w:rPr>
          <w:rStyle w:val="4f0"/>
          <w:bCs/>
          <w:color w:val="000000"/>
          <w:sz w:val="28"/>
          <w:szCs w:val="28"/>
        </w:rPr>
      </w:pPr>
      <w:r w:rsidRPr="000D2C22">
        <w:rPr>
          <w:rStyle w:val="4f0"/>
          <w:b/>
          <w:bCs/>
          <w:color w:val="000000"/>
          <w:sz w:val="28"/>
          <w:szCs w:val="28"/>
        </w:rPr>
        <w:t>Формы работы</w:t>
      </w:r>
      <w:r w:rsidRPr="000D2C22">
        <w:rPr>
          <w:rStyle w:val="4f0"/>
          <w:bCs/>
          <w:color w:val="000000"/>
          <w:sz w:val="28"/>
          <w:szCs w:val="28"/>
        </w:rPr>
        <w:t>: классные часы, беседы, часы общения, дискуссии, проектная деятельность.</w:t>
      </w:r>
    </w:p>
    <w:p w:rsidR="007841EC" w:rsidRPr="000D2C22" w:rsidRDefault="007841EC" w:rsidP="000D2C22">
      <w:pPr>
        <w:pStyle w:val="afa"/>
        <w:spacing w:after="0" w:line="240" w:lineRule="auto"/>
        <w:ind w:left="20" w:right="40"/>
        <w:jc w:val="both"/>
        <w:rPr>
          <w:sz w:val="28"/>
          <w:szCs w:val="28"/>
        </w:rPr>
      </w:pPr>
    </w:p>
    <w:p w:rsidR="00BB556F" w:rsidRPr="007841EC" w:rsidRDefault="007841EC" w:rsidP="007841EC">
      <w:pPr>
        <w:pStyle w:val="afa"/>
        <w:widowControl w:val="0"/>
        <w:tabs>
          <w:tab w:val="left" w:pos="471"/>
        </w:tabs>
        <w:spacing w:after="0" w:line="240" w:lineRule="auto"/>
        <w:ind w:right="40"/>
        <w:jc w:val="both"/>
        <w:rPr>
          <w:b/>
          <w:sz w:val="28"/>
          <w:szCs w:val="28"/>
        </w:rPr>
      </w:pPr>
      <w:r w:rsidRPr="007841EC">
        <w:rPr>
          <w:rStyle w:val="4f0"/>
          <w:b/>
          <w:bCs/>
          <w:color w:val="000000"/>
          <w:sz w:val="28"/>
          <w:szCs w:val="28"/>
        </w:rPr>
        <w:t xml:space="preserve">3. 4. </w:t>
      </w:r>
      <w:r w:rsidR="00BB556F" w:rsidRPr="007841EC">
        <w:rPr>
          <w:rStyle w:val="4f0"/>
          <w:b/>
          <w:bCs/>
          <w:color w:val="000000"/>
          <w:sz w:val="28"/>
          <w:szCs w:val="28"/>
        </w:rPr>
        <w:t>Воспитание экологической культуры, культуры здорового и безопасного образа жизни:</w:t>
      </w:r>
    </w:p>
    <w:p w:rsidR="00BB556F" w:rsidRPr="007841EC" w:rsidRDefault="00BB556F" w:rsidP="000D2C22">
      <w:pPr>
        <w:pStyle w:val="afa"/>
        <w:spacing w:after="0" w:line="240" w:lineRule="auto"/>
        <w:ind w:left="20"/>
        <w:jc w:val="both"/>
        <w:rPr>
          <w:b/>
          <w:sz w:val="28"/>
          <w:szCs w:val="28"/>
        </w:rPr>
      </w:pPr>
      <w:r w:rsidRPr="007841EC">
        <w:rPr>
          <w:rStyle w:val="4f0"/>
          <w:b/>
          <w:bCs/>
          <w:color w:val="000000"/>
          <w:sz w:val="28"/>
          <w:szCs w:val="28"/>
        </w:rPr>
        <w:t>Задачи: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B556F" w:rsidRPr="000D2C22" w:rsidRDefault="00BB556F" w:rsidP="00350326">
      <w:pPr>
        <w:pStyle w:val="afa"/>
        <w:widowControl w:val="0"/>
        <w:numPr>
          <w:ilvl w:val="0"/>
          <w:numId w:val="231"/>
        </w:numPr>
        <w:tabs>
          <w:tab w:val="left" w:pos="164"/>
        </w:tabs>
        <w:spacing w:after="0" w:line="240" w:lineRule="auto"/>
        <w:ind w:left="20" w:right="40"/>
        <w:jc w:val="both"/>
        <w:rPr>
          <w:sz w:val="28"/>
          <w:szCs w:val="28"/>
        </w:rPr>
      </w:pPr>
      <w:r w:rsidRPr="000D2C22">
        <w:rPr>
          <w:rStyle w:val="4f0"/>
          <w:bCs/>
          <w:color w:val="000000"/>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B556F" w:rsidRPr="000D2C22" w:rsidRDefault="00BB556F" w:rsidP="00350326">
      <w:pPr>
        <w:pStyle w:val="afa"/>
        <w:widowControl w:val="0"/>
        <w:numPr>
          <w:ilvl w:val="0"/>
          <w:numId w:val="231"/>
        </w:numPr>
        <w:tabs>
          <w:tab w:val="left" w:pos="178"/>
        </w:tabs>
        <w:spacing w:after="0" w:line="240" w:lineRule="auto"/>
        <w:ind w:left="20" w:right="40"/>
        <w:jc w:val="both"/>
        <w:rPr>
          <w:sz w:val="28"/>
          <w:szCs w:val="28"/>
        </w:rPr>
      </w:pPr>
      <w:r w:rsidRPr="000D2C22">
        <w:rPr>
          <w:rStyle w:val="4f0"/>
          <w:bCs/>
          <w:color w:val="000000"/>
          <w:sz w:val="28"/>
          <w:szCs w:val="28"/>
        </w:rPr>
        <w:t>понимание взаимной связи здоровья, экологического качества окружающей среды и экологической культуры человека;</w:t>
      </w:r>
    </w:p>
    <w:p w:rsidR="00BB556F" w:rsidRPr="000D2C22" w:rsidRDefault="00BB556F" w:rsidP="00350326">
      <w:pPr>
        <w:pStyle w:val="afa"/>
        <w:widowControl w:val="0"/>
        <w:numPr>
          <w:ilvl w:val="0"/>
          <w:numId w:val="231"/>
        </w:numPr>
        <w:tabs>
          <w:tab w:val="left" w:pos="207"/>
        </w:tabs>
        <w:spacing w:after="0" w:line="240" w:lineRule="auto"/>
        <w:ind w:left="20" w:right="40"/>
        <w:jc w:val="both"/>
        <w:rPr>
          <w:sz w:val="28"/>
          <w:szCs w:val="28"/>
        </w:rPr>
      </w:pPr>
      <w:r w:rsidRPr="000D2C22">
        <w:rPr>
          <w:rStyle w:val="4f0"/>
          <w:bCs/>
          <w:color w:val="000000"/>
          <w:sz w:val="28"/>
          <w:szCs w:val="28"/>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 xml:space="preserve">осознание социальной значимости идей устойчивого развития; готовность </w:t>
      </w:r>
      <w:r w:rsidRPr="000D2C22">
        <w:rPr>
          <w:rStyle w:val="4f0"/>
          <w:bCs/>
          <w:color w:val="000000"/>
          <w:sz w:val="28"/>
          <w:szCs w:val="28"/>
        </w:rPr>
        <w:lastRenderedPageBreak/>
        <w:t>участвовать в пропаганде идей образования для устойчивого развития;</w:t>
      </w:r>
    </w:p>
    <w:p w:rsidR="00BB556F" w:rsidRPr="000D2C22"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0D2C22">
        <w:rPr>
          <w:rStyle w:val="4f0"/>
          <w:bCs/>
          <w:color w:val="000000"/>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BB556F" w:rsidRPr="000D2C22" w:rsidRDefault="00BB556F" w:rsidP="00350326">
      <w:pPr>
        <w:pStyle w:val="afa"/>
        <w:widowControl w:val="0"/>
        <w:numPr>
          <w:ilvl w:val="0"/>
          <w:numId w:val="231"/>
        </w:numPr>
        <w:tabs>
          <w:tab w:val="left" w:pos="178"/>
        </w:tabs>
        <w:spacing w:after="0" w:line="240" w:lineRule="auto"/>
        <w:ind w:left="20" w:right="40"/>
        <w:jc w:val="both"/>
        <w:rPr>
          <w:sz w:val="28"/>
          <w:szCs w:val="28"/>
        </w:rPr>
      </w:pPr>
      <w:r w:rsidRPr="000D2C22">
        <w:rPr>
          <w:rStyle w:val="4f0"/>
          <w:bCs/>
          <w:color w:val="000000"/>
          <w:sz w:val="28"/>
          <w:szCs w:val="28"/>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BB556F" w:rsidRPr="000D2C22"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0D2C22">
        <w:rPr>
          <w:rStyle w:val="4f0"/>
          <w:bCs/>
          <w:color w:val="000000"/>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B556F" w:rsidRPr="000D2C22" w:rsidRDefault="00BB556F" w:rsidP="00350326">
      <w:pPr>
        <w:pStyle w:val="afa"/>
        <w:widowControl w:val="0"/>
        <w:numPr>
          <w:ilvl w:val="0"/>
          <w:numId w:val="231"/>
        </w:numPr>
        <w:tabs>
          <w:tab w:val="left" w:pos="164"/>
        </w:tabs>
        <w:spacing w:after="0" w:line="240" w:lineRule="auto"/>
        <w:ind w:left="20" w:right="40"/>
        <w:jc w:val="both"/>
        <w:rPr>
          <w:sz w:val="28"/>
          <w:szCs w:val="28"/>
        </w:rPr>
      </w:pPr>
      <w:r w:rsidRPr="000D2C22">
        <w:rPr>
          <w:rStyle w:val="4f0"/>
          <w:bCs/>
          <w:color w:val="000000"/>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B556F" w:rsidRPr="000D2C22"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0D2C22">
        <w:rPr>
          <w:rStyle w:val="4f0"/>
          <w:bCs/>
          <w:color w:val="000000"/>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опыт участия в физкультурно-оздоровительных, санитарно-гигиенических мероприятиях, экологическом туризме;</w:t>
      </w:r>
    </w:p>
    <w:p w:rsidR="00BB556F" w:rsidRPr="000D2C22" w:rsidRDefault="00BB556F" w:rsidP="00350326">
      <w:pPr>
        <w:pStyle w:val="afa"/>
        <w:widowControl w:val="0"/>
        <w:numPr>
          <w:ilvl w:val="0"/>
          <w:numId w:val="231"/>
        </w:numPr>
        <w:tabs>
          <w:tab w:val="left" w:pos="164"/>
        </w:tabs>
        <w:spacing w:after="0" w:line="240" w:lineRule="auto"/>
        <w:ind w:left="20" w:right="40"/>
        <w:jc w:val="both"/>
        <w:rPr>
          <w:sz w:val="28"/>
          <w:szCs w:val="28"/>
        </w:rPr>
      </w:pPr>
      <w:r w:rsidRPr="000D2C22">
        <w:rPr>
          <w:rStyle w:val="4f0"/>
          <w:bCs/>
          <w:color w:val="000000"/>
          <w:sz w:val="28"/>
          <w:szCs w:val="28"/>
        </w:rPr>
        <w:t>резко негативное отношение к курению, употреблению алкогольных напитков, наркотиков и других психоактивных веществ (ПАВ);</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BB556F" w:rsidRPr="007841EC" w:rsidRDefault="00BB556F" w:rsidP="000D2C22">
      <w:pPr>
        <w:pStyle w:val="afa"/>
        <w:spacing w:after="0" w:line="240" w:lineRule="auto"/>
        <w:ind w:left="20"/>
        <w:jc w:val="both"/>
        <w:rPr>
          <w:b/>
          <w:sz w:val="28"/>
          <w:szCs w:val="28"/>
        </w:rPr>
      </w:pPr>
      <w:r w:rsidRPr="007841EC">
        <w:rPr>
          <w:rStyle w:val="4f0"/>
          <w:b/>
          <w:bCs/>
          <w:color w:val="000000"/>
          <w:sz w:val="28"/>
          <w:szCs w:val="28"/>
        </w:rPr>
        <w:t>Содержание деятельности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B556F" w:rsidRPr="000D2C22" w:rsidRDefault="00BB556F" w:rsidP="000D2C22">
      <w:pPr>
        <w:pStyle w:val="afa"/>
        <w:spacing w:after="0" w:line="240" w:lineRule="auto"/>
        <w:ind w:left="20" w:right="40"/>
        <w:rPr>
          <w:sz w:val="28"/>
          <w:szCs w:val="28"/>
        </w:rPr>
      </w:pPr>
      <w:r w:rsidRPr="000D2C22">
        <w:rPr>
          <w:rStyle w:val="4f0"/>
          <w:bCs/>
          <w:color w:val="000000"/>
          <w:sz w:val="28"/>
          <w:szCs w:val="28"/>
        </w:rPr>
        <w:lastRenderedPageBreak/>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доврачебную помощь пострадавшим.</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B556F" w:rsidRPr="007841EC" w:rsidRDefault="007841EC" w:rsidP="007841EC">
      <w:pPr>
        <w:pStyle w:val="afa"/>
        <w:widowControl w:val="0"/>
        <w:tabs>
          <w:tab w:val="left" w:pos="452"/>
        </w:tabs>
        <w:spacing w:after="0" w:line="240" w:lineRule="auto"/>
        <w:ind w:right="40"/>
        <w:jc w:val="both"/>
        <w:rPr>
          <w:sz w:val="28"/>
          <w:szCs w:val="28"/>
        </w:rPr>
      </w:pPr>
      <w:r w:rsidRPr="007841EC">
        <w:rPr>
          <w:rStyle w:val="4f0"/>
          <w:b/>
          <w:bCs/>
          <w:color w:val="000000"/>
          <w:sz w:val="28"/>
          <w:szCs w:val="28"/>
        </w:rPr>
        <w:t xml:space="preserve">3. 5. </w:t>
      </w:r>
      <w:r w:rsidR="00BB556F" w:rsidRPr="007841EC">
        <w:rPr>
          <w:rStyle w:val="4f0"/>
          <w:b/>
          <w:bCs/>
          <w:color w:val="000000"/>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B556F" w:rsidRPr="007841EC" w:rsidRDefault="00BB556F" w:rsidP="007841EC">
      <w:pPr>
        <w:pStyle w:val="afa"/>
        <w:spacing w:line="240" w:lineRule="auto"/>
        <w:ind w:left="20"/>
        <w:jc w:val="both"/>
        <w:rPr>
          <w:sz w:val="28"/>
          <w:szCs w:val="28"/>
        </w:rPr>
      </w:pPr>
      <w:r w:rsidRPr="007841EC">
        <w:rPr>
          <w:rStyle w:val="4f0"/>
          <w:b/>
          <w:bCs/>
          <w:color w:val="000000"/>
          <w:sz w:val="28"/>
          <w:szCs w:val="28"/>
        </w:rPr>
        <w:t>Задачи:</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понимание необходимости научных знаний для развития личности и общества, их роли в жизни, труде, творчестве;</w:t>
      </w:r>
    </w:p>
    <w:p w:rsidR="00BB556F" w:rsidRPr="003D5EE5" w:rsidRDefault="00BB556F" w:rsidP="00350326">
      <w:pPr>
        <w:pStyle w:val="afa"/>
        <w:widowControl w:val="0"/>
        <w:numPr>
          <w:ilvl w:val="0"/>
          <w:numId w:val="231"/>
        </w:numPr>
        <w:tabs>
          <w:tab w:val="left" w:pos="169"/>
        </w:tabs>
        <w:spacing w:after="0" w:line="240" w:lineRule="auto"/>
        <w:ind w:left="20"/>
        <w:jc w:val="both"/>
        <w:rPr>
          <w:sz w:val="28"/>
          <w:szCs w:val="28"/>
        </w:rPr>
      </w:pPr>
      <w:r w:rsidRPr="003D5EE5">
        <w:rPr>
          <w:rStyle w:val="4f0"/>
          <w:bCs/>
          <w:color w:val="000000"/>
          <w:sz w:val="28"/>
          <w:szCs w:val="28"/>
        </w:rPr>
        <w:t>осознание нравственных основ образования;</w:t>
      </w:r>
    </w:p>
    <w:p w:rsidR="00BB556F" w:rsidRPr="003D5EE5"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3D5EE5">
        <w:rPr>
          <w:rStyle w:val="4f0"/>
          <w:bCs/>
          <w:color w:val="000000"/>
          <w:sz w:val="28"/>
          <w:szCs w:val="28"/>
        </w:rPr>
        <w:t>осознание важности непрерывного образования и самообразования в течение всей жизни;</w:t>
      </w:r>
    </w:p>
    <w:p w:rsidR="00BB556F" w:rsidRPr="003D5EE5" w:rsidRDefault="00BB556F" w:rsidP="00350326">
      <w:pPr>
        <w:pStyle w:val="afa"/>
        <w:widowControl w:val="0"/>
        <w:numPr>
          <w:ilvl w:val="0"/>
          <w:numId w:val="231"/>
        </w:numPr>
        <w:tabs>
          <w:tab w:val="left" w:pos="178"/>
        </w:tabs>
        <w:spacing w:after="0" w:line="240" w:lineRule="auto"/>
        <w:ind w:left="20" w:right="40"/>
        <w:jc w:val="both"/>
        <w:rPr>
          <w:sz w:val="28"/>
          <w:szCs w:val="28"/>
        </w:rPr>
      </w:pPr>
      <w:r w:rsidRPr="003D5EE5">
        <w:rPr>
          <w:rStyle w:val="4f0"/>
          <w:bCs/>
          <w:color w:val="000000"/>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B556F" w:rsidRPr="003D5EE5"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3D5EE5">
        <w:rPr>
          <w:rStyle w:val="4f0"/>
          <w:bCs/>
          <w:color w:val="000000"/>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B556F" w:rsidRPr="003D5EE5"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3D5EE5">
        <w:rPr>
          <w:rStyle w:val="4f0"/>
          <w:bCs/>
          <w:color w:val="000000"/>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B556F" w:rsidRPr="003D5EE5"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3D5EE5">
        <w:rPr>
          <w:rStyle w:val="4f0"/>
          <w:bCs/>
          <w:color w:val="000000"/>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B556F" w:rsidRPr="003D5EE5"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3D5EE5">
        <w:rPr>
          <w:rStyle w:val="4f0"/>
          <w:bCs/>
          <w:color w:val="000000"/>
          <w:sz w:val="28"/>
          <w:szCs w:val="28"/>
        </w:rPr>
        <w:t xml:space="preserve">бережное отношение к результатам своего труда, труда других людей, к </w:t>
      </w:r>
      <w:r w:rsidRPr="003D5EE5">
        <w:rPr>
          <w:rStyle w:val="4f0"/>
          <w:bCs/>
          <w:color w:val="000000"/>
          <w:sz w:val="28"/>
          <w:szCs w:val="28"/>
        </w:rPr>
        <w:lastRenderedPageBreak/>
        <w:t>школьному имуществ 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B556F" w:rsidRPr="003D5EE5" w:rsidRDefault="00BB556F" w:rsidP="00350326">
      <w:pPr>
        <w:pStyle w:val="afa"/>
        <w:widowControl w:val="0"/>
        <w:numPr>
          <w:ilvl w:val="0"/>
          <w:numId w:val="231"/>
        </w:numPr>
        <w:tabs>
          <w:tab w:val="left" w:pos="169"/>
        </w:tabs>
        <w:spacing w:after="0" w:line="240" w:lineRule="auto"/>
        <w:ind w:left="20"/>
        <w:jc w:val="both"/>
        <w:rPr>
          <w:sz w:val="28"/>
          <w:szCs w:val="28"/>
        </w:rPr>
      </w:pPr>
      <w:r w:rsidRPr="003D5EE5">
        <w:rPr>
          <w:rStyle w:val="4f0"/>
          <w:bCs/>
          <w:color w:val="000000"/>
          <w:sz w:val="28"/>
          <w:szCs w:val="28"/>
        </w:rPr>
        <w:t>общее знакомство с трудовым законодательством;</w:t>
      </w:r>
    </w:p>
    <w:p w:rsidR="00BB556F" w:rsidRPr="003D5EE5" w:rsidRDefault="00BB556F" w:rsidP="00350326">
      <w:pPr>
        <w:pStyle w:val="afa"/>
        <w:widowControl w:val="0"/>
        <w:numPr>
          <w:ilvl w:val="0"/>
          <w:numId w:val="231"/>
        </w:numPr>
        <w:tabs>
          <w:tab w:val="left" w:pos="164"/>
        </w:tabs>
        <w:spacing w:after="0" w:line="240" w:lineRule="auto"/>
        <w:ind w:left="20"/>
        <w:jc w:val="both"/>
        <w:rPr>
          <w:sz w:val="28"/>
          <w:szCs w:val="28"/>
        </w:rPr>
      </w:pPr>
      <w:r w:rsidRPr="003D5EE5">
        <w:rPr>
          <w:rStyle w:val="4f0"/>
          <w:bCs/>
          <w:color w:val="000000"/>
          <w:sz w:val="28"/>
          <w:szCs w:val="28"/>
        </w:rPr>
        <w:t>нетерпимое отношение к лени, безответственности и пассивности в образовании и труде.</w:t>
      </w:r>
    </w:p>
    <w:p w:rsidR="00BB556F" w:rsidRPr="003D5EE5" w:rsidRDefault="00BB556F" w:rsidP="003D5EE5">
      <w:pPr>
        <w:pStyle w:val="afa"/>
        <w:spacing w:after="0" w:line="240" w:lineRule="auto"/>
        <w:ind w:left="20"/>
        <w:rPr>
          <w:b/>
          <w:sz w:val="28"/>
          <w:szCs w:val="28"/>
        </w:rPr>
      </w:pPr>
      <w:r w:rsidRPr="003D5EE5">
        <w:rPr>
          <w:rStyle w:val="4f0"/>
          <w:b/>
          <w:bCs/>
          <w:color w:val="000000"/>
          <w:sz w:val="28"/>
          <w:szCs w:val="28"/>
        </w:rPr>
        <w:t>Содержание деятельности</w:t>
      </w:r>
    </w:p>
    <w:p w:rsidR="00BB556F" w:rsidRPr="003D5EE5" w:rsidRDefault="00BB556F" w:rsidP="003D5EE5">
      <w:pPr>
        <w:pStyle w:val="afa"/>
        <w:spacing w:after="0" w:line="240" w:lineRule="auto"/>
        <w:ind w:left="20" w:right="40"/>
        <w:rPr>
          <w:sz w:val="28"/>
          <w:szCs w:val="28"/>
        </w:rPr>
      </w:pPr>
      <w:r w:rsidRPr="003D5EE5">
        <w:rPr>
          <w:rStyle w:val="4f0"/>
          <w:bCs/>
          <w:color w:val="000000"/>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BB556F" w:rsidRPr="003D5EE5" w:rsidRDefault="00BB556F" w:rsidP="003D5EE5">
      <w:pPr>
        <w:pStyle w:val="afa"/>
        <w:spacing w:after="0" w:line="240" w:lineRule="auto"/>
        <w:ind w:left="20" w:right="40"/>
        <w:rPr>
          <w:sz w:val="28"/>
          <w:szCs w:val="28"/>
        </w:rPr>
      </w:pPr>
      <w:r w:rsidRPr="003D5EE5">
        <w:rPr>
          <w:rStyle w:val="4f0"/>
          <w:bCs/>
          <w:color w:val="000000"/>
          <w:sz w:val="28"/>
          <w:szCs w:val="28"/>
        </w:rPr>
        <w:t>Ведут дневники экскурсий, походов, наблюдений по оценке окружающей среды.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B556F" w:rsidRPr="003D5EE5" w:rsidRDefault="00BB556F" w:rsidP="003D5EE5">
      <w:pPr>
        <w:pStyle w:val="afa"/>
        <w:spacing w:after="0" w:line="240" w:lineRule="auto"/>
        <w:ind w:left="20" w:right="40"/>
        <w:rPr>
          <w:sz w:val="28"/>
          <w:szCs w:val="28"/>
        </w:rPr>
      </w:pPr>
      <w:r w:rsidRPr="003D5EE5">
        <w:rPr>
          <w:rStyle w:val="4f0"/>
          <w:bCs/>
          <w:color w:val="000000"/>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D5EE5" w:rsidRDefault="00BB556F" w:rsidP="003D5EE5">
      <w:pPr>
        <w:pStyle w:val="afa"/>
        <w:spacing w:after="0" w:line="240" w:lineRule="auto"/>
        <w:ind w:left="20" w:right="40"/>
        <w:jc w:val="both"/>
        <w:rPr>
          <w:rStyle w:val="4f0"/>
          <w:bCs/>
          <w:color w:val="000000"/>
          <w:sz w:val="28"/>
          <w:szCs w:val="28"/>
        </w:rPr>
      </w:pPr>
      <w:r w:rsidRPr="003D5EE5">
        <w:rPr>
          <w:rStyle w:val="4f0"/>
          <w:bCs/>
          <w:color w:val="000000"/>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lastRenderedPageBreak/>
        <w:t xml:space="preserve"> </w:t>
      </w:r>
      <w:r w:rsidRPr="003D5EE5">
        <w:rPr>
          <w:rStyle w:val="4f0"/>
          <w:b/>
          <w:bCs/>
          <w:color w:val="000000"/>
          <w:sz w:val="28"/>
          <w:szCs w:val="28"/>
        </w:rPr>
        <w:t>Формы работы:</w:t>
      </w:r>
      <w:r w:rsidRPr="003D5EE5">
        <w:rPr>
          <w:rStyle w:val="4f0"/>
          <w:bCs/>
          <w:color w:val="000000"/>
          <w:sz w:val="28"/>
          <w:szCs w:val="28"/>
        </w:rPr>
        <w:t xml:space="preserve"> классные часы, беседы, часы общения, дискуссии, проектная деятельность, общешкольные мероприятия</w:t>
      </w:r>
    </w:p>
    <w:p w:rsidR="00BB556F" w:rsidRPr="003D5EE5" w:rsidRDefault="003D5EE5" w:rsidP="003D5EE5">
      <w:pPr>
        <w:pStyle w:val="afa"/>
        <w:widowControl w:val="0"/>
        <w:tabs>
          <w:tab w:val="left" w:pos="1902"/>
        </w:tabs>
        <w:spacing w:after="0" w:line="240" w:lineRule="auto"/>
        <w:ind w:left="20" w:right="40"/>
        <w:rPr>
          <w:b/>
          <w:sz w:val="28"/>
          <w:szCs w:val="28"/>
        </w:rPr>
      </w:pPr>
      <w:r w:rsidRPr="003D5EE5">
        <w:rPr>
          <w:rStyle w:val="4f0"/>
          <w:b/>
          <w:bCs/>
          <w:color w:val="000000"/>
          <w:sz w:val="28"/>
          <w:szCs w:val="28"/>
        </w:rPr>
        <w:t xml:space="preserve">3.6. </w:t>
      </w:r>
      <w:r w:rsidR="00BB556F" w:rsidRPr="003D5EE5">
        <w:rPr>
          <w:rStyle w:val="4f0"/>
          <w:b/>
          <w:bCs/>
          <w:color w:val="000000"/>
          <w:sz w:val="28"/>
          <w:szCs w:val="28"/>
        </w:rPr>
        <w:t>Воспитание ценностного отношения к прекрасному, формирование основ эстетической культуры (эстетическое воспитание):</w:t>
      </w:r>
    </w:p>
    <w:p w:rsidR="00BB556F" w:rsidRPr="003D5EE5" w:rsidRDefault="00BB556F" w:rsidP="00350326">
      <w:pPr>
        <w:pStyle w:val="afa"/>
        <w:widowControl w:val="0"/>
        <w:numPr>
          <w:ilvl w:val="0"/>
          <w:numId w:val="231"/>
        </w:numPr>
        <w:tabs>
          <w:tab w:val="left" w:pos="169"/>
        </w:tabs>
        <w:spacing w:after="0" w:line="240" w:lineRule="auto"/>
        <w:ind w:left="20" w:right="40"/>
        <w:rPr>
          <w:sz w:val="28"/>
          <w:szCs w:val="28"/>
        </w:rPr>
      </w:pPr>
      <w:r w:rsidRPr="003D5EE5">
        <w:rPr>
          <w:rStyle w:val="4f0"/>
          <w:bCs/>
          <w:color w:val="000000"/>
          <w:sz w:val="28"/>
          <w:szCs w:val="28"/>
        </w:rPr>
        <w:t>ценностное отношение к прекрасному, восприятие искусства как особой формы познания и преобразования мира;</w:t>
      </w:r>
    </w:p>
    <w:p w:rsidR="00BB556F" w:rsidRPr="003D5EE5"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3D5EE5">
        <w:rPr>
          <w:rStyle w:val="4f0"/>
          <w:bCs/>
          <w:color w:val="000000"/>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B556F" w:rsidRPr="003D5EE5" w:rsidRDefault="00BB556F" w:rsidP="00350326">
      <w:pPr>
        <w:pStyle w:val="afa"/>
        <w:widowControl w:val="0"/>
        <w:numPr>
          <w:ilvl w:val="0"/>
          <w:numId w:val="231"/>
        </w:numPr>
        <w:tabs>
          <w:tab w:val="left" w:pos="169"/>
        </w:tabs>
        <w:spacing w:after="0" w:line="240" w:lineRule="auto"/>
        <w:ind w:left="20"/>
        <w:rPr>
          <w:sz w:val="28"/>
          <w:szCs w:val="28"/>
        </w:rPr>
      </w:pPr>
      <w:r w:rsidRPr="003D5EE5">
        <w:rPr>
          <w:rStyle w:val="4f0"/>
          <w:bCs/>
          <w:color w:val="000000"/>
          <w:sz w:val="28"/>
          <w:szCs w:val="28"/>
        </w:rPr>
        <w:t>представление об искусстве народов России.</w:t>
      </w:r>
    </w:p>
    <w:p w:rsidR="00BB556F" w:rsidRPr="003D5EE5" w:rsidRDefault="00BB556F" w:rsidP="003D5EE5">
      <w:pPr>
        <w:pStyle w:val="afa"/>
        <w:spacing w:after="0" w:line="240" w:lineRule="auto"/>
        <w:ind w:left="20"/>
        <w:rPr>
          <w:b/>
          <w:sz w:val="28"/>
          <w:szCs w:val="28"/>
        </w:rPr>
      </w:pPr>
      <w:r w:rsidRPr="003D5EE5">
        <w:rPr>
          <w:rStyle w:val="4f0"/>
          <w:b/>
          <w:bCs/>
          <w:color w:val="000000"/>
          <w:sz w:val="28"/>
          <w:szCs w:val="28"/>
        </w:rPr>
        <w:t>Содержание деятельности</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w:t>
      </w:r>
    </w:p>
    <w:p w:rsidR="00BB556F" w:rsidRDefault="00BB556F" w:rsidP="003D5EE5">
      <w:pPr>
        <w:pStyle w:val="afa"/>
        <w:spacing w:after="0" w:line="240" w:lineRule="auto"/>
        <w:ind w:left="20" w:right="40" w:firstLine="700"/>
        <w:jc w:val="both"/>
        <w:rPr>
          <w:rStyle w:val="4f0"/>
          <w:bCs/>
          <w:color w:val="000000"/>
          <w:sz w:val="28"/>
          <w:szCs w:val="28"/>
        </w:rPr>
      </w:pPr>
      <w:r w:rsidRPr="003D5EE5">
        <w:rPr>
          <w:rStyle w:val="4f0"/>
          <w:b/>
          <w:bCs/>
          <w:color w:val="000000"/>
          <w:sz w:val="28"/>
          <w:szCs w:val="28"/>
        </w:rPr>
        <w:t>Формы работы:</w:t>
      </w:r>
      <w:r w:rsidRPr="003D5EE5">
        <w:rPr>
          <w:rStyle w:val="4f0"/>
          <w:bCs/>
          <w:color w:val="000000"/>
          <w:sz w:val="28"/>
          <w:szCs w:val="28"/>
        </w:rPr>
        <w:t xml:space="preserve"> классные часы, беседы, часы общения, дискуссии, проектная деятельность, общешкольные мероприятия</w:t>
      </w:r>
      <w:r w:rsidR="003D5EE5">
        <w:rPr>
          <w:rStyle w:val="4f0"/>
          <w:bCs/>
          <w:color w:val="000000"/>
          <w:sz w:val="28"/>
          <w:szCs w:val="28"/>
        </w:rPr>
        <w:t>.</w:t>
      </w:r>
    </w:p>
    <w:p w:rsidR="003D5EE5" w:rsidRPr="003D5EE5" w:rsidRDefault="003D5EE5" w:rsidP="003D5EE5">
      <w:pPr>
        <w:pStyle w:val="afa"/>
        <w:spacing w:after="0" w:line="240" w:lineRule="auto"/>
        <w:ind w:left="20" w:right="40" w:firstLine="700"/>
        <w:jc w:val="both"/>
        <w:rPr>
          <w:sz w:val="28"/>
          <w:szCs w:val="28"/>
        </w:rPr>
      </w:pPr>
    </w:p>
    <w:p w:rsidR="00BB556F" w:rsidRDefault="003D5EE5" w:rsidP="003D5EE5">
      <w:pPr>
        <w:pStyle w:val="46"/>
        <w:keepNext/>
        <w:keepLines/>
        <w:shd w:val="clear" w:color="auto" w:fill="auto"/>
        <w:tabs>
          <w:tab w:val="left" w:pos="2585"/>
        </w:tabs>
        <w:spacing w:before="0" w:after="0" w:line="240" w:lineRule="auto"/>
        <w:ind w:right="1280"/>
        <w:jc w:val="left"/>
        <w:rPr>
          <w:rStyle w:val="15Consolas"/>
          <w:b/>
          <w:sz w:val="28"/>
          <w:szCs w:val="28"/>
        </w:rPr>
      </w:pPr>
      <w:bookmarkStart w:id="229" w:name="bookmark53"/>
      <w:r w:rsidRPr="003D5EE5">
        <w:rPr>
          <w:rStyle w:val="15Consolas"/>
          <w:b/>
          <w:sz w:val="28"/>
          <w:szCs w:val="28"/>
        </w:rPr>
        <w:lastRenderedPageBreak/>
        <w:t xml:space="preserve">2.3.4. </w:t>
      </w:r>
      <w:r w:rsidR="00BB556F" w:rsidRPr="003D5EE5">
        <w:rPr>
          <w:rStyle w:val="15Consolas"/>
          <w:b/>
          <w:sz w:val="28"/>
          <w:szCs w:val="28"/>
        </w:rPr>
        <w:t xml:space="preserve">Формы индивидуальной и групповой организации </w:t>
      </w:r>
      <w:r w:rsidRPr="003D5EE5">
        <w:rPr>
          <w:rStyle w:val="15Consolas"/>
          <w:b/>
          <w:sz w:val="28"/>
          <w:szCs w:val="28"/>
        </w:rPr>
        <w:t>п</w:t>
      </w:r>
      <w:r w:rsidR="00BB556F" w:rsidRPr="003D5EE5">
        <w:rPr>
          <w:rStyle w:val="15Consolas"/>
          <w:b/>
          <w:sz w:val="28"/>
          <w:szCs w:val="28"/>
        </w:rPr>
        <w:t>рофессиональной ориентации обучающихся</w:t>
      </w:r>
      <w:bookmarkEnd w:id="229"/>
    </w:p>
    <w:p w:rsidR="003D5EE5" w:rsidRPr="003D5EE5" w:rsidRDefault="003D5EE5" w:rsidP="003D5EE5">
      <w:pPr>
        <w:pStyle w:val="46"/>
        <w:keepNext/>
        <w:keepLines/>
        <w:shd w:val="clear" w:color="auto" w:fill="auto"/>
        <w:tabs>
          <w:tab w:val="left" w:pos="2585"/>
        </w:tabs>
        <w:spacing w:before="0" w:after="0" w:line="240" w:lineRule="auto"/>
        <w:ind w:right="1280"/>
        <w:jc w:val="left"/>
        <w:rPr>
          <w:b w:val="0"/>
          <w:sz w:val="28"/>
          <w:szCs w:val="28"/>
        </w:rPr>
      </w:pP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«Ярмарка профессий»</w:t>
      </w:r>
      <w:r w:rsidRPr="003D5EE5">
        <w:rPr>
          <w:rStyle w:val="4f0"/>
          <w:bCs/>
          <w:color w:val="000000"/>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Дни открытых дверей</w:t>
      </w:r>
      <w:r w:rsidRPr="003D5EE5">
        <w:rPr>
          <w:rStyle w:val="4f0"/>
          <w:bCs/>
          <w:color w:val="000000"/>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Экскурсия</w:t>
      </w:r>
      <w:r w:rsidRPr="003D5EE5">
        <w:rPr>
          <w:rStyle w:val="4f0"/>
          <w:bCs/>
          <w:color w:val="000000"/>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B556F" w:rsidRPr="003D5EE5" w:rsidRDefault="00BB556F" w:rsidP="003D5EE5">
      <w:pPr>
        <w:pStyle w:val="afa"/>
        <w:spacing w:after="0" w:line="240" w:lineRule="auto"/>
        <w:ind w:left="20" w:right="20" w:firstLine="700"/>
        <w:jc w:val="both"/>
        <w:rPr>
          <w:sz w:val="28"/>
          <w:szCs w:val="28"/>
        </w:rPr>
      </w:pPr>
      <w:r w:rsidRPr="003D5EE5">
        <w:rPr>
          <w:rStyle w:val="4f0"/>
          <w:b/>
          <w:bCs/>
          <w:color w:val="000000"/>
          <w:sz w:val="28"/>
          <w:szCs w:val="28"/>
        </w:rPr>
        <w:t>Предметная неделя</w:t>
      </w:r>
      <w:r w:rsidRPr="003D5EE5">
        <w:rPr>
          <w:rStyle w:val="4f0"/>
          <w:bCs/>
          <w:color w:val="000000"/>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w:t>
      </w:r>
      <w:r w:rsidRPr="003D5EE5">
        <w:rPr>
          <w:rStyle w:val="4f0"/>
          <w:bCs/>
          <w:color w:val="000000"/>
          <w:sz w:val="28"/>
          <w:szCs w:val="28"/>
        </w:rPr>
        <w:lastRenderedPageBreak/>
        <w:t>интересными людьми, избравшими профессию, близкую к этой предметной сфере.</w:t>
      </w:r>
    </w:p>
    <w:p w:rsidR="00BB556F" w:rsidRPr="003D5EE5" w:rsidRDefault="00BB556F" w:rsidP="003D5EE5">
      <w:pPr>
        <w:pStyle w:val="afa"/>
        <w:spacing w:after="0" w:line="240" w:lineRule="auto"/>
        <w:ind w:left="20" w:right="20" w:firstLine="700"/>
        <w:jc w:val="both"/>
        <w:rPr>
          <w:sz w:val="28"/>
          <w:szCs w:val="28"/>
        </w:rPr>
      </w:pPr>
      <w:r w:rsidRPr="003D5EE5">
        <w:rPr>
          <w:rStyle w:val="4f0"/>
          <w:b/>
          <w:bCs/>
          <w:color w:val="000000"/>
          <w:sz w:val="28"/>
          <w:szCs w:val="28"/>
        </w:rPr>
        <w:t xml:space="preserve">Олимпиады </w:t>
      </w:r>
      <w:r w:rsidRPr="003D5EE5">
        <w:rPr>
          <w:rStyle w:val="4f0"/>
          <w:bCs/>
          <w:color w:val="000000"/>
          <w:sz w:val="28"/>
          <w:szCs w:val="28"/>
        </w:rPr>
        <w:t>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B556F" w:rsidRDefault="00BB556F" w:rsidP="003D5EE5">
      <w:pPr>
        <w:pStyle w:val="afa"/>
        <w:spacing w:after="0" w:line="240" w:lineRule="auto"/>
        <w:ind w:left="20" w:right="20" w:firstLine="700"/>
        <w:jc w:val="both"/>
        <w:rPr>
          <w:rStyle w:val="4f0"/>
          <w:bCs/>
          <w:color w:val="000000"/>
          <w:sz w:val="28"/>
          <w:szCs w:val="28"/>
        </w:rPr>
      </w:pPr>
      <w:r w:rsidRPr="003D5EE5">
        <w:rPr>
          <w:rStyle w:val="4f0"/>
          <w:b/>
          <w:bCs/>
          <w:color w:val="000000"/>
          <w:sz w:val="28"/>
          <w:szCs w:val="28"/>
        </w:rPr>
        <w:t>Конкурсы профессионального мастерства</w:t>
      </w:r>
      <w:r w:rsidRPr="003D5EE5">
        <w:rPr>
          <w:rStyle w:val="4f0"/>
          <w:bCs/>
          <w:color w:val="000000"/>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3D5EE5" w:rsidRPr="003D5EE5" w:rsidRDefault="003D5EE5" w:rsidP="003D5EE5">
      <w:pPr>
        <w:pStyle w:val="afa"/>
        <w:spacing w:after="0" w:line="240" w:lineRule="auto"/>
        <w:ind w:left="20" w:right="20" w:firstLine="700"/>
        <w:jc w:val="both"/>
        <w:rPr>
          <w:sz w:val="28"/>
          <w:szCs w:val="28"/>
        </w:rPr>
      </w:pPr>
    </w:p>
    <w:p w:rsidR="00BB556F" w:rsidRDefault="003D5EE5" w:rsidP="003D5EE5">
      <w:pPr>
        <w:pStyle w:val="afa"/>
        <w:widowControl w:val="0"/>
        <w:tabs>
          <w:tab w:val="left" w:pos="1025"/>
        </w:tabs>
        <w:spacing w:after="0" w:line="240" w:lineRule="auto"/>
        <w:ind w:right="420"/>
        <w:rPr>
          <w:rStyle w:val="4f0"/>
          <w:b/>
          <w:bCs/>
          <w:color w:val="000000"/>
          <w:sz w:val="28"/>
          <w:szCs w:val="28"/>
        </w:rPr>
      </w:pPr>
      <w:r w:rsidRPr="003D5EE5">
        <w:rPr>
          <w:rStyle w:val="4f0"/>
          <w:b/>
          <w:bCs/>
          <w:color w:val="000000"/>
          <w:sz w:val="28"/>
          <w:szCs w:val="28"/>
        </w:rPr>
        <w:t xml:space="preserve">2.3.5. </w:t>
      </w:r>
      <w:r w:rsidR="00BB556F" w:rsidRPr="003D5EE5">
        <w:rPr>
          <w:rStyle w:val="4f0"/>
          <w:b/>
          <w:bCs/>
          <w:color w:val="000000"/>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3D5EE5" w:rsidRPr="003D5EE5" w:rsidRDefault="003D5EE5" w:rsidP="003D5EE5">
      <w:pPr>
        <w:pStyle w:val="afa"/>
        <w:widowControl w:val="0"/>
        <w:tabs>
          <w:tab w:val="left" w:pos="1025"/>
        </w:tabs>
        <w:spacing w:after="0" w:line="240" w:lineRule="auto"/>
        <w:ind w:right="420"/>
        <w:rPr>
          <w:b/>
          <w:sz w:val="28"/>
          <w:szCs w:val="28"/>
        </w:rPr>
      </w:pPr>
    </w:p>
    <w:p w:rsidR="00BB556F" w:rsidRPr="003D5EE5" w:rsidRDefault="00BB556F" w:rsidP="003D5EE5">
      <w:pPr>
        <w:pStyle w:val="afa"/>
        <w:spacing w:after="0" w:line="240" w:lineRule="auto"/>
        <w:ind w:left="20" w:right="20" w:firstLine="700"/>
        <w:jc w:val="both"/>
        <w:rPr>
          <w:sz w:val="28"/>
          <w:szCs w:val="28"/>
        </w:rPr>
      </w:pPr>
      <w:r w:rsidRPr="003D5EE5">
        <w:rPr>
          <w:rStyle w:val="4f0"/>
          <w:bCs/>
          <w:color w:val="000000"/>
          <w:sz w:val="28"/>
          <w:szCs w:val="28"/>
        </w:rPr>
        <w:t>Достижение результатов социализации обучающихся в совместной дея</w:t>
      </w:r>
      <w:r w:rsidR="003D5EE5" w:rsidRPr="003D5EE5">
        <w:rPr>
          <w:rStyle w:val="4f0"/>
          <w:bCs/>
          <w:color w:val="000000"/>
          <w:sz w:val="28"/>
          <w:szCs w:val="28"/>
        </w:rPr>
        <w:t>тельности МБОУ «Ровеньская средняя общеобразовательная школа №2</w:t>
      </w:r>
      <w:r w:rsidRPr="003D5EE5">
        <w:rPr>
          <w:rStyle w:val="4f0"/>
          <w:bCs/>
          <w:color w:val="000000"/>
          <w:sz w:val="28"/>
          <w:szCs w:val="28"/>
        </w:rPr>
        <w:t>»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BB556F" w:rsidRPr="003D5EE5" w:rsidRDefault="00BB556F" w:rsidP="003D5EE5">
      <w:pPr>
        <w:pStyle w:val="afa"/>
        <w:spacing w:line="240" w:lineRule="auto"/>
        <w:ind w:left="20" w:right="20" w:firstLine="700"/>
        <w:jc w:val="both"/>
        <w:rPr>
          <w:sz w:val="28"/>
          <w:szCs w:val="28"/>
        </w:rPr>
      </w:pPr>
      <w:r w:rsidRPr="003D5EE5">
        <w:rPr>
          <w:rStyle w:val="4f0"/>
          <w:bCs/>
          <w:color w:val="000000"/>
          <w:sz w:val="28"/>
          <w:szCs w:val="28"/>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w:t>
      </w:r>
      <w:r w:rsidRPr="003D5EE5">
        <w:rPr>
          <w:rStyle w:val="4f0"/>
          <w:bCs/>
          <w:color w:val="000000"/>
          <w:sz w:val="28"/>
          <w:szCs w:val="28"/>
        </w:rPr>
        <w:softHyphen/>
        <w:t>педагогических потенциалов социальной среды);</w:t>
      </w:r>
    </w:p>
    <w:p w:rsidR="00BB556F" w:rsidRPr="003D5EE5" w:rsidRDefault="00BB556F" w:rsidP="00350326">
      <w:pPr>
        <w:pStyle w:val="afa"/>
        <w:widowControl w:val="0"/>
        <w:numPr>
          <w:ilvl w:val="0"/>
          <w:numId w:val="231"/>
        </w:numPr>
        <w:tabs>
          <w:tab w:val="left" w:pos="1014"/>
        </w:tabs>
        <w:spacing w:after="0" w:line="240" w:lineRule="auto"/>
        <w:ind w:left="20" w:right="20" w:firstLine="700"/>
        <w:jc w:val="both"/>
        <w:rPr>
          <w:sz w:val="28"/>
          <w:szCs w:val="28"/>
        </w:rPr>
      </w:pPr>
      <w:r w:rsidRPr="003D5EE5">
        <w:rPr>
          <w:rStyle w:val="4f0"/>
          <w:bCs/>
          <w:color w:val="000000"/>
          <w:sz w:val="28"/>
          <w:szCs w:val="28"/>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осуществление социальной деятельности в процессе реализации договоров школы с социальными партнерами;</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BB556F" w:rsidRPr="003D5EE5" w:rsidRDefault="00BB556F" w:rsidP="00350326">
      <w:pPr>
        <w:pStyle w:val="afa"/>
        <w:widowControl w:val="0"/>
        <w:numPr>
          <w:ilvl w:val="0"/>
          <w:numId w:val="231"/>
        </w:numPr>
        <w:tabs>
          <w:tab w:val="left" w:pos="1014"/>
        </w:tabs>
        <w:spacing w:after="0" w:line="240" w:lineRule="auto"/>
        <w:ind w:left="20" w:right="40" w:firstLine="700"/>
        <w:jc w:val="both"/>
        <w:rPr>
          <w:sz w:val="28"/>
          <w:szCs w:val="28"/>
        </w:rPr>
      </w:pPr>
      <w:r w:rsidRPr="003D5EE5">
        <w:rPr>
          <w:rStyle w:val="4f0"/>
          <w:bCs/>
          <w:color w:val="000000"/>
          <w:sz w:val="28"/>
          <w:szCs w:val="28"/>
        </w:rPr>
        <w:lastRenderedPageBreak/>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BB556F" w:rsidRPr="003D5EE5"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3D5EE5">
        <w:rPr>
          <w:rStyle w:val="4f0"/>
          <w:bCs/>
          <w:color w:val="000000"/>
          <w:sz w:val="28"/>
          <w:szCs w:val="28"/>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BB556F" w:rsidRPr="003D5EE5" w:rsidRDefault="00BB556F" w:rsidP="00350326">
      <w:pPr>
        <w:pStyle w:val="afa"/>
        <w:widowControl w:val="0"/>
        <w:numPr>
          <w:ilvl w:val="0"/>
          <w:numId w:val="231"/>
        </w:numPr>
        <w:tabs>
          <w:tab w:val="left" w:pos="1009"/>
          <w:tab w:val="left" w:pos="3375"/>
          <w:tab w:val="left" w:pos="5516"/>
          <w:tab w:val="left" w:pos="7959"/>
        </w:tabs>
        <w:spacing w:after="240" w:line="240" w:lineRule="auto"/>
        <w:ind w:left="20" w:right="40" w:firstLine="700"/>
        <w:jc w:val="both"/>
        <w:rPr>
          <w:sz w:val="28"/>
          <w:szCs w:val="28"/>
        </w:rPr>
      </w:pPr>
      <w:r w:rsidRPr="003D5EE5">
        <w:rPr>
          <w:rStyle w:val="4f0"/>
          <w:bCs/>
          <w:color w:val="000000"/>
          <w:sz w:val="28"/>
          <w:szCs w:val="28"/>
        </w:rPr>
        <w:t>стимулирование</w:t>
      </w:r>
      <w:r w:rsidRPr="003D5EE5">
        <w:rPr>
          <w:rStyle w:val="4f0"/>
          <w:bCs/>
          <w:color w:val="000000"/>
          <w:sz w:val="28"/>
          <w:szCs w:val="28"/>
        </w:rPr>
        <w:tab/>
        <w:t>общественной</w:t>
      </w:r>
      <w:r w:rsidRPr="003D5EE5">
        <w:rPr>
          <w:rStyle w:val="4f0"/>
          <w:bCs/>
          <w:color w:val="000000"/>
          <w:sz w:val="28"/>
          <w:szCs w:val="28"/>
        </w:rPr>
        <w:tab/>
        <w:t>самоорганизации</w:t>
      </w:r>
      <w:r w:rsidRPr="003D5EE5">
        <w:rPr>
          <w:rStyle w:val="4f0"/>
          <w:bCs/>
          <w:color w:val="000000"/>
          <w:sz w:val="28"/>
          <w:szCs w:val="28"/>
        </w:rPr>
        <w:tab/>
        <w:t>обучающихся общеобразовательной школы, поддержка общественных инициатив школьников.</w:t>
      </w:r>
    </w:p>
    <w:p w:rsidR="00BB556F" w:rsidRPr="003D5EE5" w:rsidRDefault="003D5EE5" w:rsidP="003D5EE5">
      <w:pPr>
        <w:pStyle w:val="afa"/>
        <w:widowControl w:val="0"/>
        <w:tabs>
          <w:tab w:val="left" w:pos="2136"/>
        </w:tabs>
        <w:spacing w:after="0" w:line="240" w:lineRule="auto"/>
        <w:ind w:right="340"/>
        <w:rPr>
          <w:rStyle w:val="4f0"/>
          <w:rFonts w:ascii="Calibri" w:hAnsi="Calibri"/>
          <w:sz w:val="28"/>
          <w:szCs w:val="28"/>
        </w:rPr>
      </w:pPr>
      <w:r w:rsidRPr="003D5EE5">
        <w:rPr>
          <w:rStyle w:val="4f0"/>
          <w:b/>
          <w:bCs/>
          <w:color w:val="000000"/>
          <w:sz w:val="28"/>
          <w:szCs w:val="28"/>
        </w:rPr>
        <w:t xml:space="preserve">2.3.6. </w:t>
      </w:r>
      <w:r w:rsidR="00BB556F" w:rsidRPr="003D5EE5">
        <w:rPr>
          <w:rStyle w:val="4f0"/>
          <w:b/>
          <w:bCs/>
          <w:color w:val="000000"/>
          <w:sz w:val="28"/>
          <w:szCs w:val="28"/>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D5EE5" w:rsidRDefault="003D5EE5" w:rsidP="003D5EE5">
      <w:pPr>
        <w:pStyle w:val="afa"/>
        <w:widowControl w:val="0"/>
        <w:tabs>
          <w:tab w:val="left" w:pos="2136"/>
        </w:tabs>
        <w:spacing w:after="0" w:line="278" w:lineRule="exact"/>
        <w:ind w:left="1540" w:right="340"/>
      </w:pP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Психолого-педагогическая консультация</w:t>
      </w:r>
      <w:r w:rsidRPr="003D5EE5">
        <w:rPr>
          <w:rStyle w:val="4f0"/>
          <w:bCs/>
          <w:color w:val="000000"/>
          <w:sz w:val="28"/>
          <w:szCs w:val="28"/>
        </w:rPr>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BB556F" w:rsidRPr="003D5EE5" w:rsidRDefault="00BB556F" w:rsidP="00350326">
      <w:pPr>
        <w:pStyle w:val="afa"/>
        <w:widowControl w:val="0"/>
        <w:numPr>
          <w:ilvl w:val="0"/>
          <w:numId w:val="233"/>
        </w:numPr>
        <w:tabs>
          <w:tab w:val="left" w:pos="1090"/>
        </w:tabs>
        <w:spacing w:after="0" w:line="240" w:lineRule="auto"/>
        <w:ind w:left="20" w:right="40" w:firstLine="700"/>
        <w:jc w:val="both"/>
        <w:rPr>
          <w:sz w:val="28"/>
          <w:szCs w:val="28"/>
        </w:rPr>
      </w:pPr>
      <w:r w:rsidRPr="003D5EE5">
        <w:rPr>
          <w:rStyle w:val="4f0"/>
          <w:bCs/>
          <w:color w:val="000000"/>
          <w:sz w:val="28"/>
          <w:szCs w:val="28"/>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B556F" w:rsidRPr="003D5EE5" w:rsidRDefault="00BB556F" w:rsidP="00350326">
      <w:pPr>
        <w:pStyle w:val="afa"/>
        <w:widowControl w:val="0"/>
        <w:numPr>
          <w:ilvl w:val="0"/>
          <w:numId w:val="233"/>
        </w:numPr>
        <w:tabs>
          <w:tab w:val="left" w:pos="1220"/>
        </w:tabs>
        <w:spacing w:after="0" w:line="240" w:lineRule="auto"/>
        <w:ind w:left="20" w:right="40" w:firstLine="700"/>
        <w:jc w:val="both"/>
        <w:rPr>
          <w:sz w:val="28"/>
          <w:szCs w:val="28"/>
        </w:rPr>
      </w:pPr>
      <w:r w:rsidRPr="003D5EE5">
        <w:rPr>
          <w:rStyle w:val="4f0"/>
          <w:bCs/>
          <w:color w:val="000000"/>
          <w:sz w:val="28"/>
          <w:szCs w:val="28"/>
        </w:rPr>
        <w:t>информационной поддержки обучающегося (обеспечение школьника сведениями, необходимыми для разрешения проблемной ситуации);</w:t>
      </w:r>
    </w:p>
    <w:p w:rsidR="00BB556F" w:rsidRPr="003D5EE5" w:rsidRDefault="00BB556F" w:rsidP="00350326">
      <w:pPr>
        <w:pStyle w:val="afa"/>
        <w:widowControl w:val="0"/>
        <w:numPr>
          <w:ilvl w:val="0"/>
          <w:numId w:val="233"/>
        </w:numPr>
        <w:tabs>
          <w:tab w:val="left" w:pos="1234"/>
        </w:tabs>
        <w:spacing w:after="0" w:line="240" w:lineRule="auto"/>
        <w:ind w:left="20" w:right="40" w:firstLine="700"/>
        <w:jc w:val="both"/>
        <w:rPr>
          <w:sz w:val="28"/>
          <w:szCs w:val="28"/>
        </w:rPr>
      </w:pPr>
      <w:r w:rsidRPr="003D5EE5">
        <w:rPr>
          <w:rStyle w:val="4f0"/>
          <w:bCs/>
          <w:color w:val="000000"/>
          <w:sz w:val="28"/>
          <w:szCs w:val="2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Организация развивающих ситуаций</w:t>
      </w:r>
      <w:r w:rsidRPr="003D5EE5">
        <w:rPr>
          <w:rStyle w:val="4f0"/>
          <w:bCs/>
          <w:color w:val="000000"/>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w:t>
      </w:r>
      <w:r w:rsidRPr="003D5EE5">
        <w:rPr>
          <w:rStyle w:val="4f0"/>
          <w:bCs/>
          <w:color w:val="000000"/>
          <w:sz w:val="28"/>
          <w:szCs w:val="28"/>
        </w:rPr>
        <w:lastRenderedPageBreak/>
        <w:t>разнообразные педагогические средства, вовлекать воспитанника в разнообразные виды деятельности.</w:t>
      </w: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 xml:space="preserve">Основными формами организации педагогической поддержки обучающихся являются </w:t>
      </w:r>
      <w:r w:rsidRPr="003D5EE5">
        <w:rPr>
          <w:rStyle w:val="4f0"/>
          <w:b/>
          <w:bCs/>
          <w:color w:val="000000"/>
          <w:sz w:val="28"/>
          <w:szCs w:val="28"/>
        </w:rPr>
        <w:t>ситуационно-ролевые игры</w:t>
      </w:r>
      <w:r w:rsidRPr="003D5EE5">
        <w:rPr>
          <w:rStyle w:val="4f0"/>
          <w:bCs/>
          <w:color w:val="000000"/>
          <w:sz w:val="28"/>
          <w:szCs w:val="28"/>
        </w:rPr>
        <w:t>,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BB556F" w:rsidRPr="003D5EE5" w:rsidRDefault="00BB556F" w:rsidP="003D5EE5">
      <w:pPr>
        <w:pStyle w:val="afa"/>
        <w:spacing w:after="0" w:line="240" w:lineRule="auto"/>
        <w:ind w:left="20" w:right="40" w:firstLine="700"/>
        <w:jc w:val="both"/>
        <w:rPr>
          <w:b/>
          <w:sz w:val="28"/>
          <w:szCs w:val="28"/>
        </w:rPr>
      </w:pPr>
      <w:r w:rsidRPr="003D5EE5">
        <w:rPr>
          <w:rStyle w:val="4f0"/>
          <w:b/>
          <w:bCs/>
          <w:color w:val="000000"/>
          <w:sz w:val="28"/>
          <w:szCs w:val="28"/>
        </w:rPr>
        <w:t>Формы участия специалистов и социальных партнеров по направлениям социального воспитания</w:t>
      </w: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 xml:space="preserve">Важнейшим партнером образовательной организации в реализации цели и задач воспитания и социализации являются </w:t>
      </w:r>
      <w:r w:rsidRPr="003D5EE5">
        <w:rPr>
          <w:rStyle w:val="4f0"/>
          <w:b/>
          <w:bCs/>
          <w:color w:val="000000"/>
          <w:sz w:val="28"/>
          <w:szCs w:val="28"/>
        </w:rPr>
        <w:t>родители обучающегося</w:t>
      </w:r>
      <w:r w:rsidRPr="003D5EE5">
        <w:rPr>
          <w:rStyle w:val="4f0"/>
          <w:bCs/>
          <w:color w:val="000000"/>
          <w:sz w:val="28"/>
          <w:szCs w:val="28"/>
        </w:rPr>
        <w:t xml:space="preserve"> (законные представители), которые одновременно выступают в многообразии позиций и социальных ролей:</w:t>
      </w:r>
    </w:p>
    <w:p w:rsidR="00BB556F" w:rsidRPr="003D5EE5"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3D5EE5">
        <w:rPr>
          <w:rStyle w:val="4f0"/>
          <w:bCs/>
          <w:color w:val="000000"/>
          <w:sz w:val="28"/>
          <w:szCs w:val="28"/>
        </w:rPr>
        <w:t>как источник родительского запроса к школе на физическое, социально - психологическое, академическое (в сфере обучения) благополучие ребенка, эксперт результатов деятельности образовательной организации;</w:t>
      </w:r>
    </w:p>
    <w:p w:rsidR="00BB556F" w:rsidRPr="003D5EE5" w:rsidRDefault="00BB556F" w:rsidP="00350326">
      <w:pPr>
        <w:pStyle w:val="afa"/>
        <w:widowControl w:val="0"/>
        <w:numPr>
          <w:ilvl w:val="0"/>
          <w:numId w:val="231"/>
        </w:numPr>
        <w:tabs>
          <w:tab w:val="left" w:pos="1003"/>
        </w:tabs>
        <w:spacing w:after="0" w:line="240" w:lineRule="auto"/>
        <w:ind w:left="20" w:firstLine="700"/>
        <w:jc w:val="both"/>
        <w:rPr>
          <w:sz w:val="28"/>
          <w:szCs w:val="28"/>
        </w:rPr>
      </w:pPr>
      <w:r w:rsidRPr="003D5EE5">
        <w:rPr>
          <w:rStyle w:val="4f0"/>
          <w:bCs/>
          <w:color w:val="000000"/>
          <w:sz w:val="28"/>
          <w:szCs w:val="28"/>
        </w:rPr>
        <w:t>как обладатель и распорядитель ресурсов для воспитания и социализации;</w:t>
      </w:r>
    </w:p>
    <w:p w:rsidR="00BB556F" w:rsidRPr="003D5EE5" w:rsidRDefault="00BB556F" w:rsidP="00350326">
      <w:pPr>
        <w:pStyle w:val="afa"/>
        <w:widowControl w:val="0"/>
        <w:numPr>
          <w:ilvl w:val="0"/>
          <w:numId w:val="231"/>
        </w:numPr>
        <w:tabs>
          <w:tab w:val="left" w:pos="998"/>
        </w:tabs>
        <w:spacing w:after="0" w:line="240" w:lineRule="auto"/>
        <w:ind w:left="20" w:firstLine="700"/>
        <w:jc w:val="both"/>
        <w:rPr>
          <w:sz w:val="28"/>
          <w:szCs w:val="28"/>
        </w:rPr>
      </w:pPr>
      <w:r w:rsidRPr="003D5EE5">
        <w:rPr>
          <w:rStyle w:val="4f0"/>
          <w:bCs/>
          <w:color w:val="000000"/>
          <w:sz w:val="28"/>
          <w:szCs w:val="28"/>
        </w:rPr>
        <w:t>непосредственный воспитатель (в рамках школьного и семейного воспитания).</w:t>
      </w:r>
    </w:p>
    <w:p w:rsidR="00BB556F" w:rsidRPr="003D5EE5" w:rsidRDefault="00BB556F" w:rsidP="0033299E">
      <w:pPr>
        <w:pStyle w:val="afa"/>
        <w:spacing w:after="0" w:line="240" w:lineRule="auto"/>
        <w:ind w:left="20" w:firstLine="700"/>
        <w:jc w:val="both"/>
        <w:rPr>
          <w:sz w:val="28"/>
          <w:szCs w:val="28"/>
        </w:rPr>
      </w:pPr>
      <w:r w:rsidRPr="003D5EE5">
        <w:rPr>
          <w:rStyle w:val="4f0"/>
          <w:bCs/>
          <w:color w:val="000000"/>
          <w:sz w:val="28"/>
          <w:szCs w:val="28"/>
        </w:rPr>
        <w:t>Условиями результативности работы с родителями обучающихся (законными</w:t>
      </w:r>
      <w:r w:rsidR="0033299E">
        <w:rPr>
          <w:rStyle w:val="4f0"/>
          <w:bCs/>
          <w:color w:val="000000"/>
          <w:sz w:val="28"/>
          <w:szCs w:val="28"/>
        </w:rPr>
        <w:t xml:space="preserve"> </w:t>
      </w:r>
      <w:r w:rsidRPr="003D5EE5">
        <w:rPr>
          <w:rStyle w:val="4f0"/>
          <w:bCs/>
          <w:color w:val="000000"/>
          <w:sz w:val="28"/>
          <w:szCs w:val="28"/>
        </w:rPr>
        <w:t>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B556F" w:rsidRPr="003D5EE5"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3D5EE5">
        <w:rPr>
          <w:rStyle w:val="4f0"/>
          <w:bCs/>
          <w:color w:val="000000"/>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B556F" w:rsidRPr="003D5EE5" w:rsidRDefault="00BB556F" w:rsidP="00350326">
      <w:pPr>
        <w:pStyle w:val="afa"/>
        <w:widowControl w:val="0"/>
        <w:numPr>
          <w:ilvl w:val="0"/>
          <w:numId w:val="231"/>
        </w:numPr>
        <w:tabs>
          <w:tab w:val="left" w:pos="1014"/>
        </w:tabs>
        <w:spacing w:after="0" w:line="240" w:lineRule="auto"/>
        <w:ind w:left="20" w:right="40" w:firstLine="700"/>
        <w:jc w:val="both"/>
        <w:rPr>
          <w:sz w:val="28"/>
          <w:szCs w:val="28"/>
        </w:rPr>
      </w:pPr>
      <w:r w:rsidRPr="003D5EE5">
        <w:rPr>
          <w:rStyle w:val="4f0"/>
          <w:bCs/>
          <w:color w:val="000000"/>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B556F" w:rsidRPr="003D5EE5" w:rsidRDefault="00BB556F" w:rsidP="00350326">
      <w:pPr>
        <w:pStyle w:val="afa"/>
        <w:widowControl w:val="0"/>
        <w:numPr>
          <w:ilvl w:val="0"/>
          <w:numId w:val="231"/>
        </w:numPr>
        <w:tabs>
          <w:tab w:val="left" w:pos="1018"/>
        </w:tabs>
        <w:spacing w:after="0" w:line="240" w:lineRule="auto"/>
        <w:ind w:left="20" w:right="40" w:firstLine="700"/>
        <w:jc w:val="both"/>
        <w:rPr>
          <w:sz w:val="28"/>
          <w:szCs w:val="28"/>
        </w:rPr>
      </w:pPr>
      <w:r w:rsidRPr="003D5EE5">
        <w:rPr>
          <w:rStyle w:val="4f0"/>
          <w:bCs/>
          <w:color w:val="000000"/>
          <w:sz w:val="28"/>
          <w:szCs w:val="28"/>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w:t>
      </w:r>
      <w:r w:rsidRPr="003D5EE5">
        <w:rPr>
          <w:rStyle w:val="4f0"/>
          <w:bCs/>
          <w:color w:val="000000"/>
          <w:sz w:val="28"/>
          <w:szCs w:val="28"/>
        </w:rPr>
        <w:lastRenderedPageBreak/>
        <w:t>родителей о недостатках в обучении или поведении их ребенка,</w:t>
      </w:r>
    </w:p>
    <w:p w:rsidR="00BB556F" w:rsidRPr="003D5EE5"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3D5EE5">
        <w:rPr>
          <w:rStyle w:val="4f0"/>
          <w:bCs/>
          <w:color w:val="000000"/>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BB556F" w:rsidRPr="0033299E" w:rsidRDefault="0033299E" w:rsidP="0033299E">
      <w:pPr>
        <w:pStyle w:val="46"/>
        <w:keepNext/>
        <w:keepLines/>
        <w:shd w:val="clear" w:color="auto" w:fill="auto"/>
        <w:tabs>
          <w:tab w:val="left" w:pos="1980"/>
        </w:tabs>
        <w:spacing w:before="0" w:after="0" w:line="240" w:lineRule="auto"/>
        <w:ind w:right="700"/>
        <w:jc w:val="left"/>
        <w:rPr>
          <w:b w:val="0"/>
          <w:sz w:val="28"/>
          <w:szCs w:val="28"/>
        </w:rPr>
      </w:pPr>
      <w:bookmarkStart w:id="230" w:name="bookmark54"/>
      <w:r w:rsidRPr="0033299E">
        <w:rPr>
          <w:rStyle w:val="15Consolas"/>
          <w:b/>
          <w:sz w:val="28"/>
          <w:szCs w:val="28"/>
        </w:rPr>
        <w:t>2.3.7.</w:t>
      </w:r>
      <w:r w:rsidR="00BB556F" w:rsidRPr="0033299E">
        <w:rPr>
          <w:rStyle w:val="15Consolas"/>
          <w:b/>
          <w:sz w:val="28"/>
          <w:szCs w:val="28"/>
        </w:rPr>
        <w:t>Модели организации работы по формированию экологически целесообразного, здорового и безопасного образа жизни</w:t>
      </w:r>
      <w:bookmarkEnd w:id="230"/>
    </w:p>
    <w:p w:rsidR="00BB556F" w:rsidRPr="003D5EE5" w:rsidRDefault="00BB556F" w:rsidP="003D5EE5">
      <w:pPr>
        <w:pStyle w:val="afa"/>
        <w:spacing w:after="0" w:line="240" w:lineRule="auto"/>
        <w:ind w:left="20" w:right="40" w:firstLine="700"/>
        <w:jc w:val="both"/>
        <w:rPr>
          <w:sz w:val="28"/>
          <w:szCs w:val="28"/>
        </w:rPr>
      </w:pPr>
      <w:r w:rsidRPr="00A4157B">
        <w:rPr>
          <w:rStyle w:val="4f0"/>
          <w:b/>
          <w:bCs/>
          <w:color w:val="000000"/>
          <w:sz w:val="28"/>
          <w:szCs w:val="28"/>
        </w:rPr>
        <w:t>Модель обеспечения рациональной организации учебно-воспитательного процесса и образовательной среды</w:t>
      </w:r>
      <w:r w:rsidRPr="003D5EE5">
        <w:rPr>
          <w:rStyle w:val="4f0"/>
          <w:bCs/>
          <w:color w:val="000000"/>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BB556F" w:rsidRPr="003D5EE5" w:rsidRDefault="00BB556F" w:rsidP="00350326">
      <w:pPr>
        <w:pStyle w:val="afa"/>
        <w:widowControl w:val="0"/>
        <w:numPr>
          <w:ilvl w:val="0"/>
          <w:numId w:val="231"/>
        </w:numPr>
        <w:tabs>
          <w:tab w:val="left" w:pos="1003"/>
        </w:tabs>
        <w:spacing w:after="0" w:line="240" w:lineRule="auto"/>
        <w:ind w:left="20" w:firstLine="700"/>
        <w:jc w:val="both"/>
        <w:rPr>
          <w:sz w:val="28"/>
          <w:szCs w:val="28"/>
        </w:rPr>
      </w:pPr>
      <w:r w:rsidRPr="003D5EE5">
        <w:rPr>
          <w:rStyle w:val="4f0"/>
          <w:bCs/>
          <w:color w:val="000000"/>
          <w:sz w:val="28"/>
          <w:szCs w:val="28"/>
        </w:rPr>
        <w:t>организация занятий (уроков);</w:t>
      </w:r>
    </w:p>
    <w:p w:rsidR="00BB556F" w:rsidRPr="003D5EE5" w:rsidRDefault="00BB556F" w:rsidP="00350326">
      <w:pPr>
        <w:pStyle w:val="afa"/>
        <w:widowControl w:val="0"/>
        <w:numPr>
          <w:ilvl w:val="0"/>
          <w:numId w:val="231"/>
        </w:numPr>
        <w:tabs>
          <w:tab w:val="left" w:pos="1003"/>
        </w:tabs>
        <w:spacing w:after="0" w:line="240" w:lineRule="auto"/>
        <w:ind w:left="20" w:firstLine="700"/>
        <w:jc w:val="both"/>
        <w:rPr>
          <w:sz w:val="28"/>
          <w:szCs w:val="28"/>
        </w:rPr>
      </w:pPr>
      <w:r w:rsidRPr="003D5EE5">
        <w:rPr>
          <w:rStyle w:val="4f0"/>
          <w:bCs/>
          <w:color w:val="000000"/>
          <w:sz w:val="28"/>
          <w:szCs w:val="28"/>
        </w:rPr>
        <w:t>обеспечение использования различных каналов восприятия информации;</w:t>
      </w:r>
    </w:p>
    <w:p w:rsidR="00BB556F" w:rsidRPr="003D5EE5" w:rsidRDefault="00BB556F" w:rsidP="00350326">
      <w:pPr>
        <w:pStyle w:val="afa"/>
        <w:widowControl w:val="0"/>
        <w:numPr>
          <w:ilvl w:val="0"/>
          <w:numId w:val="231"/>
        </w:numPr>
        <w:tabs>
          <w:tab w:val="left" w:pos="994"/>
        </w:tabs>
        <w:spacing w:after="0" w:line="240" w:lineRule="auto"/>
        <w:ind w:left="20" w:firstLine="700"/>
        <w:jc w:val="both"/>
        <w:rPr>
          <w:sz w:val="28"/>
          <w:szCs w:val="28"/>
        </w:rPr>
      </w:pPr>
      <w:r w:rsidRPr="003D5EE5">
        <w:rPr>
          <w:rStyle w:val="4f0"/>
          <w:bCs/>
          <w:color w:val="000000"/>
          <w:sz w:val="28"/>
          <w:szCs w:val="28"/>
        </w:rPr>
        <w:t>учет зоны работоспособности обучающихся;</w:t>
      </w:r>
    </w:p>
    <w:p w:rsidR="00BB556F" w:rsidRPr="003D5EE5" w:rsidRDefault="00BB556F" w:rsidP="00350326">
      <w:pPr>
        <w:pStyle w:val="afa"/>
        <w:widowControl w:val="0"/>
        <w:numPr>
          <w:ilvl w:val="0"/>
          <w:numId w:val="231"/>
        </w:numPr>
        <w:tabs>
          <w:tab w:val="left" w:pos="998"/>
        </w:tabs>
        <w:spacing w:after="0" w:line="240" w:lineRule="auto"/>
        <w:ind w:left="20" w:firstLine="700"/>
        <w:jc w:val="both"/>
        <w:rPr>
          <w:sz w:val="28"/>
          <w:szCs w:val="28"/>
        </w:rPr>
      </w:pPr>
      <w:r w:rsidRPr="003D5EE5">
        <w:rPr>
          <w:rStyle w:val="4f0"/>
          <w:bCs/>
          <w:color w:val="000000"/>
          <w:sz w:val="28"/>
          <w:szCs w:val="28"/>
        </w:rPr>
        <w:t>распределение интенсивности умственной деятельности;</w:t>
      </w:r>
    </w:p>
    <w:p w:rsidR="00BB556F" w:rsidRPr="003D5EE5" w:rsidRDefault="00BB556F" w:rsidP="00350326">
      <w:pPr>
        <w:pStyle w:val="afa"/>
        <w:widowControl w:val="0"/>
        <w:numPr>
          <w:ilvl w:val="0"/>
          <w:numId w:val="231"/>
        </w:numPr>
        <w:tabs>
          <w:tab w:val="left" w:pos="1003"/>
        </w:tabs>
        <w:spacing w:after="0" w:line="240" w:lineRule="auto"/>
        <w:ind w:left="20" w:firstLine="700"/>
        <w:jc w:val="both"/>
        <w:rPr>
          <w:sz w:val="28"/>
          <w:szCs w:val="28"/>
        </w:rPr>
      </w:pPr>
      <w:r w:rsidRPr="003D5EE5">
        <w:rPr>
          <w:rStyle w:val="4f0"/>
          <w:bCs/>
          <w:color w:val="000000"/>
          <w:sz w:val="28"/>
          <w:szCs w:val="28"/>
        </w:rPr>
        <w:t>использование здоровьесберегающих технологий.</w:t>
      </w:r>
    </w:p>
    <w:p w:rsidR="00BB556F" w:rsidRPr="003D5EE5" w:rsidRDefault="00BB556F" w:rsidP="00A4157B">
      <w:pPr>
        <w:pStyle w:val="afa"/>
        <w:spacing w:after="0" w:line="240" w:lineRule="auto"/>
        <w:ind w:left="20" w:firstLine="700"/>
        <w:jc w:val="both"/>
        <w:rPr>
          <w:sz w:val="28"/>
          <w:szCs w:val="28"/>
        </w:rPr>
      </w:pPr>
      <w:r w:rsidRPr="00A4157B">
        <w:rPr>
          <w:rStyle w:val="4f0"/>
          <w:b/>
          <w:bCs/>
          <w:color w:val="000000"/>
          <w:sz w:val="28"/>
          <w:szCs w:val="28"/>
        </w:rPr>
        <w:t>Модель организации физкультурно-спортивной и оздоровительной работы</w:t>
      </w:r>
      <w:r w:rsidR="00A4157B">
        <w:rPr>
          <w:rStyle w:val="4f0"/>
          <w:b/>
          <w:bCs/>
          <w:color w:val="000000"/>
          <w:sz w:val="28"/>
          <w:szCs w:val="28"/>
        </w:rPr>
        <w:t xml:space="preserve"> </w:t>
      </w:r>
      <w:r w:rsidRPr="003D5EE5">
        <w:rPr>
          <w:rStyle w:val="4f0"/>
          <w:bCs/>
          <w:color w:val="000000"/>
          <w:sz w:val="28"/>
          <w:szCs w:val="28"/>
        </w:rP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BB556F" w:rsidRPr="003D5EE5" w:rsidRDefault="00BB556F" w:rsidP="003D5EE5">
      <w:pPr>
        <w:pStyle w:val="afa"/>
        <w:spacing w:after="0" w:line="240" w:lineRule="auto"/>
        <w:ind w:left="20" w:right="20" w:firstLine="700"/>
        <w:jc w:val="both"/>
        <w:rPr>
          <w:sz w:val="28"/>
          <w:szCs w:val="28"/>
        </w:rPr>
      </w:pPr>
      <w:r w:rsidRPr="003D5EE5">
        <w:rPr>
          <w:rStyle w:val="4f0"/>
          <w:bCs/>
          <w:color w:val="000000"/>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 спортивной и </w:t>
      </w:r>
      <w:r w:rsidRPr="003D5EE5">
        <w:rPr>
          <w:rStyle w:val="4f0"/>
          <w:bCs/>
          <w:color w:val="000000"/>
          <w:sz w:val="28"/>
          <w:szCs w:val="28"/>
        </w:rPr>
        <w:lastRenderedPageBreak/>
        <w:t>оздоровительной работы являются: спартакиада, спортивная эстафета, спортивный праздник.</w:t>
      </w:r>
    </w:p>
    <w:p w:rsidR="00BB556F" w:rsidRPr="003D5EE5" w:rsidRDefault="00BB556F" w:rsidP="003D5EE5">
      <w:pPr>
        <w:pStyle w:val="afa"/>
        <w:spacing w:after="0" w:line="240" w:lineRule="auto"/>
        <w:ind w:left="20" w:right="20" w:firstLine="700"/>
        <w:jc w:val="both"/>
        <w:rPr>
          <w:sz w:val="28"/>
          <w:szCs w:val="28"/>
        </w:rPr>
      </w:pPr>
      <w:r w:rsidRPr="00A4157B">
        <w:rPr>
          <w:rStyle w:val="4f0"/>
          <w:b/>
          <w:bCs/>
          <w:color w:val="000000"/>
          <w:sz w:val="28"/>
          <w:szCs w:val="28"/>
        </w:rPr>
        <w:t>Модель профилактической работы</w:t>
      </w:r>
      <w:r w:rsidRPr="003D5EE5">
        <w:rPr>
          <w:rStyle w:val="4f0"/>
          <w:bCs/>
          <w:color w:val="000000"/>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B556F" w:rsidRPr="003D5EE5" w:rsidRDefault="00BB556F" w:rsidP="003D5EE5">
      <w:pPr>
        <w:pStyle w:val="afa"/>
        <w:spacing w:after="0" w:line="240" w:lineRule="auto"/>
        <w:ind w:left="20" w:right="20" w:firstLine="700"/>
        <w:jc w:val="both"/>
        <w:rPr>
          <w:sz w:val="28"/>
          <w:szCs w:val="28"/>
        </w:rPr>
      </w:pPr>
      <w:r w:rsidRPr="00A4157B">
        <w:rPr>
          <w:rStyle w:val="4f0"/>
          <w:b/>
          <w:bCs/>
          <w:color w:val="000000"/>
          <w:sz w:val="28"/>
          <w:szCs w:val="28"/>
        </w:rPr>
        <w:t>Модель просветительской и методической работы</w:t>
      </w:r>
      <w:r w:rsidRPr="003D5EE5">
        <w:rPr>
          <w:rStyle w:val="4f0"/>
          <w:bCs/>
          <w:color w:val="000000"/>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BB556F" w:rsidRPr="003D5EE5" w:rsidRDefault="00BB556F" w:rsidP="00350326">
      <w:pPr>
        <w:pStyle w:val="afa"/>
        <w:widowControl w:val="0"/>
        <w:numPr>
          <w:ilvl w:val="0"/>
          <w:numId w:val="231"/>
        </w:numPr>
        <w:tabs>
          <w:tab w:val="left" w:pos="1014"/>
        </w:tabs>
        <w:spacing w:after="0" w:line="240" w:lineRule="auto"/>
        <w:ind w:left="20" w:right="20" w:firstLine="700"/>
        <w:jc w:val="both"/>
        <w:rPr>
          <w:sz w:val="28"/>
          <w:szCs w:val="28"/>
        </w:rPr>
      </w:pPr>
      <w:r w:rsidRPr="003D5EE5">
        <w:rPr>
          <w:rStyle w:val="4f0"/>
          <w:bCs/>
          <w:color w:val="000000"/>
          <w:sz w:val="28"/>
          <w:szCs w:val="28"/>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BB556F" w:rsidRPr="003D5EE5" w:rsidRDefault="00BB556F" w:rsidP="00350326">
      <w:pPr>
        <w:pStyle w:val="afa"/>
        <w:widowControl w:val="0"/>
        <w:numPr>
          <w:ilvl w:val="0"/>
          <w:numId w:val="231"/>
        </w:numPr>
        <w:tabs>
          <w:tab w:val="left" w:pos="1014"/>
        </w:tabs>
        <w:spacing w:after="0" w:line="240" w:lineRule="auto"/>
        <w:ind w:left="20" w:right="20" w:firstLine="700"/>
        <w:jc w:val="both"/>
        <w:rPr>
          <w:sz w:val="28"/>
          <w:szCs w:val="28"/>
        </w:rPr>
      </w:pPr>
      <w:r w:rsidRPr="003D5EE5">
        <w:rPr>
          <w:rStyle w:val="4f0"/>
          <w:bCs/>
          <w:color w:val="000000"/>
          <w:sz w:val="28"/>
          <w:szCs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BB556F" w:rsidRDefault="00BB556F" w:rsidP="003D5EE5">
      <w:pPr>
        <w:pStyle w:val="afa"/>
        <w:spacing w:after="0" w:line="240" w:lineRule="auto"/>
        <w:ind w:left="20" w:right="20" w:firstLine="700"/>
        <w:jc w:val="both"/>
        <w:rPr>
          <w:rStyle w:val="4f0"/>
          <w:bCs/>
          <w:color w:val="000000"/>
          <w:sz w:val="28"/>
          <w:szCs w:val="28"/>
        </w:rPr>
      </w:pPr>
      <w:r w:rsidRPr="003D5EE5">
        <w:rPr>
          <w:rStyle w:val="4f0"/>
          <w:bCs/>
          <w:color w:val="000000"/>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45311" w:rsidRPr="003D5EE5" w:rsidRDefault="00C45311" w:rsidP="003D5EE5">
      <w:pPr>
        <w:pStyle w:val="afa"/>
        <w:spacing w:after="0" w:line="240" w:lineRule="auto"/>
        <w:ind w:left="20" w:right="20" w:firstLine="700"/>
        <w:jc w:val="both"/>
        <w:rPr>
          <w:sz w:val="28"/>
          <w:szCs w:val="28"/>
        </w:rPr>
      </w:pPr>
    </w:p>
    <w:p w:rsidR="00BB556F" w:rsidRDefault="00A4157B" w:rsidP="00A4157B">
      <w:pPr>
        <w:pStyle w:val="afa"/>
        <w:widowControl w:val="0"/>
        <w:tabs>
          <w:tab w:val="left" w:pos="1325"/>
        </w:tabs>
        <w:spacing w:after="0" w:line="240" w:lineRule="auto"/>
        <w:ind w:right="20"/>
        <w:rPr>
          <w:rStyle w:val="4f0"/>
          <w:b/>
          <w:bCs/>
          <w:color w:val="000000"/>
          <w:sz w:val="28"/>
          <w:szCs w:val="28"/>
        </w:rPr>
      </w:pPr>
      <w:r w:rsidRPr="00A4157B">
        <w:rPr>
          <w:rStyle w:val="4f0"/>
          <w:b/>
          <w:bCs/>
          <w:color w:val="000000"/>
          <w:sz w:val="28"/>
          <w:szCs w:val="28"/>
        </w:rPr>
        <w:t>2.3.8.</w:t>
      </w:r>
      <w:r w:rsidR="00BB556F" w:rsidRPr="00A4157B">
        <w:rPr>
          <w:rStyle w:val="4f0"/>
          <w:b/>
          <w:bCs/>
          <w:color w:val="000000"/>
          <w:sz w:val="28"/>
          <w:szCs w:val="28"/>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C45311" w:rsidRPr="00A4157B" w:rsidRDefault="00C45311" w:rsidP="00A4157B">
      <w:pPr>
        <w:pStyle w:val="afa"/>
        <w:widowControl w:val="0"/>
        <w:tabs>
          <w:tab w:val="left" w:pos="1325"/>
        </w:tabs>
        <w:spacing w:after="0" w:line="240" w:lineRule="auto"/>
        <w:ind w:right="20"/>
        <w:rPr>
          <w:b/>
          <w:sz w:val="28"/>
          <w:szCs w:val="28"/>
        </w:rPr>
      </w:pPr>
    </w:p>
    <w:p w:rsidR="00BB556F" w:rsidRPr="003D5EE5" w:rsidRDefault="00BB556F" w:rsidP="003D5EE5">
      <w:pPr>
        <w:pStyle w:val="afa"/>
        <w:spacing w:after="0" w:line="240" w:lineRule="auto"/>
        <w:ind w:left="20" w:right="20" w:firstLine="700"/>
        <w:jc w:val="both"/>
        <w:rPr>
          <w:sz w:val="28"/>
          <w:szCs w:val="28"/>
        </w:rPr>
      </w:pPr>
      <w:r w:rsidRPr="003D5EE5">
        <w:rPr>
          <w:rStyle w:val="4f0"/>
          <w:bCs/>
          <w:color w:val="000000"/>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w:t>
      </w:r>
    </w:p>
    <w:p w:rsidR="00BB556F" w:rsidRPr="003D5EE5" w:rsidRDefault="00BB556F" w:rsidP="003D5EE5">
      <w:pPr>
        <w:pStyle w:val="afa"/>
        <w:spacing w:after="0" w:line="240" w:lineRule="auto"/>
        <w:ind w:left="140" w:right="360"/>
        <w:jc w:val="both"/>
        <w:rPr>
          <w:sz w:val="28"/>
          <w:szCs w:val="28"/>
        </w:rPr>
      </w:pPr>
      <w:r w:rsidRPr="003D5EE5">
        <w:rPr>
          <w:rStyle w:val="4f0"/>
          <w:bCs/>
          <w:color w:val="000000"/>
          <w:sz w:val="28"/>
          <w:szCs w:val="28"/>
        </w:rPr>
        <w:t>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BB556F" w:rsidRDefault="00BB556F" w:rsidP="003D5EE5">
      <w:pPr>
        <w:pStyle w:val="afa"/>
        <w:spacing w:after="0" w:line="240" w:lineRule="auto"/>
        <w:ind w:left="140" w:right="360" w:firstLine="700"/>
        <w:jc w:val="both"/>
        <w:rPr>
          <w:rStyle w:val="4f0"/>
          <w:bCs/>
          <w:color w:val="000000"/>
          <w:sz w:val="28"/>
          <w:szCs w:val="28"/>
        </w:rPr>
      </w:pPr>
      <w:r w:rsidRPr="00F57810">
        <w:rPr>
          <w:rStyle w:val="4f0"/>
          <w:b/>
          <w:bCs/>
          <w:color w:val="000000"/>
          <w:sz w:val="28"/>
          <w:szCs w:val="28"/>
        </w:rPr>
        <w:lastRenderedPageBreak/>
        <w:t>Первый комплекс мероприятий</w:t>
      </w:r>
      <w:r w:rsidRPr="003D5EE5">
        <w:rPr>
          <w:rStyle w:val="4f0"/>
          <w:bCs/>
          <w:color w:val="000000"/>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tbl>
      <w:tblPr>
        <w:tblStyle w:val="a4"/>
        <w:tblW w:w="0" w:type="auto"/>
        <w:tblInd w:w="140" w:type="dxa"/>
        <w:tblLook w:val="04A0"/>
      </w:tblPr>
      <w:tblGrid>
        <w:gridCol w:w="1884"/>
        <w:gridCol w:w="2545"/>
        <w:gridCol w:w="961"/>
        <w:gridCol w:w="961"/>
        <w:gridCol w:w="961"/>
        <w:gridCol w:w="2121"/>
      </w:tblGrid>
      <w:tr w:rsidR="00B865DA" w:rsidRPr="00C45311" w:rsidTr="00B865DA">
        <w:tc>
          <w:tcPr>
            <w:tcW w:w="1899" w:type="dxa"/>
          </w:tcPr>
          <w:p w:rsidR="00B865DA" w:rsidRPr="00C45311" w:rsidRDefault="00B865DA" w:rsidP="00C45311">
            <w:pPr>
              <w:pStyle w:val="afa"/>
              <w:spacing w:after="0" w:line="240" w:lineRule="auto"/>
              <w:jc w:val="both"/>
              <w:rPr>
                <w:sz w:val="24"/>
                <w:szCs w:val="24"/>
              </w:rPr>
            </w:pPr>
            <w:r w:rsidRPr="00C45311">
              <w:rPr>
                <w:rStyle w:val="4f0"/>
                <w:bCs/>
                <w:color w:val="000000"/>
                <w:sz w:val="24"/>
                <w:szCs w:val="24"/>
              </w:rPr>
              <w:t>Виды</w:t>
            </w:r>
          </w:p>
          <w:p w:rsidR="00B865DA" w:rsidRPr="00C45311" w:rsidRDefault="00B865DA" w:rsidP="00C45311">
            <w:pPr>
              <w:pStyle w:val="afa"/>
              <w:spacing w:line="240" w:lineRule="auto"/>
              <w:jc w:val="both"/>
              <w:rPr>
                <w:sz w:val="24"/>
                <w:szCs w:val="24"/>
              </w:rPr>
            </w:pPr>
            <w:r w:rsidRPr="00C45311">
              <w:rPr>
                <w:rStyle w:val="4f0"/>
                <w:bCs/>
                <w:color w:val="000000"/>
                <w:sz w:val="24"/>
                <w:szCs w:val="24"/>
              </w:rPr>
              <w:t>деятельности и</w:t>
            </w:r>
          </w:p>
          <w:p w:rsidR="00B865DA" w:rsidRPr="00C45311" w:rsidRDefault="00B865DA" w:rsidP="00C45311">
            <w:pPr>
              <w:pStyle w:val="afa"/>
              <w:spacing w:line="240" w:lineRule="auto"/>
              <w:jc w:val="both"/>
              <w:rPr>
                <w:sz w:val="24"/>
                <w:szCs w:val="24"/>
              </w:rPr>
            </w:pPr>
            <w:r w:rsidRPr="00C45311">
              <w:rPr>
                <w:rStyle w:val="4f0"/>
                <w:bCs/>
                <w:color w:val="000000"/>
                <w:sz w:val="24"/>
                <w:szCs w:val="24"/>
              </w:rPr>
              <w:t>формы</w:t>
            </w:r>
          </w:p>
          <w:p w:rsidR="00B865DA" w:rsidRPr="00C45311" w:rsidRDefault="00B865DA" w:rsidP="00C45311">
            <w:pPr>
              <w:pStyle w:val="afa"/>
              <w:spacing w:after="0" w:line="240" w:lineRule="auto"/>
              <w:ind w:right="360"/>
              <w:jc w:val="both"/>
              <w:rPr>
                <w:rStyle w:val="4f0"/>
                <w:bCs/>
                <w:color w:val="000000"/>
                <w:sz w:val="24"/>
                <w:szCs w:val="24"/>
              </w:rPr>
            </w:pPr>
          </w:p>
        </w:tc>
        <w:tc>
          <w:tcPr>
            <w:tcW w:w="7673" w:type="dxa"/>
            <w:gridSpan w:val="5"/>
          </w:tcPr>
          <w:p w:rsidR="00B865DA" w:rsidRPr="00C45311" w:rsidRDefault="00B865DA" w:rsidP="00C45311">
            <w:pPr>
              <w:pStyle w:val="afa"/>
              <w:spacing w:after="0" w:line="240" w:lineRule="auto"/>
              <w:ind w:right="360"/>
              <w:jc w:val="both"/>
              <w:rPr>
                <w:rStyle w:val="4f0"/>
                <w:bCs/>
                <w:color w:val="000000"/>
                <w:sz w:val="24"/>
                <w:szCs w:val="24"/>
              </w:rPr>
            </w:pPr>
            <w:r w:rsidRPr="00C45311">
              <w:rPr>
                <w:rStyle w:val="4f0"/>
                <w:bCs/>
                <w:color w:val="000000"/>
                <w:sz w:val="24"/>
                <w:szCs w:val="24"/>
              </w:rPr>
              <w:t>Тематика занятий</w:t>
            </w:r>
          </w:p>
        </w:tc>
      </w:tr>
      <w:tr w:rsidR="00B865DA" w:rsidRPr="00C45311" w:rsidTr="00D50DCC">
        <w:tc>
          <w:tcPr>
            <w:tcW w:w="1899" w:type="dxa"/>
            <w:vMerge w:val="restart"/>
          </w:tcPr>
          <w:p w:rsidR="00B865DA" w:rsidRPr="00C45311" w:rsidRDefault="00B865DA" w:rsidP="00C45311">
            <w:pPr>
              <w:pStyle w:val="afa"/>
              <w:spacing w:line="240" w:lineRule="auto"/>
              <w:jc w:val="both"/>
              <w:rPr>
                <w:sz w:val="24"/>
                <w:szCs w:val="24"/>
              </w:rPr>
            </w:pPr>
            <w:r w:rsidRPr="00C45311">
              <w:rPr>
                <w:rStyle w:val="4f0"/>
                <w:bCs/>
                <w:color w:val="000000"/>
                <w:sz w:val="24"/>
                <w:szCs w:val="24"/>
              </w:rPr>
              <w:t>Классные часы, беседы</w:t>
            </w:r>
          </w:p>
        </w:tc>
        <w:tc>
          <w:tcPr>
            <w:tcW w:w="2637" w:type="dxa"/>
          </w:tcPr>
          <w:p w:rsidR="00B865DA" w:rsidRPr="00C45311" w:rsidRDefault="00B865DA" w:rsidP="00C45311">
            <w:pPr>
              <w:pStyle w:val="afa"/>
              <w:spacing w:line="240" w:lineRule="auto"/>
              <w:rPr>
                <w:sz w:val="24"/>
                <w:szCs w:val="24"/>
              </w:rPr>
            </w:pPr>
            <w:r w:rsidRPr="00C45311">
              <w:rPr>
                <w:rStyle w:val="4f0"/>
                <w:bCs/>
                <w:color w:val="000000"/>
                <w:sz w:val="24"/>
                <w:szCs w:val="24"/>
              </w:rPr>
              <w:t>5 класс</w:t>
            </w:r>
          </w:p>
        </w:tc>
        <w:tc>
          <w:tcPr>
            <w:tcW w:w="971" w:type="dxa"/>
          </w:tcPr>
          <w:p w:rsidR="00B865DA" w:rsidRPr="00C45311" w:rsidRDefault="00B865DA" w:rsidP="00C45311">
            <w:pPr>
              <w:pStyle w:val="afa"/>
              <w:spacing w:line="240" w:lineRule="auto"/>
              <w:rPr>
                <w:sz w:val="24"/>
                <w:szCs w:val="24"/>
              </w:rPr>
            </w:pPr>
            <w:r w:rsidRPr="00C45311">
              <w:rPr>
                <w:rStyle w:val="4f0"/>
                <w:bCs/>
                <w:color w:val="000000"/>
                <w:sz w:val="24"/>
                <w:szCs w:val="24"/>
              </w:rPr>
              <w:t>6 класс</w:t>
            </w:r>
          </w:p>
        </w:tc>
        <w:tc>
          <w:tcPr>
            <w:tcW w:w="971" w:type="dxa"/>
          </w:tcPr>
          <w:p w:rsidR="00B865DA" w:rsidRPr="00C45311" w:rsidRDefault="00B865DA" w:rsidP="00C45311">
            <w:pPr>
              <w:pStyle w:val="afa"/>
              <w:spacing w:line="240" w:lineRule="auto"/>
              <w:rPr>
                <w:sz w:val="24"/>
                <w:szCs w:val="24"/>
              </w:rPr>
            </w:pPr>
            <w:r w:rsidRPr="00C45311">
              <w:rPr>
                <w:rStyle w:val="4f0"/>
                <w:bCs/>
                <w:color w:val="000000"/>
                <w:sz w:val="24"/>
                <w:szCs w:val="24"/>
              </w:rPr>
              <w:t>7 класс</w:t>
            </w:r>
          </w:p>
        </w:tc>
        <w:tc>
          <w:tcPr>
            <w:tcW w:w="971" w:type="dxa"/>
          </w:tcPr>
          <w:p w:rsidR="00B865DA" w:rsidRPr="00C45311" w:rsidRDefault="00B865DA" w:rsidP="00C45311">
            <w:pPr>
              <w:pStyle w:val="afa"/>
              <w:spacing w:line="240" w:lineRule="auto"/>
              <w:rPr>
                <w:sz w:val="24"/>
                <w:szCs w:val="24"/>
              </w:rPr>
            </w:pPr>
            <w:r w:rsidRPr="00C45311">
              <w:rPr>
                <w:rStyle w:val="4f0"/>
                <w:bCs/>
                <w:color w:val="000000"/>
                <w:sz w:val="24"/>
                <w:szCs w:val="24"/>
              </w:rPr>
              <w:t>8 класс</w:t>
            </w:r>
          </w:p>
        </w:tc>
        <w:tc>
          <w:tcPr>
            <w:tcW w:w="2123" w:type="dxa"/>
          </w:tcPr>
          <w:p w:rsidR="00B865DA" w:rsidRPr="00C45311" w:rsidRDefault="00B865DA" w:rsidP="00C45311">
            <w:pPr>
              <w:pStyle w:val="afa"/>
              <w:spacing w:line="240" w:lineRule="auto"/>
              <w:rPr>
                <w:sz w:val="24"/>
                <w:szCs w:val="24"/>
              </w:rPr>
            </w:pPr>
            <w:r w:rsidRPr="00C45311">
              <w:rPr>
                <w:rStyle w:val="4f0"/>
                <w:bCs/>
                <w:color w:val="000000"/>
                <w:sz w:val="24"/>
                <w:szCs w:val="24"/>
              </w:rPr>
              <w:t>9 класс</w:t>
            </w:r>
          </w:p>
        </w:tc>
      </w:tr>
      <w:tr w:rsidR="00B865DA" w:rsidRPr="00C45311" w:rsidTr="00D50DCC">
        <w:tc>
          <w:tcPr>
            <w:tcW w:w="1899" w:type="dxa"/>
            <w:vMerge/>
          </w:tcPr>
          <w:p w:rsidR="00B865DA" w:rsidRPr="00C45311" w:rsidRDefault="00B865DA" w:rsidP="00C45311">
            <w:pPr>
              <w:pStyle w:val="afa"/>
              <w:spacing w:before="120" w:line="240" w:lineRule="auto"/>
              <w:jc w:val="both"/>
              <w:rPr>
                <w:sz w:val="24"/>
                <w:szCs w:val="24"/>
              </w:rPr>
            </w:pPr>
          </w:p>
        </w:tc>
        <w:tc>
          <w:tcPr>
            <w:tcW w:w="3608" w:type="dxa"/>
            <w:gridSpan w:val="2"/>
          </w:tcPr>
          <w:p w:rsidR="00B865DA" w:rsidRPr="00C45311" w:rsidRDefault="00B865DA" w:rsidP="00C45311">
            <w:pPr>
              <w:pStyle w:val="afa"/>
              <w:spacing w:after="360" w:line="240" w:lineRule="auto"/>
              <w:jc w:val="both"/>
              <w:rPr>
                <w:sz w:val="24"/>
                <w:szCs w:val="24"/>
              </w:rPr>
            </w:pPr>
            <w:r w:rsidRPr="00C45311">
              <w:rPr>
                <w:rStyle w:val="4f0"/>
                <w:bCs/>
                <w:color w:val="000000"/>
                <w:sz w:val="24"/>
                <w:szCs w:val="24"/>
              </w:rPr>
              <w:t>«Режим дня школьника»</w:t>
            </w:r>
          </w:p>
          <w:p w:rsidR="00B865DA" w:rsidRPr="00C45311" w:rsidRDefault="00B865DA" w:rsidP="00C45311">
            <w:pPr>
              <w:pStyle w:val="afa"/>
              <w:spacing w:before="360" w:line="240" w:lineRule="auto"/>
              <w:jc w:val="both"/>
              <w:rPr>
                <w:sz w:val="24"/>
                <w:szCs w:val="24"/>
              </w:rPr>
            </w:pPr>
            <w:r w:rsidRPr="00C45311">
              <w:rPr>
                <w:rStyle w:val="4f0"/>
                <w:bCs/>
                <w:color w:val="000000"/>
                <w:sz w:val="24"/>
                <w:szCs w:val="24"/>
              </w:rPr>
              <w:t>«Делу время, потехе час»</w:t>
            </w:r>
          </w:p>
        </w:tc>
        <w:tc>
          <w:tcPr>
            <w:tcW w:w="1942" w:type="dxa"/>
            <w:gridSpan w:val="2"/>
          </w:tcPr>
          <w:p w:rsidR="00B865DA" w:rsidRPr="00C45311" w:rsidRDefault="00B865DA" w:rsidP="00C45311">
            <w:pPr>
              <w:pStyle w:val="afa"/>
              <w:spacing w:after="360" w:line="240" w:lineRule="auto"/>
              <w:jc w:val="both"/>
              <w:rPr>
                <w:sz w:val="24"/>
                <w:szCs w:val="24"/>
              </w:rPr>
            </w:pPr>
            <w:r w:rsidRPr="00C45311">
              <w:rPr>
                <w:rStyle w:val="4f0"/>
                <w:bCs/>
                <w:color w:val="000000"/>
                <w:sz w:val="24"/>
                <w:szCs w:val="24"/>
              </w:rPr>
              <w:t>«Как ценить время»</w:t>
            </w:r>
          </w:p>
          <w:p w:rsidR="00B865DA" w:rsidRPr="00C45311" w:rsidRDefault="00B865DA" w:rsidP="00C45311">
            <w:pPr>
              <w:pStyle w:val="afa"/>
              <w:spacing w:before="360" w:line="240" w:lineRule="auto"/>
              <w:jc w:val="both"/>
              <w:rPr>
                <w:sz w:val="24"/>
                <w:szCs w:val="24"/>
              </w:rPr>
            </w:pPr>
            <w:r w:rsidRPr="00C45311">
              <w:rPr>
                <w:rStyle w:val="4f0"/>
                <w:bCs/>
                <w:color w:val="000000"/>
                <w:sz w:val="24"/>
                <w:szCs w:val="24"/>
              </w:rPr>
              <w:t>«Польза активного отдыха»»</w:t>
            </w:r>
          </w:p>
        </w:tc>
        <w:tc>
          <w:tcPr>
            <w:tcW w:w="2123" w:type="dxa"/>
          </w:tcPr>
          <w:p w:rsidR="00B865DA" w:rsidRPr="00C45311" w:rsidRDefault="00B865DA" w:rsidP="00C45311">
            <w:pPr>
              <w:pStyle w:val="afa"/>
              <w:spacing w:line="240" w:lineRule="auto"/>
              <w:ind w:left="120"/>
              <w:rPr>
                <w:sz w:val="24"/>
                <w:szCs w:val="24"/>
              </w:rPr>
            </w:pPr>
            <w:r w:rsidRPr="00C45311">
              <w:rPr>
                <w:rStyle w:val="4f0"/>
                <w:bCs/>
                <w:color w:val="000000"/>
                <w:sz w:val="24"/>
                <w:szCs w:val="24"/>
              </w:rPr>
              <w:t>«Как</w:t>
            </w:r>
          </w:p>
          <w:p w:rsidR="00B865DA" w:rsidRPr="00C45311" w:rsidRDefault="00B865DA" w:rsidP="00C45311">
            <w:pPr>
              <w:pStyle w:val="afa"/>
              <w:spacing w:before="120" w:line="240" w:lineRule="auto"/>
              <w:rPr>
                <w:sz w:val="24"/>
                <w:szCs w:val="24"/>
              </w:rPr>
            </w:pPr>
            <w:r w:rsidRPr="00C45311">
              <w:rPr>
                <w:rStyle w:val="4f0"/>
                <w:bCs/>
                <w:color w:val="000000"/>
                <w:sz w:val="24"/>
                <w:szCs w:val="24"/>
              </w:rPr>
              <w:t>организовать</w:t>
            </w:r>
          </w:p>
          <w:p w:rsidR="00B865DA" w:rsidRPr="00C45311" w:rsidRDefault="00B865DA" w:rsidP="00C45311">
            <w:pPr>
              <w:pStyle w:val="afa"/>
              <w:spacing w:line="240" w:lineRule="auto"/>
              <w:rPr>
                <w:sz w:val="24"/>
                <w:szCs w:val="24"/>
              </w:rPr>
            </w:pPr>
            <w:r w:rsidRPr="00C45311">
              <w:rPr>
                <w:rStyle w:val="4f0"/>
                <w:bCs/>
                <w:color w:val="000000"/>
                <w:sz w:val="24"/>
                <w:szCs w:val="24"/>
              </w:rPr>
              <w:t>подготовку к</w:t>
            </w:r>
          </w:p>
          <w:p w:rsidR="00B865DA" w:rsidRPr="00C45311" w:rsidRDefault="00B865DA" w:rsidP="00C45311">
            <w:pPr>
              <w:pStyle w:val="afa"/>
              <w:spacing w:line="240" w:lineRule="auto"/>
              <w:ind w:left="120"/>
              <w:rPr>
                <w:sz w:val="24"/>
                <w:szCs w:val="24"/>
              </w:rPr>
            </w:pPr>
            <w:r w:rsidRPr="00C45311">
              <w:rPr>
                <w:rStyle w:val="4f0"/>
                <w:bCs/>
                <w:color w:val="000000"/>
                <w:sz w:val="24"/>
                <w:szCs w:val="24"/>
              </w:rPr>
              <w:t>экзаменам»</w:t>
            </w:r>
          </w:p>
          <w:p w:rsidR="00B865DA" w:rsidRPr="00C45311" w:rsidRDefault="00B865DA" w:rsidP="00C45311">
            <w:pPr>
              <w:pStyle w:val="afa"/>
              <w:spacing w:line="240" w:lineRule="auto"/>
              <w:rPr>
                <w:sz w:val="24"/>
                <w:szCs w:val="24"/>
              </w:rPr>
            </w:pPr>
            <w:r w:rsidRPr="00C45311">
              <w:rPr>
                <w:rStyle w:val="4f0"/>
                <w:bCs/>
                <w:color w:val="000000"/>
                <w:sz w:val="24"/>
                <w:szCs w:val="24"/>
              </w:rPr>
              <w:t>«Рациональное</w:t>
            </w:r>
          </w:p>
          <w:p w:rsidR="00B865DA" w:rsidRPr="00C45311" w:rsidRDefault="00B865DA" w:rsidP="00C45311">
            <w:pPr>
              <w:pStyle w:val="afa"/>
              <w:spacing w:after="0" w:line="240" w:lineRule="auto"/>
              <w:ind w:right="360"/>
              <w:jc w:val="both"/>
              <w:rPr>
                <w:rStyle w:val="4f0"/>
                <w:bCs/>
                <w:color w:val="000000"/>
                <w:sz w:val="24"/>
                <w:szCs w:val="24"/>
              </w:rPr>
            </w:pPr>
            <w:r w:rsidRPr="00C45311">
              <w:rPr>
                <w:rStyle w:val="4f0"/>
                <w:bCs/>
                <w:color w:val="000000"/>
                <w:sz w:val="24"/>
                <w:szCs w:val="24"/>
              </w:rPr>
              <w:t>использование</w:t>
            </w:r>
          </w:p>
        </w:tc>
      </w:tr>
      <w:tr w:rsidR="00D50DCC" w:rsidRPr="00C45311" w:rsidTr="00BD667F">
        <w:tc>
          <w:tcPr>
            <w:tcW w:w="1899" w:type="dxa"/>
          </w:tcPr>
          <w:p w:rsidR="00D50DCC" w:rsidRPr="00C45311" w:rsidRDefault="00D50DCC" w:rsidP="00C45311">
            <w:pPr>
              <w:pStyle w:val="afa"/>
              <w:spacing w:line="240" w:lineRule="auto"/>
              <w:jc w:val="both"/>
              <w:rPr>
                <w:sz w:val="24"/>
                <w:szCs w:val="24"/>
              </w:rPr>
            </w:pPr>
            <w:r w:rsidRPr="00C45311">
              <w:rPr>
                <w:rStyle w:val="4f0"/>
                <w:bCs/>
                <w:color w:val="000000"/>
                <w:sz w:val="24"/>
                <w:szCs w:val="24"/>
              </w:rPr>
              <w:t>Учебная</w:t>
            </w:r>
          </w:p>
          <w:p w:rsidR="00D50DCC" w:rsidRPr="00C45311" w:rsidRDefault="00D50DCC" w:rsidP="00C45311">
            <w:pPr>
              <w:pStyle w:val="afa"/>
              <w:spacing w:before="120" w:line="240" w:lineRule="auto"/>
              <w:jc w:val="both"/>
              <w:rPr>
                <w:sz w:val="24"/>
                <w:szCs w:val="24"/>
              </w:rPr>
            </w:pPr>
            <w:r w:rsidRPr="00C45311">
              <w:rPr>
                <w:rStyle w:val="4f0"/>
                <w:bCs/>
                <w:color w:val="000000"/>
                <w:sz w:val="24"/>
                <w:szCs w:val="24"/>
              </w:rPr>
              <w:t>деятельность</w:t>
            </w:r>
          </w:p>
        </w:tc>
        <w:tc>
          <w:tcPr>
            <w:tcW w:w="7673" w:type="dxa"/>
            <w:gridSpan w:val="5"/>
          </w:tcPr>
          <w:p w:rsidR="00D50DCC" w:rsidRPr="00C45311" w:rsidRDefault="00D50DCC" w:rsidP="00C45311">
            <w:pPr>
              <w:pStyle w:val="afa"/>
              <w:spacing w:after="0" w:line="240" w:lineRule="auto"/>
              <w:ind w:right="360"/>
              <w:jc w:val="both"/>
              <w:rPr>
                <w:rStyle w:val="4f0"/>
                <w:bCs/>
                <w:color w:val="000000"/>
                <w:sz w:val="24"/>
                <w:szCs w:val="24"/>
              </w:rPr>
            </w:pPr>
            <w:r w:rsidRPr="00C45311">
              <w:rPr>
                <w:rStyle w:val="4f0"/>
                <w:bCs/>
                <w:color w:val="000000"/>
                <w:sz w:val="24"/>
                <w:szCs w:val="24"/>
              </w:rPr>
              <w:t>Использование здоровьесберегающих технологий</w:t>
            </w:r>
          </w:p>
        </w:tc>
      </w:tr>
      <w:tr w:rsidR="00D50DCC" w:rsidRPr="00C45311" w:rsidTr="00BD667F">
        <w:tc>
          <w:tcPr>
            <w:tcW w:w="1899" w:type="dxa"/>
          </w:tcPr>
          <w:p w:rsidR="00D50DCC" w:rsidRPr="00C45311" w:rsidRDefault="00D50DCC" w:rsidP="00C45311">
            <w:pPr>
              <w:pStyle w:val="afa"/>
              <w:spacing w:before="120" w:line="240" w:lineRule="auto"/>
              <w:jc w:val="both"/>
              <w:rPr>
                <w:sz w:val="24"/>
                <w:szCs w:val="24"/>
              </w:rPr>
            </w:pPr>
            <w:r w:rsidRPr="00C45311">
              <w:rPr>
                <w:rStyle w:val="4f0"/>
                <w:bCs/>
                <w:color w:val="000000"/>
                <w:sz w:val="24"/>
                <w:szCs w:val="24"/>
              </w:rPr>
              <w:t>Мониторинг</w:t>
            </w:r>
          </w:p>
        </w:tc>
        <w:tc>
          <w:tcPr>
            <w:tcW w:w="7673" w:type="dxa"/>
            <w:gridSpan w:val="5"/>
          </w:tcPr>
          <w:p w:rsidR="00D50DCC" w:rsidRPr="00C45311" w:rsidRDefault="00D50DCC" w:rsidP="00C45311">
            <w:pPr>
              <w:pStyle w:val="afa"/>
              <w:spacing w:after="0" w:line="240" w:lineRule="auto"/>
              <w:ind w:right="360"/>
              <w:jc w:val="both"/>
              <w:rPr>
                <w:rStyle w:val="4f0"/>
                <w:bCs/>
                <w:color w:val="000000"/>
                <w:sz w:val="24"/>
                <w:szCs w:val="24"/>
              </w:rPr>
            </w:pPr>
            <w:r w:rsidRPr="00C45311">
              <w:rPr>
                <w:rStyle w:val="4f0"/>
                <w:bCs/>
                <w:color w:val="000000"/>
                <w:sz w:val="24"/>
                <w:szCs w:val="24"/>
              </w:rPr>
              <w:t>Профилактический медосмотр</w:t>
            </w:r>
          </w:p>
        </w:tc>
      </w:tr>
    </w:tbl>
    <w:p w:rsidR="00BB556F" w:rsidRDefault="00BB556F" w:rsidP="00BB556F">
      <w:pPr>
        <w:rPr>
          <w:sz w:val="2"/>
          <w:szCs w:val="2"/>
        </w:rPr>
      </w:pPr>
    </w:p>
    <w:p w:rsidR="00C45311" w:rsidRDefault="00BB556F" w:rsidP="00C45311">
      <w:pPr>
        <w:pStyle w:val="afa"/>
        <w:tabs>
          <w:tab w:val="left" w:leader="underscore" w:pos="9529"/>
        </w:tabs>
        <w:spacing w:after="0" w:line="240" w:lineRule="auto"/>
        <w:ind w:left="140" w:right="360" w:firstLine="700"/>
        <w:jc w:val="both"/>
        <w:rPr>
          <w:rStyle w:val="2ffc"/>
          <w:bCs/>
          <w:color w:val="000000"/>
          <w:sz w:val="28"/>
          <w:szCs w:val="28"/>
          <w:u w:val="none"/>
        </w:rPr>
      </w:pPr>
      <w:r w:rsidRPr="00C45311">
        <w:rPr>
          <w:rStyle w:val="4f0"/>
          <w:bCs/>
          <w:color w:val="000000"/>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w:t>
      </w:r>
      <w:r w:rsidRPr="00C45311">
        <w:rPr>
          <w:rStyle w:val="2ffc"/>
          <w:bCs/>
          <w:color w:val="000000"/>
          <w:sz w:val="28"/>
          <w:szCs w:val="28"/>
          <w:u w:val="none"/>
        </w:rPr>
        <w:t>реализации этого комплекса необходима интеграция с курсом физической культуры.</w:t>
      </w:r>
    </w:p>
    <w:p w:rsidR="00AB283F" w:rsidRDefault="00AB283F" w:rsidP="00C45311">
      <w:pPr>
        <w:pStyle w:val="afa"/>
        <w:tabs>
          <w:tab w:val="left" w:leader="underscore" w:pos="9529"/>
        </w:tabs>
        <w:spacing w:after="0" w:line="240" w:lineRule="auto"/>
        <w:ind w:left="140" w:right="360" w:firstLine="700"/>
        <w:jc w:val="both"/>
        <w:rPr>
          <w:rStyle w:val="2ffc"/>
          <w:bCs/>
          <w:color w:val="000000"/>
          <w:sz w:val="28"/>
          <w:szCs w:val="28"/>
          <w:u w:val="none"/>
        </w:rPr>
      </w:pPr>
    </w:p>
    <w:tbl>
      <w:tblPr>
        <w:tblStyle w:val="a4"/>
        <w:tblW w:w="0" w:type="auto"/>
        <w:tblInd w:w="140" w:type="dxa"/>
        <w:tblLook w:val="04A0"/>
      </w:tblPr>
      <w:tblGrid>
        <w:gridCol w:w="1464"/>
        <w:gridCol w:w="1593"/>
        <w:gridCol w:w="1594"/>
        <w:gridCol w:w="1594"/>
        <w:gridCol w:w="1594"/>
        <w:gridCol w:w="1594"/>
      </w:tblGrid>
      <w:tr w:rsidR="00AB283F" w:rsidTr="00AB283F">
        <w:tc>
          <w:tcPr>
            <w:tcW w:w="1487" w:type="dxa"/>
            <w:vMerge w:val="restart"/>
          </w:tcPr>
          <w:p w:rsidR="00AB283F" w:rsidRPr="00AB283F" w:rsidRDefault="00AB283F" w:rsidP="00AB283F">
            <w:pPr>
              <w:pStyle w:val="afa"/>
              <w:spacing w:after="0" w:line="240" w:lineRule="auto"/>
              <w:jc w:val="both"/>
              <w:rPr>
                <w:rFonts w:ascii="Times New Roman" w:hAnsi="Times New Roman"/>
                <w:sz w:val="24"/>
                <w:szCs w:val="24"/>
              </w:rPr>
            </w:pPr>
            <w:r w:rsidRPr="00AB283F">
              <w:rPr>
                <w:rFonts w:ascii="Times New Roman" w:hAnsi="Times New Roman"/>
                <w:sz w:val="24"/>
                <w:szCs w:val="24"/>
              </w:rPr>
              <w:t xml:space="preserve">виды деятельности  и формы организации </w:t>
            </w:r>
          </w:p>
        </w:tc>
        <w:tc>
          <w:tcPr>
            <w:tcW w:w="8085" w:type="dxa"/>
            <w:gridSpan w:val="5"/>
          </w:tcPr>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Тематика занятий</w:t>
            </w:r>
          </w:p>
        </w:tc>
      </w:tr>
      <w:tr w:rsidR="00AB283F" w:rsidTr="00AB283F">
        <w:tc>
          <w:tcPr>
            <w:tcW w:w="1487" w:type="dxa"/>
            <w:vMerge/>
          </w:tcPr>
          <w:p w:rsidR="00AB283F" w:rsidRPr="00AB283F" w:rsidRDefault="00AB283F" w:rsidP="00AB283F">
            <w:pPr>
              <w:pStyle w:val="afa"/>
              <w:spacing w:after="0" w:line="240" w:lineRule="auto"/>
              <w:jc w:val="both"/>
              <w:rPr>
                <w:sz w:val="24"/>
                <w:szCs w:val="24"/>
              </w:rPr>
            </w:pPr>
          </w:p>
        </w:tc>
        <w:tc>
          <w:tcPr>
            <w:tcW w:w="1617" w:type="dxa"/>
          </w:tcPr>
          <w:p w:rsidR="00AB283F" w:rsidRPr="00AB283F" w:rsidRDefault="00AB283F" w:rsidP="00AB283F">
            <w:pPr>
              <w:pStyle w:val="afa"/>
              <w:spacing w:after="0" w:line="240" w:lineRule="auto"/>
              <w:rPr>
                <w:sz w:val="24"/>
                <w:szCs w:val="24"/>
              </w:rPr>
            </w:pPr>
            <w:r w:rsidRPr="00AB283F">
              <w:rPr>
                <w:rStyle w:val="4f0"/>
                <w:bCs/>
                <w:color w:val="000000"/>
                <w:sz w:val="24"/>
                <w:szCs w:val="24"/>
              </w:rPr>
              <w:t>5 класс</w:t>
            </w:r>
          </w:p>
        </w:tc>
        <w:tc>
          <w:tcPr>
            <w:tcW w:w="1617" w:type="dxa"/>
          </w:tcPr>
          <w:p w:rsidR="00AB283F" w:rsidRPr="00AB283F" w:rsidRDefault="00AB283F" w:rsidP="00AB283F">
            <w:pPr>
              <w:pStyle w:val="afa"/>
              <w:spacing w:after="0" w:line="240" w:lineRule="auto"/>
              <w:rPr>
                <w:sz w:val="24"/>
                <w:szCs w:val="24"/>
              </w:rPr>
            </w:pPr>
            <w:r w:rsidRPr="00AB283F">
              <w:rPr>
                <w:rStyle w:val="4f0"/>
                <w:bCs/>
                <w:color w:val="000000"/>
                <w:sz w:val="24"/>
                <w:szCs w:val="24"/>
              </w:rPr>
              <w:t>6 класс</w:t>
            </w:r>
          </w:p>
        </w:tc>
        <w:tc>
          <w:tcPr>
            <w:tcW w:w="1617" w:type="dxa"/>
          </w:tcPr>
          <w:p w:rsidR="00AB283F" w:rsidRPr="00AB283F" w:rsidRDefault="00AB283F" w:rsidP="00AB283F">
            <w:pPr>
              <w:pStyle w:val="afa"/>
              <w:spacing w:after="0" w:line="240" w:lineRule="auto"/>
              <w:rPr>
                <w:sz w:val="24"/>
                <w:szCs w:val="24"/>
              </w:rPr>
            </w:pPr>
            <w:r w:rsidRPr="00AB283F">
              <w:rPr>
                <w:rStyle w:val="4f0"/>
                <w:bCs/>
                <w:color w:val="000000"/>
                <w:sz w:val="24"/>
                <w:szCs w:val="24"/>
              </w:rPr>
              <w:t>7 класс</w:t>
            </w:r>
          </w:p>
        </w:tc>
        <w:tc>
          <w:tcPr>
            <w:tcW w:w="1617" w:type="dxa"/>
          </w:tcPr>
          <w:p w:rsidR="00AB283F" w:rsidRPr="00AB283F" w:rsidRDefault="00AB283F" w:rsidP="00AB283F">
            <w:pPr>
              <w:pStyle w:val="afa"/>
              <w:spacing w:after="0" w:line="240" w:lineRule="auto"/>
              <w:rPr>
                <w:sz w:val="24"/>
                <w:szCs w:val="24"/>
              </w:rPr>
            </w:pPr>
            <w:r w:rsidRPr="00AB283F">
              <w:rPr>
                <w:rStyle w:val="4f0"/>
                <w:bCs/>
                <w:color w:val="000000"/>
                <w:sz w:val="24"/>
                <w:szCs w:val="24"/>
              </w:rPr>
              <w:t>8 класс</w:t>
            </w:r>
          </w:p>
        </w:tc>
        <w:tc>
          <w:tcPr>
            <w:tcW w:w="1617" w:type="dxa"/>
          </w:tcPr>
          <w:p w:rsidR="00AB283F" w:rsidRPr="00AB283F" w:rsidRDefault="00AB283F" w:rsidP="00AB283F">
            <w:pPr>
              <w:pStyle w:val="afa"/>
              <w:spacing w:after="0" w:line="230" w:lineRule="exact"/>
            </w:pPr>
            <w:r w:rsidRPr="00AB283F">
              <w:rPr>
                <w:rStyle w:val="4f0"/>
                <w:bCs/>
                <w:color w:val="000000"/>
              </w:rPr>
              <w:t>9 класс</w:t>
            </w:r>
          </w:p>
        </w:tc>
      </w:tr>
      <w:tr w:rsidR="00AB283F" w:rsidTr="00AB283F">
        <w:tc>
          <w:tcPr>
            <w:tcW w:w="1487" w:type="dxa"/>
          </w:tcPr>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физкультурно- оздоровительна</w:t>
            </w:r>
            <w:r w:rsidRPr="00AB283F">
              <w:rPr>
                <w:rStyle w:val="2ffc"/>
                <w:bCs/>
                <w:color w:val="000000"/>
                <w:sz w:val="24"/>
                <w:szCs w:val="24"/>
                <w:u w:val="none"/>
              </w:rPr>
              <w:lastRenderedPageBreak/>
              <w:t>я деятельность</w:t>
            </w:r>
          </w:p>
        </w:tc>
        <w:tc>
          <w:tcPr>
            <w:tcW w:w="1617" w:type="dxa"/>
          </w:tcPr>
          <w:p w:rsid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r>
      <w:tr w:rsidR="00AB283F" w:rsidTr="00AB283F">
        <w:tc>
          <w:tcPr>
            <w:tcW w:w="1487" w:type="dxa"/>
          </w:tcPr>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развивающее-игровая деятельность</w:t>
            </w:r>
          </w:p>
        </w:tc>
        <w:tc>
          <w:tcPr>
            <w:tcW w:w="1617" w:type="dxa"/>
          </w:tcPr>
          <w:p w:rsid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r>
      <w:tr w:rsidR="00AB283F" w:rsidTr="00AB283F">
        <w:tc>
          <w:tcPr>
            <w:tcW w:w="1487" w:type="dxa"/>
          </w:tcPr>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спортивно- туристическая деятельность</w:t>
            </w:r>
          </w:p>
        </w:tc>
        <w:tc>
          <w:tcPr>
            <w:tcW w:w="1617" w:type="dxa"/>
          </w:tcPr>
          <w:p w:rsid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r>
    </w:tbl>
    <w:p w:rsidR="00AB283F" w:rsidRDefault="00AB283F" w:rsidP="00AB283F">
      <w:pPr>
        <w:pStyle w:val="afa"/>
        <w:tabs>
          <w:tab w:val="left" w:leader="underscore" w:pos="9529"/>
        </w:tabs>
        <w:spacing w:after="0" w:line="240" w:lineRule="auto"/>
        <w:ind w:left="140" w:right="360" w:firstLine="700"/>
        <w:jc w:val="both"/>
        <w:rPr>
          <w:rStyle w:val="2ffc"/>
          <w:bCs/>
          <w:color w:val="000000"/>
          <w:sz w:val="28"/>
          <w:szCs w:val="28"/>
          <w:u w:val="none"/>
        </w:rPr>
      </w:pPr>
    </w:p>
    <w:p w:rsidR="00BB556F" w:rsidRDefault="00BB556F" w:rsidP="00BB556F">
      <w:pPr>
        <w:rPr>
          <w:sz w:val="2"/>
          <w:szCs w:val="2"/>
        </w:rPr>
      </w:pPr>
    </w:p>
    <w:p w:rsidR="007A66FE" w:rsidRDefault="00BB556F" w:rsidP="007A66FE">
      <w:pPr>
        <w:pStyle w:val="afa"/>
        <w:tabs>
          <w:tab w:val="left" w:leader="underscore" w:pos="9534"/>
        </w:tabs>
        <w:spacing w:after="0" w:line="240" w:lineRule="auto"/>
        <w:ind w:left="140" w:right="140" w:firstLine="700"/>
        <w:jc w:val="both"/>
        <w:rPr>
          <w:rStyle w:val="2ffc"/>
          <w:bCs/>
          <w:color w:val="000000"/>
          <w:sz w:val="28"/>
          <w:szCs w:val="28"/>
          <w:u w:val="none"/>
        </w:rPr>
      </w:pPr>
      <w:r w:rsidRPr="00C53FC8">
        <w:rPr>
          <w:rStyle w:val="4f0"/>
          <w:b/>
          <w:bCs/>
          <w:color w:val="000000"/>
          <w:sz w:val="28"/>
          <w:szCs w:val="28"/>
        </w:rPr>
        <w:t>Третий комплекс</w:t>
      </w:r>
      <w:r w:rsidRPr="007A66FE">
        <w:rPr>
          <w:rStyle w:val="4f0"/>
          <w:bCs/>
          <w:color w:val="000000"/>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w:t>
      </w:r>
      <w:r w:rsidRPr="007A66FE">
        <w:rPr>
          <w:rStyle w:val="2ffc"/>
          <w:bCs/>
          <w:color w:val="000000"/>
          <w:sz w:val="28"/>
          <w:szCs w:val="28"/>
          <w:u w:val="none"/>
        </w:rPr>
        <w:t>тонизирующих средств</w:t>
      </w:r>
      <w:r w:rsidR="007A66FE">
        <w:rPr>
          <w:rStyle w:val="2ffc"/>
          <w:bCs/>
          <w:color w:val="000000"/>
          <w:sz w:val="28"/>
          <w:szCs w:val="28"/>
          <w:u w:val="none"/>
        </w:rPr>
        <w:t>.</w:t>
      </w:r>
    </w:p>
    <w:p w:rsidR="00C53FC8" w:rsidRDefault="00C53FC8" w:rsidP="007A66FE">
      <w:pPr>
        <w:pStyle w:val="afa"/>
        <w:tabs>
          <w:tab w:val="left" w:leader="underscore" w:pos="9534"/>
        </w:tabs>
        <w:spacing w:after="0" w:line="240" w:lineRule="auto"/>
        <w:ind w:left="140" w:right="140" w:firstLine="700"/>
        <w:jc w:val="both"/>
        <w:rPr>
          <w:rStyle w:val="2ffc"/>
          <w:bCs/>
          <w:color w:val="000000"/>
          <w:sz w:val="28"/>
          <w:szCs w:val="28"/>
          <w:u w:val="none"/>
        </w:rPr>
      </w:pPr>
    </w:p>
    <w:tbl>
      <w:tblPr>
        <w:tblStyle w:val="a4"/>
        <w:tblW w:w="0" w:type="auto"/>
        <w:tblInd w:w="140" w:type="dxa"/>
        <w:tblLook w:val="04A0"/>
      </w:tblPr>
      <w:tblGrid>
        <w:gridCol w:w="1925"/>
        <w:gridCol w:w="1894"/>
        <w:gridCol w:w="1288"/>
        <w:gridCol w:w="1314"/>
        <w:gridCol w:w="1304"/>
        <w:gridCol w:w="1708"/>
      </w:tblGrid>
      <w:tr w:rsidR="00C53FC8" w:rsidRPr="00AB283F" w:rsidTr="00C53FC8">
        <w:tc>
          <w:tcPr>
            <w:tcW w:w="1926" w:type="dxa"/>
            <w:vMerge w:val="restart"/>
          </w:tcPr>
          <w:p w:rsidR="00C53FC8" w:rsidRPr="00C53FC8" w:rsidRDefault="00C53FC8" w:rsidP="00C53FC8">
            <w:pPr>
              <w:pStyle w:val="afa"/>
              <w:spacing w:after="0" w:line="240" w:lineRule="auto"/>
              <w:jc w:val="both"/>
              <w:rPr>
                <w:rFonts w:ascii="Times New Roman" w:hAnsi="Times New Roman"/>
                <w:sz w:val="24"/>
                <w:szCs w:val="24"/>
              </w:rPr>
            </w:pPr>
            <w:r w:rsidRPr="00C53FC8">
              <w:rPr>
                <w:rFonts w:ascii="Times New Roman" w:hAnsi="Times New Roman"/>
                <w:sz w:val="24"/>
                <w:szCs w:val="24"/>
              </w:rPr>
              <w:t xml:space="preserve">виды деятельности  и формы организации </w:t>
            </w:r>
          </w:p>
        </w:tc>
        <w:tc>
          <w:tcPr>
            <w:tcW w:w="7646" w:type="dxa"/>
            <w:gridSpan w:val="5"/>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Тематика занятий</w:t>
            </w:r>
          </w:p>
        </w:tc>
      </w:tr>
      <w:tr w:rsidR="00C53FC8" w:rsidRPr="00AB283F" w:rsidTr="00C53FC8">
        <w:tc>
          <w:tcPr>
            <w:tcW w:w="1926" w:type="dxa"/>
            <w:vMerge/>
          </w:tcPr>
          <w:p w:rsidR="00C53FC8" w:rsidRPr="00C53FC8" w:rsidRDefault="00C53FC8" w:rsidP="00C53FC8">
            <w:pPr>
              <w:pStyle w:val="afa"/>
              <w:spacing w:after="0" w:line="240" w:lineRule="auto"/>
              <w:jc w:val="both"/>
              <w:rPr>
                <w:sz w:val="24"/>
                <w:szCs w:val="24"/>
              </w:rPr>
            </w:pPr>
          </w:p>
        </w:tc>
        <w:tc>
          <w:tcPr>
            <w:tcW w:w="2107"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5 класс</w:t>
            </w:r>
          </w:p>
        </w:tc>
        <w:tc>
          <w:tcPr>
            <w:tcW w:w="1386"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6 класс</w:t>
            </w:r>
          </w:p>
        </w:tc>
        <w:tc>
          <w:tcPr>
            <w:tcW w:w="1386"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7 класс</w:t>
            </w:r>
          </w:p>
        </w:tc>
        <w:tc>
          <w:tcPr>
            <w:tcW w:w="1386"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8 класс</w:t>
            </w:r>
          </w:p>
        </w:tc>
        <w:tc>
          <w:tcPr>
            <w:tcW w:w="1381"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9 класс</w:t>
            </w:r>
          </w:p>
        </w:tc>
      </w:tr>
      <w:tr w:rsidR="00C53FC8" w:rsidRPr="00AB283F" w:rsidTr="00BD667F">
        <w:trPr>
          <w:trHeight w:val="1058"/>
        </w:trPr>
        <w:tc>
          <w:tcPr>
            <w:tcW w:w="1926" w:type="dxa"/>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беседы</w:t>
            </w:r>
          </w:p>
        </w:tc>
        <w:tc>
          <w:tcPr>
            <w:tcW w:w="3493" w:type="dxa"/>
            <w:gridSpan w:val="2"/>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«Детские страхи»</w:t>
            </w:r>
          </w:p>
        </w:tc>
        <w:tc>
          <w:tcPr>
            <w:tcW w:w="2772" w:type="dxa"/>
            <w:gridSpan w:val="2"/>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Негативные ситуации и их влияние на здоровье»</w:t>
            </w:r>
          </w:p>
        </w:tc>
        <w:tc>
          <w:tcPr>
            <w:tcW w:w="1381" w:type="dxa"/>
          </w:tcPr>
          <w:p w:rsidR="00C53FC8" w:rsidRPr="00C53FC8" w:rsidRDefault="00C53FC8" w:rsidP="00C53FC8">
            <w:pPr>
              <w:pStyle w:val="afa"/>
              <w:spacing w:line="240" w:lineRule="auto"/>
              <w:ind w:left="140"/>
              <w:rPr>
                <w:sz w:val="24"/>
                <w:szCs w:val="24"/>
              </w:rPr>
            </w:pPr>
            <w:r w:rsidRPr="00C53FC8">
              <w:rPr>
                <w:rStyle w:val="4f0"/>
                <w:bCs/>
                <w:color w:val="000000"/>
                <w:sz w:val="24"/>
                <w:szCs w:val="24"/>
              </w:rPr>
              <w:t>«Как</w:t>
            </w:r>
          </w:p>
          <w:p w:rsidR="00C53FC8" w:rsidRPr="00C53FC8" w:rsidRDefault="00C53FC8" w:rsidP="00C53FC8">
            <w:pPr>
              <w:pStyle w:val="afa"/>
              <w:spacing w:line="240" w:lineRule="auto"/>
              <w:rPr>
                <w:sz w:val="24"/>
                <w:szCs w:val="24"/>
              </w:rPr>
            </w:pPr>
            <w:r w:rsidRPr="00C53FC8">
              <w:rPr>
                <w:rStyle w:val="4f0"/>
                <w:bCs/>
                <w:color w:val="000000"/>
                <w:sz w:val="24"/>
                <w:szCs w:val="24"/>
              </w:rPr>
              <w:t>противостоять</w:t>
            </w:r>
          </w:p>
          <w:p w:rsidR="00C53FC8" w:rsidRPr="00C53FC8" w:rsidRDefault="00C53FC8" w:rsidP="00C53FC8">
            <w:pPr>
              <w:pStyle w:val="afa"/>
              <w:spacing w:line="240" w:lineRule="auto"/>
              <w:ind w:left="140"/>
              <w:rPr>
                <w:sz w:val="24"/>
                <w:szCs w:val="24"/>
              </w:rPr>
            </w:pPr>
            <w:r w:rsidRPr="00C53FC8">
              <w:rPr>
                <w:rStyle w:val="4f0"/>
                <w:bCs/>
                <w:color w:val="000000"/>
                <w:sz w:val="24"/>
                <w:szCs w:val="24"/>
              </w:rPr>
              <w:t>стрессу»</w:t>
            </w:r>
          </w:p>
        </w:tc>
      </w:tr>
      <w:tr w:rsidR="00C53FC8" w:rsidRPr="00AB283F" w:rsidTr="00C53FC8">
        <w:tc>
          <w:tcPr>
            <w:tcW w:w="1926" w:type="dxa"/>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учебная деятельность</w:t>
            </w:r>
          </w:p>
        </w:tc>
        <w:tc>
          <w:tcPr>
            <w:tcW w:w="7646" w:type="dxa"/>
            <w:gridSpan w:val="5"/>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Релаксация, рефлексия, игровые формы работы</w:t>
            </w:r>
          </w:p>
        </w:tc>
      </w:tr>
      <w:tr w:rsidR="00C53FC8" w:rsidRPr="00AB283F" w:rsidTr="00BD667F">
        <w:tc>
          <w:tcPr>
            <w:tcW w:w="1926" w:type="dxa"/>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мониторинг</w:t>
            </w:r>
          </w:p>
        </w:tc>
        <w:tc>
          <w:tcPr>
            <w:tcW w:w="7646" w:type="dxa"/>
            <w:gridSpan w:val="5"/>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Анкетирование «Эмоциональное выгорание»</w:t>
            </w:r>
          </w:p>
        </w:tc>
      </w:tr>
    </w:tbl>
    <w:p w:rsidR="00C53FC8" w:rsidRDefault="00C53FC8" w:rsidP="007A66FE">
      <w:pPr>
        <w:pStyle w:val="afa"/>
        <w:tabs>
          <w:tab w:val="left" w:leader="underscore" w:pos="9534"/>
        </w:tabs>
        <w:spacing w:after="0" w:line="240" w:lineRule="auto"/>
        <w:ind w:left="140" w:right="140" w:firstLine="700"/>
        <w:jc w:val="both"/>
        <w:rPr>
          <w:rStyle w:val="2ffc"/>
          <w:bCs/>
          <w:color w:val="000000"/>
          <w:sz w:val="28"/>
          <w:szCs w:val="28"/>
        </w:rPr>
      </w:pPr>
    </w:p>
    <w:p w:rsidR="00BB556F" w:rsidRDefault="00BB556F" w:rsidP="00BB556F">
      <w:pPr>
        <w:rPr>
          <w:sz w:val="2"/>
          <w:szCs w:val="2"/>
        </w:rPr>
      </w:pPr>
    </w:p>
    <w:p w:rsidR="00BB556F" w:rsidRDefault="00BB556F" w:rsidP="00C53FC8">
      <w:pPr>
        <w:pStyle w:val="afa"/>
        <w:spacing w:after="0" w:line="240" w:lineRule="auto"/>
        <w:ind w:left="140" w:right="140" w:firstLine="700"/>
        <w:jc w:val="both"/>
        <w:rPr>
          <w:rStyle w:val="4f0"/>
          <w:bCs/>
          <w:color w:val="000000"/>
          <w:sz w:val="28"/>
          <w:szCs w:val="28"/>
        </w:rPr>
      </w:pPr>
      <w:r w:rsidRPr="00C53FC8">
        <w:rPr>
          <w:rStyle w:val="4f0"/>
          <w:b/>
          <w:bCs/>
          <w:color w:val="000000"/>
          <w:sz w:val="28"/>
          <w:szCs w:val="28"/>
        </w:rPr>
        <w:lastRenderedPageBreak/>
        <w:t>Четвертый комплекс</w:t>
      </w:r>
      <w:r w:rsidRPr="00C53FC8">
        <w:rPr>
          <w:rStyle w:val="4f0"/>
          <w:bCs/>
          <w:color w:val="000000"/>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bl>
      <w:tblPr>
        <w:tblStyle w:val="a4"/>
        <w:tblW w:w="0" w:type="auto"/>
        <w:tblInd w:w="140" w:type="dxa"/>
        <w:tblLook w:val="04A0"/>
      </w:tblPr>
      <w:tblGrid>
        <w:gridCol w:w="2487"/>
        <w:gridCol w:w="1683"/>
        <w:gridCol w:w="1192"/>
        <w:gridCol w:w="1192"/>
        <w:gridCol w:w="1192"/>
        <w:gridCol w:w="1687"/>
      </w:tblGrid>
      <w:tr w:rsidR="00F25392" w:rsidRPr="00AB283F" w:rsidTr="00F25392">
        <w:tc>
          <w:tcPr>
            <w:tcW w:w="2487" w:type="dxa"/>
            <w:vMerge w:val="restart"/>
          </w:tcPr>
          <w:p w:rsidR="00F25392" w:rsidRPr="00C53FC8" w:rsidRDefault="00F25392" w:rsidP="00BD667F">
            <w:pPr>
              <w:pStyle w:val="afa"/>
              <w:spacing w:after="0" w:line="240" w:lineRule="auto"/>
              <w:jc w:val="both"/>
              <w:rPr>
                <w:rFonts w:ascii="Times New Roman" w:hAnsi="Times New Roman"/>
                <w:sz w:val="24"/>
                <w:szCs w:val="24"/>
              </w:rPr>
            </w:pPr>
            <w:r w:rsidRPr="00C53FC8">
              <w:rPr>
                <w:rFonts w:ascii="Times New Roman" w:hAnsi="Times New Roman"/>
                <w:sz w:val="24"/>
                <w:szCs w:val="24"/>
              </w:rPr>
              <w:t xml:space="preserve">виды деятельности  и формы организации </w:t>
            </w:r>
          </w:p>
        </w:tc>
        <w:tc>
          <w:tcPr>
            <w:tcW w:w="7085" w:type="dxa"/>
            <w:gridSpan w:val="5"/>
          </w:tcPr>
          <w:p w:rsidR="00F25392" w:rsidRPr="00C53FC8" w:rsidRDefault="00F25392" w:rsidP="00BD667F">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Тематика занятий</w:t>
            </w:r>
          </w:p>
        </w:tc>
      </w:tr>
      <w:tr w:rsidR="00F25392" w:rsidRPr="00AB283F" w:rsidTr="00F25392">
        <w:tc>
          <w:tcPr>
            <w:tcW w:w="2487" w:type="dxa"/>
            <w:vMerge/>
          </w:tcPr>
          <w:p w:rsidR="00F25392" w:rsidRPr="00C53FC8" w:rsidRDefault="00F25392" w:rsidP="00BD667F">
            <w:pPr>
              <w:pStyle w:val="afa"/>
              <w:spacing w:after="0" w:line="240" w:lineRule="auto"/>
              <w:jc w:val="both"/>
              <w:rPr>
                <w:sz w:val="24"/>
                <w:szCs w:val="24"/>
              </w:rPr>
            </w:pPr>
          </w:p>
        </w:tc>
        <w:tc>
          <w:tcPr>
            <w:tcW w:w="1909"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5 класс</w:t>
            </w:r>
          </w:p>
        </w:tc>
        <w:tc>
          <w:tcPr>
            <w:tcW w:w="1295"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6 класс</w:t>
            </w:r>
          </w:p>
        </w:tc>
        <w:tc>
          <w:tcPr>
            <w:tcW w:w="1295"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7 класс</w:t>
            </w:r>
          </w:p>
        </w:tc>
        <w:tc>
          <w:tcPr>
            <w:tcW w:w="1295"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8 класс</w:t>
            </w:r>
          </w:p>
        </w:tc>
        <w:tc>
          <w:tcPr>
            <w:tcW w:w="1291"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9 класс</w:t>
            </w:r>
          </w:p>
        </w:tc>
      </w:tr>
      <w:tr w:rsidR="00F25392" w:rsidRPr="00AB283F" w:rsidTr="00F25392">
        <w:trPr>
          <w:trHeight w:val="1058"/>
        </w:trPr>
        <w:tc>
          <w:tcPr>
            <w:tcW w:w="2487" w:type="dxa"/>
          </w:tcPr>
          <w:p w:rsidR="00F25392" w:rsidRPr="00C53FC8" w:rsidRDefault="00F25392" w:rsidP="00F25392">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беседы</w:t>
            </w:r>
            <w:r>
              <w:rPr>
                <w:rStyle w:val="2ffc"/>
                <w:bCs/>
                <w:color w:val="000000"/>
                <w:sz w:val="24"/>
                <w:szCs w:val="24"/>
                <w:u w:val="none"/>
              </w:rPr>
              <w:t xml:space="preserve">, часы общения </w:t>
            </w:r>
          </w:p>
        </w:tc>
        <w:tc>
          <w:tcPr>
            <w:tcW w:w="3204" w:type="dxa"/>
            <w:gridSpan w:val="2"/>
          </w:tcPr>
          <w:p w:rsidR="00F25392" w:rsidRPr="00F25392" w:rsidRDefault="00F25392" w:rsidP="00F25392">
            <w:pPr>
              <w:pStyle w:val="afa"/>
              <w:spacing w:line="240" w:lineRule="auto"/>
              <w:jc w:val="both"/>
            </w:pPr>
            <w:r w:rsidRPr="00F25392">
              <w:rPr>
                <w:rStyle w:val="4f0"/>
                <w:bCs/>
                <w:color w:val="000000"/>
              </w:rPr>
              <w:t>«О пользе молока и мёда»</w:t>
            </w:r>
          </w:p>
          <w:p w:rsidR="00F25392" w:rsidRPr="00F25392" w:rsidRDefault="00F25392" w:rsidP="00F25392">
            <w:pPr>
              <w:pStyle w:val="afa"/>
              <w:spacing w:line="240" w:lineRule="auto"/>
              <w:jc w:val="both"/>
            </w:pPr>
            <w:r w:rsidRPr="00F25392">
              <w:rPr>
                <w:rStyle w:val="4f0"/>
                <w:bCs/>
                <w:color w:val="000000"/>
              </w:rPr>
              <w:t>«Как правильно вести себя за столом»</w:t>
            </w:r>
          </w:p>
        </w:tc>
        <w:tc>
          <w:tcPr>
            <w:tcW w:w="2590" w:type="dxa"/>
            <w:gridSpan w:val="2"/>
          </w:tcPr>
          <w:p w:rsidR="00F25392" w:rsidRPr="00F25392" w:rsidRDefault="00F25392" w:rsidP="00F25392">
            <w:pPr>
              <w:pStyle w:val="afa"/>
              <w:spacing w:line="240" w:lineRule="auto"/>
              <w:jc w:val="both"/>
            </w:pPr>
            <w:r w:rsidRPr="00F25392">
              <w:rPr>
                <w:rStyle w:val="4f0"/>
                <w:bCs/>
                <w:color w:val="000000"/>
              </w:rPr>
              <w:t>«О пользе блюд русской кухни»</w:t>
            </w:r>
          </w:p>
          <w:p w:rsidR="00F25392" w:rsidRPr="00F25392" w:rsidRDefault="00F25392" w:rsidP="00F25392">
            <w:pPr>
              <w:pStyle w:val="afa"/>
              <w:spacing w:line="240" w:lineRule="auto"/>
              <w:jc w:val="both"/>
            </w:pPr>
            <w:r w:rsidRPr="00F25392">
              <w:rPr>
                <w:rStyle w:val="4f0"/>
                <w:bCs/>
                <w:color w:val="000000"/>
              </w:rPr>
              <w:t>«Культура приёма пищи»</w:t>
            </w:r>
          </w:p>
        </w:tc>
        <w:tc>
          <w:tcPr>
            <w:tcW w:w="1291" w:type="dxa"/>
          </w:tcPr>
          <w:p w:rsidR="00F25392" w:rsidRPr="00F25392" w:rsidRDefault="00F25392" w:rsidP="00F25392">
            <w:pPr>
              <w:pStyle w:val="afa"/>
              <w:spacing w:line="240" w:lineRule="auto"/>
              <w:jc w:val="both"/>
            </w:pPr>
            <w:r w:rsidRPr="00F25392">
              <w:rPr>
                <w:rStyle w:val="4f0"/>
                <w:bCs/>
                <w:color w:val="000000"/>
              </w:rPr>
              <w:t>«О пользе рационального питания»</w:t>
            </w:r>
          </w:p>
          <w:p w:rsidR="00F25392" w:rsidRPr="00F25392" w:rsidRDefault="00F25392" w:rsidP="00F25392">
            <w:pPr>
              <w:pStyle w:val="afa"/>
              <w:spacing w:line="240" w:lineRule="auto"/>
              <w:jc w:val="both"/>
            </w:pPr>
            <w:r w:rsidRPr="00F25392">
              <w:rPr>
                <w:rStyle w:val="4f0"/>
                <w:bCs/>
                <w:color w:val="000000"/>
              </w:rPr>
              <w:t>«О вреде фастфуда»</w:t>
            </w:r>
          </w:p>
        </w:tc>
      </w:tr>
      <w:tr w:rsidR="00F25392" w:rsidRPr="00AB283F" w:rsidTr="00F25392">
        <w:tc>
          <w:tcPr>
            <w:tcW w:w="2487" w:type="dxa"/>
          </w:tcPr>
          <w:p w:rsidR="00F25392" w:rsidRPr="00C53FC8" w:rsidRDefault="00F25392" w:rsidP="00F25392">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 xml:space="preserve">исследовательская </w:t>
            </w:r>
            <w:r w:rsidRPr="00C53FC8">
              <w:rPr>
                <w:rStyle w:val="2ffc"/>
                <w:bCs/>
                <w:color w:val="000000"/>
                <w:sz w:val="24"/>
                <w:szCs w:val="24"/>
                <w:u w:val="none"/>
              </w:rPr>
              <w:t>деятельность</w:t>
            </w:r>
          </w:p>
        </w:tc>
        <w:tc>
          <w:tcPr>
            <w:tcW w:w="7085" w:type="dxa"/>
            <w:gridSpan w:val="5"/>
          </w:tcPr>
          <w:p w:rsidR="00F25392" w:rsidRPr="00F25392" w:rsidRDefault="00F25392" w:rsidP="00F25392">
            <w:pPr>
              <w:pStyle w:val="afa"/>
              <w:tabs>
                <w:tab w:val="left" w:leader="underscore" w:pos="9529"/>
              </w:tabs>
              <w:spacing w:after="0" w:line="240" w:lineRule="auto"/>
              <w:ind w:right="360"/>
              <w:jc w:val="both"/>
              <w:rPr>
                <w:rStyle w:val="2ffc"/>
                <w:bCs/>
                <w:color w:val="000000"/>
                <w:sz w:val="24"/>
                <w:szCs w:val="24"/>
                <w:u w:val="none"/>
              </w:rPr>
            </w:pPr>
            <w:r w:rsidRPr="00F25392">
              <w:rPr>
                <w:rStyle w:val="4f0"/>
                <w:bCs/>
                <w:color w:val="000000"/>
              </w:rPr>
              <w:t>«Составление рациона питания для подростка», «Народные традиции в питании»</w:t>
            </w:r>
          </w:p>
        </w:tc>
      </w:tr>
      <w:tr w:rsidR="00F25392" w:rsidRPr="00AB283F" w:rsidTr="00F25392">
        <w:tc>
          <w:tcPr>
            <w:tcW w:w="2487" w:type="dxa"/>
          </w:tcPr>
          <w:p w:rsidR="00F25392" w:rsidRPr="00C53FC8" w:rsidRDefault="00F25392" w:rsidP="00F25392">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мониторинг</w:t>
            </w:r>
          </w:p>
        </w:tc>
        <w:tc>
          <w:tcPr>
            <w:tcW w:w="7085" w:type="dxa"/>
            <w:gridSpan w:val="5"/>
          </w:tcPr>
          <w:p w:rsidR="00F25392" w:rsidRPr="00C53FC8" w:rsidRDefault="00F25392" w:rsidP="00F25392">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Анкетирование «</w:t>
            </w:r>
            <w:r>
              <w:rPr>
                <w:rStyle w:val="4f0"/>
                <w:bCs/>
                <w:color w:val="000000"/>
                <w:sz w:val="24"/>
                <w:szCs w:val="24"/>
              </w:rPr>
              <w:t>Правильно ли ты питаешься?»</w:t>
            </w:r>
          </w:p>
        </w:tc>
      </w:tr>
    </w:tbl>
    <w:p w:rsidR="00F25392" w:rsidRDefault="00F25392" w:rsidP="00F25392">
      <w:pPr>
        <w:pStyle w:val="afa"/>
        <w:tabs>
          <w:tab w:val="left" w:leader="underscore" w:pos="9534"/>
        </w:tabs>
        <w:spacing w:after="0" w:line="240" w:lineRule="auto"/>
        <w:ind w:left="140" w:right="140" w:firstLine="700"/>
        <w:jc w:val="both"/>
        <w:rPr>
          <w:rStyle w:val="2ffc"/>
          <w:bCs/>
          <w:color w:val="000000"/>
          <w:sz w:val="28"/>
          <w:szCs w:val="28"/>
        </w:rPr>
      </w:pPr>
    </w:p>
    <w:p w:rsidR="00C53FC8" w:rsidRDefault="00C53FC8" w:rsidP="00C53FC8">
      <w:pPr>
        <w:pStyle w:val="afa"/>
        <w:spacing w:after="0" w:line="240" w:lineRule="auto"/>
        <w:ind w:left="140" w:right="140" w:firstLine="700"/>
        <w:jc w:val="both"/>
        <w:rPr>
          <w:sz w:val="28"/>
          <w:szCs w:val="28"/>
        </w:rPr>
      </w:pPr>
    </w:p>
    <w:p w:rsidR="00C53FC8" w:rsidRPr="00C53FC8" w:rsidRDefault="00C53FC8" w:rsidP="00C53FC8">
      <w:pPr>
        <w:pStyle w:val="afa"/>
        <w:spacing w:after="0" w:line="240" w:lineRule="auto"/>
        <w:ind w:left="140" w:right="140" w:firstLine="700"/>
        <w:jc w:val="both"/>
        <w:rPr>
          <w:sz w:val="28"/>
          <w:szCs w:val="28"/>
        </w:rPr>
      </w:pPr>
    </w:p>
    <w:p w:rsidR="00BB556F" w:rsidRDefault="00BB556F" w:rsidP="00BB556F">
      <w:pPr>
        <w:rPr>
          <w:sz w:val="2"/>
          <w:szCs w:val="2"/>
        </w:rPr>
      </w:pPr>
    </w:p>
    <w:p w:rsidR="00BB556F" w:rsidRDefault="00BB556F" w:rsidP="00BB556F">
      <w:pPr>
        <w:rPr>
          <w:sz w:val="2"/>
          <w:szCs w:val="2"/>
        </w:rPr>
      </w:pPr>
    </w:p>
    <w:p w:rsidR="00BB556F" w:rsidRDefault="00BB556F" w:rsidP="00B01FB4">
      <w:pPr>
        <w:pStyle w:val="afa"/>
        <w:spacing w:after="0" w:line="240" w:lineRule="auto"/>
        <w:ind w:left="120" w:right="140" w:firstLine="720"/>
        <w:jc w:val="both"/>
        <w:rPr>
          <w:rStyle w:val="4f0"/>
          <w:bCs/>
          <w:color w:val="000000"/>
          <w:sz w:val="28"/>
          <w:szCs w:val="28"/>
        </w:rPr>
      </w:pPr>
      <w:r w:rsidRPr="00B01FB4">
        <w:rPr>
          <w:rStyle w:val="4f0"/>
          <w:b/>
          <w:bCs/>
          <w:color w:val="000000"/>
          <w:sz w:val="28"/>
          <w:szCs w:val="28"/>
        </w:rPr>
        <w:t>Пятый комплекс</w:t>
      </w:r>
      <w:r w:rsidRPr="00B01FB4">
        <w:rPr>
          <w:rStyle w:val="4f0"/>
          <w:bCs/>
          <w:color w:val="000000"/>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9074EB" w:rsidRDefault="009074EB" w:rsidP="00B01FB4">
      <w:pPr>
        <w:pStyle w:val="afa"/>
        <w:spacing w:after="0" w:line="240" w:lineRule="auto"/>
        <w:ind w:left="120" w:right="140" w:firstLine="720"/>
        <w:jc w:val="both"/>
        <w:rPr>
          <w:sz w:val="28"/>
          <w:szCs w:val="28"/>
        </w:rPr>
      </w:pPr>
    </w:p>
    <w:tbl>
      <w:tblPr>
        <w:tblStyle w:val="a4"/>
        <w:tblW w:w="0" w:type="auto"/>
        <w:tblInd w:w="140" w:type="dxa"/>
        <w:tblLook w:val="04A0"/>
      </w:tblPr>
      <w:tblGrid>
        <w:gridCol w:w="2126"/>
        <w:gridCol w:w="1851"/>
        <w:gridCol w:w="1528"/>
        <w:gridCol w:w="1819"/>
        <w:gridCol w:w="1078"/>
        <w:gridCol w:w="1031"/>
      </w:tblGrid>
      <w:tr w:rsidR="00E66302" w:rsidRPr="00AB283F" w:rsidTr="007B712E">
        <w:tc>
          <w:tcPr>
            <w:tcW w:w="2183" w:type="dxa"/>
            <w:vMerge w:val="restart"/>
          </w:tcPr>
          <w:p w:rsidR="009074EB" w:rsidRPr="00C53FC8" w:rsidRDefault="009074EB" w:rsidP="00BD667F">
            <w:pPr>
              <w:pStyle w:val="afa"/>
              <w:spacing w:after="0" w:line="240" w:lineRule="auto"/>
              <w:jc w:val="both"/>
              <w:rPr>
                <w:rFonts w:ascii="Times New Roman" w:hAnsi="Times New Roman"/>
                <w:sz w:val="24"/>
                <w:szCs w:val="24"/>
              </w:rPr>
            </w:pPr>
            <w:r w:rsidRPr="00C53FC8">
              <w:rPr>
                <w:rFonts w:ascii="Times New Roman" w:hAnsi="Times New Roman"/>
                <w:sz w:val="24"/>
                <w:szCs w:val="24"/>
              </w:rPr>
              <w:t xml:space="preserve">виды деятельности  и формы организации </w:t>
            </w:r>
          </w:p>
        </w:tc>
        <w:tc>
          <w:tcPr>
            <w:tcW w:w="7389" w:type="dxa"/>
            <w:gridSpan w:val="5"/>
          </w:tcPr>
          <w:p w:rsidR="009074EB" w:rsidRPr="00C53FC8" w:rsidRDefault="009074EB" w:rsidP="00BD667F">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Тематика занятий</w:t>
            </w:r>
          </w:p>
        </w:tc>
      </w:tr>
      <w:tr w:rsidR="00E66302" w:rsidRPr="00AB283F" w:rsidTr="007B712E">
        <w:tc>
          <w:tcPr>
            <w:tcW w:w="2183" w:type="dxa"/>
            <w:vMerge/>
          </w:tcPr>
          <w:p w:rsidR="009074EB" w:rsidRPr="00C53FC8" w:rsidRDefault="009074EB" w:rsidP="00BD667F">
            <w:pPr>
              <w:pStyle w:val="afa"/>
              <w:spacing w:after="0" w:line="240" w:lineRule="auto"/>
              <w:jc w:val="both"/>
              <w:rPr>
                <w:sz w:val="24"/>
                <w:szCs w:val="24"/>
              </w:rPr>
            </w:pPr>
          </w:p>
        </w:tc>
        <w:tc>
          <w:tcPr>
            <w:tcW w:w="1860"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5 класс</w:t>
            </w:r>
          </w:p>
        </w:tc>
        <w:tc>
          <w:tcPr>
            <w:tcW w:w="1528"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6 класс</w:t>
            </w:r>
          </w:p>
        </w:tc>
        <w:tc>
          <w:tcPr>
            <w:tcW w:w="1819"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7 класс</w:t>
            </w:r>
          </w:p>
        </w:tc>
        <w:tc>
          <w:tcPr>
            <w:tcW w:w="1112"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8 класс</w:t>
            </w:r>
          </w:p>
        </w:tc>
        <w:tc>
          <w:tcPr>
            <w:tcW w:w="1070"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9 класс</w:t>
            </w:r>
          </w:p>
        </w:tc>
      </w:tr>
      <w:tr w:rsidR="00D84886" w:rsidRPr="00AB283F" w:rsidTr="007B712E">
        <w:trPr>
          <w:trHeight w:val="1058"/>
        </w:trPr>
        <w:tc>
          <w:tcPr>
            <w:tcW w:w="2183" w:type="dxa"/>
          </w:tcPr>
          <w:p w:rsidR="009074EB" w:rsidRPr="00C53FC8" w:rsidRDefault="009074EB" w:rsidP="009074EB">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 xml:space="preserve">классные часы, </w:t>
            </w:r>
            <w:r w:rsidRPr="00C53FC8">
              <w:rPr>
                <w:rStyle w:val="2ffc"/>
                <w:bCs/>
                <w:color w:val="000000"/>
                <w:sz w:val="24"/>
                <w:szCs w:val="24"/>
                <w:u w:val="none"/>
              </w:rPr>
              <w:t>беседы</w:t>
            </w:r>
            <w:r>
              <w:rPr>
                <w:rStyle w:val="2ffc"/>
                <w:bCs/>
                <w:color w:val="000000"/>
                <w:sz w:val="24"/>
                <w:szCs w:val="24"/>
                <w:u w:val="none"/>
              </w:rPr>
              <w:t xml:space="preserve">, часы общения </w:t>
            </w:r>
          </w:p>
        </w:tc>
        <w:tc>
          <w:tcPr>
            <w:tcW w:w="1860" w:type="dxa"/>
          </w:tcPr>
          <w:p w:rsidR="009074EB" w:rsidRDefault="009074EB" w:rsidP="009074EB">
            <w:pPr>
              <w:pStyle w:val="afa"/>
              <w:spacing w:line="230" w:lineRule="exact"/>
              <w:ind w:left="120"/>
              <w:rPr>
                <w:rStyle w:val="4f0"/>
                <w:bCs/>
                <w:color w:val="000000"/>
                <w:sz w:val="24"/>
                <w:szCs w:val="24"/>
              </w:rPr>
            </w:pPr>
            <w:r w:rsidRPr="009074EB">
              <w:rPr>
                <w:rStyle w:val="4f0"/>
                <w:bCs/>
                <w:color w:val="000000"/>
                <w:sz w:val="24"/>
                <w:szCs w:val="24"/>
              </w:rPr>
              <w:t xml:space="preserve">«Вредные </w:t>
            </w:r>
            <w:r w:rsidR="00E66302">
              <w:rPr>
                <w:rStyle w:val="4f0"/>
                <w:bCs/>
                <w:color w:val="000000"/>
                <w:sz w:val="24"/>
                <w:szCs w:val="24"/>
              </w:rPr>
              <w:t xml:space="preserve"> привычки»</w:t>
            </w:r>
          </w:p>
          <w:p w:rsidR="00855B6A" w:rsidRDefault="00855B6A" w:rsidP="009074EB">
            <w:pPr>
              <w:pStyle w:val="afa"/>
              <w:spacing w:line="230" w:lineRule="exact"/>
              <w:ind w:left="120"/>
              <w:rPr>
                <w:rStyle w:val="4f0"/>
                <w:bCs/>
                <w:color w:val="000000"/>
              </w:rPr>
            </w:pPr>
            <w:r>
              <w:rPr>
                <w:rStyle w:val="4f0"/>
                <w:bCs/>
                <w:color w:val="000000"/>
              </w:rPr>
              <w:t>Алкоголь и курение</w:t>
            </w:r>
          </w:p>
          <w:p w:rsidR="00855B6A" w:rsidRDefault="00855B6A" w:rsidP="009074EB">
            <w:pPr>
              <w:pStyle w:val="afa"/>
              <w:spacing w:line="230" w:lineRule="exact"/>
              <w:ind w:left="120"/>
              <w:rPr>
                <w:rStyle w:val="4f0"/>
                <w:bCs/>
                <w:color w:val="000000"/>
              </w:rPr>
            </w:pPr>
            <w:r>
              <w:rPr>
                <w:rStyle w:val="4f0"/>
                <w:bCs/>
                <w:color w:val="000000"/>
              </w:rPr>
              <w:t>Нет вредным привычкам-конкурс плакатов, рисунков.</w:t>
            </w:r>
          </w:p>
          <w:p w:rsidR="00855B6A" w:rsidRPr="009074EB" w:rsidRDefault="00D84886" w:rsidP="009074EB">
            <w:pPr>
              <w:pStyle w:val="afa"/>
              <w:spacing w:line="230" w:lineRule="exact"/>
              <w:ind w:left="120"/>
              <w:rPr>
                <w:sz w:val="24"/>
                <w:szCs w:val="24"/>
              </w:rPr>
            </w:pPr>
            <w:r>
              <w:rPr>
                <w:rStyle w:val="4f0"/>
                <w:bCs/>
                <w:color w:val="000000"/>
              </w:rPr>
              <w:t>Влияние мобильного телефона и компьютерных игр на здоровье</w:t>
            </w:r>
          </w:p>
        </w:tc>
        <w:tc>
          <w:tcPr>
            <w:tcW w:w="1528" w:type="dxa"/>
          </w:tcPr>
          <w:p w:rsidR="009074EB" w:rsidRDefault="009074EB" w:rsidP="009074EB">
            <w:pPr>
              <w:pStyle w:val="afa"/>
              <w:spacing w:line="230" w:lineRule="exact"/>
              <w:rPr>
                <w:rStyle w:val="4f0"/>
                <w:bCs/>
                <w:color w:val="000000"/>
                <w:sz w:val="24"/>
                <w:szCs w:val="24"/>
              </w:rPr>
            </w:pPr>
            <w:r w:rsidRPr="009074EB">
              <w:rPr>
                <w:rStyle w:val="4f0"/>
                <w:bCs/>
                <w:color w:val="000000"/>
                <w:sz w:val="24"/>
                <w:szCs w:val="24"/>
              </w:rPr>
              <w:t xml:space="preserve">«Вредные и </w:t>
            </w:r>
            <w:r w:rsidR="00E66302">
              <w:rPr>
                <w:rStyle w:val="4f0"/>
                <w:bCs/>
                <w:color w:val="000000"/>
                <w:sz w:val="24"/>
                <w:szCs w:val="24"/>
              </w:rPr>
              <w:t>полезные привычки»</w:t>
            </w:r>
          </w:p>
          <w:p w:rsidR="00D84886" w:rsidRDefault="00D84886" w:rsidP="00D84886">
            <w:pPr>
              <w:pStyle w:val="afa"/>
              <w:spacing w:line="230" w:lineRule="exact"/>
              <w:ind w:left="120"/>
              <w:rPr>
                <w:rStyle w:val="4f0"/>
                <w:bCs/>
                <w:color w:val="000000"/>
              </w:rPr>
            </w:pPr>
            <w:r>
              <w:rPr>
                <w:rStyle w:val="4f0"/>
                <w:bCs/>
                <w:color w:val="000000"/>
              </w:rPr>
              <w:t>Нет вредным привычкам-конкурс плакатов, рисунков.</w:t>
            </w:r>
          </w:p>
          <w:p w:rsidR="00193CD8" w:rsidRDefault="00193CD8" w:rsidP="00D84886">
            <w:pPr>
              <w:pStyle w:val="afa"/>
              <w:spacing w:line="230" w:lineRule="exact"/>
              <w:ind w:left="120"/>
              <w:rPr>
                <w:rStyle w:val="4f0"/>
                <w:bCs/>
                <w:color w:val="000000"/>
              </w:rPr>
            </w:pPr>
            <w:r>
              <w:rPr>
                <w:rStyle w:val="4f0"/>
                <w:bCs/>
                <w:color w:val="000000"/>
              </w:rPr>
              <w:t>Влияние мобильного телефона и компьютера на здоровье</w:t>
            </w:r>
          </w:p>
          <w:p w:rsidR="00D84886" w:rsidRDefault="00D84886" w:rsidP="009074EB">
            <w:pPr>
              <w:pStyle w:val="afa"/>
              <w:spacing w:line="230" w:lineRule="exact"/>
              <w:rPr>
                <w:rStyle w:val="4f0"/>
                <w:bCs/>
                <w:color w:val="000000"/>
                <w:sz w:val="24"/>
                <w:szCs w:val="24"/>
              </w:rPr>
            </w:pPr>
          </w:p>
          <w:p w:rsidR="00D84886" w:rsidRPr="009074EB" w:rsidRDefault="00D84886" w:rsidP="009074EB">
            <w:pPr>
              <w:pStyle w:val="afa"/>
              <w:spacing w:line="230" w:lineRule="exact"/>
              <w:rPr>
                <w:sz w:val="24"/>
                <w:szCs w:val="24"/>
              </w:rPr>
            </w:pPr>
          </w:p>
        </w:tc>
        <w:tc>
          <w:tcPr>
            <w:tcW w:w="1819" w:type="dxa"/>
          </w:tcPr>
          <w:p w:rsidR="00D84886" w:rsidRDefault="00D84886" w:rsidP="00D84886">
            <w:pPr>
              <w:pStyle w:val="afa"/>
              <w:spacing w:line="230" w:lineRule="exact"/>
              <w:ind w:left="120"/>
              <w:rPr>
                <w:rStyle w:val="4f0"/>
                <w:bCs/>
                <w:color w:val="000000"/>
              </w:rPr>
            </w:pPr>
            <w:r>
              <w:rPr>
                <w:rStyle w:val="4f0"/>
                <w:bCs/>
                <w:color w:val="000000"/>
              </w:rPr>
              <w:t>Наркотикам -нет</w:t>
            </w:r>
          </w:p>
          <w:p w:rsidR="00D84886" w:rsidRDefault="00D84886" w:rsidP="00D84886">
            <w:pPr>
              <w:pStyle w:val="afa"/>
              <w:spacing w:line="230" w:lineRule="exact"/>
              <w:ind w:left="120"/>
              <w:rPr>
                <w:rStyle w:val="4f0"/>
                <w:bCs/>
                <w:color w:val="000000"/>
              </w:rPr>
            </w:pPr>
          </w:p>
          <w:p w:rsidR="00D84886" w:rsidRDefault="00D84886" w:rsidP="00D84886">
            <w:pPr>
              <w:pStyle w:val="afa"/>
              <w:spacing w:line="230" w:lineRule="exact"/>
              <w:ind w:left="120"/>
              <w:rPr>
                <w:rStyle w:val="4f0"/>
                <w:bCs/>
                <w:color w:val="000000"/>
              </w:rPr>
            </w:pPr>
          </w:p>
          <w:p w:rsidR="00D84886" w:rsidRDefault="00D84886" w:rsidP="00D84886">
            <w:pPr>
              <w:pStyle w:val="afa"/>
              <w:spacing w:line="230" w:lineRule="exact"/>
              <w:ind w:left="120"/>
              <w:rPr>
                <w:rStyle w:val="4f0"/>
                <w:bCs/>
                <w:color w:val="000000"/>
              </w:rPr>
            </w:pPr>
            <w:r>
              <w:rPr>
                <w:rStyle w:val="4f0"/>
                <w:bCs/>
                <w:color w:val="000000"/>
              </w:rPr>
              <w:t>Нет вредным привычкам-конкурс плакатов, рисунков.</w:t>
            </w:r>
          </w:p>
          <w:p w:rsidR="00193CD8" w:rsidRDefault="00193CD8" w:rsidP="00D84886">
            <w:pPr>
              <w:pStyle w:val="afa"/>
              <w:spacing w:line="230" w:lineRule="exact"/>
              <w:ind w:left="120"/>
              <w:rPr>
                <w:rStyle w:val="4f0"/>
                <w:bCs/>
                <w:color w:val="000000"/>
              </w:rPr>
            </w:pPr>
            <w:r>
              <w:rPr>
                <w:rStyle w:val="4f0"/>
                <w:bCs/>
                <w:color w:val="000000"/>
              </w:rPr>
              <w:t>Влияние мобильного телефона, компьютера, компьютерных игр на здоровье</w:t>
            </w:r>
          </w:p>
          <w:p w:rsidR="00D84886" w:rsidRPr="009074EB" w:rsidRDefault="00D84886" w:rsidP="009074EB">
            <w:pPr>
              <w:pStyle w:val="afa"/>
              <w:spacing w:line="230" w:lineRule="exact"/>
              <w:rPr>
                <w:sz w:val="24"/>
                <w:szCs w:val="24"/>
              </w:rPr>
            </w:pPr>
          </w:p>
        </w:tc>
        <w:tc>
          <w:tcPr>
            <w:tcW w:w="2182" w:type="dxa"/>
            <w:gridSpan w:val="2"/>
          </w:tcPr>
          <w:p w:rsidR="009074EB" w:rsidRDefault="00E66302" w:rsidP="00E66302">
            <w:pPr>
              <w:pStyle w:val="afa"/>
              <w:spacing w:line="230" w:lineRule="exact"/>
              <w:ind w:left="140"/>
              <w:rPr>
                <w:rStyle w:val="4f0"/>
                <w:bCs/>
                <w:color w:val="000000"/>
                <w:sz w:val="24"/>
                <w:szCs w:val="24"/>
              </w:rPr>
            </w:pPr>
            <w:r>
              <w:rPr>
                <w:rStyle w:val="4f0"/>
                <w:bCs/>
                <w:color w:val="000000"/>
                <w:sz w:val="24"/>
                <w:szCs w:val="24"/>
              </w:rPr>
              <w:t>Алкоголь-зло для человечества</w:t>
            </w:r>
          </w:p>
          <w:p w:rsidR="007B712E" w:rsidRDefault="007B712E" w:rsidP="00E66302">
            <w:pPr>
              <w:pStyle w:val="afa"/>
              <w:spacing w:line="230" w:lineRule="exact"/>
              <w:ind w:left="140"/>
              <w:rPr>
                <w:rStyle w:val="4f0"/>
                <w:bCs/>
                <w:color w:val="000000"/>
                <w:sz w:val="24"/>
                <w:szCs w:val="24"/>
              </w:rPr>
            </w:pPr>
          </w:p>
          <w:p w:rsidR="007B712E" w:rsidRDefault="007B712E" w:rsidP="007B712E">
            <w:pPr>
              <w:pStyle w:val="afa"/>
              <w:spacing w:line="230" w:lineRule="exact"/>
              <w:ind w:left="120"/>
              <w:rPr>
                <w:rStyle w:val="4f0"/>
                <w:bCs/>
                <w:color w:val="000000"/>
              </w:rPr>
            </w:pPr>
            <w:r>
              <w:rPr>
                <w:rStyle w:val="4f0"/>
                <w:bCs/>
                <w:color w:val="000000"/>
              </w:rPr>
              <w:t>Нет вредным привычкам-конкурс плакатов, рисунков.</w:t>
            </w:r>
          </w:p>
          <w:p w:rsidR="007B712E" w:rsidRPr="009074EB" w:rsidRDefault="007B712E" w:rsidP="007B712E">
            <w:pPr>
              <w:pStyle w:val="afa"/>
              <w:spacing w:line="230" w:lineRule="exact"/>
              <w:ind w:left="140"/>
              <w:rPr>
                <w:sz w:val="24"/>
                <w:szCs w:val="24"/>
              </w:rPr>
            </w:pPr>
            <w:r>
              <w:rPr>
                <w:rStyle w:val="4f0"/>
                <w:bCs/>
                <w:color w:val="000000"/>
              </w:rPr>
              <w:t>Влияние мобильного телефона и компьютерных игр на здоровье</w:t>
            </w:r>
          </w:p>
        </w:tc>
      </w:tr>
      <w:tr w:rsidR="007B712E" w:rsidRPr="00AB283F" w:rsidTr="007B712E">
        <w:tc>
          <w:tcPr>
            <w:tcW w:w="2183" w:type="dxa"/>
          </w:tcPr>
          <w:p w:rsidR="007B712E" w:rsidRPr="00C53FC8" w:rsidRDefault="007B712E" w:rsidP="009074EB">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 xml:space="preserve">проектная </w:t>
            </w:r>
            <w:r w:rsidRPr="00C53FC8">
              <w:rPr>
                <w:rStyle w:val="2ffc"/>
                <w:bCs/>
                <w:color w:val="000000"/>
                <w:sz w:val="24"/>
                <w:szCs w:val="24"/>
                <w:u w:val="none"/>
              </w:rPr>
              <w:t>деятельность</w:t>
            </w:r>
          </w:p>
        </w:tc>
        <w:tc>
          <w:tcPr>
            <w:tcW w:w="3384" w:type="dxa"/>
            <w:gridSpan w:val="2"/>
          </w:tcPr>
          <w:p w:rsidR="007B712E" w:rsidRPr="00F25392" w:rsidRDefault="007B712E" w:rsidP="009074EB">
            <w:pPr>
              <w:pStyle w:val="afa"/>
              <w:tabs>
                <w:tab w:val="left" w:leader="underscore" w:pos="9529"/>
              </w:tabs>
              <w:spacing w:after="0" w:line="240" w:lineRule="auto"/>
              <w:ind w:right="360"/>
              <w:jc w:val="both"/>
              <w:rPr>
                <w:rStyle w:val="2ffc"/>
                <w:bCs/>
                <w:color w:val="000000"/>
                <w:sz w:val="24"/>
                <w:szCs w:val="24"/>
                <w:u w:val="none"/>
              </w:rPr>
            </w:pPr>
          </w:p>
        </w:tc>
        <w:tc>
          <w:tcPr>
            <w:tcW w:w="4005" w:type="dxa"/>
            <w:gridSpan w:val="3"/>
          </w:tcPr>
          <w:p w:rsidR="007B712E" w:rsidRPr="00F25392" w:rsidRDefault="007B712E" w:rsidP="009074EB">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За здоровый образ жизни</w:t>
            </w:r>
          </w:p>
        </w:tc>
      </w:tr>
      <w:tr w:rsidR="00E66302" w:rsidRPr="00AB283F" w:rsidTr="007B712E">
        <w:tc>
          <w:tcPr>
            <w:tcW w:w="2183" w:type="dxa"/>
          </w:tcPr>
          <w:p w:rsidR="009074EB" w:rsidRPr="00C53FC8" w:rsidRDefault="009074EB" w:rsidP="009074EB">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мониторинг</w:t>
            </w:r>
          </w:p>
        </w:tc>
        <w:tc>
          <w:tcPr>
            <w:tcW w:w="7389" w:type="dxa"/>
            <w:gridSpan w:val="5"/>
          </w:tcPr>
          <w:p w:rsidR="009074EB" w:rsidRPr="009074EB" w:rsidRDefault="009074EB" w:rsidP="009074EB">
            <w:pPr>
              <w:pStyle w:val="afa"/>
              <w:tabs>
                <w:tab w:val="left" w:leader="underscore" w:pos="9529"/>
              </w:tabs>
              <w:spacing w:after="0" w:line="240" w:lineRule="auto"/>
              <w:ind w:right="360"/>
              <w:jc w:val="both"/>
              <w:rPr>
                <w:rStyle w:val="2ffc"/>
                <w:bCs/>
                <w:color w:val="000000"/>
                <w:sz w:val="24"/>
                <w:szCs w:val="24"/>
                <w:u w:val="none"/>
              </w:rPr>
            </w:pPr>
            <w:r w:rsidRPr="009074EB">
              <w:rPr>
                <w:rStyle w:val="2ffc"/>
                <w:bCs/>
                <w:color w:val="000000"/>
                <w:u w:val="none"/>
              </w:rPr>
              <w:t>Анкетирование «Отношение молодёжи к психотропным веществам</w:t>
            </w:r>
            <w:r>
              <w:rPr>
                <w:rStyle w:val="2ffc"/>
                <w:bCs/>
                <w:color w:val="000000"/>
                <w:u w:val="none"/>
              </w:rPr>
              <w:t>»</w:t>
            </w:r>
          </w:p>
        </w:tc>
      </w:tr>
    </w:tbl>
    <w:p w:rsidR="009074EB" w:rsidRDefault="009074EB" w:rsidP="009074EB">
      <w:pPr>
        <w:pStyle w:val="afa"/>
        <w:tabs>
          <w:tab w:val="left" w:leader="underscore" w:pos="9534"/>
        </w:tabs>
        <w:spacing w:after="0" w:line="240" w:lineRule="auto"/>
        <w:ind w:left="140" w:right="140" w:firstLine="700"/>
        <w:jc w:val="both"/>
        <w:rPr>
          <w:rStyle w:val="2ffc"/>
          <w:bCs/>
          <w:color w:val="000000"/>
          <w:sz w:val="28"/>
          <w:szCs w:val="28"/>
        </w:rPr>
      </w:pPr>
    </w:p>
    <w:p w:rsidR="00886234" w:rsidRPr="00886234" w:rsidRDefault="00886234" w:rsidP="00886234">
      <w:pPr>
        <w:pStyle w:val="afa"/>
        <w:spacing w:after="0" w:line="240" w:lineRule="auto"/>
        <w:ind w:left="20" w:right="40"/>
        <w:jc w:val="both"/>
        <w:rPr>
          <w:sz w:val="28"/>
          <w:szCs w:val="28"/>
        </w:rPr>
      </w:pPr>
      <w:r w:rsidRPr="00886234">
        <w:rPr>
          <w:rFonts w:ascii="Times New Roman" w:hAnsi="Times New Roman"/>
          <w:b/>
          <w:sz w:val="28"/>
          <w:szCs w:val="28"/>
        </w:rPr>
        <w:t>Шестой модуль</w:t>
      </w:r>
      <w:r w:rsidRPr="00886234">
        <w:rPr>
          <w:sz w:val="28"/>
          <w:szCs w:val="28"/>
        </w:rPr>
        <w:t xml:space="preserve"> -</w:t>
      </w:r>
      <w:r w:rsidRPr="00886234">
        <w:rPr>
          <w:rStyle w:val="4f0"/>
          <w:bCs/>
          <w:color w:val="000000"/>
          <w:sz w:val="28"/>
          <w:szCs w:val="28"/>
        </w:rPr>
        <w:t xml:space="preserve"> комплекс мероприятий, позволяющих овладеть основами позитивного коммуникативного общения:</w:t>
      </w:r>
    </w:p>
    <w:p w:rsidR="00886234" w:rsidRPr="00886234" w:rsidRDefault="00886234" w:rsidP="00350326">
      <w:pPr>
        <w:pStyle w:val="afa"/>
        <w:widowControl w:val="0"/>
        <w:numPr>
          <w:ilvl w:val="0"/>
          <w:numId w:val="231"/>
        </w:numPr>
        <w:tabs>
          <w:tab w:val="left" w:pos="164"/>
        </w:tabs>
        <w:spacing w:after="0" w:line="240" w:lineRule="auto"/>
        <w:ind w:left="1429" w:right="40" w:hanging="360"/>
        <w:jc w:val="both"/>
        <w:rPr>
          <w:sz w:val="28"/>
          <w:szCs w:val="28"/>
        </w:rPr>
      </w:pPr>
      <w:r w:rsidRPr="00886234">
        <w:rPr>
          <w:rStyle w:val="4f0"/>
          <w:bCs/>
          <w:color w:val="000000"/>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86234" w:rsidRPr="00886234" w:rsidRDefault="00886234" w:rsidP="00350326">
      <w:pPr>
        <w:pStyle w:val="afa"/>
        <w:widowControl w:val="0"/>
        <w:numPr>
          <w:ilvl w:val="0"/>
          <w:numId w:val="231"/>
        </w:numPr>
        <w:tabs>
          <w:tab w:val="left" w:pos="164"/>
        </w:tabs>
        <w:spacing w:after="0" w:line="240" w:lineRule="auto"/>
        <w:ind w:left="1429" w:hanging="360"/>
        <w:jc w:val="both"/>
        <w:rPr>
          <w:sz w:val="28"/>
          <w:szCs w:val="28"/>
        </w:rPr>
      </w:pPr>
      <w:r w:rsidRPr="00886234">
        <w:rPr>
          <w:rStyle w:val="4f0"/>
          <w:bCs/>
          <w:color w:val="000000"/>
          <w:sz w:val="28"/>
          <w:szCs w:val="28"/>
        </w:rPr>
        <w:t>развитие умения бесконфликтного решения спорных вопросов;</w:t>
      </w:r>
    </w:p>
    <w:p w:rsidR="00886234" w:rsidRPr="00886234" w:rsidRDefault="00886234" w:rsidP="00350326">
      <w:pPr>
        <w:pStyle w:val="afa"/>
        <w:widowControl w:val="0"/>
        <w:numPr>
          <w:ilvl w:val="0"/>
          <w:numId w:val="231"/>
        </w:numPr>
        <w:tabs>
          <w:tab w:val="left" w:pos="169"/>
        </w:tabs>
        <w:spacing w:after="0" w:line="240" w:lineRule="auto"/>
        <w:ind w:left="1429" w:right="40" w:hanging="360"/>
        <w:jc w:val="both"/>
        <w:rPr>
          <w:sz w:val="28"/>
          <w:szCs w:val="28"/>
        </w:rPr>
      </w:pPr>
      <w:r w:rsidRPr="00886234">
        <w:rPr>
          <w:rStyle w:val="4f0"/>
          <w:bCs/>
          <w:color w:val="000000"/>
          <w:sz w:val="28"/>
          <w:szCs w:val="28"/>
        </w:rPr>
        <w:t>формирование умения оценивать себя (своё состояние, поступки, поведение), а также поступки и поведение других людей.</w:t>
      </w:r>
    </w:p>
    <w:p w:rsidR="009074EB" w:rsidRPr="00B01FB4" w:rsidRDefault="009074EB" w:rsidP="00886234">
      <w:pPr>
        <w:pStyle w:val="afa"/>
        <w:spacing w:after="0" w:line="240" w:lineRule="auto"/>
        <w:ind w:left="120" w:right="140" w:firstLine="720"/>
        <w:jc w:val="both"/>
        <w:rPr>
          <w:sz w:val="28"/>
          <w:szCs w:val="28"/>
        </w:rPr>
      </w:pPr>
    </w:p>
    <w:p w:rsidR="00BB556F" w:rsidRPr="00886234" w:rsidRDefault="00886234" w:rsidP="00886234">
      <w:pPr>
        <w:pStyle w:val="afa"/>
        <w:widowControl w:val="0"/>
        <w:tabs>
          <w:tab w:val="left" w:pos="169"/>
        </w:tabs>
        <w:spacing w:after="0" w:line="240" w:lineRule="auto"/>
        <w:ind w:right="40"/>
        <w:jc w:val="both"/>
        <w:rPr>
          <w:rStyle w:val="4f0"/>
          <w:b/>
          <w:bCs/>
          <w:color w:val="000000"/>
          <w:sz w:val="28"/>
          <w:szCs w:val="28"/>
        </w:rPr>
      </w:pPr>
      <w:r w:rsidRPr="00886234">
        <w:rPr>
          <w:rStyle w:val="4f0"/>
          <w:b/>
          <w:bCs/>
          <w:color w:val="000000"/>
          <w:sz w:val="28"/>
          <w:szCs w:val="28"/>
        </w:rPr>
        <w:t>2.3.9.</w:t>
      </w:r>
      <w:r w:rsidR="00BB556F" w:rsidRPr="00886234">
        <w:rPr>
          <w:rStyle w:val="4f0"/>
          <w:b/>
          <w:bCs/>
          <w:color w:val="000000"/>
          <w:sz w:val="28"/>
          <w:szCs w:val="28"/>
        </w:rPr>
        <w:t>Система поощрения социальной успешности и проявлений активной жизненной позиции обучающихся</w:t>
      </w:r>
    </w:p>
    <w:p w:rsidR="00886234" w:rsidRPr="00886234" w:rsidRDefault="00886234" w:rsidP="00886234">
      <w:pPr>
        <w:pStyle w:val="afa"/>
        <w:widowControl w:val="0"/>
        <w:tabs>
          <w:tab w:val="left" w:pos="169"/>
        </w:tabs>
        <w:spacing w:after="0" w:line="240" w:lineRule="auto"/>
        <w:ind w:right="40"/>
        <w:jc w:val="both"/>
        <w:rPr>
          <w:b/>
          <w:sz w:val="28"/>
          <w:szCs w:val="28"/>
        </w:rPr>
      </w:pPr>
    </w:p>
    <w:p w:rsidR="00BB556F" w:rsidRPr="00886234" w:rsidRDefault="00BB556F" w:rsidP="00886234">
      <w:pPr>
        <w:pStyle w:val="afa"/>
        <w:spacing w:line="240" w:lineRule="auto"/>
        <w:ind w:left="20" w:right="40" w:firstLine="720"/>
        <w:jc w:val="both"/>
        <w:rPr>
          <w:sz w:val="28"/>
          <w:szCs w:val="28"/>
        </w:rPr>
      </w:pPr>
      <w:r w:rsidRPr="00886234">
        <w:rPr>
          <w:rStyle w:val="4f0"/>
          <w:bCs/>
          <w:color w:val="000000"/>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BB556F" w:rsidRPr="00886234" w:rsidRDefault="00BB556F" w:rsidP="00886234">
      <w:pPr>
        <w:pStyle w:val="afa"/>
        <w:spacing w:line="240" w:lineRule="auto"/>
        <w:ind w:left="20" w:right="40" w:firstLine="720"/>
        <w:jc w:val="both"/>
        <w:rPr>
          <w:sz w:val="28"/>
          <w:szCs w:val="28"/>
        </w:rPr>
      </w:pPr>
      <w:r w:rsidRPr="00886234">
        <w:rPr>
          <w:rStyle w:val="4f0"/>
          <w:bCs/>
          <w:color w:val="000000"/>
          <w:sz w:val="28"/>
          <w:szCs w:val="2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BB556F" w:rsidRPr="00886234" w:rsidRDefault="00BB556F" w:rsidP="00350326">
      <w:pPr>
        <w:pStyle w:val="afa"/>
        <w:widowControl w:val="0"/>
        <w:numPr>
          <w:ilvl w:val="0"/>
          <w:numId w:val="231"/>
        </w:numPr>
        <w:tabs>
          <w:tab w:val="left" w:pos="1009"/>
        </w:tabs>
        <w:spacing w:after="0" w:line="240" w:lineRule="auto"/>
        <w:ind w:left="20" w:right="40" w:firstLine="720"/>
        <w:jc w:val="both"/>
        <w:rPr>
          <w:sz w:val="28"/>
          <w:szCs w:val="28"/>
        </w:rPr>
      </w:pPr>
      <w:r w:rsidRPr="00886234">
        <w:rPr>
          <w:rStyle w:val="4f0"/>
          <w:bCs/>
          <w:color w:val="000000"/>
          <w:sz w:val="28"/>
          <w:szCs w:val="28"/>
        </w:rPr>
        <w:t xml:space="preserve">публичность поощрения (информирование всех обучающихся о </w:t>
      </w:r>
      <w:r w:rsidRPr="00886234">
        <w:rPr>
          <w:rStyle w:val="4f0"/>
          <w:bCs/>
          <w:color w:val="000000"/>
          <w:sz w:val="28"/>
          <w:szCs w:val="28"/>
        </w:rPr>
        <w:lastRenderedPageBreak/>
        <w:t>награждении, проведение процедуры награждения в присутствии значительного числа школьников);</w:t>
      </w:r>
    </w:p>
    <w:p w:rsidR="00BB556F" w:rsidRPr="00886234" w:rsidRDefault="00BB556F" w:rsidP="00350326">
      <w:pPr>
        <w:pStyle w:val="afa"/>
        <w:widowControl w:val="0"/>
        <w:numPr>
          <w:ilvl w:val="0"/>
          <w:numId w:val="231"/>
        </w:numPr>
        <w:tabs>
          <w:tab w:val="left" w:pos="1009"/>
        </w:tabs>
        <w:spacing w:after="0" w:line="240" w:lineRule="auto"/>
        <w:ind w:left="20" w:right="40" w:firstLine="720"/>
        <w:jc w:val="both"/>
        <w:rPr>
          <w:sz w:val="28"/>
          <w:szCs w:val="28"/>
        </w:rPr>
      </w:pPr>
      <w:r w:rsidRPr="00886234">
        <w:rPr>
          <w:rStyle w:val="4f0"/>
          <w:bCs/>
          <w:color w:val="000000"/>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BB556F" w:rsidRPr="00886234" w:rsidRDefault="00BB556F" w:rsidP="00350326">
      <w:pPr>
        <w:pStyle w:val="afa"/>
        <w:widowControl w:val="0"/>
        <w:numPr>
          <w:ilvl w:val="0"/>
          <w:numId w:val="231"/>
        </w:numPr>
        <w:tabs>
          <w:tab w:val="left" w:pos="1009"/>
        </w:tabs>
        <w:spacing w:after="0" w:line="240" w:lineRule="auto"/>
        <w:ind w:left="20" w:right="40" w:firstLine="720"/>
        <w:jc w:val="both"/>
        <w:rPr>
          <w:sz w:val="28"/>
          <w:szCs w:val="28"/>
        </w:rPr>
      </w:pPr>
      <w:r w:rsidRPr="00886234">
        <w:rPr>
          <w:rStyle w:val="4f0"/>
          <w:bCs/>
          <w:color w:val="000000"/>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B556F" w:rsidRPr="00886234" w:rsidRDefault="00BB556F" w:rsidP="00350326">
      <w:pPr>
        <w:pStyle w:val="afa"/>
        <w:widowControl w:val="0"/>
        <w:numPr>
          <w:ilvl w:val="0"/>
          <w:numId w:val="231"/>
        </w:numPr>
        <w:tabs>
          <w:tab w:val="left" w:pos="1734"/>
        </w:tabs>
        <w:spacing w:after="0" w:line="240" w:lineRule="auto"/>
        <w:ind w:left="20" w:firstLine="720"/>
        <w:jc w:val="both"/>
        <w:rPr>
          <w:sz w:val="28"/>
          <w:szCs w:val="28"/>
        </w:rPr>
      </w:pPr>
      <w:r w:rsidRPr="00886234">
        <w:rPr>
          <w:rStyle w:val="4f0"/>
          <w:bCs/>
          <w:color w:val="000000"/>
          <w:sz w:val="28"/>
          <w:szCs w:val="28"/>
        </w:rPr>
        <w:t>регулирование частоты награждений (недопущение избыточности в поощрениях</w:t>
      </w:r>
    </w:p>
    <w:p w:rsidR="00BB556F" w:rsidRPr="006A3E14" w:rsidRDefault="00BB556F" w:rsidP="00350326">
      <w:pPr>
        <w:pStyle w:val="afa"/>
        <w:widowControl w:val="0"/>
        <w:numPr>
          <w:ilvl w:val="0"/>
          <w:numId w:val="234"/>
        </w:numPr>
        <w:tabs>
          <w:tab w:val="left" w:pos="390"/>
          <w:tab w:val="left" w:pos="1014"/>
        </w:tabs>
        <w:spacing w:after="0" w:line="240" w:lineRule="auto"/>
        <w:ind w:left="20" w:right="40"/>
        <w:jc w:val="both"/>
        <w:rPr>
          <w:sz w:val="28"/>
          <w:szCs w:val="28"/>
        </w:rPr>
      </w:pPr>
      <w:r w:rsidRPr="00886234">
        <w:rPr>
          <w:rStyle w:val="4f0"/>
          <w:bCs/>
          <w:color w:val="000000"/>
          <w:sz w:val="28"/>
          <w:szCs w:val="28"/>
        </w:rPr>
        <w:t xml:space="preserve">недостаточно длительные периоды ожидания и чрезмерно большие группы </w:t>
      </w:r>
      <w:r w:rsidRPr="006A3E14">
        <w:rPr>
          <w:rStyle w:val="4f0"/>
          <w:bCs/>
          <w:color w:val="000000"/>
          <w:sz w:val="28"/>
          <w:szCs w:val="28"/>
        </w:rPr>
        <w:t>поощряемых);</w:t>
      </w:r>
    </w:p>
    <w:p w:rsidR="00BB556F" w:rsidRPr="006A3E14" w:rsidRDefault="00BB556F" w:rsidP="00350326">
      <w:pPr>
        <w:pStyle w:val="afa"/>
        <w:widowControl w:val="0"/>
        <w:numPr>
          <w:ilvl w:val="0"/>
          <w:numId w:val="231"/>
        </w:numPr>
        <w:tabs>
          <w:tab w:val="left" w:pos="1009"/>
        </w:tabs>
        <w:spacing w:after="0" w:line="240" w:lineRule="auto"/>
        <w:ind w:left="20" w:right="40" w:firstLine="720"/>
        <w:jc w:val="both"/>
        <w:rPr>
          <w:sz w:val="28"/>
          <w:szCs w:val="28"/>
        </w:rPr>
      </w:pPr>
      <w:r w:rsidRPr="006A3E14">
        <w:rPr>
          <w:rStyle w:val="4f0"/>
          <w:bCs/>
          <w:color w:val="000000"/>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BB556F" w:rsidRPr="006A3E14" w:rsidRDefault="00BB556F" w:rsidP="00350326">
      <w:pPr>
        <w:pStyle w:val="afa"/>
        <w:widowControl w:val="0"/>
        <w:numPr>
          <w:ilvl w:val="0"/>
          <w:numId w:val="231"/>
        </w:numPr>
        <w:tabs>
          <w:tab w:val="left" w:pos="1004"/>
        </w:tabs>
        <w:spacing w:after="0" w:line="240" w:lineRule="auto"/>
        <w:ind w:left="20" w:right="40" w:firstLine="720"/>
        <w:jc w:val="both"/>
        <w:rPr>
          <w:sz w:val="28"/>
          <w:szCs w:val="28"/>
        </w:rPr>
      </w:pPr>
      <w:r w:rsidRPr="006A3E14">
        <w:rPr>
          <w:rStyle w:val="4f0"/>
          <w:bCs/>
          <w:color w:val="000000"/>
          <w:sz w:val="28"/>
          <w:szCs w:val="28"/>
        </w:rPr>
        <w:t>дифференцированность поощрений (наличие уровней и типов наград позволяет продлить стимулирующее действие системы поощрения).</w:t>
      </w:r>
    </w:p>
    <w:p w:rsidR="00BB556F" w:rsidRDefault="00BB556F" w:rsidP="006A3E14">
      <w:pPr>
        <w:pStyle w:val="afa"/>
        <w:spacing w:after="188" w:line="240" w:lineRule="auto"/>
        <w:ind w:left="20" w:right="40" w:firstLine="720"/>
        <w:jc w:val="both"/>
        <w:rPr>
          <w:rStyle w:val="3fc"/>
          <w:bCs/>
          <w:color w:val="000000"/>
          <w:sz w:val="28"/>
          <w:szCs w:val="28"/>
        </w:rPr>
      </w:pPr>
      <w:r w:rsidRPr="006A3E14">
        <w:rPr>
          <w:rStyle w:val="4f0"/>
          <w:bCs/>
          <w:color w:val="000000"/>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w:t>
      </w:r>
      <w:r w:rsidRPr="006A3E14">
        <w:rPr>
          <w:rStyle w:val="3fc"/>
          <w:bCs/>
          <w:color w:val="000000"/>
          <w:sz w:val="28"/>
          <w:szCs w:val="28"/>
        </w:rPr>
        <w:t>.</w:t>
      </w:r>
    </w:p>
    <w:p w:rsidR="006A3E14" w:rsidRPr="006A3E14" w:rsidRDefault="006A3E14" w:rsidP="006A3E14">
      <w:pPr>
        <w:pStyle w:val="afa"/>
        <w:spacing w:after="188" w:line="240" w:lineRule="auto"/>
        <w:ind w:left="20" w:right="40" w:firstLine="720"/>
        <w:jc w:val="both"/>
        <w:rPr>
          <w:sz w:val="28"/>
          <w:szCs w:val="28"/>
        </w:rPr>
      </w:pPr>
    </w:p>
    <w:p w:rsidR="00A25767" w:rsidRDefault="006A3E14" w:rsidP="00A25767">
      <w:pPr>
        <w:pStyle w:val="afa"/>
        <w:widowControl w:val="0"/>
        <w:tabs>
          <w:tab w:val="left" w:pos="1518"/>
        </w:tabs>
        <w:spacing w:after="0" w:line="240" w:lineRule="auto"/>
        <w:ind w:right="40"/>
        <w:jc w:val="both"/>
        <w:rPr>
          <w:rStyle w:val="4f0"/>
          <w:b/>
          <w:bCs/>
          <w:color w:val="000000"/>
          <w:sz w:val="28"/>
          <w:szCs w:val="28"/>
        </w:rPr>
      </w:pPr>
      <w:r w:rsidRPr="006A3E14">
        <w:rPr>
          <w:rStyle w:val="4f0"/>
          <w:b/>
          <w:bCs/>
          <w:color w:val="000000"/>
          <w:sz w:val="28"/>
          <w:szCs w:val="28"/>
        </w:rPr>
        <w:t xml:space="preserve">2.3.10. </w:t>
      </w:r>
      <w:r w:rsidR="00BB556F" w:rsidRPr="006A3E14">
        <w:rPr>
          <w:rStyle w:val="4f0"/>
          <w:b/>
          <w:bCs/>
          <w:color w:val="000000"/>
          <w:sz w:val="28"/>
          <w:szCs w:val="28"/>
        </w:rPr>
        <w:t>Критерии, показатели эффективности деятельности образовательной организации в части духовно-нравственного развития, воспитания и социализации</w:t>
      </w:r>
      <w:r w:rsidR="00A25767">
        <w:rPr>
          <w:rStyle w:val="4f0"/>
          <w:b/>
          <w:bCs/>
          <w:color w:val="000000"/>
          <w:sz w:val="28"/>
          <w:szCs w:val="28"/>
        </w:rPr>
        <w:t xml:space="preserve"> о</w:t>
      </w:r>
      <w:r w:rsidR="00BB556F" w:rsidRPr="006A3E14">
        <w:rPr>
          <w:rStyle w:val="4f0"/>
          <w:b/>
          <w:bCs/>
          <w:color w:val="000000"/>
          <w:sz w:val="28"/>
          <w:szCs w:val="28"/>
        </w:rPr>
        <w:t>бучающихся</w:t>
      </w:r>
    </w:p>
    <w:p w:rsidR="00A25767" w:rsidRDefault="00A25767" w:rsidP="00A25767">
      <w:pPr>
        <w:pStyle w:val="afa"/>
        <w:widowControl w:val="0"/>
        <w:tabs>
          <w:tab w:val="left" w:pos="1518"/>
        </w:tabs>
        <w:spacing w:after="0" w:line="240" w:lineRule="auto"/>
        <w:ind w:right="40"/>
        <w:jc w:val="both"/>
        <w:rPr>
          <w:rStyle w:val="4f0"/>
          <w:b/>
          <w:bCs/>
          <w:color w:val="000000"/>
          <w:sz w:val="28"/>
          <w:szCs w:val="28"/>
        </w:rPr>
      </w:pPr>
    </w:p>
    <w:p w:rsidR="00BB556F" w:rsidRPr="006A3E14" w:rsidRDefault="00BB556F" w:rsidP="00A25767">
      <w:pPr>
        <w:pStyle w:val="afa"/>
        <w:spacing w:after="0" w:line="240" w:lineRule="auto"/>
        <w:ind w:left="60"/>
        <w:rPr>
          <w:sz w:val="28"/>
          <w:szCs w:val="28"/>
        </w:rPr>
      </w:pPr>
      <w:r w:rsidRPr="006A3E14">
        <w:rPr>
          <w:rStyle w:val="4f0"/>
          <w:b/>
          <w:bCs/>
          <w:color w:val="000000"/>
          <w:sz w:val="28"/>
          <w:szCs w:val="28"/>
        </w:rPr>
        <w:t>Первый критерий</w:t>
      </w:r>
      <w:r w:rsidRPr="006A3E14">
        <w:rPr>
          <w:rStyle w:val="4f0"/>
          <w:bCs/>
          <w:color w:val="000000"/>
          <w:sz w:val="28"/>
          <w:szCs w:val="28"/>
        </w:rPr>
        <w:t xml:space="preserve"> - степень обеспечения в МБОУ «Ровеньская ООШ»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BB556F" w:rsidRPr="006A3E14" w:rsidRDefault="00BB556F" w:rsidP="00350326">
      <w:pPr>
        <w:pStyle w:val="afa"/>
        <w:widowControl w:val="0"/>
        <w:numPr>
          <w:ilvl w:val="0"/>
          <w:numId w:val="231"/>
        </w:numPr>
        <w:tabs>
          <w:tab w:val="left" w:pos="1004"/>
        </w:tabs>
        <w:spacing w:after="0" w:line="240" w:lineRule="auto"/>
        <w:ind w:left="20" w:right="40" w:firstLine="720"/>
        <w:jc w:val="both"/>
        <w:rPr>
          <w:sz w:val="28"/>
          <w:szCs w:val="28"/>
        </w:rPr>
      </w:pPr>
      <w:r w:rsidRPr="006A3E14">
        <w:rPr>
          <w:rStyle w:val="4f0"/>
          <w:bCs/>
          <w:color w:val="000000"/>
          <w:sz w:val="28"/>
          <w:szCs w:val="28"/>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BB556F" w:rsidRPr="006A3E14" w:rsidRDefault="00BB556F" w:rsidP="00350326">
      <w:pPr>
        <w:pStyle w:val="afa"/>
        <w:widowControl w:val="0"/>
        <w:numPr>
          <w:ilvl w:val="0"/>
          <w:numId w:val="231"/>
        </w:numPr>
        <w:tabs>
          <w:tab w:val="left" w:pos="1009"/>
        </w:tabs>
        <w:spacing w:after="0" w:line="240" w:lineRule="auto"/>
        <w:ind w:left="20" w:right="40"/>
        <w:jc w:val="both"/>
        <w:rPr>
          <w:sz w:val="28"/>
          <w:szCs w:val="28"/>
        </w:rPr>
      </w:pPr>
      <w:r w:rsidRPr="006A3E14">
        <w:rPr>
          <w:rStyle w:val="4f0"/>
          <w:bCs/>
          <w:color w:val="000000"/>
          <w:sz w:val="28"/>
          <w:szCs w:val="28"/>
        </w:rPr>
        <w:t>степень конкретности и измеримости задач по обеспечению жизни и здоровья обучающихся, уровень обусловленности задач анализом ситуации в МБОУ «Ровеньская</w:t>
      </w:r>
      <w:r w:rsidR="006A3E14" w:rsidRPr="006A3E14">
        <w:rPr>
          <w:rStyle w:val="4f0"/>
          <w:bCs/>
          <w:color w:val="000000"/>
          <w:sz w:val="28"/>
          <w:szCs w:val="28"/>
        </w:rPr>
        <w:t xml:space="preserve"> средняя общеобразовательная школа №2</w:t>
      </w:r>
      <w:r w:rsidRPr="006A3E14">
        <w:rPr>
          <w:rStyle w:val="4f0"/>
          <w:bCs/>
          <w:color w:val="000000"/>
          <w:sz w:val="28"/>
          <w:szCs w:val="28"/>
        </w:rPr>
        <w:t>», ученическом классе, учебной группе, уровень дифференциации работы исходя из состояния здоровья отдельных категорий обучающихся;</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w:t>
      </w:r>
      <w:r w:rsidRPr="006A3E14">
        <w:rPr>
          <w:rStyle w:val="4f0"/>
          <w:bCs/>
          <w:color w:val="000000"/>
          <w:sz w:val="28"/>
          <w:szCs w:val="28"/>
        </w:rPr>
        <w:lastRenderedPageBreak/>
        <w:t>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BB556F" w:rsidRPr="006A3E14" w:rsidRDefault="00BB556F" w:rsidP="00350326">
      <w:pPr>
        <w:pStyle w:val="afa"/>
        <w:widowControl w:val="0"/>
        <w:numPr>
          <w:ilvl w:val="0"/>
          <w:numId w:val="231"/>
        </w:numPr>
        <w:tabs>
          <w:tab w:val="left" w:pos="999"/>
        </w:tabs>
        <w:spacing w:after="0" w:line="240" w:lineRule="auto"/>
        <w:ind w:left="20" w:right="40" w:firstLine="700"/>
        <w:jc w:val="both"/>
        <w:rPr>
          <w:sz w:val="28"/>
          <w:szCs w:val="28"/>
        </w:rPr>
      </w:pPr>
      <w:r w:rsidRPr="006A3E14">
        <w:rPr>
          <w:rStyle w:val="4f0"/>
          <w:bCs/>
          <w:color w:val="000000"/>
          <w:sz w:val="28"/>
          <w:szCs w:val="28"/>
        </w:rPr>
        <w:t xml:space="preserve">уровень безопасности для обучающихся среды МБОУ «Ровеньская </w:t>
      </w:r>
      <w:r w:rsidR="00D965A2" w:rsidRPr="006A3E14">
        <w:rPr>
          <w:rStyle w:val="4f0"/>
          <w:bCs/>
          <w:color w:val="000000"/>
          <w:sz w:val="28"/>
          <w:szCs w:val="28"/>
        </w:rPr>
        <w:t>средняя общеобразовательная школа №2</w:t>
      </w:r>
      <w:r w:rsidRPr="006A3E14">
        <w:rPr>
          <w:rStyle w:val="4f0"/>
          <w:bCs/>
          <w:color w:val="000000"/>
          <w:sz w:val="28"/>
          <w:szCs w:val="28"/>
        </w:rPr>
        <w:t>», реалистичность количества и достаточность мероприятий;</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BB556F" w:rsidRPr="006A3E14" w:rsidRDefault="00BB556F" w:rsidP="006A3E14">
      <w:pPr>
        <w:pStyle w:val="afa"/>
        <w:spacing w:after="0" w:line="240" w:lineRule="auto"/>
        <w:ind w:left="20" w:right="40" w:firstLine="700"/>
        <w:jc w:val="both"/>
        <w:rPr>
          <w:sz w:val="28"/>
          <w:szCs w:val="28"/>
        </w:rPr>
      </w:pPr>
      <w:r w:rsidRPr="00D965A2">
        <w:rPr>
          <w:rStyle w:val="4f0"/>
          <w:b/>
          <w:bCs/>
          <w:color w:val="000000"/>
          <w:sz w:val="28"/>
          <w:szCs w:val="28"/>
        </w:rPr>
        <w:t>Второй критерий</w:t>
      </w:r>
      <w:r w:rsidRPr="006A3E14">
        <w:rPr>
          <w:rStyle w:val="4f0"/>
          <w:bCs/>
          <w:color w:val="000000"/>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w:t>
      </w:r>
    </w:p>
    <w:p w:rsidR="00BB556F" w:rsidRPr="006A3E14" w:rsidRDefault="00BB556F" w:rsidP="00350326">
      <w:pPr>
        <w:pStyle w:val="afa"/>
        <w:widowControl w:val="0"/>
        <w:numPr>
          <w:ilvl w:val="0"/>
          <w:numId w:val="231"/>
        </w:numPr>
        <w:tabs>
          <w:tab w:val="left" w:pos="1709"/>
        </w:tabs>
        <w:spacing w:after="0" w:line="240" w:lineRule="auto"/>
        <w:ind w:left="20" w:firstLine="700"/>
        <w:jc w:val="both"/>
        <w:rPr>
          <w:sz w:val="28"/>
          <w:szCs w:val="28"/>
        </w:rPr>
      </w:pPr>
      <w:r w:rsidRPr="006A3E14">
        <w:rPr>
          <w:rStyle w:val="4f0"/>
          <w:bCs/>
          <w:color w:val="000000"/>
          <w:sz w:val="28"/>
          <w:szCs w:val="28"/>
        </w:rPr>
        <w:t>уровень информированности педагогов (прежде всего классных руководителей)</w:t>
      </w:r>
    </w:p>
    <w:p w:rsidR="00BB556F" w:rsidRPr="006A3E14" w:rsidRDefault="00BB556F" w:rsidP="006A3E14">
      <w:pPr>
        <w:pStyle w:val="afa"/>
        <w:tabs>
          <w:tab w:val="left" w:pos="265"/>
          <w:tab w:val="left" w:pos="1009"/>
        </w:tabs>
        <w:spacing w:after="0" w:line="240" w:lineRule="auto"/>
        <w:ind w:left="20" w:right="40"/>
        <w:jc w:val="both"/>
        <w:rPr>
          <w:sz w:val="28"/>
          <w:szCs w:val="28"/>
        </w:rPr>
      </w:pPr>
      <w:r w:rsidRPr="006A3E14">
        <w:rPr>
          <w:rStyle w:val="4f0"/>
          <w:bCs/>
          <w:color w:val="000000"/>
          <w:sz w:val="28"/>
          <w:szCs w:val="28"/>
        </w:rPr>
        <w:t>о</w:t>
      </w:r>
      <w:r w:rsidRPr="006A3E14">
        <w:rPr>
          <w:rStyle w:val="4f0"/>
          <w:bCs/>
          <w:color w:val="000000"/>
          <w:sz w:val="28"/>
          <w:szCs w:val="28"/>
        </w:rPr>
        <w:tab/>
        <w:t>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 периодичность фиксации динамики о состоянии межличностных отношений в ученических классах;</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w:t>
      </w:r>
      <w:r w:rsidRPr="006A3E14">
        <w:rPr>
          <w:rStyle w:val="4f0"/>
          <w:bCs/>
          <w:color w:val="000000"/>
          <w:sz w:val="28"/>
          <w:szCs w:val="28"/>
        </w:rPr>
        <w:softHyphen/>
        <w:t>психологического статуса отдельных категорий обучающихся;</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состояние межличностных отношений обучающихся в ученических классах (позитивные, индифферентные, враждебные);</w:t>
      </w:r>
    </w:p>
    <w:p w:rsidR="00BB556F" w:rsidRPr="006A3E14" w:rsidRDefault="00BB556F" w:rsidP="00350326">
      <w:pPr>
        <w:pStyle w:val="afa"/>
        <w:widowControl w:val="0"/>
        <w:numPr>
          <w:ilvl w:val="0"/>
          <w:numId w:val="231"/>
        </w:numPr>
        <w:tabs>
          <w:tab w:val="left" w:pos="1018"/>
        </w:tabs>
        <w:spacing w:after="0" w:line="240" w:lineRule="auto"/>
        <w:ind w:left="20" w:right="40" w:firstLine="700"/>
        <w:jc w:val="both"/>
        <w:rPr>
          <w:sz w:val="28"/>
          <w:szCs w:val="28"/>
        </w:rPr>
      </w:pPr>
      <w:r w:rsidRPr="006A3E14">
        <w:rPr>
          <w:rStyle w:val="4f0"/>
          <w:bCs/>
          <w:color w:val="000000"/>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согласованность мероприятий, обеспечивающих позитивные межличностные отношения обучающихся, с психологом.</w:t>
      </w:r>
    </w:p>
    <w:p w:rsidR="00BB556F" w:rsidRPr="006A3E14" w:rsidRDefault="00BB556F" w:rsidP="006A3E14">
      <w:pPr>
        <w:pStyle w:val="afa"/>
        <w:spacing w:after="0" w:line="240" w:lineRule="auto"/>
        <w:ind w:left="20" w:right="40" w:firstLine="700"/>
        <w:jc w:val="both"/>
        <w:rPr>
          <w:sz w:val="28"/>
          <w:szCs w:val="28"/>
        </w:rPr>
      </w:pPr>
      <w:r w:rsidRPr="00D965A2">
        <w:rPr>
          <w:rStyle w:val="4f0"/>
          <w:b/>
          <w:bCs/>
          <w:color w:val="000000"/>
          <w:sz w:val="28"/>
          <w:szCs w:val="28"/>
        </w:rPr>
        <w:t>Третий критерий</w:t>
      </w:r>
      <w:r w:rsidRPr="006A3E14">
        <w:rPr>
          <w:rStyle w:val="4f0"/>
          <w:bCs/>
          <w:color w:val="000000"/>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w:t>
      </w:r>
    </w:p>
    <w:p w:rsidR="00BB556F" w:rsidRPr="006A3E14" w:rsidRDefault="00BB556F" w:rsidP="00350326">
      <w:pPr>
        <w:pStyle w:val="afa"/>
        <w:widowControl w:val="0"/>
        <w:numPr>
          <w:ilvl w:val="0"/>
          <w:numId w:val="231"/>
        </w:numPr>
        <w:tabs>
          <w:tab w:val="left" w:pos="999"/>
        </w:tabs>
        <w:spacing w:after="0" w:line="240" w:lineRule="auto"/>
        <w:ind w:left="20" w:right="40" w:firstLine="700"/>
        <w:jc w:val="both"/>
        <w:rPr>
          <w:sz w:val="28"/>
          <w:szCs w:val="28"/>
        </w:rPr>
      </w:pPr>
      <w:r w:rsidRPr="006A3E14">
        <w:rPr>
          <w:rStyle w:val="4f0"/>
          <w:bCs/>
          <w:color w:val="000000"/>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w:t>
      </w:r>
      <w:r w:rsidRPr="006A3E14">
        <w:rPr>
          <w:rStyle w:val="4f0"/>
          <w:bCs/>
          <w:color w:val="000000"/>
          <w:sz w:val="28"/>
          <w:szCs w:val="28"/>
        </w:rPr>
        <w:lastRenderedPageBreak/>
        <w:t>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w:t>
      </w:r>
    </w:p>
    <w:p w:rsidR="00BB556F" w:rsidRPr="006A3E14" w:rsidRDefault="00BB556F" w:rsidP="006A3E14">
      <w:pPr>
        <w:pStyle w:val="afa"/>
        <w:spacing w:after="0" w:line="240" w:lineRule="auto"/>
        <w:ind w:left="20" w:right="140"/>
        <w:jc w:val="both"/>
        <w:rPr>
          <w:sz w:val="28"/>
          <w:szCs w:val="28"/>
        </w:rPr>
      </w:pPr>
      <w:r w:rsidRPr="006A3E14">
        <w:rPr>
          <w:rStyle w:val="4f0"/>
          <w:bCs/>
          <w:color w:val="000000"/>
          <w:sz w:val="28"/>
          <w:szCs w:val="28"/>
        </w:rPr>
        <w:t>уровень дифференциации работы исходя из успешности обучения отдельных категорий обучающихся;</w:t>
      </w:r>
    </w:p>
    <w:p w:rsidR="00BB556F" w:rsidRPr="006A3E14" w:rsidRDefault="00BB556F" w:rsidP="00350326">
      <w:pPr>
        <w:pStyle w:val="afa"/>
        <w:widowControl w:val="0"/>
        <w:numPr>
          <w:ilvl w:val="0"/>
          <w:numId w:val="231"/>
        </w:numPr>
        <w:tabs>
          <w:tab w:val="left" w:pos="1014"/>
        </w:tabs>
        <w:spacing w:after="0" w:line="240" w:lineRule="auto"/>
        <w:ind w:left="20" w:right="140" w:firstLine="700"/>
        <w:jc w:val="both"/>
        <w:rPr>
          <w:sz w:val="28"/>
          <w:szCs w:val="28"/>
        </w:rPr>
      </w:pPr>
      <w:r w:rsidRPr="006A3E14">
        <w:rPr>
          <w:rStyle w:val="4f0"/>
          <w:bCs/>
          <w:color w:val="000000"/>
          <w:sz w:val="28"/>
          <w:szCs w:val="28"/>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BB556F" w:rsidRPr="006A3E14" w:rsidRDefault="00BB556F" w:rsidP="00350326">
      <w:pPr>
        <w:pStyle w:val="afa"/>
        <w:widowControl w:val="0"/>
        <w:numPr>
          <w:ilvl w:val="0"/>
          <w:numId w:val="231"/>
        </w:numPr>
        <w:tabs>
          <w:tab w:val="left" w:pos="1009"/>
        </w:tabs>
        <w:spacing w:after="0" w:line="240" w:lineRule="auto"/>
        <w:ind w:left="20" w:right="140" w:firstLine="700"/>
        <w:jc w:val="both"/>
        <w:rPr>
          <w:sz w:val="28"/>
          <w:szCs w:val="28"/>
        </w:rPr>
      </w:pPr>
      <w:r w:rsidRPr="006A3E14">
        <w:rPr>
          <w:rStyle w:val="4f0"/>
          <w:bCs/>
          <w:color w:val="000000"/>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BB556F" w:rsidRPr="006A3E14" w:rsidRDefault="00BB556F" w:rsidP="006A3E14">
      <w:pPr>
        <w:pStyle w:val="afa"/>
        <w:spacing w:after="0" w:line="240" w:lineRule="auto"/>
        <w:ind w:left="20" w:right="140" w:firstLine="700"/>
        <w:jc w:val="both"/>
        <w:rPr>
          <w:sz w:val="28"/>
          <w:szCs w:val="28"/>
        </w:rPr>
      </w:pPr>
      <w:r w:rsidRPr="00D965A2">
        <w:rPr>
          <w:rStyle w:val="4f0"/>
          <w:b/>
          <w:bCs/>
          <w:color w:val="000000"/>
          <w:sz w:val="28"/>
          <w:szCs w:val="28"/>
        </w:rPr>
        <w:t>Четвертый критерий</w:t>
      </w:r>
      <w:r w:rsidRPr="006A3E14">
        <w:rPr>
          <w:rStyle w:val="4f0"/>
          <w:bCs/>
          <w:color w:val="000000"/>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BB556F" w:rsidRPr="006A3E14" w:rsidRDefault="00BB556F" w:rsidP="00350326">
      <w:pPr>
        <w:pStyle w:val="afa"/>
        <w:widowControl w:val="0"/>
        <w:numPr>
          <w:ilvl w:val="0"/>
          <w:numId w:val="231"/>
        </w:numPr>
        <w:tabs>
          <w:tab w:val="left" w:pos="1009"/>
        </w:tabs>
        <w:spacing w:after="0" w:line="240" w:lineRule="auto"/>
        <w:ind w:left="20" w:right="140" w:firstLine="700"/>
        <w:jc w:val="both"/>
        <w:rPr>
          <w:sz w:val="28"/>
          <w:szCs w:val="28"/>
        </w:rPr>
      </w:pPr>
      <w:r w:rsidRPr="006A3E14">
        <w:rPr>
          <w:rStyle w:val="4f0"/>
          <w:bCs/>
          <w:color w:val="000000"/>
          <w:sz w:val="28"/>
          <w:szCs w:val="2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BB556F" w:rsidRPr="006A3E14" w:rsidRDefault="00BB556F" w:rsidP="00350326">
      <w:pPr>
        <w:pStyle w:val="afa"/>
        <w:widowControl w:val="0"/>
        <w:numPr>
          <w:ilvl w:val="0"/>
          <w:numId w:val="231"/>
        </w:numPr>
        <w:tabs>
          <w:tab w:val="left" w:pos="1018"/>
        </w:tabs>
        <w:spacing w:after="0" w:line="240" w:lineRule="auto"/>
        <w:ind w:left="20" w:right="140" w:firstLine="700"/>
        <w:jc w:val="both"/>
        <w:rPr>
          <w:sz w:val="28"/>
          <w:szCs w:val="28"/>
        </w:rPr>
      </w:pPr>
      <w:r w:rsidRPr="006A3E14">
        <w:rPr>
          <w:rStyle w:val="4f0"/>
          <w:bCs/>
          <w:color w:val="000000"/>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BB556F" w:rsidRPr="006A3E14" w:rsidRDefault="00BB556F" w:rsidP="00350326">
      <w:pPr>
        <w:pStyle w:val="afa"/>
        <w:widowControl w:val="0"/>
        <w:numPr>
          <w:ilvl w:val="0"/>
          <w:numId w:val="231"/>
        </w:numPr>
        <w:tabs>
          <w:tab w:val="left" w:pos="1014"/>
        </w:tabs>
        <w:spacing w:after="0" w:line="240" w:lineRule="auto"/>
        <w:ind w:left="20" w:right="140" w:firstLine="700"/>
        <w:jc w:val="both"/>
        <w:rPr>
          <w:sz w:val="28"/>
          <w:szCs w:val="28"/>
        </w:rPr>
      </w:pPr>
      <w:r w:rsidRPr="006A3E14">
        <w:rPr>
          <w:rStyle w:val="4f0"/>
          <w:bCs/>
          <w:color w:val="000000"/>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BB556F" w:rsidRPr="006A3E14" w:rsidRDefault="00BB556F" w:rsidP="00350326">
      <w:pPr>
        <w:pStyle w:val="afa"/>
        <w:widowControl w:val="0"/>
        <w:numPr>
          <w:ilvl w:val="0"/>
          <w:numId w:val="231"/>
        </w:numPr>
        <w:tabs>
          <w:tab w:val="left" w:pos="1014"/>
        </w:tabs>
        <w:spacing w:after="0" w:line="240" w:lineRule="auto"/>
        <w:ind w:left="20" w:right="140" w:firstLine="700"/>
        <w:jc w:val="both"/>
        <w:rPr>
          <w:sz w:val="28"/>
          <w:szCs w:val="28"/>
        </w:rPr>
      </w:pPr>
      <w:r w:rsidRPr="006A3E14">
        <w:rPr>
          <w:rStyle w:val="4f0"/>
          <w:bCs/>
          <w:color w:val="000000"/>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BB556F" w:rsidRPr="00D965A2" w:rsidRDefault="00BB556F" w:rsidP="00350326">
      <w:pPr>
        <w:pStyle w:val="afa"/>
        <w:widowControl w:val="0"/>
        <w:numPr>
          <w:ilvl w:val="0"/>
          <w:numId w:val="231"/>
        </w:numPr>
        <w:tabs>
          <w:tab w:val="left" w:pos="1018"/>
        </w:tabs>
        <w:spacing w:after="0" w:line="240" w:lineRule="auto"/>
        <w:ind w:left="20" w:right="140" w:firstLine="700"/>
        <w:jc w:val="both"/>
        <w:rPr>
          <w:rStyle w:val="4f0"/>
          <w:rFonts w:ascii="Calibri" w:hAnsi="Calibri"/>
          <w:sz w:val="28"/>
          <w:szCs w:val="28"/>
        </w:rPr>
      </w:pPr>
      <w:r w:rsidRPr="006A3E14">
        <w:rPr>
          <w:rStyle w:val="4f0"/>
          <w:bCs/>
          <w:color w:val="000000"/>
          <w:sz w:val="28"/>
          <w:szCs w:val="28"/>
        </w:rPr>
        <w:t xml:space="preserve">согласованность мероприятий патриотического, гражданского, трудового, экологического воспитания с родителями обучающихся, </w:t>
      </w:r>
      <w:r w:rsidRPr="006A3E14">
        <w:rPr>
          <w:rStyle w:val="4f0"/>
          <w:bCs/>
          <w:color w:val="000000"/>
          <w:sz w:val="28"/>
          <w:szCs w:val="28"/>
        </w:rPr>
        <w:lastRenderedPageBreak/>
        <w:t>привлечение к организации мероприятий профильных организаций родителей, общественности и др.</w:t>
      </w:r>
    </w:p>
    <w:p w:rsidR="00D965A2" w:rsidRPr="006A3E14" w:rsidRDefault="00D965A2" w:rsidP="00D965A2">
      <w:pPr>
        <w:pStyle w:val="afa"/>
        <w:widowControl w:val="0"/>
        <w:tabs>
          <w:tab w:val="left" w:pos="1018"/>
        </w:tabs>
        <w:spacing w:after="0" w:line="240" w:lineRule="auto"/>
        <w:ind w:left="720" w:right="140"/>
        <w:jc w:val="both"/>
        <w:rPr>
          <w:sz w:val="28"/>
          <w:szCs w:val="28"/>
        </w:rPr>
      </w:pPr>
    </w:p>
    <w:p w:rsidR="00BB556F" w:rsidRPr="00D965A2" w:rsidRDefault="00D965A2" w:rsidP="00D965A2">
      <w:pPr>
        <w:pStyle w:val="46"/>
        <w:keepNext/>
        <w:keepLines/>
        <w:shd w:val="clear" w:color="auto" w:fill="auto"/>
        <w:tabs>
          <w:tab w:val="left" w:pos="1800"/>
        </w:tabs>
        <w:spacing w:before="0" w:after="0" w:line="240" w:lineRule="auto"/>
        <w:ind w:right="500"/>
        <w:jc w:val="left"/>
        <w:rPr>
          <w:b w:val="0"/>
          <w:sz w:val="28"/>
          <w:szCs w:val="28"/>
        </w:rPr>
      </w:pPr>
      <w:bookmarkStart w:id="231" w:name="bookmark55"/>
      <w:r w:rsidRPr="00D965A2">
        <w:rPr>
          <w:rStyle w:val="15Consolas"/>
          <w:b/>
          <w:sz w:val="28"/>
          <w:szCs w:val="28"/>
        </w:rPr>
        <w:t xml:space="preserve">2.3.11. </w:t>
      </w:r>
      <w:r w:rsidR="00BB556F" w:rsidRPr="00D965A2">
        <w:rPr>
          <w:rStyle w:val="15Consolas"/>
          <w:b/>
          <w:sz w:val="28"/>
          <w:szCs w:val="28"/>
        </w:rPr>
        <w:t>Методика и инструментарий мониторинга духовно-нравственного развития, воспитания и социализации обучающихся</w:t>
      </w:r>
      <w:bookmarkEnd w:id="231"/>
    </w:p>
    <w:p w:rsidR="00BB556F" w:rsidRPr="00B20669" w:rsidRDefault="00BB556F" w:rsidP="00B20669">
      <w:pPr>
        <w:spacing w:after="0" w:line="240" w:lineRule="auto"/>
        <w:rPr>
          <w:sz w:val="28"/>
          <w:szCs w:val="28"/>
          <w:lang w:eastAsia="ru-RU"/>
        </w:rPr>
      </w:pPr>
    </w:p>
    <w:p w:rsidR="00B20669" w:rsidRDefault="00B20669" w:rsidP="00B20669">
      <w:pPr>
        <w:pStyle w:val="afa"/>
        <w:spacing w:after="0" w:line="240" w:lineRule="auto"/>
        <w:ind w:left="20" w:right="140" w:firstLine="700"/>
        <w:jc w:val="both"/>
        <w:rPr>
          <w:rStyle w:val="4f0"/>
          <w:bCs/>
          <w:color w:val="000000"/>
          <w:sz w:val="28"/>
          <w:szCs w:val="28"/>
        </w:rPr>
      </w:pPr>
      <w:r w:rsidRPr="00B20669">
        <w:rPr>
          <w:rStyle w:val="4f0"/>
          <w:bCs/>
          <w:color w:val="000000"/>
          <w:sz w:val="28"/>
          <w:szCs w:val="28"/>
        </w:rPr>
        <w:t xml:space="preserve">Мониторинг воспитания и социализации в школе осуществляется в целях поиска и решения проблем воспитания и социализации учащихся, а также совершенствования профессиональной деятельности педагогов. Он призван оценить качество деятельности школы в части духовно-нравственного развития, воспитания и социализации учащихся. </w:t>
      </w:r>
    </w:p>
    <w:p w:rsidR="00B20669" w:rsidRDefault="00B20669" w:rsidP="00B20669">
      <w:pPr>
        <w:pStyle w:val="afa"/>
        <w:spacing w:after="0" w:line="240" w:lineRule="auto"/>
        <w:ind w:left="20" w:right="140" w:firstLine="700"/>
        <w:jc w:val="both"/>
        <w:rPr>
          <w:rStyle w:val="4f0"/>
          <w:bCs/>
          <w:color w:val="000000"/>
          <w:sz w:val="28"/>
          <w:szCs w:val="28"/>
        </w:rPr>
      </w:pPr>
    </w:p>
    <w:p w:rsidR="00B20669" w:rsidRPr="00B20669" w:rsidRDefault="00B20669" w:rsidP="00B20669">
      <w:pPr>
        <w:pStyle w:val="afa"/>
        <w:spacing w:after="0" w:line="240" w:lineRule="auto"/>
        <w:ind w:left="20" w:right="140" w:firstLine="700"/>
        <w:jc w:val="both"/>
        <w:rPr>
          <w:rStyle w:val="4f0"/>
          <w:b/>
          <w:bCs/>
          <w:color w:val="000000"/>
          <w:sz w:val="28"/>
          <w:szCs w:val="28"/>
        </w:rPr>
      </w:pPr>
      <w:r w:rsidRPr="00B20669">
        <w:rPr>
          <w:rStyle w:val="4f0"/>
          <w:b/>
          <w:bCs/>
          <w:color w:val="000000"/>
          <w:sz w:val="28"/>
          <w:szCs w:val="28"/>
        </w:rPr>
        <w:t>Мониторинг осуществляется по трем основным направлениям:</w:t>
      </w:r>
    </w:p>
    <w:p w:rsidR="00B20669" w:rsidRDefault="00B20669" w:rsidP="00B20669">
      <w:pPr>
        <w:pStyle w:val="afa"/>
        <w:spacing w:after="0" w:line="240" w:lineRule="auto"/>
        <w:ind w:left="20" w:right="140" w:firstLine="700"/>
        <w:jc w:val="both"/>
        <w:rPr>
          <w:rStyle w:val="4f0"/>
          <w:bCs/>
          <w:color w:val="000000"/>
          <w:sz w:val="28"/>
          <w:szCs w:val="28"/>
        </w:rPr>
      </w:pPr>
      <w:r>
        <w:rPr>
          <w:rStyle w:val="4f0"/>
          <w:bCs/>
          <w:color w:val="000000"/>
          <w:sz w:val="28"/>
          <w:szCs w:val="28"/>
        </w:rPr>
        <w:t>1. качества результатов воспитания и социолизации обучающихся;</w:t>
      </w:r>
    </w:p>
    <w:p w:rsidR="00B20669" w:rsidRDefault="00B20669" w:rsidP="00B20669">
      <w:pPr>
        <w:pStyle w:val="afa"/>
        <w:spacing w:after="0" w:line="240" w:lineRule="auto"/>
        <w:ind w:left="20" w:right="140" w:firstLine="700"/>
        <w:jc w:val="both"/>
        <w:rPr>
          <w:rStyle w:val="4f0"/>
          <w:bCs/>
          <w:color w:val="000000"/>
          <w:sz w:val="28"/>
          <w:szCs w:val="28"/>
        </w:rPr>
      </w:pPr>
      <w:r>
        <w:rPr>
          <w:rStyle w:val="4f0"/>
          <w:bCs/>
          <w:color w:val="000000"/>
          <w:sz w:val="28"/>
          <w:szCs w:val="28"/>
        </w:rPr>
        <w:t>2. Качества воспитательной деятельности  педагогов;</w:t>
      </w:r>
    </w:p>
    <w:p w:rsidR="00B20669" w:rsidRDefault="00B20669" w:rsidP="00B20669">
      <w:pPr>
        <w:pStyle w:val="afa"/>
        <w:spacing w:after="0" w:line="240" w:lineRule="auto"/>
        <w:ind w:left="20" w:right="140" w:firstLine="700"/>
        <w:jc w:val="both"/>
        <w:rPr>
          <w:rStyle w:val="4f0"/>
          <w:bCs/>
          <w:color w:val="000000"/>
          <w:sz w:val="28"/>
          <w:szCs w:val="28"/>
        </w:rPr>
      </w:pPr>
      <w:r>
        <w:rPr>
          <w:rStyle w:val="4f0"/>
          <w:bCs/>
          <w:color w:val="000000"/>
          <w:sz w:val="28"/>
          <w:szCs w:val="28"/>
        </w:rPr>
        <w:t>3. Качества управления воспиьтательным процессом.</w:t>
      </w:r>
    </w:p>
    <w:p w:rsidR="00B20669" w:rsidRDefault="00B20669" w:rsidP="00B20669">
      <w:pPr>
        <w:pStyle w:val="afa"/>
        <w:spacing w:after="0" w:line="240" w:lineRule="auto"/>
        <w:ind w:left="20" w:right="140" w:firstLine="700"/>
        <w:jc w:val="both"/>
        <w:rPr>
          <w:rStyle w:val="4f0"/>
          <w:bCs/>
          <w:color w:val="000000"/>
          <w:sz w:val="28"/>
          <w:szCs w:val="28"/>
        </w:rPr>
      </w:pPr>
      <w:r>
        <w:rPr>
          <w:rStyle w:val="4f0"/>
          <w:bCs/>
          <w:color w:val="000000"/>
          <w:sz w:val="28"/>
          <w:szCs w:val="28"/>
        </w:rPr>
        <w:t>Это соответствие определяется по критериям и параметрам:</w:t>
      </w:r>
    </w:p>
    <w:p w:rsidR="00B20669" w:rsidRDefault="00B20669" w:rsidP="00B20669">
      <w:pPr>
        <w:pStyle w:val="afa"/>
        <w:spacing w:after="0" w:line="240" w:lineRule="auto"/>
        <w:ind w:left="20" w:right="140" w:firstLine="700"/>
        <w:jc w:val="both"/>
        <w:rPr>
          <w:rStyle w:val="4f0"/>
          <w:bCs/>
          <w:color w:val="000000"/>
          <w:sz w:val="28"/>
          <w:szCs w:val="28"/>
        </w:rPr>
      </w:pPr>
    </w:p>
    <w:p w:rsidR="00B20669" w:rsidRDefault="00B20669" w:rsidP="00B20669">
      <w:pPr>
        <w:pStyle w:val="afa"/>
        <w:spacing w:after="0" w:line="240" w:lineRule="auto"/>
        <w:ind w:left="20" w:right="140" w:firstLine="700"/>
        <w:jc w:val="both"/>
        <w:rPr>
          <w:rStyle w:val="4f0"/>
          <w:bCs/>
          <w:color w:val="000000"/>
          <w:sz w:val="28"/>
          <w:szCs w:val="28"/>
        </w:rPr>
      </w:pPr>
    </w:p>
    <w:tbl>
      <w:tblPr>
        <w:tblStyle w:val="a4"/>
        <w:tblW w:w="0" w:type="auto"/>
        <w:tblInd w:w="20" w:type="dxa"/>
        <w:tblLook w:val="04A0"/>
      </w:tblPr>
      <w:tblGrid>
        <w:gridCol w:w="3168"/>
        <w:gridCol w:w="3206"/>
        <w:gridCol w:w="3179"/>
      </w:tblGrid>
      <w:tr w:rsidR="00B20669" w:rsidRPr="00B20669" w:rsidTr="00B20669">
        <w:tc>
          <w:tcPr>
            <w:tcW w:w="3231"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критерии</w:t>
            </w:r>
          </w:p>
        </w:tc>
        <w:tc>
          <w:tcPr>
            <w:tcW w:w="3230"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показатели</w:t>
            </w:r>
          </w:p>
        </w:tc>
        <w:tc>
          <w:tcPr>
            <w:tcW w:w="3231"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инструментарий</w:t>
            </w:r>
          </w:p>
        </w:tc>
      </w:tr>
      <w:tr w:rsidR="00B20669" w:rsidRPr="00B20669" w:rsidTr="00B20669">
        <w:tc>
          <w:tcPr>
            <w:tcW w:w="3231"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уровень мотивации</w:t>
            </w:r>
          </w:p>
        </w:tc>
        <w:tc>
          <w:tcPr>
            <w:tcW w:w="3230"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Вовлеченность обучающихся в подготовку и проведение мероприятий. Количество мероприятий.</w:t>
            </w:r>
          </w:p>
        </w:tc>
        <w:tc>
          <w:tcPr>
            <w:tcW w:w="3231"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Статистический анализ Анкетирование Диагностика мотивационной сферы</w:t>
            </w:r>
          </w:p>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лопрос</w:t>
            </w:r>
          </w:p>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тестирование</w:t>
            </w:r>
          </w:p>
        </w:tc>
      </w:tr>
      <w:tr w:rsidR="00B20669" w:rsidRPr="00B20669" w:rsidTr="00B20669">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Уровень воспитанности учащихся по различным компетенциям</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Мера соответствия личности учащегося запланированному воспитательному результату</w:t>
            </w:r>
          </w:p>
        </w:tc>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«Диагностика уровня воспитанности» (по Н. Е. Щурковой).</w:t>
            </w:r>
          </w:p>
        </w:tc>
      </w:tr>
      <w:tr w:rsidR="00B20669" w:rsidRPr="00B20669" w:rsidTr="00B20669">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Вовлеченность школьников в олимпиадное движение</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w:t>
            </w:r>
          </w:p>
          <w:p w:rsidR="00B20669" w:rsidRPr="00B20669" w:rsidRDefault="00B20669" w:rsidP="00350326">
            <w:pPr>
              <w:pStyle w:val="afa"/>
              <w:widowControl w:val="0"/>
              <w:numPr>
                <w:ilvl w:val="0"/>
                <w:numId w:val="235"/>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вовлеченных; -победителей олимпиад разного уровня;</w:t>
            </w:r>
          </w:p>
          <w:p w:rsidR="00B20669" w:rsidRPr="00B20669" w:rsidRDefault="00B20669" w:rsidP="00350326">
            <w:pPr>
              <w:pStyle w:val="afa"/>
              <w:widowControl w:val="0"/>
              <w:numPr>
                <w:ilvl w:val="0"/>
                <w:numId w:val="235"/>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педагогов, подготовивших победителей</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Протоколы олимпиад. Статистические отчеты. Анализ поступления выпускников школы в учебные заведения.</w:t>
            </w:r>
          </w:p>
        </w:tc>
      </w:tr>
      <w:tr w:rsidR="00B20669" w:rsidRPr="00B20669" w:rsidTr="00B20669">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Развитие интеллектуального и творческого потенциалов школьников</w:t>
            </w:r>
          </w:p>
        </w:tc>
        <w:tc>
          <w:tcPr>
            <w:tcW w:w="3230" w:type="dxa"/>
          </w:tcPr>
          <w:p w:rsidR="00B20669" w:rsidRPr="00B20669" w:rsidRDefault="00B20669" w:rsidP="00350326">
            <w:pPr>
              <w:pStyle w:val="afa"/>
              <w:widowControl w:val="0"/>
              <w:numPr>
                <w:ilvl w:val="0"/>
                <w:numId w:val="236"/>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количество учащихся, вовлеченных в исследовательскую и проектную деятельность;</w:t>
            </w:r>
          </w:p>
          <w:p w:rsidR="00B20669" w:rsidRPr="00B20669" w:rsidRDefault="00B20669" w:rsidP="00350326">
            <w:pPr>
              <w:pStyle w:val="afa"/>
              <w:widowControl w:val="0"/>
              <w:numPr>
                <w:ilvl w:val="0"/>
                <w:numId w:val="236"/>
              </w:numPr>
              <w:tabs>
                <w:tab w:val="left" w:pos="298"/>
              </w:tabs>
              <w:spacing w:after="0" w:line="240" w:lineRule="auto"/>
              <w:ind w:left="1080" w:hanging="360"/>
              <w:rPr>
                <w:rFonts w:ascii="Times New Roman" w:hAnsi="Times New Roman"/>
                <w:sz w:val="24"/>
                <w:szCs w:val="24"/>
              </w:rPr>
            </w:pPr>
            <w:r w:rsidRPr="00B20669">
              <w:rPr>
                <w:rStyle w:val="4f0"/>
                <w:bCs/>
                <w:color w:val="000000"/>
                <w:sz w:val="24"/>
                <w:szCs w:val="24"/>
              </w:rPr>
              <w:t>количество мероприятий научного общества учащихся;</w:t>
            </w:r>
          </w:p>
          <w:p w:rsidR="00B20669" w:rsidRPr="00B20669" w:rsidRDefault="00B20669" w:rsidP="00350326">
            <w:pPr>
              <w:pStyle w:val="afa"/>
              <w:widowControl w:val="0"/>
              <w:numPr>
                <w:ilvl w:val="0"/>
                <w:numId w:val="236"/>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lastRenderedPageBreak/>
              <w:t>уровень интеллекта и творческих способностей учащихся</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lastRenderedPageBreak/>
              <w:t>Статистический анализ. Диагностика мотивационной сферы. Психоло гическая диагностика интеллекта и креативности.</w:t>
            </w:r>
          </w:p>
        </w:tc>
      </w:tr>
      <w:tr w:rsidR="00B20669" w:rsidRPr="00B20669" w:rsidTr="00B20669">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lastRenderedPageBreak/>
              <w:t>Вовлеченность школьников в конкурсы</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w:t>
            </w:r>
          </w:p>
          <w:p w:rsidR="00B20669" w:rsidRPr="00B20669" w:rsidRDefault="00B20669" w:rsidP="00350326">
            <w:pPr>
              <w:pStyle w:val="afa"/>
              <w:widowControl w:val="0"/>
              <w:numPr>
                <w:ilvl w:val="0"/>
                <w:numId w:val="237"/>
              </w:numPr>
              <w:tabs>
                <w:tab w:val="left" w:pos="289"/>
              </w:tabs>
              <w:spacing w:after="0" w:line="240" w:lineRule="auto"/>
              <w:ind w:left="1080" w:hanging="360"/>
              <w:rPr>
                <w:rFonts w:ascii="Times New Roman" w:hAnsi="Times New Roman"/>
                <w:sz w:val="24"/>
                <w:szCs w:val="24"/>
              </w:rPr>
            </w:pPr>
            <w:r w:rsidRPr="00B20669">
              <w:rPr>
                <w:rStyle w:val="4f0"/>
                <w:bCs/>
                <w:color w:val="000000"/>
                <w:sz w:val="24"/>
                <w:szCs w:val="24"/>
              </w:rPr>
              <w:t>вовлеченных учащихся в конкурсы;</w:t>
            </w:r>
          </w:p>
          <w:p w:rsidR="00B20669" w:rsidRPr="00B20669" w:rsidRDefault="00B20669" w:rsidP="00350326">
            <w:pPr>
              <w:pStyle w:val="afa"/>
              <w:widowControl w:val="0"/>
              <w:numPr>
                <w:ilvl w:val="0"/>
                <w:numId w:val="237"/>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победителей конкурсов;</w:t>
            </w:r>
          </w:p>
          <w:p w:rsidR="00B20669" w:rsidRPr="00B20669" w:rsidRDefault="00B20669" w:rsidP="00350326">
            <w:pPr>
              <w:pStyle w:val="afa"/>
              <w:widowControl w:val="0"/>
              <w:numPr>
                <w:ilvl w:val="0"/>
                <w:numId w:val="237"/>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педагогов, подготовивших победителей</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Статистический анализ проведенных мероприятий</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Динамика развития личностной, социальной, экологической, трудовой (профессиональной) и здоровьесберегаю щей культуры учащихся. Вовлечённость учащихся в спортивно-оздоровительные секции.</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вовлечённых в разработку и реализацию социальных проектов, экологических и трудовых акций.</w:t>
            </w:r>
          </w:p>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Вовлеченность обучающихся в подготовку и проведение спортивных мероприятий.</w:t>
            </w:r>
          </w:p>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спортивных мероприятий.</w:t>
            </w:r>
          </w:p>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вовлеченных учащихся в спортивно</w:t>
            </w:r>
            <w:r w:rsidRPr="00B20669">
              <w:rPr>
                <w:rStyle w:val="4f0"/>
                <w:bCs/>
                <w:color w:val="000000"/>
                <w:sz w:val="24"/>
                <w:szCs w:val="24"/>
              </w:rPr>
              <w:softHyphen/>
              <w:t>оздоровительные секции.</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Статистический анализ проведенных мероприятий Отчеты педагогов - руководителей проектов Атмосфера в школе. Отсутствие асоциального поведения.</w:t>
            </w:r>
          </w:p>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Экспертная оценка классных руководителей.</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Вовлеченность учащихся в деятельность школьных СМИ</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вовлеченных учащихся.</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Статистические данные руководителей структур СМИ</w:t>
            </w:r>
          </w:p>
        </w:tc>
      </w:tr>
      <w:tr w:rsidR="00B20669" w:rsidRPr="00B20669" w:rsidTr="00B20669">
        <w:tc>
          <w:tcPr>
            <w:tcW w:w="3231" w:type="dxa"/>
          </w:tcPr>
          <w:p w:rsidR="00B20669" w:rsidRPr="00B20669" w:rsidRDefault="00B20669" w:rsidP="00B20669">
            <w:pPr>
              <w:pStyle w:val="afa"/>
              <w:spacing w:line="240" w:lineRule="auto"/>
              <w:ind w:left="140"/>
              <w:rPr>
                <w:rStyle w:val="4f0"/>
                <w:bCs/>
                <w:color w:val="000000"/>
                <w:sz w:val="24"/>
                <w:szCs w:val="24"/>
              </w:rPr>
            </w:pPr>
            <w:r w:rsidRPr="00B20669">
              <w:rPr>
                <w:rStyle w:val="4f0"/>
                <w:bCs/>
                <w:color w:val="000000"/>
                <w:sz w:val="24"/>
                <w:szCs w:val="24"/>
              </w:rPr>
              <w:t>Динамика (характер изменения) социальной, психолого-педагогической и нравственной атмосферы в образовательном учреждении</w:t>
            </w:r>
          </w:p>
        </w:tc>
        <w:tc>
          <w:tcPr>
            <w:tcW w:w="3230" w:type="dxa"/>
          </w:tcPr>
          <w:p w:rsidR="00B20669" w:rsidRPr="00B20669" w:rsidRDefault="00B20669" w:rsidP="00B20669">
            <w:pPr>
              <w:pStyle w:val="afa"/>
              <w:spacing w:line="240" w:lineRule="auto"/>
              <w:ind w:left="140"/>
              <w:rPr>
                <w:rStyle w:val="4f0"/>
                <w:bCs/>
                <w:color w:val="000000"/>
                <w:sz w:val="24"/>
                <w:szCs w:val="24"/>
              </w:rPr>
            </w:pPr>
            <w:r w:rsidRPr="00B20669">
              <w:rPr>
                <w:rStyle w:val="4f0"/>
                <w:bCs/>
                <w:color w:val="000000"/>
                <w:sz w:val="24"/>
                <w:szCs w:val="24"/>
              </w:rPr>
              <w:t>Количество учащихся с доминантой компетентных коммуникативных реакций над зависимыми и агрессивными.</w:t>
            </w:r>
          </w:p>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Коэффициент сплоченности, удовлетворенности отношениями</w:t>
            </w:r>
          </w:p>
        </w:tc>
        <w:tc>
          <w:tcPr>
            <w:tcW w:w="3231" w:type="dxa"/>
          </w:tcPr>
          <w:p w:rsidR="00B20669" w:rsidRPr="00B20669" w:rsidRDefault="00B20669" w:rsidP="00B20669">
            <w:pPr>
              <w:pStyle w:val="afa"/>
              <w:spacing w:after="240" w:line="240" w:lineRule="auto"/>
              <w:ind w:left="120"/>
              <w:rPr>
                <w:rFonts w:ascii="Times New Roman" w:hAnsi="Times New Roman"/>
                <w:sz w:val="24"/>
                <w:szCs w:val="24"/>
              </w:rPr>
            </w:pPr>
            <w:r w:rsidRPr="00B20669">
              <w:rPr>
                <w:rStyle w:val="4f0"/>
                <w:bCs/>
                <w:color w:val="000000"/>
                <w:sz w:val="24"/>
                <w:szCs w:val="24"/>
              </w:rPr>
              <w:t>Тест-опросник коммуникативных умений (Гильбух Ю.З.)</w:t>
            </w:r>
          </w:p>
          <w:p w:rsidR="00B20669" w:rsidRPr="00B20669" w:rsidRDefault="00B20669" w:rsidP="00B20669">
            <w:pPr>
              <w:pStyle w:val="afa"/>
              <w:spacing w:before="240" w:line="240" w:lineRule="auto"/>
              <w:jc w:val="both"/>
              <w:rPr>
                <w:rFonts w:ascii="Times New Roman" w:hAnsi="Times New Roman"/>
                <w:sz w:val="24"/>
                <w:szCs w:val="24"/>
              </w:rPr>
            </w:pPr>
            <w:r w:rsidRPr="00B20669">
              <w:rPr>
                <w:rStyle w:val="4f0"/>
                <w:bCs/>
                <w:color w:val="000000"/>
                <w:sz w:val="24"/>
                <w:szCs w:val="24"/>
              </w:rPr>
              <w:t>Социометрия</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Социально-психологическая</w:t>
            </w:r>
          </w:p>
          <w:p w:rsidR="00B20669" w:rsidRPr="00B20669" w:rsidRDefault="00B20669" w:rsidP="00B20669">
            <w:pPr>
              <w:pStyle w:val="afa"/>
              <w:spacing w:before="120" w:line="240" w:lineRule="auto"/>
              <w:ind w:left="140"/>
              <w:rPr>
                <w:rFonts w:ascii="Times New Roman" w:hAnsi="Times New Roman"/>
                <w:sz w:val="24"/>
                <w:szCs w:val="24"/>
              </w:rPr>
            </w:pPr>
            <w:r w:rsidRPr="00B20669">
              <w:rPr>
                <w:rStyle w:val="4f0"/>
                <w:bCs/>
                <w:color w:val="000000"/>
                <w:sz w:val="24"/>
                <w:szCs w:val="24"/>
              </w:rPr>
              <w:t>адаптированность</w:t>
            </w:r>
          </w:p>
        </w:tc>
        <w:tc>
          <w:tcPr>
            <w:tcW w:w="3230"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Приятие себя и других. Внутренний контроль. Эмоциональный комфорт.</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«Изучение</w:t>
            </w:r>
          </w:p>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социализированности личности учащихся» по Селевко Г.К. и М. И. Рожкову. Наблюдения классных руководителей, учителей, родителей</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Ценностные ориентиры выпускников 9 класса</w:t>
            </w:r>
          </w:p>
        </w:tc>
        <w:tc>
          <w:tcPr>
            <w:tcW w:w="3230" w:type="dxa"/>
          </w:tcPr>
          <w:p w:rsidR="00B20669" w:rsidRPr="00B20669" w:rsidRDefault="00B20669" w:rsidP="00B20669">
            <w:pPr>
              <w:spacing w:line="240" w:lineRule="auto"/>
              <w:rPr>
                <w:rFonts w:ascii="Times New Roman" w:hAnsi="Times New Roman"/>
                <w:sz w:val="24"/>
                <w:szCs w:val="24"/>
              </w:rPr>
            </w:pP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Методика «Ценностные ориентации»</w:t>
            </w:r>
          </w:p>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lastRenderedPageBreak/>
              <w:t>М. Рокича.</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lastRenderedPageBreak/>
              <w:t>Удовлетворенность учащихся образовательным процессом</w:t>
            </w:r>
          </w:p>
        </w:tc>
        <w:tc>
          <w:tcPr>
            <w:tcW w:w="3230" w:type="dxa"/>
          </w:tcPr>
          <w:p w:rsidR="00B20669" w:rsidRPr="00B20669" w:rsidRDefault="00B20669" w:rsidP="00B20669">
            <w:pPr>
              <w:spacing w:line="240" w:lineRule="auto"/>
              <w:rPr>
                <w:rFonts w:ascii="Times New Roman" w:hAnsi="Times New Roman"/>
                <w:sz w:val="24"/>
                <w:szCs w:val="24"/>
              </w:rPr>
            </w:pP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Методика «Изучения удовлетворенности учащихся школьной жизнью» А.А. Андреева.</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Динамика детско- родительских отношений и степени включённости родителей (законных представителей) в образовательный и воспитательный процесс</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детско- родительских мероприятий. Количество родителей, присутствующих на родительских собраниях.</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Анкетирование Наблюдения классных руководителей</w:t>
            </w:r>
          </w:p>
        </w:tc>
      </w:tr>
    </w:tbl>
    <w:p w:rsidR="00B20669" w:rsidRPr="00B20669" w:rsidRDefault="00B20669" w:rsidP="00B20669">
      <w:pPr>
        <w:pStyle w:val="afa"/>
        <w:spacing w:after="0" w:line="240" w:lineRule="auto"/>
        <w:ind w:right="140"/>
        <w:jc w:val="both"/>
        <w:rPr>
          <w:rStyle w:val="4f0"/>
          <w:bCs/>
          <w:color w:val="000000"/>
          <w:sz w:val="24"/>
          <w:szCs w:val="24"/>
        </w:rPr>
      </w:pPr>
    </w:p>
    <w:p w:rsidR="00B20669" w:rsidRPr="00B20669" w:rsidRDefault="00B20669" w:rsidP="00B20669">
      <w:pPr>
        <w:pStyle w:val="afa"/>
        <w:spacing w:after="0" w:line="240" w:lineRule="auto"/>
        <w:ind w:right="120"/>
        <w:jc w:val="both"/>
        <w:rPr>
          <w:sz w:val="28"/>
          <w:szCs w:val="28"/>
        </w:rPr>
      </w:pPr>
      <w:r w:rsidRPr="00B20669">
        <w:rPr>
          <w:rStyle w:val="4f0"/>
          <w:bCs/>
          <w:color w:val="000000"/>
          <w:sz w:val="28"/>
          <w:szCs w:val="28"/>
        </w:rPr>
        <w:t>Отслеживание состояния воспитательного процесса, своевременная его корректировка и прогнозирование дальнейшего развития проводится ежегодно. Осуществляется постоянное изучение среды жизнедеятельности и жизнетворчества учащихся, анализируются ее воспитательные возможности.</w:t>
      </w:r>
    </w:p>
    <w:p w:rsidR="00B20669" w:rsidRPr="00B20669" w:rsidRDefault="00B20669" w:rsidP="00B20669">
      <w:pPr>
        <w:pStyle w:val="afa"/>
        <w:spacing w:after="0" w:line="240" w:lineRule="auto"/>
        <w:ind w:left="20" w:right="120" w:firstLine="420"/>
        <w:jc w:val="both"/>
        <w:rPr>
          <w:sz w:val="28"/>
          <w:szCs w:val="28"/>
        </w:rPr>
      </w:pPr>
      <w:r w:rsidRPr="00B20669">
        <w:rPr>
          <w:rStyle w:val="4f0"/>
          <w:bCs/>
          <w:color w:val="000000"/>
          <w:sz w:val="28"/>
          <w:szCs w:val="28"/>
        </w:rPr>
        <w:t>Класс - это основное звено, связующее ребенка и школу в рамках единой воспитательной системы. Каждый класс имеет свою индивидуальность, своеобразие, по - своему влияет на личность.</w:t>
      </w:r>
    </w:p>
    <w:p w:rsidR="00B20669" w:rsidRPr="00B20669" w:rsidRDefault="00B20669" w:rsidP="00B20669">
      <w:pPr>
        <w:pStyle w:val="afa"/>
        <w:spacing w:after="0" w:line="240" w:lineRule="auto"/>
        <w:ind w:left="20" w:right="120" w:firstLine="420"/>
        <w:jc w:val="both"/>
        <w:rPr>
          <w:sz w:val="28"/>
          <w:szCs w:val="28"/>
        </w:rPr>
      </w:pPr>
      <w:r w:rsidRPr="00B20669">
        <w:rPr>
          <w:rStyle w:val="4f0"/>
          <w:bCs/>
          <w:color w:val="000000"/>
          <w:sz w:val="28"/>
          <w:szCs w:val="28"/>
        </w:rPr>
        <w:t>Главная задача педагогического коллектива - создать условия для того, чтобы каждый ученик успешно развивался в доступных для него видах деятельности. Главная задача классного руководителя - защита ребенка.</w:t>
      </w:r>
    </w:p>
    <w:p w:rsidR="00BB556F" w:rsidRPr="00BB556F" w:rsidRDefault="00BB556F" w:rsidP="00B20669">
      <w:pPr>
        <w:spacing w:after="0"/>
        <w:rPr>
          <w:lang w:eastAsia="ru-RU"/>
        </w:rPr>
      </w:pPr>
    </w:p>
    <w:p w:rsidR="00240807" w:rsidRPr="00330364" w:rsidRDefault="00FA53E2" w:rsidP="00967608">
      <w:pPr>
        <w:pStyle w:val="3"/>
        <w:spacing w:before="0" w:beforeAutospacing="0" w:after="0" w:afterAutospacing="0"/>
        <w:ind w:firstLine="709"/>
        <w:jc w:val="center"/>
        <w:rPr>
          <w:szCs w:val="28"/>
        </w:rPr>
      </w:pPr>
      <w:bookmarkStart w:id="232" w:name="_Toc410654069"/>
      <w:bookmarkStart w:id="233" w:name="_Toc414553272"/>
      <w:bookmarkStart w:id="234" w:name="_Toc409691730"/>
      <w:r w:rsidRPr="00330364">
        <w:rPr>
          <w:szCs w:val="28"/>
        </w:rPr>
        <w:t xml:space="preserve">2.3.12. </w:t>
      </w:r>
      <w:r w:rsidR="00B540EE" w:rsidRPr="00330364">
        <w:rPr>
          <w:szCs w:val="28"/>
        </w:rPr>
        <w:t>Планируемые результаты духовно-нравственного развития,</w:t>
      </w:r>
      <w:bookmarkStart w:id="235" w:name="_Toc410654070"/>
      <w:bookmarkEnd w:id="232"/>
      <w:r w:rsidR="00B540EE" w:rsidRPr="00330364">
        <w:rPr>
          <w:szCs w:val="28"/>
        </w:rPr>
        <w:t>воспитания и социализации обучающихся, формирования</w:t>
      </w:r>
      <w:bookmarkEnd w:id="233"/>
      <w:bookmarkEnd w:id="235"/>
    </w:p>
    <w:p w:rsidR="00240807" w:rsidRPr="00330364" w:rsidRDefault="00B540EE" w:rsidP="00967608">
      <w:pPr>
        <w:pStyle w:val="3"/>
        <w:spacing w:before="0" w:beforeAutospacing="0" w:after="0" w:afterAutospacing="0"/>
        <w:ind w:firstLine="709"/>
        <w:jc w:val="center"/>
        <w:rPr>
          <w:szCs w:val="28"/>
        </w:rPr>
      </w:pPr>
      <w:bookmarkStart w:id="236" w:name="_Toc410654071"/>
      <w:bookmarkStart w:id="237" w:name="_Toc284662835"/>
      <w:bookmarkStart w:id="238" w:name="_Toc284663462"/>
      <w:bookmarkStart w:id="239" w:name="_Toc414553273"/>
      <w:r w:rsidRPr="00330364">
        <w:rPr>
          <w:szCs w:val="28"/>
        </w:rPr>
        <w:t>экологической культуры, культуры здорового и безопасного образа</w:t>
      </w:r>
      <w:bookmarkEnd w:id="236"/>
      <w:bookmarkEnd w:id="237"/>
      <w:bookmarkEnd w:id="238"/>
      <w:bookmarkEnd w:id="239"/>
    </w:p>
    <w:p w:rsidR="00B540EE" w:rsidRPr="00330364" w:rsidRDefault="00B540EE" w:rsidP="00967608">
      <w:pPr>
        <w:pStyle w:val="3"/>
        <w:spacing w:before="0" w:beforeAutospacing="0" w:after="0" w:afterAutospacing="0"/>
        <w:ind w:firstLine="709"/>
        <w:jc w:val="center"/>
        <w:rPr>
          <w:szCs w:val="28"/>
        </w:rPr>
      </w:pPr>
      <w:bookmarkStart w:id="240" w:name="_Toc410654072"/>
      <w:bookmarkStart w:id="241" w:name="_Toc414553274"/>
      <w:r w:rsidRPr="00330364">
        <w:rPr>
          <w:szCs w:val="28"/>
        </w:rPr>
        <w:t>жизни обучающихся</w:t>
      </w:r>
      <w:bookmarkEnd w:id="234"/>
      <w:bookmarkEnd w:id="240"/>
      <w:bookmarkEnd w:id="241"/>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21ADF"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lastRenderedPageBreak/>
        <w:t xml:space="preserve">3. </w:t>
      </w:r>
      <w:r w:rsidRPr="00330364">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330364">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w:t>
      </w:r>
    </w:p>
    <w:p w:rsidR="00B540EE" w:rsidRPr="00330364" w:rsidRDefault="00B540EE" w:rsidP="00967608">
      <w:pPr>
        <w:tabs>
          <w:tab w:val="left" w:pos="1134"/>
        </w:tabs>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w:t>
      </w:r>
      <w:r w:rsidRPr="00330364">
        <w:rPr>
          <w:rFonts w:ascii="Times New Roman" w:hAnsi="Times New Roman"/>
          <w:sz w:val="28"/>
          <w:szCs w:val="28"/>
        </w:rPr>
        <w:lastRenderedPageBreak/>
        <w:t xml:space="preserve">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330364" w:rsidRDefault="00240807" w:rsidP="00967608">
      <w:pPr>
        <w:spacing w:line="240" w:lineRule="auto"/>
        <w:rPr>
          <w:rFonts w:ascii="Times New Roman" w:eastAsia="Times New Roman" w:hAnsi="Times New Roman"/>
          <w:b/>
          <w:bCs/>
          <w:sz w:val="28"/>
          <w:szCs w:val="28"/>
          <w:lang w:eastAsia="ru-RU"/>
        </w:rPr>
      </w:pPr>
      <w:r w:rsidRPr="00330364">
        <w:rPr>
          <w:rFonts w:ascii="Times New Roman" w:hAnsi="Times New Roman"/>
          <w:sz w:val="28"/>
          <w:szCs w:val="28"/>
        </w:rPr>
        <w:br w:type="page"/>
      </w:r>
    </w:p>
    <w:p w:rsidR="00B540EE" w:rsidRPr="0074495D" w:rsidRDefault="00FA53E2" w:rsidP="00967608">
      <w:pPr>
        <w:pStyle w:val="2"/>
        <w:spacing w:line="240" w:lineRule="auto"/>
        <w:jc w:val="center"/>
      </w:pPr>
      <w:bookmarkStart w:id="242" w:name="_Toc406059051"/>
      <w:bookmarkStart w:id="243" w:name="_Toc409691731"/>
      <w:bookmarkStart w:id="244" w:name="_Toc410654073"/>
      <w:bookmarkStart w:id="245" w:name="_Toc414553275"/>
      <w:r w:rsidRPr="0074495D">
        <w:lastRenderedPageBreak/>
        <w:t xml:space="preserve">2.4. </w:t>
      </w:r>
      <w:r w:rsidR="00B540EE" w:rsidRPr="0074495D">
        <w:t>Программа коррекционной работы</w:t>
      </w:r>
      <w:bookmarkEnd w:id="242"/>
      <w:bookmarkEnd w:id="243"/>
      <w:bookmarkEnd w:id="244"/>
      <w:bookmarkEnd w:id="245"/>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w:t>
      </w:r>
      <w:r w:rsidR="003C6116">
        <w:rPr>
          <w:rFonts w:ascii="Times New Roman" w:hAnsi="Times New Roman" w:cs="Times New Roman"/>
          <w:color w:val="auto"/>
          <w:sz w:val="28"/>
          <w:szCs w:val="28"/>
        </w:rPr>
        <w:t>МБОУ «</w:t>
      </w:r>
      <w:r w:rsidR="0083736A">
        <w:rPr>
          <w:rFonts w:ascii="Times New Roman" w:hAnsi="Times New Roman" w:cs="Times New Roman"/>
          <w:color w:val="auto"/>
          <w:sz w:val="28"/>
          <w:szCs w:val="28"/>
        </w:rPr>
        <w:t>Ровень</w:t>
      </w:r>
      <w:r w:rsidR="003C6116">
        <w:rPr>
          <w:rFonts w:ascii="Times New Roman" w:hAnsi="Times New Roman" w:cs="Times New Roman"/>
          <w:color w:val="auto"/>
          <w:sz w:val="28"/>
          <w:szCs w:val="28"/>
        </w:rPr>
        <w:t>ская средняя общеобразовательная школа</w:t>
      </w:r>
      <w:r w:rsidR="0083736A">
        <w:rPr>
          <w:rFonts w:ascii="Times New Roman" w:hAnsi="Times New Roman" w:cs="Times New Roman"/>
          <w:color w:val="auto"/>
          <w:sz w:val="28"/>
          <w:szCs w:val="28"/>
        </w:rPr>
        <w:t xml:space="preserve"> №2</w:t>
      </w:r>
      <w:r w:rsidR="003C6116">
        <w:rPr>
          <w:rFonts w:ascii="Times New Roman" w:hAnsi="Times New Roman" w:cs="Times New Roman"/>
          <w:color w:val="auto"/>
          <w:sz w:val="28"/>
          <w:szCs w:val="28"/>
        </w:rPr>
        <w:t>»</w:t>
      </w:r>
      <w:r w:rsidRPr="0074495D">
        <w:rPr>
          <w:rFonts w:ascii="Times New Roman" w:hAnsi="Times New Roman" w:cs="Times New Roman"/>
          <w:color w:val="auto"/>
          <w:sz w:val="28"/>
          <w:szCs w:val="28"/>
        </w:rPr>
        <w:t>.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3E0EA9">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в себя </w:t>
      </w:r>
      <w:r w:rsidR="00240807" w:rsidRPr="0074495D">
        <w:rPr>
          <w:rFonts w:ascii="Times New Roman" w:hAnsi="Times New Roman" w:cs="Times New Roman"/>
          <w:color w:val="auto"/>
          <w:sz w:val="28"/>
          <w:szCs w:val="28"/>
        </w:rPr>
        <w:t xml:space="preserve">следующие </w:t>
      </w:r>
      <w:r w:rsidR="006B6D65">
        <w:rPr>
          <w:rFonts w:ascii="Times New Roman" w:hAnsi="Times New Roman" w:cs="Times New Roman"/>
          <w:color w:val="auto"/>
          <w:sz w:val="28"/>
          <w:szCs w:val="28"/>
        </w:rPr>
        <w:t>разделы:</w:t>
      </w:r>
    </w:p>
    <w:p w:rsidR="006B6D65" w:rsidRPr="004D1E1E" w:rsidRDefault="006B6D65" w:rsidP="004D1E1E">
      <w:pPr>
        <w:pStyle w:val="Default"/>
        <w:ind w:firstLine="709"/>
        <w:jc w:val="both"/>
        <w:rPr>
          <w:rFonts w:ascii="Times New Roman" w:hAnsi="Times New Roman" w:cs="Times New Roman"/>
          <w:color w:val="auto"/>
          <w:sz w:val="28"/>
          <w:szCs w:val="28"/>
        </w:rPr>
      </w:pPr>
    </w:p>
    <w:p w:rsidR="006B6D65" w:rsidRPr="004D1E1E" w:rsidRDefault="004D1E1E" w:rsidP="004D1E1E">
      <w:pPr>
        <w:pStyle w:val="afa"/>
        <w:widowControl w:val="0"/>
        <w:tabs>
          <w:tab w:val="left" w:pos="644"/>
        </w:tabs>
        <w:spacing w:after="0" w:line="240" w:lineRule="auto"/>
        <w:ind w:right="40"/>
        <w:jc w:val="both"/>
        <w:rPr>
          <w:rFonts w:ascii="Times New Roman" w:hAnsi="Times New Roman"/>
          <w:sz w:val="28"/>
          <w:szCs w:val="28"/>
        </w:rPr>
      </w:pPr>
      <w:r>
        <w:rPr>
          <w:rStyle w:val="4f0"/>
          <w:bCs/>
          <w:color w:val="000000"/>
          <w:sz w:val="28"/>
          <w:szCs w:val="28"/>
        </w:rPr>
        <w:t xml:space="preserve">2.4.1. </w:t>
      </w:r>
      <w:r w:rsidR="006B6D65" w:rsidRPr="004D1E1E">
        <w:rPr>
          <w:rStyle w:val="4f0"/>
          <w:bCs/>
          <w:color w:val="000000"/>
          <w:sz w:val="28"/>
          <w:szCs w:val="28"/>
        </w:rPr>
        <w:t>Цели и задачи программы коррекционной работы с обучающимися при получении основного общего образования.</w:t>
      </w:r>
    </w:p>
    <w:p w:rsidR="006B6D65" w:rsidRPr="004D1E1E" w:rsidRDefault="004D1E1E" w:rsidP="004D1E1E">
      <w:pPr>
        <w:pStyle w:val="afa"/>
        <w:widowControl w:val="0"/>
        <w:tabs>
          <w:tab w:val="left" w:pos="793"/>
        </w:tabs>
        <w:spacing w:after="0" w:line="240" w:lineRule="auto"/>
        <w:ind w:right="40"/>
        <w:jc w:val="both"/>
        <w:rPr>
          <w:rFonts w:ascii="Times New Roman" w:hAnsi="Times New Roman"/>
          <w:sz w:val="28"/>
          <w:szCs w:val="28"/>
        </w:rPr>
      </w:pPr>
      <w:r>
        <w:rPr>
          <w:rStyle w:val="4f0"/>
          <w:bCs/>
          <w:color w:val="000000"/>
          <w:sz w:val="28"/>
          <w:szCs w:val="28"/>
        </w:rPr>
        <w:t xml:space="preserve">2.4.2. </w:t>
      </w:r>
      <w:r w:rsidR="006B6D65" w:rsidRPr="004D1E1E">
        <w:rPr>
          <w:rStyle w:val="4f0"/>
          <w:bCs/>
          <w:color w:val="000000"/>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 в МБОУ «Ровеньская средняя общеобразовательная».</w:t>
      </w:r>
    </w:p>
    <w:p w:rsidR="006B6D65" w:rsidRPr="004D1E1E" w:rsidRDefault="004D1E1E" w:rsidP="004D1E1E">
      <w:pPr>
        <w:pStyle w:val="afa"/>
        <w:widowControl w:val="0"/>
        <w:tabs>
          <w:tab w:val="left" w:pos="817"/>
        </w:tabs>
        <w:spacing w:after="0" w:line="240" w:lineRule="auto"/>
        <w:ind w:right="40"/>
        <w:jc w:val="both"/>
        <w:rPr>
          <w:rFonts w:ascii="Times New Roman" w:hAnsi="Times New Roman"/>
          <w:sz w:val="28"/>
          <w:szCs w:val="28"/>
        </w:rPr>
      </w:pPr>
      <w:r>
        <w:rPr>
          <w:rStyle w:val="4f0"/>
          <w:bCs/>
          <w:color w:val="000000"/>
          <w:sz w:val="28"/>
          <w:szCs w:val="28"/>
        </w:rPr>
        <w:t xml:space="preserve">2.4.3. </w:t>
      </w:r>
      <w:r w:rsidR="006B6D65" w:rsidRPr="004D1E1E">
        <w:rPr>
          <w:rStyle w:val="4f0"/>
          <w:bCs/>
          <w:color w:val="000000"/>
          <w:sz w:val="28"/>
          <w:szCs w:val="28"/>
        </w:rPr>
        <w:t>Система комплексного психолого-медико-социального сопровождения и поддержки обучающихся с ОВЗ, включающая комплексное обследование, мониторинг динамики развития, успешности освоения ООП ООО.</w:t>
      </w:r>
    </w:p>
    <w:p w:rsidR="006B6D65" w:rsidRPr="004D1E1E" w:rsidRDefault="006B6D65" w:rsidP="004D1E1E">
      <w:pPr>
        <w:pStyle w:val="Default"/>
        <w:ind w:firstLine="709"/>
        <w:jc w:val="both"/>
        <w:rPr>
          <w:rFonts w:ascii="Times New Roman" w:hAnsi="Times New Roman" w:cs="Times New Roman"/>
          <w:color w:val="auto"/>
          <w:sz w:val="28"/>
          <w:szCs w:val="28"/>
        </w:rPr>
      </w:pPr>
    </w:p>
    <w:p w:rsidR="006B6D65" w:rsidRPr="0074495D" w:rsidRDefault="006B6D65" w:rsidP="00967608">
      <w:pPr>
        <w:pStyle w:val="Default"/>
        <w:ind w:firstLine="709"/>
        <w:jc w:val="both"/>
        <w:rPr>
          <w:rFonts w:ascii="Times New Roman" w:hAnsi="Times New Roman" w:cs="Times New Roman"/>
          <w:color w:val="auto"/>
          <w:sz w:val="28"/>
          <w:szCs w:val="28"/>
        </w:rPr>
      </w:pPr>
    </w:p>
    <w:p w:rsidR="00B540EE" w:rsidRPr="0074495D" w:rsidRDefault="00452C5F" w:rsidP="00967608">
      <w:pPr>
        <w:pStyle w:val="3"/>
        <w:jc w:val="center"/>
        <w:rPr>
          <w:szCs w:val="28"/>
        </w:rPr>
      </w:pPr>
      <w:bookmarkStart w:id="246"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246"/>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w:t>
      </w:r>
      <w:r w:rsidRPr="0074495D">
        <w:rPr>
          <w:rFonts w:ascii="Times New Roman" w:hAnsi="Times New Roman" w:cs="Times New Roman"/>
          <w:color w:val="auto"/>
          <w:sz w:val="28"/>
          <w:szCs w:val="28"/>
        </w:rPr>
        <w:lastRenderedPageBreak/>
        <w:t xml:space="preserve">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3C6116"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B540EE" w:rsidRPr="0074495D" w:rsidRDefault="003C6116" w:rsidP="009676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00B540EE" w:rsidRPr="0074495D">
        <w:rPr>
          <w:rFonts w:ascii="Times New Roman" w:hAnsi="Times New Roman" w:cs="Times New Roman"/>
          <w:color w:val="auto"/>
          <w:sz w:val="28"/>
          <w:szCs w:val="28"/>
        </w:rPr>
        <w:t xml:space="preserve">адачи: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программу включ</w:t>
      </w:r>
      <w:r w:rsidR="003C6116">
        <w:rPr>
          <w:rFonts w:ascii="Times New Roman" w:hAnsi="Times New Roman" w:cs="Times New Roman"/>
          <w:color w:val="auto"/>
          <w:sz w:val="28"/>
          <w:szCs w:val="28"/>
        </w:rPr>
        <w:t>ены</w:t>
      </w:r>
      <w:r w:rsidRPr="0074495D">
        <w:rPr>
          <w:rFonts w:ascii="Times New Roman" w:hAnsi="Times New Roman" w:cs="Times New Roman"/>
          <w:color w:val="auto"/>
          <w:sz w:val="28"/>
          <w:szCs w:val="28"/>
        </w:rPr>
        <w:t xml:space="preserve">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 </w:t>
      </w:r>
    </w:p>
    <w:p w:rsidR="00B540EE" w:rsidRPr="0074495D" w:rsidRDefault="00452C5F" w:rsidP="00967608">
      <w:pPr>
        <w:pStyle w:val="3"/>
        <w:jc w:val="center"/>
        <w:rPr>
          <w:szCs w:val="28"/>
        </w:rPr>
      </w:pPr>
      <w:bookmarkStart w:id="247" w:name="_Toc414553277"/>
      <w:r w:rsidRPr="0074495D">
        <w:rPr>
          <w:szCs w:val="28"/>
        </w:rPr>
        <w:t>2.4.</w:t>
      </w:r>
      <w:r w:rsidR="00B540EE" w:rsidRPr="0074495D">
        <w:rPr>
          <w:szCs w:val="28"/>
        </w:rPr>
        <w:t xml:space="preserve">2. Перечень и содержание индивидуально ориентированных коррекционных направлений работы, способствующих освоению </w:t>
      </w:r>
      <w:r w:rsidR="00B540EE" w:rsidRPr="0074495D">
        <w:rPr>
          <w:szCs w:val="28"/>
        </w:rPr>
        <w:lastRenderedPageBreak/>
        <w:t>обучающимися с особыми образовательными потребностями основной образовательной программы основного общего образования</w:t>
      </w:r>
      <w:bookmarkEnd w:id="247"/>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A16B1E">
        <w:rPr>
          <w:rFonts w:ascii="Times New Roman" w:hAnsi="Times New Roman" w:cs="Times New Roman"/>
          <w:color w:val="auto"/>
          <w:sz w:val="28"/>
          <w:szCs w:val="28"/>
        </w:rPr>
        <w:t>МБОУ «</w:t>
      </w:r>
      <w:r w:rsidR="0083736A">
        <w:rPr>
          <w:rFonts w:ascii="Times New Roman" w:hAnsi="Times New Roman" w:cs="Times New Roman"/>
          <w:color w:val="auto"/>
          <w:sz w:val="28"/>
          <w:szCs w:val="28"/>
        </w:rPr>
        <w:t>Ровень</w:t>
      </w:r>
      <w:r w:rsidR="00A16B1E">
        <w:rPr>
          <w:rFonts w:ascii="Times New Roman" w:hAnsi="Times New Roman" w:cs="Times New Roman"/>
          <w:color w:val="auto"/>
          <w:sz w:val="28"/>
          <w:szCs w:val="28"/>
        </w:rPr>
        <w:t>ская средняя общеобразовательная школа</w:t>
      </w:r>
      <w:r w:rsidR="0083736A">
        <w:rPr>
          <w:rFonts w:ascii="Times New Roman" w:hAnsi="Times New Roman" w:cs="Times New Roman"/>
          <w:color w:val="auto"/>
          <w:sz w:val="28"/>
          <w:szCs w:val="28"/>
        </w:rPr>
        <w:t xml:space="preserve"> №2</w:t>
      </w:r>
      <w:r w:rsidR="00A16B1E">
        <w:rPr>
          <w:rFonts w:ascii="Times New Roman" w:hAnsi="Times New Roman" w:cs="Times New Roman"/>
          <w:color w:val="auto"/>
          <w:sz w:val="28"/>
          <w:szCs w:val="28"/>
        </w:rPr>
        <w:t>»</w:t>
      </w:r>
      <w:r w:rsidR="00A16B1E"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(учебной урочной и внеурочной, внеучебной). Это отражено в учебном плане освоения основной образовательной программы.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включа</w:t>
      </w:r>
      <w:r w:rsidR="00A16B1E">
        <w:rPr>
          <w:rFonts w:ascii="Times New Roman" w:hAnsi="Times New Roman" w:cs="Times New Roman"/>
          <w:color w:val="auto"/>
          <w:sz w:val="28"/>
          <w:szCs w:val="28"/>
        </w:rPr>
        <w:t>ет</w:t>
      </w:r>
      <w:r w:rsidRPr="0074495D">
        <w:rPr>
          <w:rFonts w:ascii="Times New Roman" w:hAnsi="Times New Roman" w:cs="Times New Roman"/>
          <w:color w:val="auto"/>
          <w:sz w:val="28"/>
          <w:szCs w:val="28"/>
        </w:rPr>
        <w:t xml:space="preserve"> в себя следующее: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включа</w:t>
      </w:r>
      <w:r w:rsidR="00A16B1E">
        <w:rPr>
          <w:rFonts w:ascii="Times New Roman" w:hAnsi="Times New Roman" w:cs="Times New Roman"/>
          <w:color w:val="auto"/>
          <w:sz w:val="28"/>
          <w:szCs w:val="28"/>
        </w:rPr>
        <w:t>е</w:t>
      </w:r>
      <w:r w:rsidRPr="0074495D">
        <w:rPr>
          <w:rFonts w:ascii="Times New Roman" w:hAnsi="Times New Roman" w:cs="Times New Roman"/>
          <w:color w:val="auto"/>
          <w:sz w:val="28"/>
          <w:szCs w:val="28"/>
        </w:rPr>
        <w:t xml:space="preserve">т в себя следующее: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включа</w:t>
      </w:r>
      <w:r w:rsidR="00A16B1E">
        <w:rPr>
          <w:rFonts w:ascii="Times New Roman" w:hAnsi="Times New Roman" w:cs="Times New Roman"/>
          <w:color w:val="auto"/>
          <w:sz w:val="28"/>
          <w:szCs w:val="28"/>
        </w:rPr>
        <w:t>е</w:t>
      </w:r>
      <w:r w:rsidRPr="0074495D">
        <w:rPr>
          <w:rFonts w:ascii="Times New Roman" w:hAnsi="Times New Roman" w:cs="Times New Roman"/>
          <w:color w:val="auto"/>
          <w:sz w:val="28"/>
          <w:szCs w:val="28"/>
        </w:rPr>
        <w:t xml:space="preserve">т в себя следующее: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включа</w:t>
      </w:r>
      <w:r w:rsidR="00A16B1E">
        <w:rPr>
          <w:rFonts w:ascii="Times New Roman" w:hAnsi="Times New Roman" w:cs="Times New Roman"/>
          <w:color w:val="auto"/>
          <w:sz w:val="28"/>
          <w:szCs w:val="28"/>
        </w:rPr>
        <w:t>е</w:t>
      </w:r>
      <w:r w:rsidRPr="0074495D">
        <w:rPr>
          <w:rFonts w:ascii="Times New Roman" w:hAnsi="Times New Roman" w:cs="Times New Roman"/>
          <w:color w:val="auto"/>
          <w:sz w:val="28"/>
          <w:szCs w:val="28"/>
        </w:rPr>
        <w:t xml:space="preserve">т в себя следующее: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Default="00B540EE" w:rsidP="00350326">
      <w:pPr>
        <w:pStyle w:val="3"/>
        <w:numPr>
          <w:ilvl w:val="2"/>
          <w:numId w:val="173"/>
        </w:numPr>
        <w:jc w:val="both"/>
        <w:rPr>
          <w:szCs w:val="28"/>
        </w:rPr>
      </w:pPr>
      <w:bookmarkStart w:id="248" w:name="_Toc414553278"/>
      <w:r w:rsidRPr="003553F1">
        <w:rPr>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48"/>
    </w:p>
    <w:p w:rsidR="002C1F0E" w:rsidRDefault="002C1F0E" w:rsidP="002C1F0E">
      <w:pPr>
        <w:rPr>
          <w:lang w:eastAsia="ru-RU"/>
        </w:rPr>
      </w:pPr>
    </w:p>
    <w:p w:rsidR="002C1F0E" w:rsidRDefault="002C1F0E" w:rsidP="002C1F0E">
      <w:pPr>
        <w:rPr>
          <w:lang w:eastAsia="ru-RU"/>
        </w:rPr>
      </w:pPr>
    </w:p>
    <w:p w:rsidR="002C1F0E" w:rsidRPr="002C1F0E" w:rsidRDefault="002C1F0E" w:rsidP="002C1F0E">
      <w:pPr>
        <w:rPr>
          <w:lang w:eastAsia="ru-RU"/>
        </w:rPr>
      </w:pPr>
    </w:p>
    <w:tbl>
      <w:tblPr>
        <w:tblStyle w:val="a4"/>
        <w:tblW w:w="0" w:type="auto"/>
        <w:tblLook w:val="04A0"/>
      </w:tblPr>
      <w:tblGrid>
        <w:gridCol w:w="1224"/>
        <w:gridCol w:w="6840"/>
        <w:gridCol w:w="1509"/>
      </w:tblGrid>
      <w:tr w:rsidR="00F92D62" w:rsidRPr="0084274F" w:rsidTr="0084274F">
        <w:tc>
          <w:tcPr>
            <w:tcW w:w="1242"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Направления деятельности</w:t>
            </w:r>
          </w:p>
        </w:tc>
        <w:tc>
          <w:tcPr>
            <w:tcW w:w="1524"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tc>
      </w:tr>
      <w:tr w:rsidR="00F92D62" w:rsidRPr="0084274F" w:rsidTr="00182D4C">
        <w:tc>
          <w:tcPr>
            <w:tcW w:w="9712" w:type="dxa"/>
            <w:gridSpan w:val="3"/>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Диагностическое</w:t>
            </w: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социальной ситуации развития и условий семейного воспитания ребёнка.</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развития эмоционально-волевой сферы и личностн</w:t>
            </w:r>
            <w:r w:rsidR="0084274F">
              <w:rPr>
                <w:rFonts w:ascii="Times New Roman" w:hAnsi="Times New Roman"/>
                <w:sz w:val="24"/>
                <w:szCs w:val="24"/>
                <w:lang w:eastAsia="ru-RU"/>
              </w:rPr>
              <w:t>ых особенностей обучающихся.</w:t>
            </w:r>
            <w:r w:rsid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условий</w:t>
            </w:r>
            <w:r w:rsidR="0084274F">
              <w:rPr>
                <w:rFonts w:ascii="Times New Roman" w:hAnsi="Times New Roman"/>
                <w:sz w:val="24"/>
                <w:szCs w:val="24"/>
                <w:lang w:eastAsia="ru-RU"/>
              </w:rPr>
              <w:t xml:space="preserve"> семейного воспитания ребёнка.</w:t>
            </w:r>
            <w:r w:rsid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уровня социализации ребёнка с ограниченными возможностями здоровья.</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5</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Системный разносторонний контроль над уровнем и динамикой развития ребёнка.</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182D4C">
        <w:tc>
          <w:tcPr>
            <w:tcW w:w="9712" w:type="dxa"/>
            <w:gridSpan w:val="3"/>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Коррекционно</w:t>
            </w:r>
            <w:r w:rsidR="0084274F">
              <w:rPr>
                <w:rFonts w:ascii="Times New Roman" w:hAnsi="Times New Roman"/>
                <w:sz w:val="24"/>
                <w:szCs w:val="24"/>
                <w:lang w:eastAsia="ru-RU"/>
              </w:rPr>
              <w:t>е</w:t>
            </w: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Разработка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r w:rsidRPr="0084274F">
              <w:rPr>
                <w:rFonts w:ascii="Times New Roman" w:hAnsi="Times New Roman"/>
                <w:sz w:val="24"/>
                <w:szCs w:val="24"/>
                <w:lang w:eastAsia="ru-RU"/>
              </w:rPr>
              <w:tab/>
              <w:t xml:space="preserve">В </w:t>
            </w:r>
            <w:r w:rsidR="0084274F">
              <w:rPr>
                <w:rFonts w:ascii="Times New Roman" w:hAnsi="Times New Roman"/>
                <w:sz w:val="24"/>
                <w:szCs w:val="24"/>
                <w:lang w:eastAsia="ru-RU"/>
              </w:rPr>
              <w:t>течение года</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r w:rsidRP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182D4C">
        <w:tc>
          <w:tcPr>
            <w:tcW w:w="9712" w:type="dxa"/>
            <w:gridSpan w:val="3"/>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Развивающее</w:t>
            </w: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Развитие моторики, графо-моторных навыков, тактильно-двигательного восприятия, внимания, памяти, мышления, эмоционально-волевой сферы.</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Развитие у</w:t>
            </w:r>
            <w:r w:rsidR="0084274F">
              <w:rPr>
                <w:rFonts w:ascii="Times New Roman" w:hAnsi="Times New Roman"/>
                <w:sz w:val="24"/>
                <w:szCs w:val="24"/>
                <w:lang w:eastAsia="ru-RU"/>
              </w:rPr>
              <w:t>ниверсальных учебных действий.</w:t>
            </w:r>
            <w:r w:rsid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182D4C">
        <w:tc>
          <w:tcPr>
            <w:tcW w:w="9712" w:type="dxa"/>
            <w:gridSpan w:val="3"/>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Консультационное</w:t>
            </w: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Разработка рекомендаций по основным направлениям работы с обучающимися для всех участников образовательного процесса.</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Помощь родителям в вопросах выбора стратегии воспитания и приёмов коррекционного обучения ребёнка с ограниченными возможностями здоровья.</w:t>
            </w:r>
            <w:r w:rsidRPr="0084274F">
              <w:rPr>
                <w:rFonts w:ascii="Times New Roman" w:hAnsi="Times New Roman"/>
                <w:sz w:val="24"/>
                <w:szCs w:val="24"/>
                <w:lang w:eastAsia="ru-RU"/>
              </w:rPr>
              <w:tab/>
            </w:r>
          </w:p>
          <w:p w:rsidR="00F92D62" w:rsidRPr="0084274F" w:rsidRDefault="00F92D62" w:rsidP="0084274F">
            <w:pPr>
              <w:spacing w:after="0"/>
              <w:rPr>
                <w:rFonts w:ascii="Times New Roman" w:hAnsi="Times New Roman"/>
                <w:sz w:val="24"/>
                <w:szCs w:val="24"/>
                <w:lang w:eastAsia="ru-RU"/>
              </w:rPr>
            </w:pP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Содействие в приобретении обучающимися психологических знаний, умений, навыков необходимых в преодолении трудностей общения, обучения. </w:t>
            </w:r>
            <w:r w:rsidRPr="0084274F">
              <w:rPr>
                <w:rFonts w:ascii="Times New Roman" w:hAnsi="Times New Roman"/>
                <w:sz w:val="24"/>
                <w:szCs w:val="24"/>
                <w:lang w:eastAsia="ru-RU"/>
              </w:rPr>
              <w:tab/>
            </w:r>
          </w:p>
          <w:p w:rsidR="00F92D62" w:rsidRPr="0084274F" w:rsidRDefault="00F92D62" w:rsidP="0084274F">
            <w:pPr>
              <w:spacing w:after="0"/>
              <w:rPr>
                <w:rFonts w:ascii="Times New Roman" w:hAnsi="Times New Roman"/>
                <w:sz w:val="24"/>
                <w:szCs w:val="24"/>
                <w:lang w:eastAsia="ru-RU"/>
              </w:rPr>
            </w:pP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5</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Содействие в выборе будущей профессии.</w:t>
            </w:r>
            <w:r w:rsidRP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182D4C">
        <w:tc>
          <w:tcPr>
            <w:tcW w:w="9712" w:type="dxa"/>
            <w:gridSpan w:val="3"/>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Просветительское</w:t>
            </w: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Различные формы просветительской деятельности (лекции, беседы, информационные стенды, печатные материалы), </w:t>
            </w:r>
            <w:r w:rsidRPr="0084274F">
              <w:rPr>
                <w:rFonts w:ascii="Times New Roman" w:hAnsi="Times New Roman"/>
                <w:sz w:val="24"/>
                <w:szCs w:val="24"/>
                <w:lang w:eastAsia="ru-RU"/>
              </w:rPr>
              <w:lastRenderedPageBreak/>
              <w:t>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lastRenderedPageBreak/>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Проведение тематических выступлений для педагогов по разъяснению индивидуально-типологических особенностей различных категорий детей с ограниченными возможностями здоровья.</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Работа на школьном сайте</w:t>
            </w:r>
          </w:p>
        </w:tc>
        <w:tc>
          <w:tcPr>
            <w:tcW w:w="1524" w:type="dxa"/>
          </w:tcPr>
          <w:p w:rsidR="00F92D62" w:rsidRPr="0084274F" w:rsidRDefault="00F92D62" w:rsidP="0084274F">
            <w:pPr>
              <w:spacing w:after="0"/>
              <w:rPr>
                <w:rFonts w:ascii="Times New Roman" w:hAnsi="Times New Roman"/>
                <w:sz w:val="24"/>
                <w:szCs w:val="24"/>
                <w:lang w:eastAsia="ru-RU"/>
              </w:rPr>
            </w:pPr>
          </w:p>
        </w:tc>
      </w:tr>
    </w:tbl>
    <w:p w:rsidR="0083736A" w:rsidRDefault="0083736A" w:rsidP="0084274F">
      <w:pPr>
        <w:spacing w:after="0"/>
        <w:jc w:val="both"/>
        <w:rPr>
          <w:rFonts w:ascii="Times New Roman" w:hAnsi="Times New Roman"/>
          <w:sz w:val="24"/>
          <w:szCs w:val="24"/>
          <w:lang w:eastAsia="ru-RU"/>
        </w:rPr>
      </w:pPr>
    </w:p>
    <w:p w:rsidR="001D5D1B" w:rsidRPr="0084274F" w:rsidRDefault="001D5D1B"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СОЦИАЛЬНЫЙ БЛОК     Цель:</w:t>
      </w:r>
    </w:p>
    <w:p w:rsidR="001D5D1B" w:rsidRPr="0084274F" w:rsidRDefault="001D5D1B"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Создание благоприятных условий для развития личности ребёнка, оказание ему комплексной помощи в саморазвитии и самореализации в процессе восприятия мира и адаптации в нём, защита ребёнка в его личностном пространстве, установление связей и партнёрских отношений между семьёй и школой.</w:t>
      </w:r>
    </w:p>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Ответственные: заместитель директора, учитель</w:t>
      </w:r>
    </w:p>
    <w:tbl>
      <w:tblPr>
        <w:tblStyle w:val="a4"/>
        <w:tblW w:w="0" w:type="auto"/>
        <w:tblLook w:val="04A0"/>
      </w:tblPr>
      <w:tblGrid>
        <w:gridCol w:w="1180"/>
        <w:gridCol w:w="6597"/>
        <w:gridCol w:w="1796"/>
      </w:tblGrid>
      <w:tr w:rsidR="00F92D62" w:rsidRPr="0084274F" w:rsidTr="00F42FE0">
        <w:tc>
          <w:tcPr>
            <w:tcW w:w="1201"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w:t>
            </w:r>
          </w:p>
        </w:tc>
        <w:tc>
          <w:tcPr>
            <w:tcW w:w="6715"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Направления деятельности</w:t>
            </w:r>
          </w:p>
        </w:tc>
        <w:tc>
          <w:tcPr>
            <w:tcW w:w="1796" w:type="dxa"/>
          </w:tcPr>
          <w:p w:rsidR="00F92D62"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tc>
      </w:tr>
      <w:tr w:rsidR="00163E07" w:rsidRPr="0084274F" w:rsidTr="00182D4C">
        <w:tc>
          <w:tcPr>
            <w:tcW w:w="9712" w:type="dxa"/>
            <w:gridSpan w:val="3"/>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Диагностическое</w:t>
            </w:r>
          </w:p>
        </w:tc>
      </w:tr>
      <w:tr w:rsidR="00F92D62" w:rsidRPr="0084274F" w:rsidTr="00F42FE0">
        <w:tc>
          <w:tcPr>
            <w:tcW w:w="1201" w:type="dxa"/>
          </w:tcPr>
          <w:p w:rsidR="00F92D62" w:rsidRPr="0084274F" w:rsidRDefault="0084274F" w:rsidP="0084274F">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6715"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Исследование семей для выявления общих, социально-педагогических сведений о семье в соответствии с социальным паспортом семьи.</w:t>
            </w:r>
          </w:p>
        </w:tc>
        <w:tc>
          <w:tcPr>
            <w:tcW w:w="1796" w:type="dxa"/>
          </w:tcPr>
          <w:p w:rsidR="00F92D62"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 раза в год</w:t>
            </w:r>
          </w:p>
        </w:tc>
      </w:tr>
      <w:tr w:rsidR="00F92D62" w:rsidRPr="0084274F" w:rsidTr="00F42FE0">
        <w:tc>
          <w:tcPr>
            <w:tcW w:w="1201" w:type="dxa"/>
          </w:tcPr>
          <w:p w:rsidR="00F92D62" w:rsidRPr="0084274F" w:rsidRDefault="0084274F" w:rsidP="0084274F">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6715"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Изучение ситуации развития ребёнка, условий воспитания. Обследование жилищно-бытовых условий</w:t>
            </w:r>
          </w:p>
        </w:tc>
        <w:tc>
          <w:tcPr>
            <w:tcW w:w="1796" w:type="dxa"/>
          </w:tcPr>
          <w:p w:rsidR="00F92D62"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 раза в год</w:t>
            </w:r>
          </w:p>
        </w:tc>
      </w:tr>
      <w:tr w:rsidR="00F92D62" w:rsidRPr="0084274F" w:rsidTr="00F42FE0">
        <w:tc>
          <w:tcPr>
            <w:tcW w:w="1201" w:type="dxa"/>
          </w:tcPr>
          <w:p w:rsidR="00F92D62" w:rsidRPr="0084274F" w:rsidRDefault="0084274F" w:rsidP="0084274F">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6715"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Собеседование с участниками образовательного процесса для выявления проблем в обучении и воспитании детей с ОВЗ, их реабилитации.</w:t>
            </w:r>
          </w:p>
        </w:tc>
        <w:tc>
          <w:tcPr>
            <w:tcW w:w="1796" w:type="dxa"/>
          </w:tcPr>
          <w:p w:rsidR="00F92D62"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 раза в год</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4</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Распознавание, диагностирование и разрешение конфликтов, затрагивающих интересы ребенка, проблемных ситуаций на ранних стадиях развития с целью предотвращения серьёзных последствий.</w:t>
            </w:r>
            <w:r w:rsidRPr="0084274F">
              <w:rPr>
                <w:rFonts w:ascii="Times New Roman" w:hAnsi="Times New Roman"/>
                <w:sz w:val="24"/>
                <w:szCs w:val="24"/>
                <w:lang w:eastAsia="ru-RU"/>
              </w:rPr>
              <w:tab/>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5</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Создание и корректировка банка данных, реабилитационных карт детей с ограниченными возможностями здоровья</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F42FE0" w:rsidRPr="0084274F" w:rsidTr="00182D4C">
        <w:tc>
          <w:tcPr>
            <w:tcW w:w="9712" w:type="dxa"/>
            <w:gridSpan w:val="3"/>
          </w:tcPr>
          <w:p w:rsidR="00F42FE0"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 xml:space="preserve">Учебно — воспитательное </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Помощь семье в проблемах, связанных с учебой и воспитанием ребенка</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Составление индивидуальной программы сопровождения, включая: определение вида и объема необходимой помощи.</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Помощь ребенку в устранении причин, негативно влияющих на его посещаемость и успеваемость</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4</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Оказание помощи в учебной деятельности и личностном росте, выработка единых педагогических требований в работе с каждым ребёнком с ОВЗ.</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5</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В течение года</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6</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 xml:space="preserve">Содействие в социальной адаптации обучающихся </w:t>
            </w:r>
            <w:r w:rsidRPr="0084274F">
              <w:rPr>
                <w:rFonts w:ascii="Times New Roman" w:hAnsi="Times New Roman"/>
                <w:sz w:val="24"/>
                <w:szCs w:val="24"/>
                <w:lang w:eastAsia="ru-RU"/>
              </w:rPr>
              <w:lastRenderedPageBreak/>
              <w:t>(социальный патронаж, экскурсии, участие в праздниках, концертах, спектаклях).</w:t>
            </w:r>
            <w:r w:rsidRPr="0084274F">
              <w:rPr>
                <w:rFonts w:ascii="Times New Roman" w:hAnsi="Times New Roman"/>
                <w:sz w:val="24"/>
                <w:szCs w:val="24"/>
                <w:lang w:eastAsia="ru-RU"/>
              </w:rPr>
              <w:tab/>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lastRenderedPageBreak/>
              <w:t>постоянно</w:t>
            </w:r>
          </w:p>
        </w:tc>
      </w:tr>
      <w:tr w:rsidR="00F42FE0" w:rsidRPr="0084274F" w:rsidTr="00182D4C">
        <w:tc>
          <w:tcPr>
            <w:tcW w:w="9712" w:type="dxa"/>
            <w:gridSpan w:val="3"/>
          </w:tcPr>
          <w:p w:rsidR="00F42FE0"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lastRenderedPageBreak/>
              <w:t xml:space="preserve">Оздоровительное </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Обеспечение сохранности и укрепление физического, психического, социального и нравственного здоровья личности</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Содействие в организации санаторно-курортного лечения, медицинского обследования, посещения оздоровительного лагеря</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F42FE0" w:rsidRPr="0084274F" w:rsidTr="00182D4C">
        <w:tc>
          <w:tcPr>
            <w:tcW w:w="9712" w:type="dxa"/>
            <w:gridSpan w:val="3"/>
          </w:tcPr>
          <w:p w:rsidR="00F42FE0"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Социально – правовое </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Пропаганда и разъяснение прав детей, семьи и педагогов</w:t>
            </w:r>
          </w:p>
        </w:tc>
        <w:tc>
          <w:tcPr>
            <w:tcW w:w="1796" w:type="dxa"/>
          </w:tcPr>
          <w:p w:rsidR="00F42FE0" w:rsidRPr="0084274F" w:rsidRDefault="00F42FE0" w:rsidP="0084274F">
            <w:pPr>
              <w:spacing w:after="0"/>
              <w:jc w:val="both"/>
              <w:rPr>
                <w:rFonts w:ascii="Times New Roman" w:hAnsi="Times New Roman"/>
                <w:sz w:val="24"/>
                <w:szCs w:val="24"/>
                <w:lang w:eastAsia="ru-RU"/>
              </w:rPr>
            </w:pP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Решение конкретных проблем семьи путём оказания материальной помощи через УСЗН (управление социальной защиты населения), профориентационную работу.</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Соблюдение прав ребенка, социально-правовое консультирование</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bl>
    <w:p w:rsidR="001D5D1B" w:rsidRPr="0084274F" w:rsidRDefault="001D5D1B" w:rsidP="0084274F">
      <w:pPr>
        <w:spacing w:after="0"/>
        <w:rPr>
          <w:rFonts w:ascii="Times New Roman" w:hAnsi="Times New Roman"/>
          <w:sz w:val="24"/>
          <w:szCs w:val="24"/>
          <w:lang w:eastAsia="ru-RU"/>
        </w:rPr>
      </w:pPr>
      <w:r w:rsidRPr="0084274F">
        <w:rPr>
          <w:rFonts w:ascii="Times New Roman" w:hAnsi="Times New Roman"/>
          <w:sz w:val="24"/>
          <w:szCs w:val="24"/>
          <w:lang w:eastAsia="ru-RU"/>
        </w:rPr>
        <w:t>ЛОГОПЕДИЧЕСКИЙ БЛОК</w:t>
      </w:r>
    </w:p>
    <w:p w:rsidR="001D5D1B" w:rsidRPr="0084274F" w:rsidRDefault="001D5D1B"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Цель:Организация эффективного комплексного сопровождения обучающихся с целью коррекции и профилактики речевых нарушений на основе системно-деятельностного подхода.</w:t>
      </w:r>
    </w:p>
    <w:p w:rsidR="001D5D1B" w:rsidRPr="0084274F" w:rsidRDefault="001D5D1B"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Ответственные: Учитель-логопед (на основании заключённого договора)</w:t>
      </w:r>
    </w:p>
    <w:tbl>
      <w:tblPr>
        <w:tblStyle w:val="a4"/>
        <w:tblW w:w="0" w:type="auto"/>
        <w:tblLook w:val="04A0"/>
      </w:tblPr>
      <w:tblGrid>
        <w:gridCol w:w="953"/>
        <w:gridCol w:w="7104"/>
        <w:gridCol w:w="1516"/>
      </w:tblGrid>
      <w:tr w:rsidR="00163E07" w:rsidRPr="0084274F" w:rsidTr="0084274F">
        <w:tc>
          <w:tcPr>
            <w:tcW w:w="95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№п/п</w:t>
            </w:r>
          </w:p>
        </w:tc>
        <w:tc>
          <w:tcPr>
            <w:tcW w:w="722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Направления деятельности</w:t>
            </w:r>
          </w:p>
        </w:tc>
        <w:tc>
          <w:tcPr>
            <w:tcW w:w="1524"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tc>
      </w:tr>
      <w:tr w:rsidR="00163E07" w:rsidRPr="0084274F" w:rsidTr="0084274F">
        <w:tc>
          <w:tcPr>
            <w:tcW w:w="959" w:type="dxa"/>
          </w:tcPr>
          <w:p w:rsidR="00163E07"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Своевременное выявление учащихся с речевыми нарушениями.</w:t>
            </w:r>
            <w:r w:rsidRPr="0084274F">
              <w:rPr>
                <w:rFonts w:ascii="Times New Roman" w:hAnsi="Times New Roman"/>
                <w:sz w:val="24"/>
                <w:szCs w:val="24"/>
                <w:lang w:eastAsia="ru-RU"/>
              </w:rPr>
              <w:tab/>
            </w:r>
          </w:p>
        </w:tc>
        <w:tc>
          <w:tcPr>
            <w:tcW w:w="1524" w:type="dxa"/>
          </w:tcPr>
          <w:p w:rsidR="00163E07"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163E07" w:rsidRPr="0084274F" w:rsidTr="0084274F">
        <w:tc>
          <w:tcPr>
            <w:tcW w:w="959" w:type="dxa"/>
          </w:tcPr>
          <w:p w:rsidR="00163E07"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Определение структуры и степени выраженности речевых нарушений у учащихся</w:t>
            </w:r>
          </w:p>
        </w:tc>
        <w:tc>
          <w:tcPr>
            <w:tcW w:w="1524" w:type="dxa"/>
          </w:tcPr>
          <w:p w:rsidR="00163E07"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163E07" w:rsidRPr="0084274F" w:rsidTr="0084274F">
        <w:tc>
          <w:tcPr>
            <w:tcW w:w="959" w:type="dxa"/>
          </w:tcPr>
          <w:p w:rsidR="00163E07"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722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Диагностика письменных работ обучающихся</w:t>
            </w:r>
          </w:p>
        </w:tc>
        <w:tc>
          <w:tcPr>
            <w:tcW w:w="1524" w:type="dxa"/>
          </w:tcPr>
          <w:p w:rsidR="00163E07"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3 раза в год</w:t>
            </w:r>
          </w:p>
        </w:tc>
      </w:tr>
      <w:tr w:rsidR="00163E07" w:rsidRPr="0084274F" w:rsidTr="00182D4C">
        <w:tc>
          <w:tcPr>
            <w:tcW w:w="9712" w:type="dxa"/>
            <w:gridSpan w:val="3"/>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Коррекционное</w:t>
            </w:r>
            <w:r w:rsidRPr="0084274F">
              <w:rPr>
                <w:rFonts w:ascii="Times New Roman" w:hAnsi="Times New Roman"/>
                <w:sz w:val="24"/>
                <w:szCs w:val="24"/>
                <w:lang w:eastAsia="ru-RU"/>
              </w:rPr>
              <w:tab/>
            </w:r>
          </w:p>
        </w:tc>
      </w:tr>
      <w:tr w:rsidR="00163E07" w:rsidRPr="0084274F" w:rsidTr="0084274F">
        <w:tc>
          <w:tcPr>
            <w:tcW w:w="959" w:type="dxa"/>
          </w:tcPr>
          <w:p w:rsidR="00163E07"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163E07" w:rsidRPr="0084274F" w:rsidRDefault="00597E20"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Разработка индивидуальной программы сопровождения.Планирование соответствующей коррекционной работы</w:t>
            </w:r>
          </w:p>
        </w:tc>
        <w:tc>
          <w:tcPr>
            <w:tcW w:w="1524" w:type="dxa"/>
          </w:tcPr>
          <w:p w:rsidR="00163E07"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Создание условий (использование речевой картотеки и игротеки), благоприятных для коррекции речи учащихся.</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Коррекция нарушений в развитии эмоционально-личностной сферы (релаксационные упражнения для мимики лица, драматизация, чтение по ролям, коррекция дисграфии и дислексии; коррекция недостатков лексико-грамматического строя речи).</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182D4C">
        <w:tc>
          <w:tcPr>
            <w:tcW w:w="9712" w:type="dxa"/>
            <w:gridSpan w:val="3"/>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Консультационное</w:t>
            </w:r>
          </w:p>
          <w:p w:rsidR="00096D94" w:rsidRPr="0084274F" w:rsidRDefault="00096D94" w:rsidP="0084274F">
            <w:pPr>
              <w:spacing w:after="0"/>
              <w:rPr>
                <w:rFonts w:ascii="Times New Roman" w:hAnsi="Times New Roman"/>
                <w:sz w:val="24"/>
                <w:szCs w:val="24"/>
                <w:lang w:eastAsia="ru-RU"/>
              </w:rPr>
            </w:pP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Проведение с участниками образовательного процесса целенаправленной и систематической работы по речевому развитию детей, необходимой коррекции, фиксированию речевых и неречевых реакций, анализу характера взаимодействий.</w:t>
            </w:r>
            <w:r w:rsidRPr="0084274F">
              <w:rPr>
                <w:rFonts w:ascii="Times New Roman" w:hAnsi="Times New Roman"/>
                <w:sz w:val="24"/>
                <w:szCs w:val="24"/>
                <w:lang w:eastAsia="ru-RU"/>
              </w:rPr>
              <w:tab/>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Систематические консультации для родителей. </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182D4C">
        <w:tc>
          <w:tcPr>
            <w:tcW w:w="9712" w:type="dxa"/>
            <w:gridSpan w:val="3"/>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lastRenderedPageBreak/>
              <w:t xml:space="preserve">Просветительское </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Создание методического уголка для педагогов и родителей по вопросам развития и коррекции речи</w:t>
            </w:r>
          </w:p>
        </w:tc>
        <w:tc>
          <w:tcPr>
            <w:tcW w:w="1524"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096D94" w:rsidRPr="0084274F" w:rsidTr="00182D4C">
        <w:tc>
          <w:tcPr>
            <w:tcW w:w="9712" w:type="dxa"/>
            <w:gridSpan w:val="3"/>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Развивающее </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Совершенствование движений сенсомоторного развития: развитие мелкой моторики кистей пальцев рук; развитие артикуляционной моторики</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Коррекция отдельных функций психической деятельности: развитие зрительного восприятия и узнавания, зрительной памяти и внимания, слухового внимания и памяти, пространственных представлений ориентаций, представлений о времени, фонетико-фонематических представлений. Формирование обобщенных представлений о свойствах предметов (цвет, форма, величина). Развитие формирования звукового анализа.</w:t>
            </w:r>
            <w:r w:rsidRPr="0084274F">
              <w:rPr>
                <w:rFonts w:ascii="Times New Roman" w:hAnsi="Times New Roman"/>
                <w:sz w:val="24"/>
                <w:szCs w:val="24"/>
                <w:lang w:eastAsia="ru-RU"/>
              </w:rPr>
              <w:tab/>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Развитие различных видов мышления: наглядно-образного мышления</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Развитие речи: фонематических процессов; артикуляционной моторики, речевого дыхания; постановка и автоматизация дефектных звуков. Формирование связной речи, навыков построения связного высказывания, монологической и диалогической речи.</w:t>
            </w:r>
            <w:r w:rsidRPr="0084274F">
              <w:rPr>
                <w:rFonts w:ascii="Times New Roman" w:hAnsi="Times New Roman"/>
                <w:sz w:val="24"/>
                <w:szCs w:val="24"/>
                <w:lang w:eastAsia="ru-RU"/>
              </w:rPr>
              <w:tab/>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bl>
    <w:p w:rsidR="001D5D1B" w:rsidRPr="0084274F" w:rsidRDefault="001D5D1B" w:rsidP="0084274F">
      <w:pPr>
        <w:spacing w:after="0"/>
        <w:rPr>
          <w:rFonts w:ascii="Times New Roman" w:hAnsi="Times New Roman"/>
          <w:sz w:val="24"/>
          <w:szCs w:val="24"/>
          <w:lang w:eastAsia="ru-RU"/>
        </w:rPr>
      </w:pPr>
    </w:p>
    <w:p w:rsidR="001D5D1B" w:rsidRPr="0084274F" w:rsidRDefault="001D5D1B" w:rsidP="0084274F">
      <w:pPr>
        <w:spacing w:after="0" w:line="240" w:lineRule="auto"/>
        <w:rPr>
          <w:rFonts w:ascii="Times New Roman" w:hAnsi="Times New Roman"/>
          <w:sz w:val="24"/>
          <w:szCs w:val="24"/>
          <w:lang w:eastAsia="ru-RU"/>
        </w:rPr>
      </w:pPr>
      <w:r w:rsidRPr="0084274F">
        <w:rPr>
          <w:rFonts w:ascii="Times New Roman" w:hAnsi="Times New Roman"/>
          <w:sz w:val="24"/>
          <w:szCs w:val="24"/>
          <w:lang w:eastAsia="ru-RU"/>
        </w:rPr>
        <w:t>ПРЕДМЕТНО — ОБРАЗОВАТЕЛЬНЫЙ БЛОК</w:t>
      </w:r>
    </w:p>
    <w:p w:rsidR="00597E20" w:rsidRPr="0084274F" w:rsidRDefault="001D5D1B" w:rsidP="0084274F">
      <w:pPr>
        <w:spacing w:after="0" w:line="240" w:lineRule="auto"/>
        <w:rPr>
          <w:rFonts w:ascii="Times New Roman" w:hAnsi="Times New Roman"/>
          <w:sz w:val="24"/>
          <w:szCs w:val="24"/>
          <w:lang w:eastAsia="ru-RU"/>
        </w:rPr>
      </w:pPr>
      <w:r w:rsidRPr="0084274F">
        <w:rPr>
          <w:rFonts w:ascii="Times New Roman" w:hAnsi="Times New Roman"/>
          <w:sz w:val="24"/>
          <w:szCs w:val="24"/>
          <w:lang w:eastAsia="ru-RU"/>
        </w:rPr>
        <w:t xml:space="preserve">Цель: Организация обучения детей с ОВЗ с учетом их особых образовательных потребностей, заданных характером нарушения их развития. </w:t>
      </w:r>
    </w:p>
    <w:p w:rsidR="001D5D1B" w:rsidRPr="0084274F" w:rsidRDefault="001D5D1B" w:rsidP="0084274F">
      <w:pPr>
        <w:spacing w:after="0" w:line="240" w:lineRule="auto"/>
        <w:rPr>
          <w:rFonts w:ascii="Times New Roman" w:hAnsi="Times New Roman"/>
          <w:sz w:val="24"/>
          <w:szCs w:val="24"/>
          <w:lang w:eastAsia="ru-RU"/>
        </w:rPr>
      </w:pPr>
      <w:r w:rsidRPr="0084274F">
        <w:rPr>
          <w:rFonts w:ascii="Times New Roman" w:hAnsi="Times New Roman"/>
          <w:sz w:val="24"/>
          <w:szCs w:val="24"/>
          <w:lang w:eastAsia="ru-RU"/>
        </w:rPr>
        <w:t>Ответственные: Классные руководители, учителя — предметники</w:t>
      </w:r>
    </w:p>
    <w:tbl>
      <w:tblPr>
        <w:tblStyle w:val="a4"/>
        <w:tblW w:w="0" w:type="auto"/>
        <w:tblLook w:val="04A0"/>
      </w:tblPr>
      <w:tblGrid>
        <w:gridCol w:w="924"/>
        <w:gridCol w:w="6853"/>
        <w:gridCol w:w="1796"/>
      </w:tblGrid>
      <w:tr w:rsidR="00597E20" w:rsidRPr="0084274F" w:rsidTr="00F42FE0">
        <w:tc>
          <w:tcPr>
            <w:tcW w:w="936" w:type="dxa"/>
          </w:tcPr>
          <w:p w:rsidR="00597E20"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 п/п</w:t>
            </w:r>
          </w:p>
        </w:tc>
        <w:tc>
          <w:tcPr>
            <w:tcW w:w="6980" w:type="dxa"/>
          </w:tcPr>
          <w:p w:rsidR="00597E20" w:rsidRPr="0084274F" w:rsidRDefault="00597E20" w:rsidP="0084274F">
            <w:pPr>
              <w:spacing w:after="0"/>
              <w:rPr>
                <w:rFonts w:ascii="Times New Roman" w:hAnsi="Times New Roman"/>
                <w:sz w:val="24"/>
                <w:szCs w:val="24"/>
                <w:lang w:eastAsia="ru-RU"/>
              </w:rPr>
            </w:pPr>
            <w:r w:rsidRPr="0084274F">
              <w:rPr>
                <w:rFonts w:ascii="Times New Roman" w:hAnsi="Times New Roman"/>
                <w:sz w:val="24"/>
                <w:szCs w:val="24"/>
                <w:lang w:eastAsia="ru-RU"/>
              </w:rPr>
              <w:t>Формы деятельности классного руководителя</w:t>
            </w:r>
          </w:p>
        </w:tc>
        <w:tc>
          <w:tcPr>
            <w:tcW w:w="1796" w:type="dxa"/>
          </w:tcPr>
          <w:p w:rsidR="00597E20" w:rsidRPr="0084274F" w:rsidRDefault="00597E20"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p w:rsidR="00597E20" w:rsidRPr="0084274F" w:rsidRDefault="00597E20" w:rsidP="0084274F">
            <w:pPr>
              <w:spacing w:after="0"/>
              <w:rPr>
                <w:rFonts w:ascii="Times New Roman" w:hAnsi="Times New Roman"/>
                <w:sz w:val="24"/>
                <w:szCs w:val="24"/>
                <w:lang w:eastAsia="ru-RU"/>
              </w:rPr>
            </w:pPr>
          </w:p>
        </w:tc>
      </w:tr>
      <w:tr w:rsidR="00F42FE0" w:rsidRPr="0084274F" w:rsidTr="00F42FE0">
        <w:tc>
          <w:tcPr>
            <w:tcW w:w="936" w:type="dxa"/>
          </w:tcPr>
          <w:p w:rsidR="00F42FE0"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80" w:type="dxa"/>
          </w:tcPr>
          <w:p w:rsidR="00F42FE0"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индивидуальных особенностей обучающихся и их учет при организации учебной деятельности.</w:t>
            </w:r>
            <w:r w:rsidRPr="0084274F">
              <w:rPr>
                <w:rFonts w:ascii="Times New Roman" w:hAnsi="Times New Roman"/>
                <w:sz w:val="24"/>
                <w:szCs w:val="24"/>
                <w:lang w:eastAsia="ru-RU"/>
              </w:rPr>
              <w:tab/>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936" w:type="dxa"/>
          </w:tcPr>
          <w:p w:rsidR="00F42FE0"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80" w:type="dxa"/>
          </w:tcPr>
          <w:p w:rsidR="00F42FE0"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и использование в работе рекомендаций специалистов.</w:t>
            </w:r>
            <w:r w:rsidRPr="0084274F">
              <w:rPr>
                <w:rFonts w:ascii="Times New Roman" w:hAnsi="Times New Roman"/>
                <w:sz w:val="24"/>
                <w:szCs w:val="24"/>
                <w:lang w:eastAsia="ru-RU"/>
              </w:rPr>
              <w:tab/>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Сбор информации о летнем отдыхе обучающихся</w:t>
            </w:r>
          </w:p>
        </w:tc>
        <w:tc>
          <w:tcPr>
            <w:tcW w:w="1796" w:type="dxa"/>
          </w:tcPr>
          <w:p w:rsidR="00096D94" w:rsidRPr="0084274F" w:rsidRDefault="00096D94" w:rsidP="0084274F">
            <w:pPr>
              <w:spacing w:after="0"/>
              <w:rPr>
                <w:rFonts w:ascii="Times New Roman" w:hAnsi="Times New Roman"/>
                <w:sz w:val="24"/>
                <w:szCs w:val="24"/>
                <w:lang w:eastAsia="ru-RU"/>
              </w:rPr>
            </w:pP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5</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жилищно — бытовых условий обучающихся</w:t>
            </w:r>
          </w:p>
        </w:tc>
        <w:tc>
          <w:tcPr>
            <w:tcW w:w="179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2 раза в год</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6</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Сбор информации о занятости обучающегося во внеурочное время.</w:t>
            </w:r>
          </w:p>
        </w:tc>
        <w:tc>
          <w:tcPr>
            <w:tcW w:w="1796" w:type="dxa"/>
          </w:tcPr>
          <w:p w:rsidR="00096D94" w:rsidRPr="0084274F" w:rsidRDefault="00096D94" w:rsidP="0084274F">
            <w:pPr>
              <w:spacing w:after="0"/>
              <w:rPr>
                <w:rFonts w:ascii="Times New Roman" w:hAnsi="Times New Roman"/>
                <w:sz w:val="24"/>
                <w:szCs w:val="24"/>
                <w:lang w:eastAsia="ru-RU"/>
              </w:rPr>
            </w:pP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7</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8</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Посещение ребенка на дому (по мере необходимости).</w:t>
            </w:r>
          </w:p>
        </w:tc>
        <w:tc>
          <w:tcPr>
            <w:tcW w:w="1796" w:type="dxa"/>
          </w:tcPr>
          <w:p w:rsidR="00096D94" w:rsidRPr="0084274F" w:rsidRDefault="00096D94" w:rsidP="0084274F">
            <w:pPr>
              <w:spacing w:after="0"/>
              <w:rPr>
                <w:rFonts w:ascii="Times New Roman" w:hAnsi="Times New Roman"/>
                <w:sz w:val="24"/>
                <w:szCs w:val="24"/>
                <w:lang w:eastAsia="ru-RU"/>
              </w:rPr>
            </w:pP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9</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Совместная деятельность классного руководителя с учителями </w:t>
            </w:r>
            <w:r w:rsidRPr="0084274F">
              <w:rPr>
                <w:rFonts w:ascii="Times New Roman" w:hAnsi="Times New Roman"/>
                <w:sz w:val="24"/>
                <w:szCs w:val="24"/>
                <w:lang w:eastAsia="ru-RU"/>
              </w:rPr>
              <w:lastRenderedPageBreak/>
              <w:t>– предметниками</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lastRenderedPageBreak/>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lastRenderedPageBreak/>
              <w:t>10</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Беседы с родителями.</w:t>
            </w:r>
            <w:r w:rsidRPr="0084274F">
              <w:rPr>
                <w:rFonts w:ascii="Times New Roman" w:hAnsi="Times New Roman"/>
                <w:sz w:val="24"/>
                <w:szCs w:val="24"/>
                <w:lang w:eastAsia="ru-RU"/>
              </w:rPr>
              <w:tab/>
            </w:r>
          </w:p>
        </w:tc>
        <w:tc>
          <w:tcPr>
            <w:tcW w:w="179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11</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Содействие в организации летнего отдыха.</w:t>
            </w:r>
          </w:p>
        </w:tc>
        <w:tc>
          <w:tcPr>
            <w:tcW w:w="1796" w:type="dxa"/>
          </w:tcPr>
          <w:p w:rsidR="00096D94" w:rsidRPr="0084274F" w:rsidRDefault="00096D94" w:rsidP="0084274F">
            <w:pPr>
              <w:spacing w:after="0"/>
              <w:rPr>
                <w:rFonts w:ascii="Times New Roman" w:hAnsi="Times New Roman"/>
                <w:sz w:val="24"/>
                <w:szCs w:val="24"/>
                <w:lang w:eastAsia="ru-RU"/>
              </w:rPr>
            </w:pP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12</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Организация и проведение физминуток на каждом уроке с целью снятия усталости.</w:t>
            </w:r>
            <w:r w:rsidRPr="0084274F">
              <w:rPr>
                <w:rFonts w:ascii="Times New Roman" w:hAnsi="Times New Roman"/>
                <w:sz w:val="24"/>
                <w:szCs w:val="24"/>
                <w:lang w:eastAsia="ru-RU"/>
              </w:rPr>
              <w:tab/>
              <w:t>В течение года</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13</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Создание специальных задач обучения, ориентированных на особые образовательные потребности обучающихся с ОВЗ (использование специальных методов, приемов, средств обучения, специальных образовательных программ).</w:t>
            </w:r>
            <w:r w:rsidRPr="0084274F">
              <w:rPr>
                <w:rFonts w:ascii="Times New Roman" w:hAnsi="Times New Roman"/>
                <w:sz w:val="24"/>
                <w:szCs w:val="24"/>
                <w:lang w:eastAsia="ru-RU"/>
              </w:rPr>
              <w:tab/>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14</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Дифференцированное и индивидуализированное обучение детей с учетом специфики нарушения развития. </w:t>
            </w:r>
            <w:r w:rsidRPr="0084274F">
              <w:rPr>
                <w:rFonts w:ascii="Times New Roman" w:hAnsi="Times New Roman"/>
                <w:sz w:val="24"/>
                <w:szCs w:val="24"/>
                <w:lang w:eastAsia="ru-RU"/>
              </w:rPr>
              <w:tab/>
            </w:r>
          </w:p>
        </w:tc>
        <w:tc>
          <w:tcPr>
            <w:tcW w:w="179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В течение года</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15</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Организация работы по предупреждению перегрузки обучающегося в учебной деятельности, связанной с выполнением домашних работ, количеством письменных работ.</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16</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Привлечение обучающихся к участию в творческих конкурсах, учебно — исследовательской деятельности.</w:t>
            </w:r>
          </w:p>
        </w:tc>
        <w:tc>
          <w:tcPr>
            <w:tcW w:w="179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В течение года</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17</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Осуществление общефизической подготовки, удовлетворение потребности обучающегося в двигательной активности.</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18</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Наблюдение за учащимся во время учебных занятий, во время его общения со сверстниками</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19</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bl>
    <w:p w:rsidR="001D5D1B" w:rsidRPr="0084274F" w:rsidRDefault="001D5D1B" w:rsidP="0084274F">
      <w:pPr>
        <w:spacing w:after="0"/>
        <w:rPr>
          <w:rFonts w:ascii="Times New Roman" w:hAnsi="Times New Roman"/>
          <w:sz w:val="24"/>
          <w:szCs w:val="24"/>
          <w:lang w:eastAsia="ru-RU"/>
        </w:rPr>
      </w:pPr>
      <w:r w:rsidRPr="0084274F">
        <w:rPr>
          <w:rFonts w:ascii="Times New Roman" w:hAnsi="Times New Roman"/>
          <w:sz w:val="24"/>
          <w:szCs w:val="24"/>
          <w:lang w:eastAsia="ru-RU"/>
        </w:rPr>
        <w:t>ЛЕЧЕБНО — ОЗДОРОВИТЕЛЬНЫЙ БЛОК</w:t>
      </w:r>
    </w:p>
    <w:p w:rsidR="001D5D1B" w:rsidRPr="0084274F" w:rsidRDefault="001D5D1B"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 Цель:Создание здоровье сберегающей среды для формирования эффективной системы психолого — педагогического и медико — социального сопровождения детей с ОВЗ</w:t>
      </w:r>
    </w:p>
    <w:p w:rsidR="001D5D1B" w:rsidRPr="0084274F" w:rsidRDefault="001D5D1B"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Ответственные: Заместитель директора</w:t>
      </w:r>
      <w:r w:rsidR="0084274F">
        <w:rPr>
          <w:rFonts w:ascii="Times New Roman" w:hAnsi="Times New Roman"/>
          <w:sz w:val="24"/>
          <w:szCs w:val="24"/>
          <w:lang w:eastAsia="ru-RU"/>
        </w:rPr>
        <w:t>, учитель, медицинский работник</w:t>
      </w:r>
    </w:p>
    <w:tbl>
      <w:tblPr>
        <w:tblStyle w:val="a4"/>
        <w:tblW w:w="0" w:type="auto"/>
        <w:tblLook w:val="04A0"/>
      </w:tblPr>
      <w:tblGrid>
        <w:gridCol w:w="943"/>
        <w:gridCol w:w="6834"/>
        <w:gridCol w:w="1796"/>
      </w:tblGrid>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№п/п</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Форма деятельности</w:t>
            </w:r>
          </w:p>
        </w:tc>
        <w:tc>
          <w:tcPr>
            <w:tcW w:w="1524"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p w:rsidR="00BB4D0D" w:rsidRPr="0084274F" w:rsidRDefault="00BB4D0D" w:rsidP="0084274F">
            <w:pPr>
              <w:spacing w:after="0"/>
              <w:rPr>
                <w:rFonts w:ascii="Times New Roman" w:hAnsi="Times New Roman"/>
                <w:sz w:val="24"/>
                <w:szCs w:val="24"/>
                <w:lang w:eastAsia="ru-RU"/>
              </w:rPr>
            </w:pP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Соблюдение теплового режима, нормативов освещенност</w:t>
            </w:r>
            <w:r w:rsidR="0084274F">
              <w:rPr>
                <w:rFonts w:ascii="Times New Roman" w:hAnsi="Times New Roman"/>
                <w:sz w:val="24"/>
                <w:szCs w:val="24"/>
                <w:lang w:eastAsia="ru-RU"/>
              </w:rPr>
              <w:t>и в помещениях.</w:t>
            </w:r>
            <w:r w:rsidR="0084274F">
              <w:rPr>
                <w:rFonts w:ascii="Times New Roman" w:hAnsi="Times New Roman"/>
                <w:sz w:val="24"/>
                <w:szCs w:val="24"/>
                <w:lang w:eastAsia="ru-RU"/>
              </w:rPr>
              <w:tab/>
              <w:t xml:space="preserve">В течение года </w:t>
            </w:r>
          </w:p>
        </w:tc>
        <w:tc>
          <w:tcPr>
            <w:tcW w:w="1524" w:type="dxa"/>
          </w:tcPr>
          <w:p w:rsidR="00BB4D0D" w:rsidRPr="0084274F" w:rsidRDefault="00BB4D0D" w:rsidP="00F42FE0">
            <w:pPr>
              <w:spacing w:after="0"/>
              <w:jc w:val="center"/>
              <w:rPr>
                <w:rFonts w:ascii="Times New Roman" w:hAnsi="Times New Roman"/>
                <w:sz w:val="24"/>
                <w:szCs w:val="24"/>
                <w:lang w:eastAsia="ru-RU"/>
              </w:rPr>
            </w:pPr>
            <w:r w:rsidRPr="0084274F">
              <w:rPr>
                <w:rFonts w:ascii="Times New Roman" w:hAnsi="Times New Roman"/>
                <w:sz w:val="24"/>
                <w:szCs w:val="24"/>
                <w:lang w:eastAsia="ru-RU"/>
              </w:rPr>
              <w:t>В течение года</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Поддержание чистоты, уютной и комфортной обстановки</w:t>
            </w:r>
          </w:p>
        </w:tc>
        <w:tc>
          <w:tcPr>
            <w:tcW w:w="1524" w:type="dxa"/>
          </w:tcPr>
          <w:p w:rsidR="00BB4D0D"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t>В течение года</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Контроль за организацией здорового, витаминизированного, разнообразного питания.</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Соблюдение санитарно – эпидемиологического режима в школе.</w:t>
            </w:r>
            <w:r w:rsidRPr="0084274F">
              <w:rPr>
                <w:rFonts w:ascii="Times New Roman" w:hAnsi="Times New Roman"/>
                <w:sz w:val="24"/>
                <w:szCs w:val="24"/>
                <w:lang w:eastAsia="ru-RU"/>
              </w:rPr>
              <w:tab/>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5</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Обеспечение учебных кабинетов мебелью в соответствии с ростом обучающихся</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6</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Содействие в прохождении медико-социальной экспертизы</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7</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Проведение специфической профилактики (профилактические прививки).</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 графику</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8</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Обучение родителей, педагогов основам социально-медицинских знаний</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bl>
    <w:p w:rsidR="001D5D1B" w:rsidRPr="0084274F" w:rsidRDefault="001D5D1B" w:rsidP="0084274F">
      <w:pPr>
        <w:spacing w:after="0"/>
        <w:rPr>
          <w:rFonts w:ascii="Times New Roman" w:hAnsi="Times New Roman"/>
          <w:sz w:val="24"/>
          <w:szCs w:val="24"/>
          <w:lang w:eastAsia="ru-RU"/>
        </w:rPr>
      </w:pPr>
    </w:p>
    <w:p w:rsidR="003553F1" w:rsidRPr="0084274F" w:rsidRDefault="001D5D1B" w:rsidP="00D3633D">
      <w:pPr>
        <w:spacing w:after="0"/>
        <w:jc w:val="both"/>
        <w:rPr>
          <w:rFonts w:ascii="Times New Roman" w:hAnsi="Times New Roman"/>
          <w:sz w:val="28"/>
          <w:szCs w:val="28"/>
          <w:lang w:eastAsia="ru-RU"/>
        </w:rPr>
      </w:pPr>
      <w:r w:rsidRPr="0084274F">
        <w:rPr>
          <w:rFonts w:ascii="Times New Roman" w:hAnsi="Times New Roman"/>
          <w:sz w:val="28"/>
          <w:szCs w:val="28"/>
          <w:lang w:eastAsia="ru-RU"/>
        </w:rPr>
        <w:lastRenderedPageBreak/>
        <w:t>Результатом сопровождения является достижения ребенка с ОВЗ планируемых результатов освоения образовательной программы</w:t>
      </w:r>
      <w:r w:rsidR="0083736A">
        <w:rPr>
          <w:rFonts w:ascii="Times New Roman" w:hAnsi="Times New Roman"/>
          <w:sz w:val="28"/>
          <w:szCs w:val="28"/>
          <w:lang w:eastAsia="ru-RU"/>
        </w:rPr>
        <w:t>.</w:t>
      </w:r>
    </w:p>
    <w:p w:rsidR="00B540EE" w:rsidRPr="0074495D" w:rsidRDefault="00452C5F" w:rsidP="00D3633D">
      <w:pPr>
        <w:pStyle w:val="3"/>
        <w:jc w:val="center"/>
        <w:rPr>
          <w:szCs w:val="28"/>
        </w:rPr>
      </w:pPr>
      <w:bookmarkStart w:id="249"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9"/>
    </w:p>
    <w:p w:rsidR="00B540EE" w:rsidRPr="0074495D" w:rsidRDefault="00330364" w:rsidP="009676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B540EE" w:rsidRPr="0074495D">
        <w:rPr>
          <w:rFonts w:ascii="Times New Roman" w:hAnsi="Times New Roman" w:cs="Times New Roman"/>
          <w:color w:val="auto"/>
          <w:sz w:val="28"/>
          <w:szCs w:val="28"/>
        </w:rPr>
        <w:t>оррекционн</w:t>
      </w:r>
      <w:r>
        <w:rPr>
          <w:rFonts w:ascii="Times New Roman" w:hAnsi="Times New Roman" w:cs="Times New Roman"/>
          <w:color w:val="auto"/>
          <w:sz w:val="28"/>
          <w:szCs w:val="28"/>
        </w:rPr>
        <w:t>ая</w:t>
      </w:r>
      <w:r w:rsidR="00B540EE" w:rsidRPr="0074495D">
        <w:rPr>
          <w:rFonts w:ascii="Times New Roman" w:hAnsi="Times New Roman" w:cs="Times New Roman"/>
          <w:color w:val="auto"/>
          <w:sz w:val="28"/>
          <w:szCs w:val="28"/>
        </w:rPr>
        <w:t xml:space="preserve"> работ</w:t>
      </w:r>
      <w:r>
        <w:rPr>
          <w:rFonts w:ascii="Times New Roman" w:hAnsi="Times New Roman" w:cs="Times New Roman"/>
          <w:color w:val="auto"/>
          <w:sz w:val="28"/>
          <w:szCs w:val="28"/>
        </w:rPr>
        <w:t xml:space="preserve">а планируется </w:t>
      </w:r>
      <w:r w:rsidR="00B540EE" w:rsidRPr="0074495D">
        <w:rPr>
          <w:rFonts w:ascii="Times New Roman" w:hAnsi="Times New Roman" w:cs="Times New Roman"/>
          <w:color w:val="auto"/>
          <w:sz w:val="28"/>
          <w:szCs w:val="28"/>
        </w:rPr>
        <w:t xml:space="preserve"> во всех организационных формах деятельности </w:t>
      </w:r>
      <w:r w:rsidR="002C1F0E">
        <w:rPr>
          <w:rFonts w:ascii="Times New Roman" w:hAnsi="Times New Roman" w:cs="Times New Roman"/>
          <w:color w:val="auto"/>
          <w:sz w:val="28"/>
          <w:szCs w:val="28"/>
        </w:rPr>
        <w:t>МБОУ «Ровеньская средняя общеобразовательная школа №2»</w:t>
      </w:r>
      <w:r w:rsidR="00B540EE" w:rsidRPr="0074495D">
        <w:rPr>
          <w:rFonts w:ascii="Times New Roman" w:hAnsi="Times New Roman" w:cs="Times New Roman"/>
          <w:color w:val="auto"/>
          <w:sz w:val="28"/>
          <w:szCs w:val="28"/>
        </w:rPr>
        <w:t xml:space="preserve">: в учебной (урочной и внеурочной) деятельности и внеучебной (внеурочной деятельности).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BD667F"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w:t>
      </w:r>
      <w:r w:rsidR="00D3633D">
        <w:rPr>
          <w:rFonts w:ascii="Times New Roman" w:hAnsi="Times New Roman" w:cs="Times New Roman"/>
          <w:color w:val="auto"/>
          <w:sz w:val="28"/>
          <w:szCs w:val="28"/>
        </w:rPr>
        <w:t>здоровительная, ритмика и др.).</w:t>
      </w:r>
    </w:p>
    <w:p w:rsidR="00B540EE" w:rsidRPr="0074495D" w:rsidRDefault="00D3633D" w:rsidP="009676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540EE"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00B540EE"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5149DB">
      <w:pPr>
        <w:pStyle w:val="Default"/>
        <w:numPr>
          <w:ilvl w:val="0"/>
          <w:numId w:val="111"/>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5149DB">
      <w:pPr>
        <w:pStyle w:val="Default"/>
        <w:numPr>
          <w:ilvl w:val="0"/>
          <w:numId w:val="111"/>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D3633D" w:rsidRDefault="00B540EE" w:rsidP="005149DB">
      <w:pPr>
        <w:pStyle w:val="Default"/>
        <w:numPr>
          <w:ilvl w:val="0"/>
          <w:numId w:val="111"/>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bookmarkStart w:id="250" w:name="_Toc414553280"/>
    </w:p>
    <w:p w:rsidR="00432666" w:rsidRDefault="00432666" w:rsidP="00432666">
      <w:pPr>
        <w:pStyle w:val="Default"/>
        <w:tabs>
          <w:tab w:val="left" w:pos="993"/>
        </w:tabs>
        <w:jc w:val="both"/>
        <w:rPr>
          <w:rFonts w:ascii="Times New Roman" w:hAnsi="Times New Roman" w:cs="Times New Roman"/>
          <w:color w:val="auto"/>
          <w:sz w:val="28"/>
          <w:szCs w:val="28"/>
        </w:rPr>
      </w:pPr>
    </w:p>
    <w:p w:rsidR="00432666" w:rsidRDefault="00432666" w:rsidP="00432666">
      <w:pPr>
        <w:pStyle w:val="afa"/>
        <w:spacing w:after="0" w:line="240" w:lineRule="auto"/>
        <w:ind w:left="140" w:right="140" w:firstLine="700"/>
        <w:jc w:val="both"/>
        <w:rPr>
          <w:rStyle w:val="4f0"/>
          <w:bCs/>
          <w:color w:val="000000"/>
          <w:sz w:val="28"/>
          <w:szCs w:val="28"/>
        </w:rPr>
      </w:pPr>
      <w:r w:rsidRPr="00432666">
        <w:rPr>
          <w:rStyle w:val="4f0"/>
          <w:bCs/>
          <w:color w:val="000000"/>
          <w:sz w:val="28"/>
          <w:szCs w:val="28"/>
        </w:rPr>
        <w:t>Каждый участник реализации программы коррекционной работы имеет круг полномочий:</w:t>
      </w:r>
    </w:p>
    <w:p w:rsidR="00713F90" w:rsidRDefault="00713F90" w:rsidP="00432666">
      <w:pPr>
        <w:pStyle w:val="afa"/>
        <w:spacing w:after="0" w:line="240" w:lineRule="auto"/>
        <w:ind w:left="140" w:right="140" w:firstLine="700"/>
        <w:jc w:val="both"/>
        <w:rPr>
          <w:rStyle w:val="4f0"/>
          <w:bCs/>
          <w:color w:val="000000"/>
          <w:sz w:val="28"/>
          <w:szCs w:val="28"/>
        </w:rPr>
      </w:pPr>
    </w:p>
    <w:tbl>
      <w:tblPr>
        <w:tblStyle w:val="a4"/>
        <w:tblW w:w="0" w:type="auto"/>
        <w:tblInd w:w="140" w:type="dxa"/>
        <w:tblLook w:val="04A0"/>
      </w:tblPr>
      <w:tblGrid>
        <w:gridCol w:w="4707"/>
        <w:gridCol w:w="4726"/>
      </w:tblGrid>
      <w:tr w:rsidR="0006056F" w:rsidTr="0006056F">
        <w:tc>
          <w:tcPr>
            <w:tcW w:w="4786" w:type="dxa"/>
          </w:tcPr>
          <w:p w:rsidR="0006056F" w:rsidRPr="00713F90" w:rsidRDefault="0006056F" w:rsidP="00713F90">
            <w:pPr>
              <w:pStyle w:val="afa"/>
              <w:spacing w:after="0" w:line="240" w:lineRule="auto"/>
              <w:rPr>
                <w:rFonts w:ascii="Times New Roman" w:hAnsi="Times New Roman"/>
                <w:sz w:val="28"/>
                <w:szCs w:val="28"/>
              </w:rPr>
            </w:pPr>
            <w:r w:rsidRPr="00713F90">
              <w:rPr>
                <w:rStyle w:val="4f0"/>
                <w:bCs/>
                <w:color w:val="000000"/>
                <w:sz w:val="28"/>
                <w:szCs w:val="28"/>
              </w:rPr>
              <w:t>Участники</w:t>
            </w:r>
          </w:p>
          <w:p w:rsidR="0006056F" w:rsidRPr="00713F90" w:rsidRDefault="0006056F" w:rsidP="00713F90">
            <w:pPr>
              <w:pStyle w:val="afa"/>
              <w:spacing w:after="0" w:line="240" w:lineRule="auto"/>
              <w:rPr>
                <w:rFonts w:ascii="Times New Roman" w:hAnsi="Times New Roman"/>
                <w:sz w:val="28"/>
                <w:szCs w:val="28"/>
              </w:rPr>
            </w:pPr>
            <w:r w:rsidRPr="00713F90">
              <w:rPr>
                <w:rStyle w:val="4f0"/>
                <w:bCs/>
                <w:color w:val="000000"/>
                <w:sz w:val="28"/>
                <w:szCs w:val="28"/>
              </w:rPr>
              <w:t>образовательных</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lastRenderedPageBreak/>
              <w:t>отношений</w:t>
            </w:r>
          </w:p>
        </w:tc>
        <w:tc>
          <w:tcPr>
            <w:tcW w:w="4786" w:type="dxa"/>
          </w:tcPr>
          <w:p w:rsidR="0006056F" w:rsidRPr="00713F90" w:rsidRDefault="0006056F" w:rsidP="00713F90">
            <w:pPr>
              <w:pStyle w:val="afa"/>
              <w:spacing w:after="0" w:line="240" w:lineRule="auto"/>
              <w:ind w:left="140" w:firstLine="400"/>
              <w:rPr>
                <w:rFonts w:ascii="Times New Roman" w:hAnsi="Times New Roman"/>
                <w:sz w:val="28"/>
                <w:szCs w:val="28"/>
              </w:rPr>
            </w:pPr>
            <w:r w:rsidRPr="00713F90">
              <w:rPr>
                <w:rStyle w:val="4f0"/>
                <w:bCs/>
                <w:color w:val="000000"/>
                <w:sz w:val="28"/>
                <w:szCs w:val="28"/>
              </w:rPr>
              <w:lastRenderedPageBreak/>
              <w:t>Полномочия участников образовательных отношений</w:t>
            </w:r>
          </w:p>
          <w:p w:rsidR="0006056F" w:rsidRPr="00713F90" w:rsidRDefault="0006056F" w:rsidP="00713F90">
            <w:pPr>
              <w:pStyle w:val="afa"/>
              <w:spacing w:before="60" w:after="0" w:line="240" w:lineRule="auto"/>
              <w:ind w:left="140" w:firstLine="400"/>
              <w:rPr>
                <w:rFonts w:ascii="Times New Roman" w:hAnsi="Times New Roman"/>
                <w:sz w:val="28"/>
                <w:szCs w:val="28"/>
              </w:rPr>
            </w:pPr>
            <w:r w:rsidRPr="00713F90">
              <w:rPr>
                <w:rStyle w:val="4f0"/>
                <w:bCs/>
                <w:color w:val="000000"/>
                <w:sz w:val="28"/>
                <w:szCs w:val="28"/>
              </w:rPr>
              <w:lastRenderedPageBreak/>
              <w:t>Что каждый из участников в процессе взамиодействия должен:</w:t>
            </w:r>
          </w:p>
        </w:tc>
      </w:tr>
      <w:tr w:rsidR="0006056F" w:rsidTr="0006056F">
        <w:tc>
          <w:tcPr>
            <w:tcW w:w="4784" w:type="dxa"/>
          </w:tcPr>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lastRenderedPageBreak/>
              <w:t>Учителя</w:t>
            </w:r>
          </w:p>
        </w:tc>
        <w:tc>
          <w:tcPr>
            <w:tcW w:w="4788" w:type="dxa"/>
          </w:tcPr>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интересоваться проблемами ученика,</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осуществлять индивидуальный подход в подборе необходимого учебного материала,</w:t>
            </w:r>
          </w:p>
          <w:p w:rsidR="0006056F" w:rsidRPr="00713F90" w:rsidRDefault="00713F90" w:rsidP="00713F90">
            <w:pPr>
              <w:pStyle w:val="afa"/>
              <w:spacing w:after="0" w:line="240" w:lineRule="auto"/>
              <w:ind w:left="140"/>
              <w:rPr>
                <w:rFonts w:ascii="Times New Roman" w:hAnsi="Times New Roman"/>
                <w:sz w:val="28"/>
                <w:szCs w:val="28"/>
              </w:rPr>
            </w:pPr>
            <w:r>
              <w:rPr>
                <w:rStyle w:val="4f0"/>
                <w:bCs/>
                <w:color w:val="000000"/>
                <w:sz w:val="28"/>
                <w:szCs w:val="28"/>
              </w:rPr>
              <w:t>с</w:t>
            </w:r>
            <w:r w:rsidR="0006056F" w:rsidRPr="00713F90">
              <w:rPr>
                <w:rStyle w:val="4f0"/>
                <w:bCs/>
                <w:color w:val="000000"/>
                <w:sz w:val="28"/>
                <w:szCs w:val="28"/>
              </w:rPr>
              <w:t>облюдать педагогический такт и терпение,</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поддерживать доверительные отношения с учеником и родителями,</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оказывать консультативную помощь,</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вести мониторинг индивидуальных достижений обучающегося, сообщать родителям, классному руководителю обо всех трудностях и успехах.</w:t>
            </w:r>
          </w:p>
        </w:tc>
      </w:tr>
      <w:tr w:rsidR="0006056F" w:rsidTr="0006056F">
        <w:tc>
          <w:tcPr>
            <w:tcW w:w="4783" w:type="dxa"/>
          </w:tcPr>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 xml:space="preserve"> Классный руководитель</w:t>
            </w:r>
          </w:p>
        </w:tc>
        <w:tc>
          <w:tcPr>
            <w:tcW w:w="4789" w:type="dxa"/>
          </w:tcPr>
          <w:p w:rsidR="0006056F" w:rsidRPr="00713F90" w:rsidRDefault="0006056F" w:rsidP="00713F90">
            <w:pPr>
              <w:pStyle w:val="afa"/>
              <w:spacing w:after="0" w:line="240" w:lineRule="auto"/>
              <w:rPr>
                <w:rFonts w:ascii="Times New Roman" w:hAnsi="Times New Roman"/>
                <w:sz w:val="28"/>
                <w:szCs w:val="28"/>
              </w:rPr>
            </w:pPr>
            <w:r w:rsidRPr="00713F90">
              <w:rPr>
                <w:rStyle w:val="4f0"/>
                <w:bCs/>
                <w:color w:val="000000"/>
                <w:sz w:val="28"/>
                <w:szCs w:val="28"/>
              </w:rPr>
              <w:t>осуществлять сопровождение занятий, организовывать продуктивную внеурочную деятельность ученика, привлекать к участию в общественной деятельности класса и школы, оказывать ученику моральную помощь и поддержку, вести мониторинг индивидуальных достижений обучающегося, помогать ученику в планировании дел по преодолению проблем, организовывать встречи родителей с учителями-предметниками, сообщать администрации о состоянии дел сопровождаемого ученика,</w:t>
            </w:r>
          </w:p>
          <w:p w:rsidR="0006056F" w:rsidRPr="00713F90" w:rsidRDefault="0006056F" w:rsidP="00713F90">
            <w:pPr>
              <w:pStyle w:val="afa"/>
              <w:spacing w:after="0" w:line="240" w:lineRule="auto"/>
              <w:rPr>
                <w:rFonts w:ascii="Times New Roman" w:hAnsi="Times New Roman"/>
                <w:sz w:val="28"/>
                <w:szCs w:val="28"/>
              </w:rPr>
            </w:pPr>
            <w:r w:rsidRPr="00713F90">
              <w:rPr>
                <w:rStyle w:val="4f0"/>
                <w:bCs/>
                <w:color w:val="000000"/>
                <w:sz w:val="28"/>
                <w:szCs w:val="28"/>
              </w:rPr>
              <w:t>присутствовать на всех заседаниях участников группы, принимать участие в обсуждении проблем и перспектив обучающегося.</w:t>
            </w:r>
          </w:p>
        </w:tc>
      </w:tr>
      <w:tr w:rsidR="00713F90" w:rsidTr="00713F90">
        <w:tc>
          <w:tcPr>
            <w:tcW w:w="4778" w:type="dxa"/>
          </w:tcPr>
          <w:p w:rsidR="00713F90" w:rsidRPr="00713F90" w:rsidRDefault="00713F90" w:rsidP="00713F90">
            <w:pPr>
              <w:pStyle w:val="afa"/>
              <w:spacing w:after="0" w:line="240" w:lineRule="auto"/>
              <w:ind w:left="140"/>
              <w:rPr>
                <w:rFonts w:ascii="Times New Roman" w:hAnsi="Times New Roman"/>
                <w:sz w:val="28"/>
                <w:szCs w:val="28"/>
              </w:rPr>
            </w:pPr>
            <w:r w:rsidRPr="00713F90">
              <w:rPr>
                <w:rStyle w:val="4f0"/>
                <w:bCs/>
                <w:color w:val="000000"/>
                <w:sz w:val="28"/>
                <w:szCs w:val="28"/>
              </w:rPr>
              <w:t>Родители</w:t>
            </w:r>
          </w:p>
        </w:tc>
        <w:tc>
          <w:tcPr>
            <w:tcW w:w="4794" w:type="dxa"/>
          </w:tcPr>
          <w:p w:rsidR="00713F90" w:rsidRPr="00713F90" w:rsidRDefault="00713F90" w:rsidP="00713F90">
            <w:pPr>
              <w:pStyle w:val="afa"/>
              <w:spacing w:after="0" w:line="240" w:lineRule="auto"/>
              <w:ind w:left="140"/>
              <w:rPr>
                <w:rFonts w:ascii="Times New Roman" w:hAnsi="Times New Roman"/>
                <w:sz w:val="28"/>
                <w:szCs w:val="28"/>
              </w:rPr>
            </w:pPr>
            <w:r w:rsidRPr="00713F90">
              <w:rPr>
                <w:rStyle w:val="4f0"/>
                <w:bCs/>
                <w:color w:val="000000"/>
                <w:sz w:val="28"/>
                <w:szCs w:val="28"/>
              </w:rPr>
              <w:t xml:space="preserve">следить за распорядком дня ребенка, его здоровым образом жизни, осуществлять контроль выполнения домашних заданий, реагировать на требования педагогов, неудачи ребенка, </w:t>
            </w:r>
            <w:r w:rsidRPr="00713F90">
              <w:rPr>
                <w:rStyle w:val="4f0"/>
                <w:bCs/>
                <w:color w:val="000000"/>
                <w:sz w:val="28"/>
                <w:szCs w:val="28"/>
              </w:rPr>
              <w:lastRenderedPageBreak/>
              <w:t>анализировать результаты образовательной деятельности своего ребенка, нести личную ответственность за этот результат,</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оказывать только положительное влияние на эмоциональное состояние ребенка,</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заниматься воспитанием ребенка, служить личным примером для него,</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организовывать продуктивный отдых ребенка,</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принимать участие в обсуждении проблем и перспектив обучающегося.</w:t>
            </w:r>
          </w:p>
        </w:tc>
      </w:tr>
      <w:tr w:rsidR="00713F90" w:rsidTr="00713F90">
        <w:tc>
          <w:tcPr>
            <w:tcW w:w="4778" w:type="dxa"/>
          </w:tcPr>
          <w:p w:rsidR="00713F90" w:rsidRPr="00713F90" w:rsidRDefault="00713F90" w:rsidP="00713F90">
            <w:pPr>
              <w:pStyle w:val="afa"/>
              <w:spacing w:after="0" w:line="240" w:lineRule="auto"/>
              <w:ind w:left="140"/>
              <w:rPr>
                <w:rFonts w:ascii="Times New Roman" w:hAnsi="Times New Roman"/>
                <w:sz w:val="28"/>
                <w:szCs w:val="28"/>
              </w:rPr>
            </w:pPr>
            <w:r w:rsidRPr="00713F90">
              <w:rPr>
                <w:rStyle w:val="4f0"/>
                <w:bCs/>
                <w:color w:val="000000"/>
                <w:sz w:val="28"/>
                <w:szCs w:val="28"/>
              </w:rPr>
              <w:lastRenderedPageBreak/>
              <w:t>Обучающийся</w:t>
            </w:r>
          </w:p>
        </w:tc>
        <w:tc>
          <w:tcPr>
            <w:tcW w:w="4794" w:type="dxa"/>
          </w:tcPr>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добросовестно готовиться к урокам (выполнять все индивидульные задания)</w:t>
            </w:r>
            <w:r>
              <w:rPr>
                <w:rStyle w:val="4f0"/>
                <w:bCs/>
                <w:color w:val="000000"/>
                <w:sz w:val="28"/>
                <w:szCs w:val="28"/>
              </w:rPr>
              <w:t>,</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на уроках выполнять задания учителя, не отвлекаться, сообщать учителю, классному руководителю обо всех трудностях и успехах,</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представлять и анализировать результаты собственной образовательной деятельности, нести личную ответственность за результат;</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анализировать свои поступки, нести личную ответственность за них,</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поддерживать доверительные отношения с родителями и педагогами,</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систематически вести Дневник индивидуального сопровождения, принимать участие в обсуждении собственных проблем и перспектив.</w:t>
            </w:r>
          </w:p>
        </w:tc>
      </w:tr>
      <w:tr w:rsidR="00713F90" w:rsidTr="00713F90">
        <w:tc>
          <w:tcPr>
            <w:tcW w:w="4782" w:type="dxa"/>
          </w:tcPr>
          <w:p w:rsidR="00713F90" w:rsidRPr="00713F90" w:rsidRDefault="00713F90" w:rsidP="00713F90">
            <w:pPr>
              <w:pStyle w:val="afa"/>
              <w:spacing w:after="0" w:line="240" w:lineRule="auto"/>
              <w:ind w:left="140"/>
              <w:rPr>
                <w:rFonts w:ascii="Times New Roman" w:hAnsi="Times New Roman"/>
                <w:sz w:val="28"/>
                <w:szCs w:val="28"/>
              </w:rPr>
            </w:pPr>
            <w:r w:rsidRPr="00713F90">
              <w:rPr>
                <w:rStyle w:val="4f0"/>
                <w:bCs/>
                <w:color w:val="000000"/>
                <w:sz w:val="28"/>
                <w:szCs w:val="28"/>
              </w:rPr>
              <w:t>Администрация</w:t>
            </w:r>
          </w:p>
          <w:p w:rsidR="00713F90" w:rsidRPr="00713F90" w:rsidRDefault="00713F90" w:rsidP="00713F90">
            <w:pPr>
              <w:pStyle w:val="afa"/>
              <w:spacing w:before="120" w:after="0" w:line="240" w:lineRule="auto"/>
              <w:ind w:left="140"/>
              <w:rPr>
                <w:rFonts w:ascii="Times New Roman" w:hAnsi="Times New Roman"/>
                <w:sz w:val="28"/>
                <w:szCs w:val="28"/>
              </w:rPr>
            </w:pPr>
            <w:r w:rsidRPr="00713F90">
              <w:rPr>
                <w:rStyle w:val="4f0"/>
                <w:bCs/>
                <w:color w:val="000000"/>
                <w:sz w:val="28"/>
                <w:szCs w:val="28"/>
              </w:rPr>
              <w:t>школы</w:t>
            </w:r>
          </w:p>
        </w:tc>
        <w:tc>
          <w:tcPr>
            <w:tcW w:w="4790" w:type="dxa"/>
          </w:tcPr>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подготовить нормативно-правовую документацию, регламентирующую деятельность в соответствии с настоящим положением, разрабатывать и утверждать планирование в рам-ках психолого-педагогического сопровождения,</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оказывать методическую поддержку всем участникам сопровождения,</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 xml:space="preserve">обеспечить непрерывное, эффективное взаимодействие </w:t>
            </w:r>
            <w:r w:rsidRPr="00713F90">
              <w:rPr>
                <w:rStyle w:val="4f0"/>
                <w:bCs/>
                <w:color w:val="000000"/>
                <w:sz w:val="28"/>
                <w:szCs w:val="28"/>
              </w:rPr>
              <w:lastRenderedPageBreak/>
              <w:t>участников,</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вести аналитическую документацию, обобщать представленные сведения,</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принимать участие в разработке мероприятий улучшению результатов работы с обучающимся,</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принимать участие в обсуждении проблем и перспектив обучающегося.</w:t>
            </w:r>
          </w:p>
        </w:tc>
      </w:tr>
    </w:tbl>
    <w:p w:rsidR="00432666" w:rsidRPr="00432666" w:rsidRDefault="00432666" w:rsidP="00713F90">
      <w:pPr>
        <w:pStyle w:val="afa"/>
        <w:spacing w:after="0" w:line="240" w:lineRule="auto"/>
        <w:ind w:left="140" w:right="140" w:firstLine="700"/>
        <w:rPr>
          <w:rStyle w:val="4f0"/>
          <w:bCs/>
          <w:color w:val="000000"/>
          <w:sz w:val="28"/>
          <w:szCs w:val="28"/>
        </w:rPr>
      </w:pPr>
    </w:p>
    <w:p w:rsidR="00B540EE" w:rsidRPr="00BD667F" w:rsidRDefault="00452C5F" w:rsidP="00D3633D">
      <w:pPr>
        <w:pStyle w:val="Default"/>
        <w:tabs>
          <w:tab w:val="left" w:pos="993"/>
        </w:tabs>
        <w:ind w:left="709"/>
        <w:jc w:val="both"/>
        <w:rPr>
          <w:rFonts w:ascii="Times New Roman" w:hAnsi="Times New Roman" w:cs="Times New Roman"/>
          <w:b/>
          <w:color w:val="auto"/>
          <w:sz w:val="28"/>
          <w:szCs w:val="28"/>
        </w:rPr>
      </w:pPr>
      <w:r w:rsidRPr="00BD667F">
        <w:rPr>
          <w:rFonts w:ascii="Times New Roman" w:hAnsi="Times New Roman" w:cs="Times New Roman"/>
          <w:b/>
          <w:sz w:val="28"/>
          <w:szCs w:val="28"/>
        </w:rPr>
        <w:t>2.4.</w:t>
      </w:r>
      <w:r w:rsidR="00B540EE" w:rsidRPr="00BD667F">
        <w:rPr>
          <w:rFonts w:ascii="Times New Roman" w:hAnsi="Times New Roman" w:cs="Times New Roman"/>
          <w:b/>
          <w:sz w:val="28"/>
          <w:szCs w:val="28"/>
        </w:rPr>
        <w:t>5. Планируемые результаты коррекционной работы</w:t>
      </w:r>
      <w:bookmarkEnd w:id="250"/>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113A4B"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p>
    <w:p w:rsidR="00113A4B"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урочной деятельности отражаются предметные, метапредметные и личностные результаты.</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 Во внеурочной – личностные и метапредметные результаты. </w:t>
      </w:r>
    </w:p>
    <w:p w:rsidR="00B540EE" w:rsidRPr="0074495D" w:rsidRDefault="00B540EE" w:rsidP="00967608">
      <w:pPr>
        <w:pStyle w:val="Default"/>
        <w:ind w:firstLine="709"/>
        <w:jc w:val="both"/>
        <w:rPr>
          <w:rFonts w:ascii="Times New Roman" w:hAnsi="Times New Roman" w:cs="Times New Roman"/>
          <w:color w:val="auto"/>
          <w:sz w:val="28"/>
          <w:szCs w:val="28"/>
        </w:rPr>
      </w:pPr>
      <w:r w:rsidRPr="00113A4B">
        <w:rPr>
          <w:rFonts w:ascii="Times New Roman" w:hAnsi="Times New Roman" w:cs="Times New Roman"/>
          <w:b/>
          <w:i/>
          <w:color w:val="auto"/>
          <w:sz w:val="28"/>
          <w:szCs w:val="28"/>
        </w:rPr>
        <w:t>Личностные результаты</w:t>
      </w:r>
      <w:r w:rsidRPr="0074495D">
        <w:rPr>
          <w:rFonts w:ascii="Times New Roman" w:hAnsi="Times New Roman" w:cs="Times New Roman"/>
          <w:color w:val="auto"/>
          <w:sz w:val="28"/>
          <w:szCs w:val="28"/>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rsidP="00967608">
      <w:pPr>
        <w:pStyle w:val="Default"/>
        <w:ind w:firstLine="709"/>
        <w:jc w:val="both"/>
        <w:rPr>
          <w:rFonts w:ascii="Times New Roman" w:hAnsi="Times New Roman" w:cs="Times New Roman"/>
          <w:color w:val="auto"/>
          <w:sz w:val="28"/>
          <w:szCs w:val="28"/>
        </w:rPr>
      </w:pPr>
      <w:r w:rsidRPr="00113A4B">
        <w:rPr>
          <w:rFonts w:ascii="Times New Roman" w:hAnsi="Times New Roman" w:cs="Times New Roman"/>
          <w:b/>
          <w:i/>
          <w:color w:val="auto"/>
          <w:sz w:val="28"/>
          <w:szCs w:val="28"/>
        </w:rPr>
        <w:t>Метапредметные результаты</w:t>
      </w:r>
      <w:r w:rsidRPr="0074495D">
        <w:rPr>
          <w:rFonts w:ascii="Times New Roman" w:hAnsi="Times New Roman" w:cs="Times New Roman"/>
          <w:color w:val="auto"/>
          <w:sz w:val="28"/>
          <w:szCs w:val="28"/>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Default="00B540EE" w:rsidP="00967608">
      <w:pPr>
        <w:pStyle w:val="Default"/>
        <w:ind w:firstLine="709"/>
        <w:jc w:val="both"/>
        <w:rPr>
          <w:rFonts w:ascii="Times New Roman" w:hAnsi="Times New Roman" w:cs="Times New Roman"/>
          <w:color w:val="auto"/>
          <w:sz w:val="28"/>
          <w:szCs w:val="28"/>
        </w:rPr>
      </w:pPr>
      <w:r w:rsidRPr="00113A4B">
        <w:rPr>
          <w:rFonts w:ascii="Times New Roman" w:hAnsi="Times New Roman" w:cs="Times New Roman"/>
          <w:b/>
          <w:i/>
          <w:color w:val="auto"/>
          <w:sz w:val="28"/>
          <w:szCs w:val="28"/>
        </w:rPr>
        <w:t>Предметные результаты</w:t>
      </w:r>
      <w:r w:rsidRPr="0074495D">
        <w:rPr>
          <w:rFonts w:ascii="Times New Roman" w:hAnsi="Times New Roman" w:cs="Times New Roman"/>
          <w:color w:val="auto"/>
          <w:sz w:val="28"/>
          <w:szCs w:val="28"/>
        </w:rPr>
        <w:t xml:space="preserve">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13A4B" w:rsidRDefault="00113A4B" w:rsidP="009676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выполнения программы планируются следующие результаты:</w:t>
      </w:r>
    </w:p>
    <w:p w:rsidR="00E93DF3" w:rsidRPr="00E93DF3" w:rsidRDefault="00E93DF3" w:rsidP="00350326">
      <w:pPr>
        <w:pStyle w:val="afa"/>
        <w:widowControl w:val="0"/>
        <w:numPr>
          <w:ilvl w:val="0"/>
          <w:numId w:val="231"/>
        </w:numPr>
        <w:tabs>
          <w:tab w:val="left" w:pos="860"/>
        </w:tabs>
        <w:spacing w:after="0" w:line="240" w:lineRule="auto"/>
        <w:ind w:left="1080" w:right="120" w:hanging="360"/>
        <w:jc w:val="both"/>
        <w:rPr>
          <w:sz w:val="28"/>
          <w:szCs w:val="28"/>
        </w:rPr>
      </w:pPr>
      <w:r w:rsidRPr="00E93DF3">
        <w:rPr>
          <w:rStyle w:val="4f0"/>
          <w:bCs/>
          <w:color w:val="000000"/>
          <w:sz w:val="28"/>
          <w:szCs w:val="28"/>
        </w:rPr>
        <w:t>своевременное выявление обучающихся с ОВЗ и раннее определение специфики их особых образовательных потребностей;</w:t>
      </w:r>
    </w:p>
    <w:p w:rsidR="00E93DF3" w:rsidRPr="00E93DF3" w:rsidRDefault="00E93DF3" w:rsidP="00350326">
      <w:pPr>
        <w:pStyle w:val="afa"/>
        <w:widowControl w:val="0"/>
        <w:numPr>
          <w:ilvl w:val="0"/>
          <w:numId w:val="231"/>
        </w:numPr>
        <w:tabs>
          <w:tab w:val="left" w:pos="850"/>
        </w:tabs>
        <w:spacing w:after="0" w:line="240" w:lineRule="auto"/>
        <w:ind w:left="1080" w:right="120" w:hanging="360"/>
        <w:jc w:val="both"/>
        <w:rPr>
          <w:sz w:val="28"/>
          <w:szCs w:val="28"/>
        </w:rPr>
      </w:pPr>
      <w:r w:rsidRPr="00E93DF3">
        <w:rPr>
          <w:rStyle w:val="4f0"/>
          <w:bCs/>
          <w:color w:val="000000"/>
          <w:sz w:val="28"/>
          <w:szCs w:val="28"/>
        </w:rPr>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E93DF3" w:rsidRPr="00E93DF3" w:rsidRDefault="00E93DF3" w:rsidP="00350326">
      <w:pPr>
        <w:pStyle w:val="afa"/>
        <w:widowControl w:val="0"/>
        <w:numPr>
          <w:ilvl w:val="0"/>
          <w:numId w:val="231"/>
        </w:numPr>
        <w:tabs>
          <w:tab w:val="left" w:pos="918"/>
        </w:tabs>
        <w:spacing w:after="0" w:line="240" w:lineRule="auto"/>
        <w:ind w:left="1080" w:right="120" w:hanging="360"/>
        <w:jc w:val="both"/>
        <w:rPr>
          <w:sz w:val="28"/>
          <w:szCs w:val="28"/>
        </w:rPr>
      </w:pPr>
      <w:r w:rsidRPr="00E93DF3">
        <w:rPr>
          <w:rStyle w:val="4f0"/>
          <w:bCs/>
          <w:color w:val="000000"/>
          <w:sz w:val="28"/>
          <w:szCs w:val="28"/>
        </w:rPr>
        <w:t>социализация обучающихся с ОВЗ, овладение навыками коммуникации и социального взаимодействия, социально-</w:t>
      </w:r>
      <w:r w:rsidRPr="00E93DF3">
        <w:rPr>
          <w:rStyle w:val="4f0"/>
          <w:bCs/>
          <w:color w:val="000000"/>
          <w:sz w:val="28"/>
          <w:szCs w:val="28"/>
        </w:rPr>
        <w:lastRenderedPageBreak/>
        <w:t>бытовыми умениями, используемыми в повседневной жизни, формирование жизненно значимых компетенций;</w:t>
      </w:r>
    </w:p>
    <w:p w:rsidR="00E93DF3" w:rsidRPr="00E93DF3" w:rsidRDefault="00E93DF3" w:rsidP="00350326">
      <w:pPr>
        <w:pStyle w:val="afa"/>
        <w:widowControl w:val="0"/>
        <w:numPr>
          <w:ilvl w:val="0"/>
          <w:numId w:val="231"/>
        </w:numPr>
        <w:tabs>
          <w:tab w:val="left" w:pos="908"/>
        </w:tabs>
        <w:spacing w:after="0" w:line="240" w:lineRule="auto"/>
        <w:ind w:left="1080" w:right="120" w:hanging="360"/>
        <w:jc w:val="both"/>
        <w:rPr>
          <w:sz w:val="28"/>
          <w:szCs w:val="28"/>
        </w:rPr>
      </w:pPr>
      <w:r w:rsidRPr="00E93DF3">
        <w:rPr>
          <w:rStyle w:val="4f0"/>
          <w:bCs/>
          <w:color w:val="000000"/>
          <w:sz w:val="28"/>
          <w:szCs w:val="28"/>
        </w:rPr>
        <w:t>увеличение доли обучающихся с ограниченными возможностями здоровья, качественно освоивших образовательную программу основного общего образования;</w:t>
      </w:r>
    </w:p>
    <w:p w:rsidR="00E93DF3" w:rsidRPr="00E93DF3" w:rsidRDefault="00E93DF3" w:rsidP="00350326">
      <w:pPr>
        <w:pStyle w:val="afa"/>
        <w:widowControl w:val="0"/>
        <w:numPr>
          <w:ilvl w:val="0"/>
          <w:numId w:val="231"/>
        </w:numPr>
        <w:tabs>
          <w:tab w:val="left" w:pos="855"/>
        </w:tabs>
        <w:spacing w:after="0" w:line="240" w:lineRule="auto"/>
        <w:ind w:left="1080" w:right="120" w:hanging="360"/>
        <w:jc w:val="both"/>
        <w:rPr>
          <w:sz w:val="28"/>
          <w:szCs w:val="28"/>
        </w:rPr>
      </w:pPr>
      <w:r w:rsidRPr="00E93DF3">
        <w:rPr>
          <w:rStyle w:val="4f0"/>
          <w:bCs/>
          <w:color w:val="000000"/>
          <w:sz w:val="28"/>
          <w:szCs w:val="28"/>
        </w:rPr>
        <w:t>достижение обучающимися с ОВЗ метапредметных и личностных результатов в соответствии с ООП ООО;</w:t>
      </w:r>
    </w:p>
    <w:p w:rsidR="00E93DF3" w:rsidRPr="00E93DF3" w:rsidRDefault="00E93DF3" w:rsidP="00350326">
      <w:pPr>
        <w:pStyle w:val="afa"/>
        <w:widowControl w:val="0"/>
        <w:numPr>
          <w:ilvl w:val="0"/>
          <w:numId w:val="231"/>
        </w:numPr>
        <w:tabs>
          <w:tab w:val="left" w:pos="855"/>
        </w:tabs>
        <w:spacing w:after="0" w:line="240" w:lineRule="auto"/>
        <w:ind w:left="1080" w:right="120" w:hanging="360"/>
        <w:jc w:val="both"/>
        <w:rPr>
          <w:sz w:val="28"/>
          <w:szCs w:val="28"/>
        </w:rPr>
      </w:pPr>
      <w:r w:rsidRPr="00E93DF3">
        <w:rPr>
          <w:rStyle w:val="4f0"/>
          <w:bCs/>
          <w:color w:val="000000"/>
          <w:sz w:val="28"/>
          <w:szCs w:val="28"/>
        </w:rPr>
        <w:t>разработка и реализация индивидуальных образовательных траекторий обучающихся с ОВЗ</w:t>
      </w:r>
    </w:p>
    <w:p w:rsidR="00E93DF3" w:rsidRPr="00E93DF3" w:rsidRDefault="00E93DF3" w:rsidP="00350326">
      <w:pPr>
        <w:pStyle w:val="afa"/>
        <w:widowControl w:val="0"/>
        <w:numPr>
          <w:ilvl w:val="0"/>
          <w:numId w:val="231"/>
        </w:numPr>
        <w:tabs>
          <w:tab w:val="left" w:pos="918"/>
        </w:tabs>
        <w:spacing w:after="0" w:line="240" w:lineRule="auto"/>
        <w:ind w:left="1080" w:right="120" w:hanging="360"/>
        <w:jc w:val="both"/>
        <w:rPr>
          <w:sz w:val="28"/>
          <w:szCs w:val="28"/>
        </w:rPr>
      </w:pPr>
      <w:r w:rsidRPr="00E93DF3">
        <w:rPr>
          <w:rStyle w:val="4f0"/>
          <w:bCs/>
          <w:color w:val="000000"/>
          <w:sz w:val="28"/>
          <w:szCs w:val="28"/>
        </w:rPr>
        <w:t>повышение психолого-социально-педагогической грамотности родителей обучающихся с ОВЗ по вопросам воспитания и обучения детей.</w:t>
      </w:r>
    </w:p>
    <w:p w:rsidR="00113A4B" w:rsidRPr="00E93DF3" w:rsidRDefault="00113A4B" w:rsidP="00E93DF3">
      <w:pPr>
        <w:pStyle w:val="Default"/>
        <w:ind w:firstLine="709"/>
        <w:jc w:val="both"/>
        <w:rPr>
          <w:rFonts w:ascii="Times New Roman" w:hAnsi="Times New Roman" w:cs="Times New Roman"/>
          <w:color w:val="auto"/>
          <w:sz w:val="28"/>
          <w:szCs w:val="28"/>
        </w:rPr>
      </w:pP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A16B1E">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рассматриваются с учетом их предыдущих индивидуальных достижений, а не в сравнении с успеваемостью учащихся класса. Это </w:t>
      </w:r>
      <w:r w:rsidR="00D3633D">
        <w:rPr>
          <w:rFonts w:ascii="Times New Roman" w:hAnsi="Times New Roman" w:cs="Times New Roman"/>
          <w:color w:val="auto"/>
          <w:sz w:val="28"/>
          <w:szCs w:val="28"/>
        </w:rPr>
        <w:t xml:space="preserve">будет </w:t>
      </w:r>
      <w:r w:rsidRPr="0074495D">
        <w:rPr>
          <w:rFonts w:ascii="Times New Roman" w:hAnsi="Times New Roman" w:cs="Times New Roman"/>
          <w:color w:val="auto"/>
          <w:sz w:val="28"/>
          <w:szCs w:val="28"/>
        </w:rPr>
        <w:t xml:space="preserve">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967608">
      <w:pPr>
        <w:spacing w:after="0" w:line="240" w:lineRule="auto"/>
        <w:ind w:firstLine="709"/>
        <w:jc w:val="center"/>
        <w:rPr>
          <w:rFonts w:ascii="Times New Roman" w:hAnsi="Times New Roman"/>
          <w:b/>
          <w:sz w:val="28"/>
          <w:szCs w:val="28"/>
        </w:rPr>
      </w:pPr>
      <w:bookmarkStart w:id="251" w:name="_Toc406059068"/>
      <w:bookmarkStart w:id="252" w:name="_Toc409691732"/>
      <w:r w:rsidRPr="0074495D">
        <w:rPr>
          <w:rFonts w:ascii="Times New Roman" w:hAnsi="Times New Roman"/>
          <w:b/>
          <w:sz w:val="28"/>
          <w:szCs w:val="28"/>
        </w:rPr>
        <w:br w:type="page"/>
      </w:r>
    </w:p>
    <w:p w:rsidR="009C59CB" w:rsidRPr="009C59CB" w:rsidRDefault="009C59CB" w:rsidP="00967608">
      <w:pPr>
        <w:keepNext/>
        <w:keepLines/>
        <w:spacing w:before="240" w:after="0" w:line="240" w:lineRule="auto"/>
        <w:outlineLvl w:val="0"/>
        <w:rPr>
          <w:rFonts w:ascii="Times New Roman" w:eastAsia="Times New Roman" w:hAnsi="Times New Roman"/>
          <w:b/>
          <w:sz w:val="28"/>
          <w:szCs w:val="28"/>
        </w:rPr>
      </w:pPr>
      <w:bookmarkStart w:id="253" w:name="_Toc414553281"/>
      <w:bookmarkEnd w:id="251"/>
      <w:bookmarkEnd w:id="252"/>
      <w:r w:rsidRPr="009C59CB">
        <w:rPr>
          <w:rFonts w:ascii="Times New Roman" w:eastAsia="Times New Roman" w:hAnsi="Times New Roman"/>
          <w:b/>
          <w:sz w:val="28"/>
          <w:szCs w:val="28"/>
        </w:rPr>
        <w:lastRenderedPageBreak/>
        <w:t>3. Организационный раздел основной образовательной программы основного общего образования</w:t>
      </w:r>
      <w:bookmarkEnd w:id="253"/>
    </w:p>
    <w:p w:rsidR="009C59CB" w:rsidRPr="009C59CB" w:rsidRDefault="009C59CB" w:rsidP="00967608">
      <w:pPr>
        <w:spacing w:after="0" w:line="240" w:lineRule="auto"/>
        <w:ind w:firstLine="709"/>
        <w:outlineLvl w:val="2"/>
        <w:rPr>
          <w:rFonts w:ascii="Times New Roman" w:eastAsia="Times New Roman" w:hAnsi="Times New Roman"/>
          <w:bCs/>
          <w:i/>
          <w:sz w:val="28"/>
          <w:szCs w:val="28"/>
          <w:lang w:eastAsia="ru-RU"/>
        </w:rPr>
      </w:pPr>
    </w:p>
    <w:p w:rsidR="009C59CB" w:rsidRPr="009C59CB" w:rsidRDefault="009C59CB" w:rsidP="00967608">
      <w:pPr>
        <w:spacing w:after="0" w:line="240" w:lineRule="auto"/>
        <w:ind w:left="567" w:firstLine="709"/>
        <w:jc w:val="both"/>
        <w:outlineLvl w:val="1"/>
        <w:rPr>
          <w:rFonts w:ascii="Times New Roman" w:eastAsia="@Arial Unicode MS" w:hAnsi="Times New Roman"/>
          <w:b/>
          <w:bCs/>
          <w:sz w:val="28"/>
          <w:szCs w:val="28"/>
          <w:lang w:eastAsia="ru-RU"/>
        </w:rPr>
      </w:pPr>
      <w:bookmarkStart w:id="254" w:name="_Toc406059069"/>
      <w:bookmarkStart w:id="255" w:name="_Toc409691733"/>
      <w:bookmarkStart w:id="256" w:name="_Toc410654074"/>
      <w:bookmarkStart w:id="257" w:name="_Toc414553282"/>
      <w:r w:rsidRPr="009C59CB">
        <w:rPr>
          <w:rFonts w:ascii="Times New Roman" w:eastAsia="@Arial Unicode MS" w:hAnsi="Times New Roman"/>
          <w:b/>
          <w:bCs/>
          <w:sz w:val="28"/>
          <w:szCs w:val="28"/>
          <w:lang w:eastAsia="ru-RU"/>
        </w:rPr>
        <w:t xml:space="preserve">3.1. </w:t>
      </w:r>
      <w:r w:rsidR="000232B1">
        <w:rPr>
          <w:rFonts w:ascii="Times New Roman" w:eastAsia="@Arial Unicode MS" w:hAnsi="Times New Roman"/>
          <w:b/>
          <w:bCs/>
          <w:sz w:val="28"/>
          <w:szCs w:val="28"/>
          <w:lang w:eastAsia="ru-RU"/>
        </w:rPr>
        <w:t>У</w:t>
      </w:r>
      <w:r w:rsidRPr="009C59CB">
        <w:rPr>
          <w:rFonts w:ascii="Times New Roman" w:eastAsia="@Arial Unicode MS" w:hAnsi="Times New Roman"/>
          <w:b/>
          <w:bCs/>
          <w:sz w:val="28"/>
          <w:szCs w:val="28"/>
          <w:lang w:eastAsia="ru-RU"/>
        </w:rPr>
        <w:t>чебный план</w:t>
      </w:r>
      <w:bookmarkEnd w:id="254"/>
      <w:r w:rsidRPr="009C59CB">
        <w:rPr>
          <w:rFonts w:ascii="Times New Roman" w:eastAsia="@Arial Unicode MS" w:hAnsi="Times New Roman"/>
          <w:b/>
          <w:bCs/>
          <w:sz w:val="28"/>
          <w:szCs w:val="28"/>
          <w:lang w:eastAsia="ru-RU"/>
        </w:rPr>
        <w:t xml:space="preserve"> основного общего образования</w:t>
      </w:r>
      <w:bookmarkEnd w:id="255"/>
      <w:bookmarkEnd w:id="256"/>
      <w:bookmarkEnd w:id="257"/>
    </w:p>
    <w:p w:rsidR="009C59CB" w:rsidRPr="009C59CB" w:rsidRDefault="000232B1" w:rsidP="00967608">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9C59CB" w:rsidRPr="009C59CB">
        <w:rPr>
          <w:rFonts w:ascii="Times New Roman" w:hAnsi="Times New Roman"/>
          <w:sz w:val="28"/>
          <w:szCs w:val="28"/>
        </w:rPr>
        <w:t xml:space="preserve">чебный план </w:t>
      </w:r>
      <w:r>
        <w:rPr>
          <w:rFonts w:ascii="Times New Roman" w:hAnsi="Times New Roman"/>
          <w:sz w:val="28"/>
          <w:szCs w:val="28"/>
        </w:rPr>
        <w:t>МБОУ «</w:t>
      </w:r>
      <w:r w:rsidR="008C6AE6">
        <w:rPr>
          <w:rFonts w:ascii="Times New Roman" w:hAnsi="Times New Roman"/>
          <w:sz w:val="28"/>
          <w:szCs w:val="28"/>
        </w:rPr>
        <w:t>Ровень</w:t>
      </w:r>
      <w:r>
        <w:rPr>
          <w:rFonts w:ascii="Times New Roman" w:hAnsi="Times New Roman"/>
          <w:sz w:val="28"/>
          <w:szCs w:val="28"/>
        </w:rPr>
        <w:t xml:space="preserve">ская средняя общеобразовательная школа </w:t>
      </w:r>
      <w:r w:rsidR="008C6AE6">
        <w:rPr>
          <w:rFonts w:ascii="Times New Roman" w:hAnsi="Times New Roman"/>
          <w:sz w:val="28"/>
          <w:szCs w:val="28"/>
        </w:rPr>
        <w:t>№2</w:t>
      </w:r>
      <w:r>
        <w:rPr>
          <w:rFonts w:ascii="Times New Roman" w:hAnsi="Times New Roman"/>
          <w:sz w:val="28"/>
          <w:szCs w:val="28"/>
        </w:rPr>
        <w:t>»</w:t>
      </w:r>
      <w:r w:rsidR="009C59CB" w:rsidRPr="009C59CB">
        <w:rPr>
          <w:rFonts w:ascii="Times New Roman" w:hAnsi="Times New Roman"/>
          <w:sz w:val="28"/>
          <w:szCs w:val="28"/>
        </w:rPr>
        <w:t xml:space="preserve">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0232B1" w:rsidP="00967608">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9C59CB" w:rsidRPr="009C59CB">
        <w:rPr>
          <w:rFonts w:ascii="Times New Roman" w:hAnsi="Times New Roman"/>
          <w:sz w:val="28"/>
          <w:szCs w:val="28"/>
        </w:rPr>
        <w:t>чебный план:</w:t>
      </w:r>
    </w:p>
    <w:p w:rsidR="009C59CB" w:rsidRPr="009C59CB" w:rsidRDefault="009C59CB" w:rsidP="005149DB">
      <w:pPr>
        <w:numPr>
          <w:ilvl w:val="0"/>
          <w:numId w:val="112"/>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5149DB">
      <w:pPr>
        <w:numPr>
          <w:ilvl w:val="0"/>
          <w:numId w:val="112"/>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5149DB">
      <w:pPr>
        <w:numPr>
          <w:ilvl w:val="0"/>
          <w:numId w:val="112"/>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FD24E9" w:rsidRPr="00FD24E9" w:rsidRDefault="00FD24E9" w:rsidP="00FD24E9">
      <w:pPr>
        <w:pStyle w:val="afa"/>
        <w:spacing w:after="0" w:line="240" w:lineRule="auto"/>
        <w:ind w:left="20" w:firstLine="640"/>
        <w:jc w:val="both"/>
        <w:rPr>
          <w:rFonts w:ascii="Times New Roman" w:hAnsi="Times New Roman"/>
          <w:sz w:val="28"/>
          <w:szCs w:val="28"/>
        </w:rPr>
      </w:pPr>
      <w:r w:rsidRPr="00FD24E9">
        <w:rPr>
          <w:rStyle w:val="4f0"/>
          <w:bCs/>
          <w:color w:val="000000"/>
          <w:sz w:val="28"/>
          <w:szCs w:val="28"/>
        </w:rPr>
        <w:t>Учебный план обеспечивает в случаях, предусмотренных законодательством</w:t>
      </w:r>
      <w:r>
        <w:rPr>
          <w:rStyle w:val="4f0"/>
          <w:bCs/>
          <w:color w:val="000000"/>
          <w:sz w:val="28"/>
          <w:szCs w:val="28"/>
        </w:rPr>
        <w:t xml:space="preserve"> </w:t>
      </w:r>
      <w:r w:rsidRPr="00FD24E9">
        <w:rPr>
          <w:rStyle w:val="4f0"/>
          <w:bCs/>
          <w:color w:val="000000"/>
          <w:sz w:val="28"/>
          <w:szCs w:val="28"/>
        </w:rPr>
        <w:t>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FD24E9" w:rsidRPr="00FD24E9" w:rsidRDefault="00FD24E9" w:rsidP="00FD24E9">
      <w:pPr>
        <w:pStyle w:val="afa"/>
        <w:spacing w:after="0" w:line="240" w:lineRule="auto"/>
        <w:ind w:left="20" w:right="40" w:firstLine="640"/>
        <w:jc w:val="both"/>
        <w:rPr>
          <w:rFonts w:ascii="Times New Roman" w:hAnsi="Times New Roman"/>
          <w:sz w:val="28"/>
          <w:szCs w:val="28"/>
        </w:rPr>
      </w:pPr>
      <w:r w:rsidRPr="00FD24E9">
        <w:rPr>
          <w:rStyle w:val="4f0"/>
          <w:bCs/>
          <w:color w:val="000000"/>
          <w:sz w:val="28"/>
          <w:szCs w:val="28"/>
        </w:rPr>
        <w:t>Учебный план состоит из двух частей: обязательной части и части, формируемой участниками образовательных отношений.</w:t>
      </w:r>
    </w:p>
    <w:p w:rsidR="00FD24E9" w:rsidRPr="00FD24E9" w:rsidRDefault="00FD24E9" w:rsidP="00FD24E9">
      <w:pPr>
        <w:pStyle w:val="afa"/>
        <w:spacing w:after="0" w:line="240" w:lineRule="auto"/>
        <w:ind w:left="20" w:right="40" w:firstLine="640"/>
        <w:jc w:val="both"/>
        <w:rPr>
          <w:sz w:val="28"/>
          <w:szCs w:val="28"/>
        </w:rPr>
      </w:pPr>
      <w:r w:rsidRPr="00FD24E9">
        <w:rPr>
          <w:rStyle w:val="4f0"/>
          <w:b/>
          <w:bCs/>
          <w:color w:val="000000"/>
          <w:sz w:val="28"/>
          <w:szCs w:val="28"/>
        </w:rPr>
        <w:t>Обязательная часть</w:t>
      </w:r>
      <w:r w:rsidRPr="00FD24E9">
        <w:rPr>
          <w:rStyle w:val="4f0"/>
          <w:bCs/>
          <w:color w:val="000000"/>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D24E9" w:rsidRPr="00FD24E9" w:rsidRDefault="00FD24E9" w:rsidP="00FD24E9">
      <w:pPr>
        <w:pStyle w:val="afa"/>
        <w:spacing w:line="240" w:lineRule="auto"/>
        <w:ind w:left="20" w:right="40" w:firstLine="640"/>
        <w:jc w:val="both"/>
        <w:rPr>
          <w:sz w:val="28"/>
          <w:szCs w:val="28"/>
        </w:rPr>
      </w:pPr>
      <w:r w:rsidRPr="00FD24E9">
        <w:rPr>
          <w:rStyle w:val="4f0"/>
          <w:bCs/>
          <w:color w:val="000000"/>
          <w:sz w:val="28"/>
          <w:szCs w:val="28"/>
        </w:rPr>
        <w:t>В учебный план входят следующие обязательные предметные области и учебные предметы:</w:t>
      </w:r>
    </w:p>
    <w:p w:rsidR="000508BC" w:rsidRDefault="009A2979" w:rsidP="00FD24E9">
      <w:pPr>
        <w:pStyle w:val="afa"/>
        <w:spacing w:after="0" w:line="240" w:lineRule="auto"/>
        <w:ind w:left="640" w:right="1040"/>
        <w:rPr>
          <w:rStyle w:val="4f0"/>
          <w:bCs/>
          <w:color w:val="000000" w:themeColor="text1"/>
          <w:sz w:val="28"/>
          <w:szCs w:val="28"/>
        </w:rPr>
      </w:pPr>
      <w:r w:rsidRPr="00A27B4D">
        <w:rPr>
          <w:rStyle w:val="4f0"/>
          <w:bCs/>
          <w:color w:val="000000" w:themeColor="text1"/>
          <w:sz w:val="28"/>
          <w:szCs w:val="28"/>
        </w:rPr>
        <w:t>Русский язык</w:t>
      </w:r>
      <w:r w:rsidR="000508BC">
        <w:rPr>
          <w:rStyle w:val="4f0"/>
          <w:bCs/>
          <w:color w:val="000000" w:themeColor="text1"/>
          <w:sz w:val="28"/>
          <w:szCs w:val="28"/>
        </w:rPr>
        <w:t xml:space="preserve"> и </w:t>
      </w:r>
      <w:r w:rsidRPr="00A27B4D">
        <w:rPr>
          <w:rStyle w:val="4f0"/>
          <w:bCs/>
          <w:color w:val="000000" w:themeColor="text1"/>
          <w:sz w:val="28"/>
          <w:szCs w:val="28"/>
        </w:rPr>
        <w:t xml:space="preserve"> литература;</w:t>
      </w:r>
      <w:r w:rsidR="00FD24E9" w:rsidRPr="00A27B4D">
        <w:rPr>
          <w:rStyle w:val="4f0"/>
          <w:bCs/>
          <w:color w:val="000000" w:themeColor="text1"/>
          <w:sz w:val="28"/>
          <w:szCs w:val="28"/>
        </w:rPr>
        <w:t xml:space="preserve"> </w:t>
      </w:r>
    </w:p>
    <w:p w:rsidR="000508BC" w:rsidRDefault="00703E7B" w:rsidP="00FD24E9">
      <w:pPr>
        <w:pStyle w:val="afa"/>
        <w:spacing w:after="0" w:line="240" w:lineRule="auto"/>
        <w:ind w:left="640" w:right="1040"/>
        <w:rPr>
          <w:rStyle w:val="4f0"/>
          <w:bCs/>
          <w:color w:val="000000" w:themeColor="text1"/>
          <w:sz w:val="28"/>
          <w:szCs w:val="28"/>
        </w:rPr>
      </w:pPr>
      <w:r>
        <w:rPr>
          <w:rStyle w:val="4f0"/>
          <w:bCs/>
          <w:color w:val="000000" w:themeColor="text1"/>
          <w:sz w:val="28"/>
          <w:szCs w:val="28"/>
        </w:rPr>
        <w:t>Родной язык и литература</w:t>
      </w:r>
      <w:r w:rsidR="000508BC">
        <w:rPr>
          <w:rStyle w:val="4f0"/>
          <w:bCs/>
          <w:color w:val="000000" w:themeColor="text1"/>
          <w:sz w:val="28"/>
          <w:szCs w:val="28"/>
        </w:rPr>
        <w:t>;</w:t>
      </w:r>
    </w:p>
    <w:p w:rsidR="009A2979" w:rsidRDefault="009A2979" w:rsidP="00FD24E9">
      <w:pPr>
        <w:pStyle w:val="afa"/>
        <w:spacing w:after="0" w:line="240" w:lineRule="auto"/>
        <w:ind w:left="640" w:right="1040"/>
        <w:rPr>
          <w:rStyle w:val="4f0"/>
          <w:bCs/>
          <w:color w:val="000000" w:themeColor="text1"/>
          <w:sz w:val="28"/>
          <w:szCs w:val="28"/>
        </w:rPr>
      </w:pPr>
      <w:r w:rsidRPr="00A27B4D">
        <w:rPr>
          <w:rStyle w:val="4f0"/>
          <w:bCs/>
          <w:color w:val="000000" w:themeColor="text1"/>
          <w:sz w:val="28"/>
          <w:szCs w:val="28"/>
        </w:rPr>
        <w:t>иностранные языки (</w:t>
      </w:r>
      <w:r w:rsidR="00FD24E9" w:rsidRPr="00A27B4D">
        <w:rPr>
          <w:rStyle w:val="4f0"/>
          <w:bCs/>
          <w:color w:val="000000" w:themeColor="text1"/>
          <w:sz w:val="28"/>
          <w:szCs w:val="28"/>
        </w:rPr>
        <w:t>иностранный язык (английский);</w:t>
      </w:r>
    </w:p>
    <w:p w:rsidR="009A2979" w:rsidRPr="00A27B4D" w:rsidRDefault="009A2979" w:rsidP="00FD24E9">
      <w:pPr>
        <w:pStyle w:val="afa"/>
        <w:spacing w:after="0" w:line="240" w:lineRule="auto"/>
        <w:ind w:left="640" w:right="1040"/>
        <w:rPr>
          <w:rStyle w:val="4f0"/>
          <w:bCs/>
          <w:color w:val="000000" w:themeColor="text1"/>
          <w:sz w:val="28"/>
          <w:szCs w:val="28"/>
        </w:rPr>
      </w:pPr>
      <w:r w:rsidRPr="00A27B4D">
        <w:rPr>
          <w:rStyle w:val="4f0"/>
          <w:bCs/>
          <w:color w:val="000000" w:themeColor="text1"/>
          <w:sz w:val="28"/>
          <w:szCs w:val="28"/>
        </w:rPr>
        <w:t xml:space="preserve">математика и информатика (математика, информатика); </w:t>
      </w:r>
      <w:r w:rsidR="00FD24E9" w:rsidRPr="00A27B4D">
        <w:rPr>
          <w:rStyle w:val="4f0"/>
          <w:bCs/>
          <w:color w:val="000000" w:themeColor="text1"/>
          <w:sz w:val="28"/>
          <w:szCs w:val="28"/>
        </w:rPr>
        <w:t xml:space="preserve"> общественно-научные предметы (история, обществознание, география); </w:t>
      </w:r>
    </w:p>
    <w:p w:rsidR="009A2979" w:rsidRPr="00A27B4D" w:rsidRDefault="009A2979" w:rsidP="00FD24E9">
      <w:pPr>
        <w:pStyle w:val="afa"/>
        <w:spacing w:after="0" w:line="240" w:lineRule="auto"/>
        <w:ind w:left="640" w:right="1040"/>
        <w:rPr>
          <w:rStyle w:val="4f0"/>
          <w:bCs/>
          <w:color w:val="000000" w:themeColor="text1"/>
          <w:sz w:val="28"/>
          <w:szCs w:val="28"/>
        </w:rPr>
      </w:pPr>
      <w:r w:rsidRPr="00A27B4D">
        <w:rPr>
          <w:rStyle w:val="4f0"/>
          <w:bCs/>
          <w:color w:val="000000" w:themeColor="text1"/>
          <w:sz w:val="28"/>
          <w:szCs w:val="28"/>
        </w:rPr>
        <w:t>основы духовно-нравственной культуры народов России (основы духовно-нравственной культуры народов России);</w:t>
      </w:r>
    </w:p>
    <w:p w:rsidR="000631C3" w:rsidRPr="00A27B4D" w:rsidRDefault="00FD24E9" w:rsidP="00FD24E9">
      <w:pPr>
        <w:pStyle w:val="afa"/>
        <w:spacing w:after="0" w:line="240" w:lineRule="auto"/>
        <w:ind w:left="640" w:right="1040"/>
        <w:rPr>
          <w:rStyle w:val="4f0"/>
          <w:bCs/>
          <w:color w:val="000000" w:themeColor="text1"/>
          <w:sz w:val="28"/>
          <w:szCs w:val="28"/>
        </w:rPr>
      </w:pPr>
      <w:r w:rsidRPr="00A27B4D">
        <w:rPr>
          <w:rStyle w:val="4f0"/>
          <w:bCs/>
          <w:color w:val="000000" w:themeColor="text1"/>
          <w:sz w:val="28"/>
          <w:szCs w:val="28"/>
        </w:rPr>
        <w:t>естественнонаучные предметы (физика,</w:t>
      </w:r>
      <w:r w:rsidR="009A2979" w:rsidRPr="00A27B4D">
        <w:rPr>
          <w:rStyle w:val="4f0"/>
          <w:bCs/>
          <w:color w:val="000000" w:themeColor="text1"/>
          <w:sz w:val="28"/>
          <w:szCs w:val="28"/>
        </w:rPr>
        <w:t xml:space="preserve"> , химия,</w:t>
      </w:r>
      <w:r w:rsidRPr="00A27B4D">
        <w:rPr>
          <w:rStyle w:val="4f0"/>
          <w:bCs/>
          <w:color w:val="000000" w:themeColor="text1"/>
          <w:sz w:val="28"/>
          <w:szCs w:val="28"/>
        </w:rPr>
        <w:t xml:space="preserve"> биология); искусство (музыка</w:t>
      </w:r>
      <w:r w:rsidR="009A2979" w:rsidRPr="00A27B4D">
        <w:rPr>
          <w:rStyle w:val="4f0"/>
          <w:bCs/>
          <w:color w:val="000000" w:themeColor="text1"/>
          <w:sz w:val="28"/>
          <w:szCs w:val="28"/>
        </w:rPr>
        <w:t>, изобразительное искусство</w:t>
      </w:r>
      <w:r w:rsidRPr="00A27B4D">
        <w:rPr>
          <w:rStyle w:val="4f0"/>
          <w:bCs/>
          <w:color w:val="000000" w:themeColor="text1"/>
          <w:sz w:val="28"/>
          <w:szCs w:val="28"/>
        </w:rPr>
        <w:t>);</w:t>
      </w:r>
    </w:p>
    <w:p w:rsidR="00FD24E9" w:rsidRPr="00A27B4D" w:rsidRDefault="00FD24E9" w:rsidP="00FD24E9">
      <w:pPr>
        <w:pStyle w:val="afa"/>
        <w:spacing w:after="0" w:line="240" w:lineRule="auto"/>
        <w:ind w:left="640" w:right="1040"/>
        <w:rPr>
          <w:color w:val="000000" w:themeColor="text1"/>
          <w:sz w:val="28"/>
          <w:szCs w:val="28"/>
        </w:rPr>
      </w:pPr>
      <w:r w:rsidRPr="00A27B4D">
        <w:rPr>
          <w:rStyle w:val="4f0"/>
          <w:bCs/>
          <w:color w:val="000000" w:themeColor="text1"/>
          <w:sz w:val="28"/>
          <w:szCs w:val="28"/>
        </w:rPr>
        <w:t xml:space="preserve"> технология (технология);</w:t>
      </w:r>
    </w:p>
    <w:p w:rsidR="000631C3" w:rsidRPr="00A27B4D" w:rsidRDefault="00FD24E9" w:rsidP="00FD24E9">
      <w:pPr>
        <w:pStyle w:val="afa"/>
        <w:spacing w:after="0" w:line="240" w:lineRule="auto"/>
        <w:ind w:left="20" w:right="40" w:firstLine="640"/>
        <w:jc w:val="both"/>
        <w:rPr>
          <w:rStyle w:val="4f0"/>
          <w:bCs/>
          <w:color w:val="000000" w:themeColor="text1"/>
          <w:sz w:val="28"/>
          <w:szCs w:val="28"/>
        </w:rPr>
      </w:pPr>
      <w:r w:rsidRPr="00A27B4D">
        <w:rPr>
          <w:rStyle w:val="4f0"/>
          <w:bCs/>
          <w:color w:val="000000" w:themeColor="text1"/>
          <w:sz w:val="28"/>
          <w:szCs w:val="28"/>
        </w:rPr>
        <w:t xml:space="preserve">физическая культура и основы безопасности жизнедеятельности </w:t>
      </w:r>
      <w:r w:rsidR="000631C3" w:rsidRPr="00A27B4D">
        <w:rPr>
          <w:rStyle w:val="4f0"/>
          <w:bCs/>
          <w:color w:val="000000" w:themeColor="text1"/>
          <w:sz w:val="28"/>
          <w:szCs w:val="28"/>
        </w:rPr>
        <w:t xml:space="preserve"> </w:t>
      </w:r>
    </w:p>
    <w:p w:rsidR="00FD24E9" w:rsidRPr="00A27B4D" w:rsidRDefault="00FD24E9" w:rsidP="00FD24E9">
      <w:pPr>
        <w:pStyle w:val="afa"/>
        <w:spacing w:after="0" w:line="240" w:lineRule="auto"/>
        <w:ind w:left="20" w:right="40" w:firstLine="640"/>
        <w:jc w:val="both"/>
        <w:rPr>
          <w:color w:val="000000" w:themeColor="text1"/>
          <w:sz w:val="28"/>
          <w:szCs w:val="28"/>
        </w:rPr>
      </w:pPr>
      <w:r w:rsidRPr="00A27B4D">
        <w:rPr>
          <w:rStyle w:val="4f0"/>
          <w:bCs/>
          <w:color w:val="000000" w:themeColor="text1"/>
          <w:sz w:val="28"/>
          <w:szCs w:val="28"/>
        </w:rPr>
        <w:t>(физическая культура, основы безопасности жизнедеятельности).</w:t>
      </w:r>
    </w:p>
    <w:p w:rsidR="00FD24E9" w:rsidRPr="00FD24E9" w:rsidRDefault="00FD24E9" w:rsidP="00FD24E9">
      <w:pPr>
        <w:pStyle w:val="afa"/>
        <w:spacing w:after="0" w:line="240" w:lineRule="auto"/>
        <w:ind w:left="20" w:right="40" w:firstLine="640"/>
        <w:jc w:val="both"/>
        <w:rPr>
          <w:sz w:val="28"/>
          <w:szCs w:val="28"/>
        </w:rPr>
      </w:pPr>
      <w:r w:rsidRPr="00FD24E9">
        <w:rPr>
          <w:rStyle w:val="4f0"/>
          <w:bCs/>
          <w:color w:val="000000"/>
          <w:sz w:val="28"/>
          <w:szCs w:val="28"/>
        </w:rPr>
        <w:t>Учебный план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FD24E9" w:rsidRPr="00FD24E9" w:rsidRDefault="00FD24E9" w:rsidP="00FD24E9">
      <w:pPr>
        <w:pStyle w:val="afa"/>
        <w:spacing w:after="0" w:line="240" w:lineRule="auto"/>
        <w:ind w:left="20" w:right="40" w:firstLine="640"/>
        <w:jc w:val="both"/>
        <w:rPr>
          <w:sz w:val="28"/>
          <w:szCs w:val="28"/>
        </w:rPr>
      </w:pPr>
      <w:r w:rsidRPr="00FD24E9">
        <w:rPr>
          <w:rStyle w:val="4f0"/>
          <w:b/>
          <w:bCs/>
          <w:color w:val="000000"/>
          <w:sz w:val="28"/>
          <w:szCs w:val="28"/>
        </w:rPr>
        <w:t>Часть примерного учебного плана, формируемая участниками образовательных отношений,</w:t>
      </w:r>
      <w:r w:rsidRPr="00FD24E9">
        <w:rPr>
          <w:rStyle w:val="4f0"/>
          <w:bCs/>
          <w:color w:val="000000"/>
          <w:sz w:val="28"/>
          <w:szCs w:val="28"/>
        </w:rPr>
        <w:t xml:space="preserve"> определяет время, отводимое на изучение содержания образования, обеспечивающего реализацию интересов и </w:t>
      </w:r>
      <w:r w:rsidRPr="00FD24E9">
        <w:rPr>
          <w:rStyle w:val="4f0"/>
          <w:bCs/>
          <w:color w:val="000000"/>
          <w:sz w:val="28"/>
          <w:szCs w:val="28"/>
        </w:rPr>
        <w:lastRenderedPageBreak/>
        <w:t>потребностей обучающихся, их родителей (законных представителей), педагогического коллектива образовательной организации.</w:t>
      </w:r>
      <w:r w:rsidR="00197059">
        <w:rPr>
          <w:rStyle w:val="4f0"/>
          <w:bCs/>
          <w:color w:val="000000"/>
          <w:sz w:val="28"/>
          <w:szCs w:val="28"/>
        </w:rPr>
        <w:t xml:space="preserve"> </w:t>
      </w:r>
    </w:p>
    <w:p w:rsidR="00FD24E9" w:rsidRPr="00FD24E9" w:rsidRDefault="00FD24E9" w:rsidP="00FD24E9">
      <w:pPr>
        <w:pStyle w:val="afa"/>
        <w:spacing w:after="0" w:line="240" w:lineRule="auto"/>
        <w:ind w:left="20" w:firstLine="640"/>
        <w:jc w:val="both"/>
        <w:rPr>
          <w:sz w:val="28"/>
          <w:szCs w:val="28"/>
        </w:rPr>
      </w:pPr>
      <w:r w:rsidRPr="00FD24E9">
        <w:rPr>
          <w:rStyle w:val="4f0"/>
          <w:bCs/>
          <w:color w:val="000000"/>
          <w:sz w:val="28"/>
          <w:szCs w:val="28"/>
        </w:rPr>
        <w:t>Время, отводимое на данную часть примерного учебного плана, используется на:</w:t>
      </w:r>
    </w:p>
    <w:p w:rsidR="00FD24E9" w:rsidRPr="00FD24E9" w:rsidRDefault="00FD24E9" w:rsidP="00350326">
      <w:pPr>
        <w:pStyle w:val="afa"/>
        <w:widowControl w:val="0"/>
        <w:numPr>
          <w:ilvl w:val="0"/>
          <w:numId w:val="231"/>
        </w:numPr>
        <w:tabs>
          <w:tab w:val="left" w:pos="999"/>
        </w:tabs>
        <w:spacing w:after="0" w:line="240" w:lineRule="auto"/>
        <w:ind w:left="1080" w:right="40" w:hanging="360"/>
        <w:jc w:val="both"/>
        <w:rPr>
          <w:sz w:val="28"/>
          <w:szCs w:val="28"/>
        </w:rPr>
      </w:pPr>
      <w:r w:rsidRPr="00FD24E9">
        <w:rPr>
          <w:rStyle w:val="4f0"/>
          <w:bCs/>
          <w:color w:val="000000"/>
          <w:sz w:val="28"/>
          <w:szCs w:val="28"/>
        </w:rPr>
        <w:t>увеличение учебных часов, предусмотренных на изучение отдельных учебных предметов обязательной части;</w:t>
      </w:r>
    </w:p>
    <w:p w:rsidR="00FD24E9" w:rsidRPr="00FD24E9" w:rsidRDefault="00FD24E9" w:rsidP="00350326">
      <w:pPr>
        <w:pStyle w:val="afa"/>
        <w:widowControl w:val="0"/>
        <w:numPr>
          <w:ilvl w:val="0"/>
          <w:numId w:val="231"/>
        </w:numPr>
        <w:tabs>
          <w:tab w:val="left" w:pos="1098"/>
        </w:tabs>
        <w:spacing w:after="0" w:line="240" w:lineRule="auto"/>
        <w:ind w:left="1080" w:right="100" w:hanging="360"/>
        <w:jc w:val="both"/>
        <w:rPr>
          <w:sz w:val="28"/>
          <w:szCs w:val="28"/>
        </w:rPr>
      </w:pPr>
      <w:r w:rsidRPr="00FD24E9">
        <w:rPr>
          <w:rStyle w:val="4f0"/>
          <w:bCs/>
          <w:color w:val="000000"/>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D24E9" w:rsidRPr="004715F3" w:rsidRDefault="00FD24E9" w:rsidP="00350326">
      <w:pPr>
        <w:pStyle w:val="afa"/>
        <w:widowControl w:val="0"/>
        <w:numPr>
          <w:ilvl w:val="0"/>
          <w:numId w:val="231"/>
        </w:numPr>
        <w:tabs>
          <w:tab w:val="left" w:pos="1084"/>
        </w:tabs>
        <w:spacing w:after="0" w:line="240" w:lineRule="auto"/>
        <w:ind w:left="1080" w:right="100" w:hanging="360"/>
        <w:jc w:val="both"/>
        <w:rPr>
          <w:color w:val="000000" w:themeColor="text1"/>
          <w:sz w:val="28"/>
          <w:szCs w:val="28"/>
        </w:rPr>
      </w:pPr>
      <w:r w:rsidRPr="00FD24E9">
        <w:rPr>
          <w:rStyle w:val="4f0"/>
          <w:bCs/>
          <w:color w:val="000000"/>
          <w:sz w:val="28"/>
          <w:szCs w:val="28"/>
        </w:rPr>
        <w:t xml:space="preserve">другие виды учебной, воспитательной, спортивной и иной </w:t>
      </w:r>
      <w:r w:rsidRPr="004715F3">
        <w:rPr>
          <w:rStyle w:val="4f0"/>
          <w:bCs/>
          <w:color w:val="000000" w:themeColor="text1"/>
          <w:sz w:val="28"/>
          <w:szCs w:val="28"/>
        </w:rPr>
        <w:t>деятельности обучающихся.</w:t>
      </w:r>
    </w:p>
    <w:p w:rsidR="00FD24E9" w:rsidRPr="00896391" w:rsidRDefault="00FD24E9" w:rsidP="00FD24E9">
      <w:pPr>
        <w:pStyle w:val="afa"/>
        <w:spacing w:after="0" w:line="240" w:lineRule="auto"/>
        <w:ind w:left="100" w:right="100" w:firstLine="720"/>
        <w:jc w:val="both"/>
        <w:rPr>
          <w:rStyle w:val="4f0"/>
          <w:b/>
          <w:bCs/>
          <w:color w:val="00B050"/>
          <w:sz w:val="28"/>
          <w:szCs w:val="28"/>
        </w:rPr>
      </w:pPr>
      <w:r w:rsidRPr="004715F3">
        <w:rPr>
          <w:rStyle w:val="4f0"/>
          <w:bCs/>
          <w:color w:val="000000" w:themeColor="text1"/>
          <w:sz w:val="28"/>
          <w:szCs w:val="28"/>
        </w:rPr>
        <w:t>Для части, формируемой участниками образовательного процесса, предлагаются следующие учебные курсы: обществознание, физическая культура,  основы духовно-нравственной культуры народов России</w:t>
      </w:r>
      <w:r w:rsidR="00197059">
        <w:rPr>
          <w:rStyle w:val="4f0"/>
          <w:bCs/>
          <w:color w:val="000000" w:themeColor="text1"/>
          <w:sz w:val="28"/>
          <w:szCs w:val="28"/>
        </w:rPr>
        <w:t xml:space="preserve">, </w:t>
      </w:r>
      <w:r w:rsidR="00197059" w:rsidRPr="00896391">
        <w:rPr>
          <w:rStyle w:val="4f0"/>
          <w:b/>
          <w:bCs/>
          <w:color w:val="000000" w:themeColor="text1"/>
          <w:sz w:val="28"/>
          <w:szCs w:val="28"/>
        </w:rPr>
        <w:t>второй иностранный язык (немецкий)</w:t>
      </w:r>
      <w:r w:rsidRPr="00896391">
        <w:rPr>
          <w:rStyle w:val="4f0"/>
          <w:b/>
          <w:bCs/>
          <w:color w:val="00B050"/>
          <w:sz w:val="28"/>
          <w:szCs w:val="28"/>
        </w:rPr>
        <w:t>.</w:t>
      </w:r>
    </w:p>
    <w:p w:rsidR="00361AAB" w:rsidRDefault="00361AAB" w:rsidP="00FD24E9">
      <w:pPr>
        <w:pStyle w:val="afa"/>
        <w:spacing w:after="0" w:line="240" w:lineRule="auto"/>
        <w:ind w:left="100" w:right="100" w:firstLine="720"/>
        <w:jc w:val="both"/>
        <w:rPr>
          <w:rStyle w:val="4f0"/>
          <w:bCs/>
          <w:color w:val="000000"/>
          <w:sz w:val="28"/>
          <w:szCs w:val="28"/>
        </w:rPr>
      </w:pPr>
    </w:p>
    <w:p w:rsidR="00FD24E9" w:rsidRDefault="00FD24E9" w:rsidP="00FD24E9">
      <w:pPr>
        <w:pStyle w:val="214"/>
        <w:shd w:val="clear" w:color="auto" w:fill="auto"/>
        <w:spacing w:line="240" w:lineRule="auto"/>
        <w:ind w:left="100" w:right="100" w:firstLine="720"/>
        <w:rPr>
          <w:rStyle w:val="212pt"/>
          <w:bCs w:val="0"/>
          <w:i w:val="0"/>
          <w:iCs w:val="0"/>
          <w:sz w:val="28"/>
          <w:szCs w:val="28"/>
        </w:rPr>
      </w:pPr>
      <w:r w:rsidRPr="00FD24E9">
        <w:rPr>
          <w:rStyle w:val="212pt"/>
          <w:bCs w:val="0"/>
          <w:i w:val="0"/>
          <w:iCs w:val="0"/>
          <w:sz w:val="28"/>
          <w:szCs w:val="28"/>
        </w:rPr>
        <w:t>Механизм формирования компонента учебного плана, формируемого участниками образовательных отношений:</w:t>
      </w:r>
    </w:p>
    <w:p w:rsidR="00361AAB" w:rsidRPr="00FD24E9" w:rsidRDefault="00361AAB" w:rsidP="00FD24E9">
      <w:pPr>
        <w:pStyle w:val="214"/>
        <w:shd w:val="clear" w:color="auto" w:fill="auto"/>
        <w:spacing w:line="240" w:lineRule="auto"/>
        <w:ind w:left="100" w:right="100" w:firstLine="720"/>
        <w:rPr>
          <w:sz w:val="28"/>
          <w:szCs w:val="28"/>
        </w:rPr>
      </w:pPr>
    </w:p>
    <w:p w:rsidR="00FD24E9" w:rsidRPr="00FD24E9" w:rsidRDefault="00FD24E9" w:rsidP="00350326">
      <w:pPr>
        <w:pStyle w:val="afa"/>
        <w:widowControl w:val="0"/>
        <w:numPr>
          <w:ilvl w:val="0"/>
          <w:numId w:val="231"/>
        </w:numPr>
        <w:tabs>
          <w:tab w:val="left" w:pos="1520"/>
        </w:tabs>
        <w:spacing w:after="0" w:line="240" w:lineRule="auto"/>
        <w:ind w:left="1080" w:right="100" w:hanging="360"/>
        <w:jc w:val="both"/>
        <w:rPr>
          <w:sz w:val="28"/>
          <w:szCs w:val="28"/>
        </w:rPr>
      </w:pPr>
      <w:r w:rsidRPr="00FD24E9">
        <w:rPr>
          <w:rStyle w:val="4f0"/>
          <w:bCs/>
          <w:color w:val="000000"/>
          <w:sz w:val="28"/>
          <w:szCs w:val="28"/>
        </w:rPr>
        <w:t>анкетирование участников образовательного процесса с целью изучения образовательных потребностей на следующий учебный год;</w:t>
      </w:r>
    </w:p>
    <w:p w:rsidR="00FD24E9" w:rsidRPr="00FD24E9" w:rsidRDefault="00FD24E9" w:rsidP="00350326">
      <w:pPr>
        <w:pStyle w:val="afa"/>
        <w:widowControl w:val="0"/>
        <w:numPr>
          <w:ilvl w:val="0"/>
          <w:numId w:val="231"/>
        </w:numPr>
        <w:tabs>
          <w:tab w:val="left" w:pos="1520"/>
        </w:tabs>
        <w:spacing w:after="0" w:line="240" w:lineRule="auto"/>
        <w:ind w:left="1080" w:right="100" w:hanging="360"/>
        <w:jc w:val="both"/>
        <w:rPr>
          <w:sz w:val="28"/>
          <w:szCs w:val="28"/>
        </w:rPr>
      </w:pPr>
      <w:r w:rsidRPr="00FD24E9">
        <w:rPr>
          <w:rStyle w:val="4f0"/>
          <w:bCs/>
          <w:color w:val="000000"/>
          <w:sz w:val="28"/>
          <w:szCs w:val="28"/>
        </w:rPr>
        <w:t>по итогам мониторинга - формирование компонента учебного плана, формируемого участниками образовательных отношений;</w:t>
      </w:r>
    </w:p>
    <w:p w:rsidR="00FD24E9" w:rsidRPr="00361AAB" w:rsidRDefault="00FD24E9" w:rsidP="00350326">
      <w:pPr>
        <w:pStyle w:val="afa"/>
        <w:widowControl w:val="0"/>
        <w:numPr>
          <w:ilvl w:val="0"/>
          <w:numId w:val="231"/>
        </w:numPr>
        <w:tabs>
          <w:tab w:val="left" w:pos="1515"/>
        </w:tabs>
        <w:spacing w:after="0" w:line="240" w:lineRule="auto"/>
        <w:ind w:left="1560" w:right="100" w:hanging="400"/>
        <w:jc w:val="both"/>
        <w:rPr>
          <w:rStyle w:val="4f0"/>
          <w:rFonts w:ascii="Calibri" w:hAnsi="Calibri"/>
          <w:sz w:val="28"/>
          <w:szCs w:val="28"/>
        </w:rPr>
      </w:pPr>
      <w:r w:rsidRPr="00FD24E9">
        <w:rPr>
          <w:rStyle w:val="4f0"/>
          <w:bCs/>
          <w:color w:val="000000"/>
          <w:sz w:val="28"/>
          <w:szCs w:val="28"/>
        </w:rPr>
        <w:t>рассмотрение результатов формирования на заседании управляющего совета школы и педагогического совета школы, а затем- утверждение приказом по школе.</w:t>
      </w:r>
    </w:p>
    <w:p w:rsidR="00361AAB" w:rsidRPr="00ED7891" w:rsidRDefault="00361AAB" w:rsidP="00361AAB">
      <w:pPr>
        <w:pStyle w:val="afa"/>
        <w:widowControl w:val="0"/>
        <w:tabs>
          <w:tab w:val="left" w:pos="1515"/>
        </w:tabs>
        <w:spacing w:after="0" w:line="240" w:lineRule="auto"/>
        <w:ind w:left="1560" w:right="100"/>
        <w:jc w:val="both"/>
        <w:rPr>
          <w:rStyle w:val="4f0"/>
          <w:rFonts w:ascii="Calibri" w:hAnsi="Calibri"/>
          <w:sz w:val="28"/>
          <w:szCs w:val="28"/>
        </w:rPr>
      </w:pPr>
    </w:p>
    <w:p w:rsidR="00FD24E9" w:rsidRPr="00FD24E9" w:rsidRDefault="00FD24E9" w:rsidP="00FD24E9">
      <w:pPr>
        <w:pStyle w:val="afa"/>
        <w:spacing w:line="240" w:lineRule="auto"/>
        <w:ind w:left="100" w:right="100"/>
        <w:rPr>
          <w:sz w:val="28"/>
          <w:szCs w:val="28"/>
        </w:rPr>
      </w:pPr>
      <w:r w:rsidRPr="00FD24E9">
        <w:rPr>
          <w:rStyle w:val="2ffc"/>
          <w:b/>
          <w:bCs/>
          <w:color w:val="000000"/>
          <w:sz w:val="28"/>
          <w:szCs w:val="28"/>
          <w:u w:val="none"/>
        </w:rPr>
        <w:t>В распределении части учебного плана, формируемой участниками</w:t>
      </w:r>
      <w:r w:rsidRPr="00FD24E9">
        <w:rPr>
          <w:rStyle w:val="4f0"/>
          <w:b/>
          <w:bCs/>
          <w:color w:val="000000"/>
          <w:sz w:val="28"/>
          <w:szCs w:val="28"/>
        </w:rPr>
        <w:t xml:space="preserve"> </w:t>
      </w:r>
      <w:r w:rsidRPr="00FD24E9">
        <w:rPr>
          <w:rStyle w:val="2ffc"/>
          <w:b/>
          <w:bCs/>
          <w:color w:val="000000"/>
          <w:sz w:val="28"/>
          <w:szCs w:val="28"/>
          <w:u w:val="none"/>
        </w:rPr>
        <w:t>образовательного процесса, участвуют</w:t>
      </w:r>
      <w:r w:rsidRPr="00FD24E9">
        <w:rPr>
          <w:rStyle w:val="4f0"/>
          <w:bCs/>
          <w:color w:val="000000"/>
          <w:sz w:val="28"/>
          <w:szCs w:val="28"/>
        </w:rPr>
        <w:t>:</w:t>
      </w:r>
    </w:p>
    <w:p w:rsidR="00FD24E9" w:rsidRPr="00FD24E9" w:rsidRDefault="00FD24E9" w:rsidP="00350326">
      <w:pPr>
        <w:pStyle w:val="afa"/>
        <w:widowControl w:val="0"/>
        <w:numPr>
          <w:ilvl w:val="0"/>
          <w:numId w:val="231"/>
        </w:numPr>
        <w:tabs>
          <w:tab w:val="left" w:pos="840"/>
        </w:tabs>
        <w:spacing w:after="0" w:line="240" w:lineRule="auto"/>
        <w:ind w:left="1080" w:right="100" w:hanging="360"/>
        <w:rPr>
          <w:sz w:val="28"/>
          <w:szCs w:val="28"/>
        </w:rPr>
      </w:pPr>
      <w:r w:rsidRPr="00FD24E9">
        <w:rPr>
          <w:rStyle w:val="4f0"/>
          <w:bCs/>
          <w:color w:val="000000"/>
          <w:sz w:val="28"/>
          <w:szCs w:val="28"/>
        </w:rPr>
        <w:t>обучающиеся - посредством предъявления своих образовательных запросов образовательной организации через анкетирование;</w:t>
      </w:r>
    </w:p>
    <w:p w:rsidR="00FD24E9" w:rsidRPr="00FD24E9" w:rsidRDefault="00FD24E9" w:rsidP="00350326">
      <w:pPr>
        <w:pStyle w:val="afa"/>
        <w:widowControl w:val="0"/>
        <w:numPr>
          <w:ilvl w:val="0"/>
          <w:numId w:val="231"/>
        </w:numPr>
        <w:tabs>
          <w:tab w:val="left" w:pos="835"/>
        </w:tabs>
        <w:spacing w:after="0" w:line="240" w:lineRule="auto"/>
        <w:ind w:left="1080" w:right="100" w:hanging="360"/>
        <w:rPr>
          <w:sz w:val="28"/>
          <w:szCs w:val="28"/>
        </w:rPr>
      </w:pPr>
      <w:r w:rsidRPr="00FD24E9">
        <w:rPr>
          <w:rStyle w:val="4f0"/>
          <w:bCs/>
          <w:color w:val="000000"/>
          <w:sz w:val="28"/>
          <w:szCs w:val="28"/>
        </w:rPr>
        <w:t>родители (законные представители) обучающихся - посредством предъявления социальных запросов образовательной организации через анкетирование.</w:t>
      </w:r>
    </w:p>
    <w:p w:rsidR="00FD24E9" w:rsidRDefault="00FD24E9" w:rsidP="00FD24E9">
      <w:pPr>
        <w:pStyle w:val="afa"/>
        <w:spacing w:after="0" w:line="240" w:lineRule="auto"/>
        <w:ind w:left="100" w:right="100"/>
        <w:rPr>
          <w:rStyle w:val="4f0"/>
          <w:bCs/>
          <w:color w:val="000000"/>
          <w:sz w:val="28"/>
          <w:szCs w:val="28"/>
        </w:rPr>
      </w:pPr>
      <w:r w:rsidRPr="00FD24E9">
        <w:rPr>
          <w:rStyle w:val="4f0"/>
          <w:bCs/>
          <w:color w:val="000000"/>
          <w:sz w:val="28"/>
          <w:szCs w:val="28"/>
        </w:rPr>
        <w:t>Продолжительность учебного года основного общего образования составляет 34 недели без учета промежуточной аттестации (34 недели +промежуточная аттестация).</w:t>
      </w:r>
    </w:p>
    <w:p w:rsidR="00361AAB" w:rsidRDefault="00361AAB" w:rsidP="00FD24E9">
      <w:pPr>
        <w:pStyle w:val="afa"/>
        <w:spacing w:after="0" w:line="240" w:lineRule="auto"/>
        <w:ind w:left="100" w:right="100"/>
        <w:rPr>
          <w:rStyle w:val="4f0"/>
          <w:bCs/>
          <w:color w:val="00000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0508BC" w:rsidRDefault="000508BC" w:rsidP="00FD24E9">
      <w:pPr>
        <w:pStyle w:val="214"/>
        <w:shd w:val="clear" w:color="auto" w:fill="auto"/>
        <w:spacing w:line="240" w:lineRule="auto"/>
        <w:ind w:left="100" w:right="100" w:firstLine="0"/>
        <w:rPr>
          <w:rStyle w:val="212pt"/>
          <w:bCs w:val="0"/>
          <w:i w:val="0"/>
          <w:iCs w:val="0"/>
          <w:sz w:val="28"/>
          <w:szCs w:val="28"/>
        </w:rPr>
      </w:pPr>
    </w:p>
    <w:p w:rsidR="000508BC" w:rsidRDefault="000508BC" w:rsidP="00FD24E9">
      <w:pPr>
        <w:pStyle w:val="214"/>
        <w:shd w:val="clear" w:color="auto" w:fill="auto"/>
        <w:spacing w:line="240" w:lineRule="auto"/>
        <w:ind w:left="100" w:right="100" w:firstLine="0"/>
        <w:rPr>
          <w:rStyle w:val="212pt"/>
          <w:bCs w:val="0"/>
          <w:i w:val="0"/>
          <w:iCs w:val="0"/>
          <w:sz w:val="28"/>
          <w:szCs w:val="28"/>
        </w:rPr>
      </w:pPr>
    </w:p>
    <w:p w:rsidR="000508BC" w:rsidRDefault="000508BC" w:rsidP="00FD24E9">
      <w:pPr>
        <w:pStyle w:val="214"/>
        <w:shd w:val="clear" w:color="auto" w:fill="auto"/>
        <w:spacing w:line="240" w:lineRule="auto"/>
        <w:ind w:left="100" w:right="100" w:firstLine="0"/>
        <w:rPr>
          <w:rStyle w:val="212pt"/>
          <w:bCs w:val="0"/>
          <w:i w:val="0"/>
          <w:iCs w:val="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7D101E" w:rsidRDefault="007D101E" w:rsidP="00FD24E9">
      <w:pPr>
        <w:pStyle w:val="214"/>
        <w:shd w:val="clear" w:color="auto" w:fill="auto"/>
        <w:spacing w:line="240" w:lineRule="auto"/>
        <w:ind w:left="100" w:right="100" w:firstLine="0"/>
        <w:rPr>
          <w:rStyle w:val="212pt"/>
          <w:bCs w:val="0"/>
          <w:i w:val="0"/>
          <w:iCs w:val="0"/>
          <w:sz w:val="28"/>
          <w:szCs w:val="28"/>
        </w:rPr>
      </w:pPr>
    </w:p>
    <w:p w:rsidR="004245E8" w:rsidRDefault="004245E8" w:rsidP="004245E8">
      <w:pPr>
        <w:spacing w:after="0" w:line="240" w:lineRule="auto"/>
        <w:jc w:val="center"/>
        <w:rPr>
          <w:rFonts w:ascii="Times New Roman" w:hAnsi="Times New Roman"/>
          <w:b/>
          <w:sz w:val="24"/>
          <w:szCs w:val="24"/>
        </w:rPr>
      </w:pPr>
    </w:p>
    <w:p w:rsidR="00EE24A1" w:rsidRDefault="00FD24E9" w:rsidP="00EE24A1">
      <w:pPr>
        <w:pStyle w:val="afa"/>
        <w:spacing w:after="0" w:line="240" w:lineRule="auto"/>
        <w:ind w:right="380"/>
        <w:jc w:val="center"/>
        <w:rPr>
          <w:rStyle w:val="4f0"/>
          <w:b/>
          <w:bCs/>
          <w:color w:val="000000"/>
          <w:sz w:val="28"/>
          <w:szCs w:val="28"/>
        </w:rPr>
      </w:pPr>
      <w:r w:rsidRPr="00EE24A1">
        <w:rPr>
          <w:rStyle w:val="4f0"/>
          <w:b/>
          <w:bCs/>
          <w:color w:val="000000"/>
          <w:sz w:val="28"/>
          <w:szCs w:val="28"/>
        </w:rPr>
        <w:t xml:space="preserve">Перспективный недельный учебный план </w:t>
      </w:r>
    </w:p>
    <w:p w:rsidR="00EE24A1" w:rsidRDefault="00FD24E9" w:rsidP="00EE24A1">
      <w:pPr>
        <w:pStyle w:val="afa"/>
        <w:spacing w:after="0" w:line="240" w:lineRule="auto"/>
        <w:ind w:right="380"/>
        <w:jc w:val="center"/>
        <w:rPr>
          <w:rStyle w:val="4f0"/>
          <w:b/>
          <w:bCs/>
          <w:color w:val="000000"/>
          <w:sz w:val="28"/>
          <w:szCs w:val="28"/>
        </w:rPr>
      </w:pPr>
      <w:r w:rsidRPr="00EE24A1">
        <w:rPr>
          <w:rStyle w:val="4f0"/>
          <w:b/>
          <w:bCs/>
          <w:color w:val="000000"/>
          <w:sz w:val="28"/>
          <w:szCs w:val="28"/>
        </w:rPr>
        <w:t>основного общего образования</w:t>
      </w:r>
    </w:p>
    <w:p w:rsidR="00FD24E9" w:rsidRPr="00EE24A1" w:rsidRDefault="00FD24E9" w:rsidP="00EE24A1">
      <w:pPr>
        <w:pStyle w:val="afa"/>
        <w:spacing w:after="0" w:line="240" w:lineRule="auto"/>
        <w:ind w:right="380"/>
        <w:jc w:val="center"/>
        <w:rPr>
          <w:rStyle w:val="4f0"/>
          <w:b/>
          <w:bCs/>
          <w:color w:val="000000"/>
          <w:sz w:val="28"/>
          <w:szCs w:val="28"/>
        </w:rPr>
      </w:pPr>
      <w:r w:rsidRPr="00EE24A1">
        <w:rPr>
          <w:rStyle w:val="4f0"/>
          <w:b/>
          <w:bCs/>
          <w:color w:val="000000"/>
          <w:sz w:val="28"/>
          <w:szCs w:val="28"/>
        </w:rPr>
        <w:t xml:space="preserve"> (минимальный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61"/>
        <w:gridCol w:w="741"/>
        <w:gridCol w:w="21"/>
        <w:gridCol w:w="766"/>
        <w:gridCol w:w="746"/>
        <w:gridCol w:w="566"/>
        <w:gridCol w:w="919"/>
      </w:tblGrid>
      <w:tr w:rsidR="00EE24A1" w:rsidRPr="0074495D" w:rsidTr="00DA04F4">
        <w:trPr>
          <w:trHeight w:val="545"/>
          <w:jc w:val="center"/>
        </w:trPr>
        <w:tc>
          <w:tcPr>
            <w:tcW w:w="2719" w:type="dxa"/>
            <w:vMerge w:val="restart"/>
          </w:tcPr>
          <w:p w:rsidR="00EE24A1" w:rsidRPr="0074495D" w:rsidRDefault="00EE24A1" w:rsidP="00EE24A1">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EE24A1" w:rsidRPr="0074495D" w:rsidRDefault="00EE24A1" w:rsidP="00DA04F4">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EE24A1" w:rsidRPr="0074495D" w:rsidTr="00CE41E8">
        <w:trPr>
          <w:trHeight w:val="317"/>
          <w:jc w:val="center"/>
        </w:trPr>
        <w:tc>
          <w:tcPr>
            <w:tcW w:w="2719" w:type="dxa"/>
            <w:vMerge/>
          </w:tcPr>
          <w:p w:rsidR="00EE24A1" w:rsidRPr="0074495D" w:rsidRDefault="00EE24A1" w:rsidP="00DA04F4">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EE24A1" w:rsidRPr="0074495D" w:rsidRDefault="00EE24A1" w:rsidP="00DA04F4">
            <w:pPr>
              <w:spacing w:after="0" w:line="240" w:lineRule="auto"/>
              <w:jc w:val="both"/>
              <w:rPr>
                <w:rFonts w:ascii="Times New Roman" w:hAnsi="Times New Roman"/>
                <w:b/>
                <w:bCs/>
                <w:sz w:val="28"/>
                <w:szCs w:val="28"/>
              </w:rPr>
            </w:pPr>
          </w:p>
        </w:tc>
        <w:tc>
          <w:tcPr>
            <w:tcW w:w="761"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41"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87" w:type="dxa"/>
            <w:gridSpan w:val="2"/>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66"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636E3E" w:rsidRPr="0074495D" w:rsidTr="001849F4">
        <w:trPr>
          <w:trHeight w:val="315"/>
          <w:jc w:val="center"/>
        </w:trPr>
        <w:tc>
          <w:tcPr>
            <w:tcW w:w="9504" w:type="dxa"/>
            <w:gridSpan w:val="9"/>
          </w:tcPr>
          <w:p w:rsidR="00636E3E" w:rsidRPr="0074495D" w:rsidRDefault="00636E3E" w:rsidP="00DA04F4">
            <w:pPr>
              <w:spacing w:after="0" w:line="240" w:lineRule="auto"/>
              <w:jc w:val="both"/>
              <w:rPr>
                <w:rFonts w:ascii="Times New Roman" w:hAnsi="Times New Roman"/>
                <w:b/>
                <w:bCs/>
                <w:sz w:val="28"/>
                <w:szCs w:val="28"/>
              </w:rPr>
            </w:pPr>
            <w:r w:rsidRPr="0074495D">
              <w:rPr>
                <w:rFonts w:ascii="Times New Roman" w:hAnsi="Times New Roman"/>
                <w:bCs/>
                <w:i/>
                <w:sz w:val="28"/>
                <w:szCs w:val="28"/>
              </w:rPr>
              <w:t>Обязательная часть</w:t>
            </w:r>
          </w:p>
        </w:tc>
      </w:tr>
      <w:tr w:rsidR="00EE24A1" w:rsidRPr="0074495D" w:rsidTr="00CE41E8">
        <w:trPr>
          <w:trHeight w:val="330"/>
          <w:jc w:val="center"/>
        </w:trPr>
        <w:tc>
          <w:tcPr>
            <w:tcW w:w="2719" w:type="dxa"/>
            <w:vMerge w:val="restart"/>
          </w:tcPr>
          <w:p w:rsidR="00EE24A1" w:rsidRPr="0074495D" w:rsidRDefault="00636E3E" w:rsidP="00DA04F4">
            <w:pPr>
              <w:spacing w:after="0" w:line="240" w:lineRule="auto"/>
              <w:jc w:val="both"/>
              <w:rPr>
                <w:rFonts w:ascii="Times New Roman" w:hAnsi="Times New Roman"/>
                <w:bCs/>
                <w:sz w:val="28"/>
                <w:szCs w:val="28"/>
              </w:rPr>
            </w:pPr>
            <w:r>
              <w:rPr>
                <w:rFonts w:ascii="Times New Roman" w:hAnsi="Times New Roman"/>
                <w:bCs/>
                <w:sz w:val="28"/>
                <w:szCs w:val="28"/>
              </w:rPr>
              <w:t>Русский язык и литература</w:t>
            </w:r>
          </w:p>
        </w:tc>
        <w:tc>
          <w:tcPr>
            <w:tcW w:w="2265" w:type="dxa"/>
          </w:tcPr>
          <w:p w:rsidR="00EE24A1" w:rsidRPr="0074495D" w:rsidRDefault="00EE24A1"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61"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62" w:type="dxa"/>
            <w:gridSpan w:val="2"/>
            <w:vAlign w:val="bottom"/>
          </w:tcPr>
          <w:p w:rsidR="00EE24A1" w:rsidRPr="0074495D" w:rsidRDefault="00937123" w:rsidP="00937123">
            <w:pPr>
              <w:spacing w:after="0" w:line="240" w:lineRule="auto"/>
              <w:jc w:val="center"/>
              <w:rPr>
                <w:rFonts w:ascii="Times New Roman" w:hAnsi="Times New Roman"/>
                <w:bCs/>
                <w:sz w:val="28"/>
                <w:szCs w:val="28"/>
              </w:rPr>
            </w:pPr>
            <w:r>
              <w:rPr>
                <w:rFonts w:ascii="Times New Roman" w:hAnsi="Times New Roman"/>
                <w:bCs/>
                <w:sz w:val="28"/>
                <w:szCs w:val="28"/>
              </w:rPr>
              <w:t>6</w:t>
            </w:r>
          </w:p>
        </w:tc>
        <w:tc>
          <w:tcPr>
            <w:tcW w:w="766" w:type="dxa"/>
            <w:vAlign w:val="bottom"/>
          </w:tcPr>
          <w:p w:rsidR="00EE24A1" w:rsidRPr="0074495D" w:rsidRDefault="00937123" w:rsidP="00937123">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746" w:type="dxa"/>
            <w:vAlign w:val="bottom"/>
          </w:tcPr>
          <w:p w:rsidR="00EE24A1" w:rsidRPr="0074495D" w:rsidRDefault="00937123" w:rsidP="00937123">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566" w:type="dxa"/>
            <w:vAlign w:val="bottom"/>
          </w:tcPr>
          <w:p w:rsidR="00EE24A1" w:rsidRPr="0074495D" w:rsidRDefault="00937123" w:rsidP="00937123">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919" w:type="dxa"/>
            <w:vAlign w:val="bottom"/>
          </w:tcPr>
          <w:p w:rsidR="00EE24A1" w:rsidRPr="0074495D" w:rsidRDefault="00937123" w:rsidP="00DA04F4">
            <w:pPr>
              <w:spacing w:after="0" w:line="240" w:lineRule="auto"/>
              <w:jc w:val="center"/>
              <w:rPr>
                <w:rFonts w:ascii="Times New Roman" w:hAnsi="Times New Roman"/>
                <w:bCs/>
                <w:sz w:val="28"/>
                <w:szCs w:val="28"/>
              </w:rPr>
            </w:pPr>
            <w:r>
              <w:rPr>
                <w:rFonts w:ascii="Times New Roman" w:hAnsi="Times New Roman"/>
                <w:bCs/>
                <w:sz w:val="28"/>
                <w:szCs w:val="28"/>
              </w:rPr>
              <w:t>21</w:t>
            </w:r>
          </w:p>
        </w:tc>
      </w:tr>
      <w:tr w:rsidR="00EE24A1" w:rsidRPr="0074495D" w:rsidTr="00CE41E8">
        <w:trPr>
          <w:trHeight w:val="375"/>
          <w:jc w:val="center"/>
        </w:trPr>
        <w:tc>
          <w:tcPr>
            <w:tcW w:w="2719" w:type="dxa"/>
            <w:vMerge/>
          </w:tcPr>
          <w:p w:rsidR="00EE24A1" w:rsidRPr="0074495D" w:rsidRDefault="00EE24A1" w:rsidP="00DA04F4">
            <w:pPr>
              <w:spacing w:after="0" w:line="240" w:lineRule="auto"/>
              <w:jc w:val="both"/>
              <w:rPr>
                <w:rFonts w:ascii="Times New Roman" w:hAnsi="Times New Roman"/>
                <w:bCs/>
                <w:sz w:val="28"/>
                <w:szCs w:val="28"/>
              </w:rPr>
            </w:pPr>
          </w:p>
        </w:tc>
        <w:tc>
          <w:tcPr>
            <w:tcW w:w="2265" w:type="dxa"/>
          </w:tcPr>
          <w:p w:rsidR="00EE24A1" w:rsidRPr="0074495D" w:rsidRDefault="00EE24A1"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61" w:type="dxa"/>
            <w:vAlign w:val="bottom"/>
          </w:tcPr>
          <w:p w:rsidR="00EE24A1" w:rsidRPr="0074495D" w:rsidRDefault="00937123" w:rsidP="00DA04F4">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762" w:type="dxa"/>
            <w:gridSpan w:val="2"/>
            <w:vAlign w:val="bottom"/>
          </w:tcPr>
          <w:p w:rsidR="00EE24A1" w:rsidRPr="0074495D" w:rsidRDefault="00937123" w:rsidP="00937123">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766" w:type="dxa"/>
            <w:vAlign w:val="bottom"/>
          </w:tcPr>
          <w:p w:rsidR="00EE24A1" w:rsidRPr="0074495D" w:rsidRDefault="00937123" w:rsidP="00937123">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46" w:type="dxa"/>
            <w:vAlign w:val="bottom"/>
          </w:tcPr>
          <w:p w:rsidR="00EE24A1" w:rsidRPr="0074495D" w:rsidRDefault="00937123" w:rsidP="00937123">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566" w:type="dxa"/>
            <w:vAlign w:val="bottom"/>
          </w:tcPr>
          <w:p w:rsidR="00EE24A1" w:rsidRPr="0074495D" w:rsidRDefault="00937123" w:rsidP="00937123">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919" w:type="dxa"/>
            <w:vAlign w:val="bottom"/>
          </w:tcPr>
          <w:p w:rsidR="00EE24A1" w:rsidRPr="0074495D" w:rsidRDefault="009D40EA" w:rsidP="00937123">
            <w:pPr>
              <w:spacing w:after="0" w:line="240" w:lineRule="auto"/>
              <w:jc w:val="center"/>
              <w:rPr>
                <w:rFonts w:ascii="Times New Roman" w:hAnsi="Times New Roman"/>
                <w:bCs/>
                <w:sz w:val="28"/>
                <w:szCs w:val="28"/>
              </w:rPr>
            </w:pPr>
            <w:r>
              <w:rPr>
                <w:rFonts w:ascii="Times New Roman" w:hAnsi="Times New Roman"/>
                <w:bCs/>
                <w:sz w:val="28"/>
                <w:szCs w:val="28"/>
              </w:rPr>
              <w:t>1</w:t>
            </w:r>
            <w:r w:rsidR="00937123">
              <w:rPr>
                <w:rFonts w:ascii="Times New Roman" w:hAnsi="Times New Roman"/>
                <w:bCs/>
                <w:sz w:val="28"/>
                <w:szCs w:val="28"/>
              </w:rPr>
              <w:t>3</w:t>
            </w:r>
          </w:p>
        </w:tc>
      </w:tr>
      <w:tr w:rsidR="009A33F6" w:rsidRPr="0074495D" w:rsidTr="00CE41E8">
        <w:trPr>
          <w:trHeight w:val="375"/>
          <w:jc w:val="center"/>
        </w:trPr>
        <w:tc>
          <w:tcPr>
            <w:tcW w:w="2719" w:type="dxa"/>
            <w:vMerge w:val="restart"/>
          </w:tcPr>
          <w:p w:rsidR="009A33F6" w:rsidRPr="00E64B4A" w:rsidRDefault="009A33F6" w:rsidP="00CC1FD3">
            <w:pPr>
              <w:spacing w:after="0" w:line="240" w:lineRule="auto"/>
              <w:rPr>
                <w:rFonts w:ascii="Times New Roman" w:hAnsi="Times New Roman"/>
                <w:sz w:val="28"/>
                <w:szCs w:val="28"/>
              </w:rPr>
            </w:pPr>
            <w:r w:rsidRPr="00E64B4A">
              <w:rPr>
                <w:rFonts w:ascii="Times New Roman" w:hAnsi="Times New Roman"/>
                <w:sz w:val="28"/>
                <w:szCs w:val="28"/>
              </w:rPr>
              <w:t>Родной язык и литература</w:t>
            </w:r>
          </w:p>
        </w:tc>
        <w:tc>
          <w:tcPr>
            <w:tcW w:w="2265" w:type="dxa"/>
          </w:tcPr>
          <w:p w:rsidR="009A33F6" w:rsidRPr="00E64B4A" w:rsidRDefault="009A33F6" w:rsidP="00CC1FD3">
            <w:pPr>
              <w:spacing w:after="0" w:line="240" w:lineRule="auto"/>
              <w:rPr>
                <w:rFonts w:ascii="Times New Roman" w:hAnsi="Times New Roman"/>
                <w:sz w:val="28"/>
                <w:szCs w:val="28"/>
              </w:rPr>
            </w:pPr>
            <w:r w:rsidRPr="00E64B4A">
              <w:rPr>
                <w:rFonts w:ascii="Times New Roman" w:hAnsi="Times New Roman"/>
                <w:sz w:val="28"/>
                <w:szCs w:val="28"/>
              </w:rPr>
              <w:t>Родной язык</w:t>
            </w:r>
          </w:p>
        </w:tc>
        <w:tc>
          <w:tcPr>
            <w:tcW w:w="761" w:type="dxa"/>
          </w:tcPr>
          <w:p w:rsidR="009A33F6" w:rsidRPr="00E64B4A" w:rsidRDefault="00E64B4A" w:rsidP="00CC1FD3">
            <w:pPr>
              <w:spacing w:after="0" w:line="240" w:lineRule="auto"/>
              <w:jc w:val="center"/>
              <w:rPr>
                <w:rFonts w:ascii="Times New Roman" w:hAnsi="Times New Roman"/>
                <w:sz w:val="28"/>
                <w:szCs w:val="28"/>
              </w:rPr>
            </w:pPr>
            <w:r w:rsidRPr="00E64B4A">
              <w:rPr>
                <w:rFonts w:ascii="Times New Roman" w:hAnsi="Times New Roman"/>
                <w:sz w:val="28"/>
                <w:szCs w:val="28"/>
              </w:rPr>
              <w:t>0</w:t>
            </w:r>
          </w:p>
        </w:tc>
        <w:tc>
          <w:tcPr>
            <w:tcW w:w="762" w:type="dxa"/>
            <w:gridSpan w:val="2"/>
          </w:tcPr>
          <w:p w:rsidR="009A33F6" w:rsidRPr="00E64B4A" w:rsidRDefault="00E64B4A" w:rsidP="00E64B4A">
            <w:pPr>
              <w:jc w:val="center"/>
              <w:rPr>
                <w:sz w:val="28"/>
                <w:szCs w:val="28"/>
              </w:rPr>
            </w:pPr>
            <w:r w:rsidRPr="00E64B4A">
              <w:rPr>
                <w:rFonts w:ascii="Times New Roman" w:hAnsi="Times New Roman"/>
                <w:sz w:val="28"/>
                <w:szCs w:val="28"/>
              </w:rPr>
              <w:t>0</w:t>
            </w:r>
          </w:p>
        </w:tc>
        <w:tc>
          <w:tcPr>
            <w:tcW w:w="766" w:type="dxa"/>
          </w:tcPr>
          <w:p w:rsidR="009A33F6" w:rsidRPr="00E64B4A" w:rsidRDefault="00E64B4A" w:rsidP="00CC1FD3">
            <w:pPr>
              <w:jc w:val="center"/>
              <w:rPr>
                <w:sz w:val="28"/>
                <w:szCs w:val="28"/>
              </w:rPr>
            </w:pPr>
            <w:r w:rsidRPr="00E64B4A">
              <w:rPr>
                <w:sz w:val="28"/>
                <w:szCs w:val="28"/>
              </w:rPr>
              <w:t>0</w:t>
            </w:r>
          </w:p>
        </w:tc>
        <w:tc>
          <w:tcPr>
            <w:tcW w:w="746" w:type="dxa"/>
          </w:tcPr>
          <w:p w:rsidR="009A33F6" w:rsidRPr="00E64B4A" w:rsidRDefault="00E64B4A" w:rsidP="00CC1FD3">
            <w:pPr>
              <w:jc w:val="center"/>
              <w:rPr>
                <w:sz w:val="28"/>
                <w:szCs w:val="28"/>
              </w:rPr>
            </w:pPr>
            <w:r w:rsidRPr="00E64B4A">
              <w:rPr>
                <w:sz w:val="28"/>
                <w:szCs w:val="28"/>
              </w:rPr>
              <w:t>0</w:t>
            </w:r>
          </w:p>
        </w:tc>
        <w:tc>
          <w:tcPr>
            <w:tcW w:w="566" w:type="dxa"/>
          </w:tcPr>
          <w:p w:rsidR="009A33F6" w:rsidRPr="00E64B4A" w:rsidRDefault="00E64B4A" w:rsidP="00CC1FD3">
            <w:pPr>
              <w:jc w:val="center"/>
              <w:rPr>
                <w:sz w:val="28"/>
                <w:szCs w:val="28"/>
              </w:rPr>
            </w:pPr>
            <w:r w:rsidRPr="00E64B4A">
              <w:rPr>
                <w:sz w:val="28"/>
                <w:szCs w:val="28"/>
              </w:rPr>
              <w:t>0</w:t>
            </w:r>
          </w:p>
        </w:tc>
        <w:tc>
          <w:tcPr>
            <w:tcW w:w="919" w:type="dxa"/>
            <w:vAlign w:val="bottom"/>
          </w:tcPr>
          <w:p w:rsidR="009A33F6" w:rsidRPr="00E64B4A" w:rsidRDefault="00E64B4A" w:rsidP="00DA04F4">
            <w:pPr>
              <w:spacing w:after="0" w:line="240" w:lineRule="auto"/>
              <w:jc w:val="center"/>
              <w:rPr>
                <w:rFonts w:ascii="Times New Roman" w:hAnsi="Times New Roman"/>
                <w:bCs/>
                <w:sz w:val="28"/>
                <w:szCs w:val="28"/>
              </w:rPr>
            </w:pPr>
            <w:r w:rsidRPr="00E64B4A">
              <w:rPr>
                <w:rFonts w:ascii="Times New Roman" w:hAnsi="Times New Roman"/>
                <w:bCs/>
                <w:sz w:val="28"/>
                <w:szCs w:val="28"/>
              </w:rPr>
              <w:t>0</w:t>
            </w:r>
          </w:p>
        </w:tc>
      </w:tr>
      <w:tr w:rsidR="009A33F6" w:rsidRPr="0074495D" w:rsidTr="00CE41E8">
        <w:trPr>
          <w:trHeight w:val="375"/>
          <w:jc w:val="center"/>
        </w:trPr>
        <w:tc>
          <w:tcPr>
            <w:tcW w:w="2719" w:type="dxa"/>
            <w:vMerge/>
          </w:tcPr>
          <w:p w:rsidR="009A33F6" w:rsidRPr="00E64B4A" w:rsidRDefault="009A33F6" w:rsidP="00DA04F4">
            <w:pPr>
              <w:spacing w:after="0" w:line="240" w:lineRule="auto"/>
              <w:jc w:val="both"/>
              <w:rPr>
                <w:rFonts w:ascii="Times New Roman" w:hAnsi="Times New Roman"/>
                <w:bCs/>
                <w:sz w:val="28"/>
                <w:szCs w:val="28"/>
              </w:rPr>
            </w:pPr>
          </w:p>
        </w:tc>
        <w:tc>
          <w:tcPr>
            <w:tcW w:w="2265" w:type="dxa"/>
          </w:tcPr>
          <w:p w:rsidR="009A33F6" w:rsidRPr="00E64B4A" w:rsidRDefault="009A33F6" w:rsidP="00DA04F4">
            <w:pPr>
              <w:spacing w:after="0" w:line="240" w:lineRule="auto"/>
              <w:jc w:val="both"/>
              <w:rPr>
                <w:rFonts w:ascii="Times New Roman" w:hAnsi="Times New Roman"/>
                <w:bCs/>
                <w:sz w:val="28"/>
                <w:szCs w:val="28"/>
              </w:rPr>
            </w:pPr>
            <w:r w:rsidRPr="00E64B4A">
              <w:rPr>
                <w:rFonts w:ascii="Times New Roman" w:hAnsi="Times New Roman"/>
                <w:sz w:val="28"/>
                <w:szCs w:val="28"/>
              </w:rPr>
              <w:t>Родная литература</w:t>
            </w:r>
          </w:p>
        </w:tc>
        <w:tc>
          <w:tcPr>
            <w:tcW w:w="761" w:type="dxa"/>
          </w:tcPr>
          <w:p w:rsidR="009A33F6" w:rsidRPr="00E64B4A" w:rsidRDefault="00E64B4A" w:rsidP="00DA04F4">
            <w:pPr>
              <w:spacing w:after="0" w:line="240" w:lineRule="auto"/>
              <w:jc w:val="center"/>
              <w:rPr>
                <w:rFonts w:ascii="Times New Roman" w:hAnsi="Times New Roman"/>
                <w:bCs/>
                <w:sz w:val="28"/>
                <w:szCs w:val="28"/>
              </w:rPr>
            </w:pPr>
            <w:r w:rsidRPr="00E64B4A">
              <w:rPr>
                <w:rFonts w:ascii="Times New Roman" w:hAnsi="Times New Roman"/>
                <w:bCs/>
                <w:sz w:val="28"/>
                <w:szCs w:val="28"/>
              </w:rPr>
              <w:t>0</w:t>
            </w:r>
          </w:p>
        </w:tc>
        <w:tc>
          <w:tcPr>
            <w:tcW w:w="762" w:type="dxa"/>
            <w:gridSpan w:val="2"/>
          </w:tcPr>
          <w:p w:rsidR="009A33F6" w:rsidRPr="00E64B4A" w:rsidRDefault="00E64B4A" w:rsidP="00DA04F4">
            <w:pPr>
              <w:spacing w:after="0" w:line="240" w:lineRule="auto"/>
              <w:jc w:val="center"/>
              <w:rPr>
                <w:rFonts w:ascii="Times New Roman" w:hAnsi="Times New Roman"/>
                <w:bCs/>
                <w:sz w:val="28"/>
                <w:szCs w:val="28"/>
              </w:rPr>
            </w:pPr>
            <w:r w:rsidRPr="00E64B4A">
              <w:rPr>
                <w:rFonts w:ascii="Times New Roman" w:hAnsi="Times New Roman"/>
                <w:bCs/>
                <w:sz w:val="28"/>
                <w:szCs w:val="28"/>
              </w:rPr>
              <w:t>0</w:t>
            </w:r>
          </w:p>
        </w:tc>
        <w:tc>
          <w:tcPr>
            <w:tcW w:w="766" w:type="dxa"/>
          </w:tcPr>
          <w:p w:rsidR="009A33F6" w:rsidRPr="00E64B4A" w:rsidRDefault="00E64B4A" w:rsidP="00DA04F4">
            <w:pPr>
              <w:spacing w:after="0" w:line="240" w:lineRule="auto"/>
              <w:jc w:val="center"/>
              <w:rPr>
                <w:rFonts w:ascii="Times New Roman" w:hAnsi="Times New Roman"/>
                <w:bCs/>
                <w:sz w:val="28"/>
                <w:szCs w:val="28"/>
              </w:rPr>
            </w:pPr>
            <w:r w:rsidRPr="00E64B4A">
              <w:rPr>
                <w:rFonts w:ascii="Times New Roman" w:hAnsi="Times New Roman"/>
                <w:bCs/>
                <w:sz w:val="28"/>
                <w:szCs w:val="28"/>
              </w:rPr>
              <w:t>0</w:t>
            </w:r>
          </w:p>
        </w:tc>
        <w:tc>
          <w:tcPr>
            <w:tcW w:w="746" w:type="dxa"/>
          </w:tcPr>
          <w:p w:rsidR="009A33F6" w:rsidRPr="00E64B4A" w:rsidRDefault="00E64B4A" w:rsidP="00CC1FD3">
            <w:pPr>
              <w:spacing w:after="0" w:line="240" w:lineRule="auto"/>
              <w:jc w:val="center"/>
              <w:rPr>
                <w:rFonts w:ascii="Times New Roman" w:hAnsi="Times New Roman"/>
                <w:bCs/>
                <w:sz w:val="28"/>
                <w:szCs w:val="28"/>
              </w:rPr>
            </w:pPr>
            <w:r w:rsidRPr="00E64B4A">
              <w:rPr>
                <w:rFonts w:ascii="Times New Roman" w:hAnsi="Times New Roman"/>
                <w:bCs/>
                <w:sz w:val="28"/>
                <w:szCs w:val="28"/>
              </w:rPr>
              <w:t>0</w:t>
            </w:r>
          </w:p>
        </w:tc>
        <w:tc>
          <w:tcPr>
            <w:tcW w:w="566" w:type="dxa"/>
          </w:tcPr>
          <w:p w:rsidR="009A33F6" w:rsidRPr="00E64B4A" w:rsidRDefault="00E64B4A" w:rsidP="00CC1FD3">
            <w:pPr>
              <w:spacing w:after="0" w:line="240" w:lineRule="auto"/>
              <w:jc w:val="center"/>
              <w:rPr>
                <w:rFonts w:ascii="Times New Roman" w:hAnsi="Times New Roman"/>
                <w:bCs/>
                <w:sz w:val="28"/>
                <w:szCs w:val="28"/>
              </w:rPr>
            </w:pPr>
            <w:r w:rsidRPr="00E64B4A">
              <w:rPr>
                <w:rFonts w:ascii="Times New Roman" w:hAnsi="Times New Roman"/>
                <w:bCs/>
                <w:sz w:val="28"/>
                <w:szCs w:val="28"/>
              </w:rPr>
              <w:t>0</w:t>
            </w:r>
          </w:p>
        </w:tc>
        <w:tc>
          <w:tcPr>
            <w:tcW w:w="919" w:type="dxa"/>
            <w:vAlign w:val="bottom"/>
          </w:tcPr>
          <w:p w:rsidR="009A33F6" w:rsidRPr="00E64B4A" w:rsidRDefault="00E64B4A" w:rsidP="00DA04F4">
            <w:pPr>
              <w:spacing w:after="0" w:line="240" w:lineRule="auto"/>
              <w:jc w:val="center"/>
              <w:rPr>
                <w:rFonts w:ascii="Times New Roman" w:hAnsi="Times New Roman"/>
                <w:bCs/>
                <w:sz w:val="28"/>
                <w:szCs w:val="28"/>
              </w:rPr>
            </w:pPr>
            <w:r w:rsidRPr="00E64B4A">
              <w:rPr>
                <w:rFonts w:ascii="Times New Roman" w:hAnsi="Times New Roman"/>
                <w:bCs/>
                <w:sz w:val="28"/>
                <w:szCs w:val="28"/>
              </w:rPr>
              <w:t>0</w:t>
            </w:r>
          </w:p>
        </w:tc>
      </w:tr>
      <w:tr w:rsidR="00CE41E8" w:rsidRPr="0074495D" w:rsidTr="00CE41E8">
        <w:trPr>
          <w:trHeight w:val="360"/>
          <w:jc w:val="center"/>
        </w:trPr>
        <w:tc>
          <w:tcPr>
            <w:tcW w:w="2719" w:type="dxa"/>
            <w:vMerge w:val="restart"/>
          </w:tcPr>
          <w:p w:rsidR="00CE41E8" w:rsidRPr="0074495D" w:rsidRDefault="00CE41E8" w:rsidP="001849F4">
            <w:pPr>
              <w:spacing w:after="0" w:line="240" w:lineRule="auto"/>
              <w:jc w:val="both"/>
              <w:rPr>
                <w:rFonts w:ascii="Times New Roman" w:hAnsi="Times New Roman"/>
                <w:bCs/>
                <w:sz w:val="28"/>
                <w:szCs w:val="28"/>
              </w:rPr>
            </w:pPr>
            <w:r>
              <w:rPr>
                <w:rFonts w:ascii="Times New Roman" w:hAnsi="Times New Roman"/>
                <w:bCs/>
                <w:sz w:val="28"/>
                <w:szCs w:val="28"/>
              </w:rPr>
              <w:t>Иностранные</w:t>
            </w:r>
            <w:r w:rsidRPr="0074495D">
              <w:rPr>
                <w:rFonts w:ascii="Times New Roman" w:hAnsi="Times New Roman"/>
                <w:bCs/>
                <w:sz w:val="28"/>
                <w:szCs w:val="28"/>
              </w:rPr>
              <w:t xml:space="preserve"> язык</w:t>
            </w:r>
            <w:r>
              <w:rPr>
                <w:rFonts w:ascii="Times New Roman" w:hAnsi="Times New Roman"/>
                <w:bCs/>
                <w:sz w:val="28"/>
                <w:szCs w:val="28"/>
              </w:rPr>
              <w:t>и</w:t>
            </w:r>
          </w:p>
        </w:tc>
        <w:tc>
          <w:tcPr>
            <w:tcW w:w="2265" w:type="dxa"/>
          </w:tcPr>
          <w:p w:rsidR="00CE41E8" w:rsidRPr="0074495D" w:rsidRDefault="00CE41E8"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61" w:type="dxa"/>
            <w:vAlign w:val="bottom"/>
          </w:tcPr>
          <w:p w:rsidR="00CE41E8" w:rsidRPr="0074495D" w:rsidRDefault="00CE41E8"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2" w:type="dxa"/>
            <w:gridSpan w:val="2"/>
            <w:vAlign w:val="bottom"/>
          </w:tcPr>
          <w:p w:rsidR="00CE41E8" w:rsidRPr="0074495D" w:rsidRDefault="00CE41E8"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6" w:type="dxa"/>
            <w:vAlign w:val="bottom"/>
          </w:tcPr>
          <w:p w:rsidR="00CE41E8" w:rsidRPr="0074495D" w:rsidRDefault="00CE41E8"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CE41E8" w:rsidRPr="0074495D" w:rsidRDefault="00CE41E8"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66" w:type="dxa"/>
            <w:vAlign w:val="bottom"/>
          </w:tcPr>
          <w:p w:rsidR="00CE41E8" w:rsidRPr="0074495D" w:rsidRDefault="00CE41E8"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CE41E8" w:rsidRPr="0074495D" w:rsidRDefault="00CE41E8"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CE41E8" w:rsidRPr="0074495D" w:rsidTr="00CE41E8">
        <w:trPr>
          <w:trHeight w:val="360"/>
          <w:jc w:val="center"/>
        </w:trPr>
        <w:tc>
          <w:tcPr>
            <w:tcW w:w="2719" w:type="dxa"/>
            <w:vMerge/>
          </w:tcPr>
          <w:p w:rsidR="00CE41E8" w:rsidRDefault="00CE41E8" w:rsidP="001849F4">
            <w:pPr>
              <w:spacing w:after="0" w:line="240" w:lineRule="auto"/>
              <w:jc w:val="both"/>
              <w:rPr>
                <w:rFonts w:ascii="Times New Roman" w:hAnsi="Times New Roman"/>
                <w:bCs/>
                <w:sz w:val="28"/>
                <w:szCs w:val="28"/>
              </w:rPr>
            </w:pPr>
          </w:p>
        </w:tc>
        <w:tc>
          <w:tcPr>
            <w:tcW w:w="2265" w:type="dxa"/>
          </w:tcPr>
          <w:p w:rsidR="00CE41E8" w:rsidRPr="0074495D" w:rsidRDefault="00CE41E8" w:rsidP="00DA04F4">
            <w:pPr>
              <w:spacing w:after="0" w:line="240" w:lineRule="auto"/>
              <w:jc w:val="both"/>
              <w:rPr>
                <w:rFonts w:ascii="Times New Roman" w:hAnsi="Times New Roman"/>
                <w:bCs/>
                <w:sz w:val="28"/>
                <w:szCs w:val="28"/>
              </w:rPr>
            </w:pPr>
            <w:r>
              <w:rPr>
                <w:rFonts w:ascii="Times New Roman" w:hAnsi="Times New Roman"/>
                <w:bCs/>
                <w:sz w:val="28"/>
                <w:szCs w:val="28"/>
              </w:rPr>
              <w:t>Второй иностранный язык</w:t>
            </w:r>
          </w:p>
        </w:tc>
        <w:tc>
          <w:tcPr>
            <w:tcW w:w="761" w:type="dxa"/>
            <w:vAlign w:val="bottom"/>
          </w:tcPr>
          <w:p w:rsidR="00CE41E8" w:rsidRPr="0074495D" w:rsidRDefault="00CE41E8" w:rsidP="00DA04F4">
            <w:pPr>
              <w:spacing w:after="0" w:line="240" w:lineRule="auto"/>
              <w:jc w:val="center"/>
              <w:rPr>
                <w:rFonts w:ascii="Times New Roman" w:hAnsi="Times New Roman"/>
                <w:bCs/>
                <w:sz w:val="28"/>
                <w:szCs w:val="28"/>
              </w:rPr>
            </w:pPr>
          </w:p>
        </w:tc>
        <w:tc>
          <w:tcPr>
            <w:tcW w:w="762" w:type="dxa"/>
            <w:gridSpan w:val="2"/>
            <w:vAlign w:val="bottom"/>
          </w:tcPr>
          <w:p w:rsidR="00CE41E8" w:rsidRPr="0074495D" w:rsidRDefault="00CE41E8" w:rsidP="00DA04F4">
            <w:pPr>
              <w:spacing w:after="0" w:line="240" w:lineRule="auto"/>
              <w:jc w:val="center"/>
              <w:rPr>
                <w:rFonts w:ascii="Times New Roman" w:hAnsi="Times New Roman"/>
                <w:bCs/>
                <w:sz w:val="28"/>
                <w:szCs w:val="28"/>
              </w:rPr>
            </w:pPr>
          </w:p>
        </w:tc>
        <w:tc>
          <w:tcPr>
            <w:tcW w:w="766" w:type="dxa"/>
            <w:vAlign w:val="bottom"/>
          </w:tcPr>
          <w:p w:rsidR="00CE41E8" w:rsidRPr="0074495D" w:rsidRDefault="00CE41E8" w:rsidP="00DA04F4">
            <w:pPr>
              <w:spacing w:after="0" w:line="240" w:lineRule="auto"/>
              <w:jc w:val="center"/>
              <w:rPr>
                <w:rFonts w:ascii="Times New Roman" w:hAnsi="Times New Roman"/>
                <w:bCs/>
                <w:sz w:val="28"/>
                <w:szCs w:val="28"/>
              </w:rPr>
            </w:pPr>
          </w:p>
        </w:tc>
        <w:tc>
          <w:tcPr>
            <w:tcW w:w="746" w:type="dxa"/>
            <w:vAlign w:val="bottom"/>
          </w:tcPr>
          <w:p w:rsidR="00CE41E8" w:rsidRPr="0074495D" w:rsidRDefault="005D1698" w:rsidP="00DA04F4">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566" w:type="dxa"/>
            <w:vAlign w:val="bottom"/>
          </w:tcPr>
          <w:p w:rsidR="00CE41E8" w:rsidRPr="0074495D" w:rsidRDefault="005D1698" w:rsidP="00DA04F4">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CE41E8" w:rsidRPr="0074495D" w:rsidRDefault="005D1698" w:rsidP="00DA04F4">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9A33F6" w:rsidRPr="0074495D" w:rsidTr="00CE41E8">
        <w:trPr>
          <w:trHeight w:val="427"/>
          <w:jc w:val="center"/>
        </w:trPr>
        <w:tc>
          <w:tcPr>
            <w:tcW w:w="2719" w:type="dxa"/>
            <w:vMerge w:val="restart"/>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919" w:type="dxa"/>
            <w:vAlign w:val="bottom"/>
          </w:tcPr>
          <w:p w:rsidR="009A33F6" w:rsidRPr="0074495D" w:rsidRDefault="009A33F6" w:rsidP="00CB3F74">
            <w:pPr>
              <w:spacing w:after="0" w:line="240" w:lineRule="auto"/>
              <w:jc w:val="center"/>
              <w:rPr>
                <w:rFonts w:ascii="Times New Roman" w:hAnsi="Times New Roman"/>
                <w:bCs/>
                <w:sz w:val="28"/>
                <w:szCs w:val="28"/>
              </w:rPr>
            </w:pPr>
            <w:r>
              <w:rPr>
                <w:rFonts w:ascii="Times New Roman" w:hAnsi="Times New Roman"/>
                <w:bCs/>
                <w:sz w:val="28"/>
                <w:szCs w:val="28"/>
              </w:rPr>
              <w:t>5</w:t>
            </w:r>
            <w:r w:rsidRPr="0074495D">
              <w:rPr>
                <w:rFonts w:ascii="Times New Roman" w:hAnsi="Times New Roman"/>
                <w:bCs/>
                <w:sz w:val="28"/>
                <w:szCs w:val="28"/>
              </w:rPr>
              <w:t>0</w:t>
            </w:r>
          </w:p>
        </w:tc>
      </w:tr>
      <w:tr w:rsidR="009A33F6" w:rsidRPr="0074495D" w:rsidTr="00CE41E8">
        <w:trPr>
          <w:trHeight w:val="385"/>
          <w:jc w:val="center"/>
        </w:trPr>
        <w:tc>
          <w:tcPr>
            <w:tcW w:w="2719" w:type="dxa"/>
            <w:vMerge/>
          </w:tcPr>
          <w:p w:rsidR="009A33F6" w:rsidRPr="0074495D" w:rsidRDefault="009A33F6" w:rsidP="00DA04F4">
            <w:pPr>
              <w:spacing w:after="0" w:line="240" w:lineRule="auto"/>
              <w:jc w:val="both"/>
              <w:rPr>
                <w:rFonts w:ascii="Times New Roman" w:hAnsi="Times New Roman"/>
                <w:bCs/>
                <w:sz w:val="28"/>
                <w:szCs w:val="28"/>
              </w:rPr>
            </w:pP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9A33F6" w:rsidRPr="0074495D" w:rsidTr="00CE41E8">
        <w:trPr>
          <w:trHeight w:val="402"/>
          <w:jc w:val="center"/>
        </w:trPr>
        <w:tc>
          <w:tcPr>
            <w:tcW w:w="2719" w:type="dxa"/>
            <w:vMerge w:val="restart"/>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9A33F6" w:rsidRPr="0074495D" w:rsidTr="00CE41E8">
        <w:trPr>
          <w:trHeight w:val="234"/>
          <w:jc w:val="center"/>
        </w:trPr>
        <w:tc>
          <w:tcPr>
            <w:tcW w:w="2719" w:type="dxa"/>
            <w:vMerge/>
          </w:tcPr>
          <w:p w:rsidR="009A33F6" w:rsidRPr="0074495D" w:rsidRDefault="009A33F6" w:rsidP="00DA04F4">
            <w:pPr>
              <w:spacing w:after="0" w:line="240" w:lineRule="auto"/>
              <w:jc w:val="both"/>
              <w:rPr>
                <w:rFonts w:ascii="Times New Roman" w:hAnsi="Times New Roman"/>
                <w:bCs/>
                <w:sz w:val="28"/>
                <w:szCs w:val="28"/>
              </w:rPr>
            </w:pP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9A33F6" w:rsidRPr="0074495D" w:rsidTr="00CE41E8">
        <w:trPr>
          <w:trHeight w:val="318"/>
          <w:jc w:val="center"/>
        </w:trPr>
        <w:tc>
          <w:tcPr>
            <w:tcW w:w="2719" w:type="dxa"/>
            <w:vMerge/>
          </w:tcPr>
          <w:p w:rsidR="009A33F6" w:rsidRPr="0074495D" w:rsidRDefault="009A33F6" w:rsidP="00DA04F4">
            <w:pPr>
              <w:spacing w:after="0" w:line="240" w:lineRule="auto"/>
              <w:jc w:val="both"/>
              <w:rPr>
                <w:rFonts w:ascii="Times New Roman" w:hAnsi="Times New Roman"/>
                <w:bCs/>
                <w:sz w:val="28"/>
                <w:szCs w:val="28"/>
              </w:rPr>
            </w:pP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9A33F6" w:rsidRPr="0074495D" w:rsidTr="00CE41E8">
        <w:trPr>
          <w:trHeight w:val="181"/>
          <w:jc w:val="center"/>
        </w:trPr>
        <w:tc>
          <w:tcPr>
            <w:tcW w:w="2719" w:type="dxa"/>
            <w:vMerge w:val="restart"/>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9A33F6" w:rsidRPr="0074495D" w:rsidTr="00CE41E8">
        <w:trPr>
          <w:trHeight w:val="215"/>
          <w:jc w:val="center"/>
        </w:trPr>
        <w:tc>
          <w:tcPr>
            <w:tcW w:w="2719" w:type="dxa"/>
            <w:vMerge/>
          </w:tcPr>
          <w:p w:rsidR="009A33F6" w:rsidRPr="0074495D" w:rsidRDefault="009A33F6" w:rsidP="00DA04F4">
            <w:pPr>
              <w:spacing w:after="0" w:line="240" w:lineRule="auto"/>
              <w:jc w:val="both"/>
              <w:rPr>
                <w:rFonts w:ascii="Times New Roman" w:hAnsi="Times New Roman"/>
                <w:bCs/>
                <w:sz w:val="28"/>
                <w:szCs w:val="28"/>
              </w:rPr>
            </w:pP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9A33F6" w:rsidRPr="0074495D" w:rsidTr="00CE41E8">
        <w:trPr>
          <w:trHeight w:val="251"/>
          <w:jc w:val="center"/>
        </w:trPr>
        <w:tc>
          <w:tcPr>
            <w:tcW w:w="2719" w:type="dxa"/>
            <w:vMerge/>
          </w:tcPr>
          <w:p w:rsidR="009A33F6" w:rsidRPr="0074495D" w:rsidRDefault="009A33F6" w:rsidP="00DA04F4">
            <w:pPr>
              <w:spacing w:after="0" w:line="240" w:lineRule="auto"/>
              <w:jc w:val="both"/>
              <w:rPr>
                <w:rFonts w:ascii="Times New Roman" w:hAnsi="Times New Roman"/>
                <w:bCs/>
                <w:sz w:val="28"/>
                <w:szCs w:val="28"/>
              </w:rPr>
            </w:pP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9A33F6" w:rsidRPr="0074495D" w:rsidTr="00CE41E8">
        <w:trPr>
          <w:trHeight w:val="251"/>
          <w:jc w:val="center"/>
        </w:trPr>
        <w:tc>
          <w:tcPr>
            <w:tcW w:w="2719" w:type="dxa"/>
            <w:vMerge w:val="restart"/>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9A33F6" w:rsidRPr="0074495D" w:rsidTr="00CE41E8">
        <w:trPr>
          <w:trHeight w:val="215"/>
          <w:jc w:val="center"/>
        </w:trPr>
        <w:tc>
          <w:tcPr>
            <w:tcW w:w="2719" w:type="dxa"/>
            <w:vMerge/>
          </w:tcPr>
          <w:p w:rsidR="009A33F6" w:rsidRPr="0074495D" w:rsidRDefault="009A33F6" w:rsidP="00DA04F4">
            <w:pPr>
              <w:spacing w:after="0" w:line="240" w:lineRule="auto"/>
              <w:jc w:val="both"/>
              <w:rPr>
                <w:rFonts w:ascii="Times New Roman" w:hAnsi="Times New Roman"/>
                <w:bCs/>
                <w:sz w:val="28"/>
                <w:szCs w:val="28"/>
              </w:rPr>
            </w:pP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9A33F6" w:rsidRPr="0074495D" w:rsidTr="00CE41E8">
        <w:trPr>
          <w:trHeight w:val="301"/>
          <w:jc w:val="center"/>
        </w:trPr>
        <w:tc>
          <w:tcPr>
            <w:tcW w:w="2719"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9A33F6" w:rsidRPr="0074495D" w:rsidTr="00CE41E8">
        <w:trPr>
          <w:trHeight w:val="413"/>
          <w:jc w:val="center"/>
        </w:trPr>
        <w:tc>
          <w:tcPr>
            <w:tcW w:w="2719" w:type="dxa"/>
            <w:vMerge w:val="restart"/>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ОБЖ</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9A33F6" w:rsidRPr="0074495D" w:rsidTr="00CE41E8">
        <w:trPr>
          <w:trHeight w:val="385"/>
          <w:jc w:val="center"/>
        </w:trPr>
        <w:tc>
          <w:tcPr>
            <w:tcW w:w="2719" w:type="dxa"/>
            <w:vMerge/>
          </w:tcPr>
          <w:p w:rsidR="009A33F6" w:rsidRPr="0074495D" w:rsidRDefault="009A33F6" w:rsidP="00DA04F4">
            <w:pPr>
              <w:spacing w:after="0" w:line="240" w:lineRule="auto"/>
              <w:jc w:val="both"/>
              <w:rPr>
                <w:rFonts w:ascii="Times New Roman" w:hAnsi="Times New Roman"/>
                <w:bCs/>
                <w:sz w:val="28"/>
                <w:szCs w:val="28"/>
              </w:rPr>
            </w:pPr>
          </w:p>
        </w:tc>
        <w:tc>
          <w:tcPr>
            <w:tcW w:w="2265" w:type="dxa"/>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9A33F6" w:rsidRPr="0074495D" w:rsidTr="00CE41E8">
        <w:trPr>
          <w:trHeight w:val="284"/>
          <w:jc w:val="center"/>
        </w:trPr>
        <w:tc>
          <w:tcPr>
            <w:tcW w:w="4984" w:type="dxa"/>
            <w:gridSpan w:val="2"/>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26</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28</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9A33F6" w:rsidRPr="0074495D" w:rsidRDefault="005D1698" w:rsidP="00DA04F4">
            <w:pPr>
              <w:spacing w:after="0" w:line="240" w:lineRule="auto"/>
              <w:jc w:val="center"/>
              <w:rPr>
                <w:rFonts w:ascii="Times New Roman" w:hAnsi="Times New Roman"/>
                <w:bCs/>
                <w:sz w:val="28"/>
                <w:szCs w:val="28"/>
              </w:rPr>
            </w:pPr>
            <w:r>
              <w:rPr>
                <w:rFonts w:ascii="Times New Roman" w:hAnsi="Times New Roman"/>
                <w:bCs/>
                <w:sz w:val="28"/>
                <w:szCs w:val="28"/>
              </w:rPr>
              <w:t>31</w:t>
            </w:r>
          </w:p>
        </w:tc>
        <w:tc>
          <w:tcPr>
            <w:tcW w:w="566" w:type="dxa"/>
            <w:vAlign w:val="bottom"/>
          </w:tcPr>
          <w:p w:rsidR="009A33F6" w:rsidRPr="0074495D" w:rsidRDefault="009A33F6" w:rsidP="005D1698">
            <w:pPr>
              <w:spacing w:after="0" w:line="240" w:lineRule="auto"/>
              <w:jc w:val="center"/>
              <w:rPr>
                <w:rFonts w:ascii="Times New Roman" w:hAnsi="Times New Roman"/>
                <w:bCs/>
                <w:sz w:val="28"/>
                <w:szCs w:val="28"/>
              </w:rPr>
            </w:pPr>
            <w:r w:rsidRPr="0074495D">
              <w:rPr>
                <w:rFonts w:ascii="Times New Roman" w:hAnsi="Times New Roman"/>
                <w:bCs/>
                <w:sz w:val="28"/>
                <w:szCs w:val="28"/>
              </w:rPr>
              <w:t>3</w:t>
            </w:r>
            <w:r w:rsidR="005D1698">
              <w:rPr>
                <w:rFonts w:ascii="Times New Roman" w:hAnsi="Times New Roman"/>
                <w:bCs/>
                <w:sz w:val="28"/>
                <w:szCs w:val="28"/>
              </w:rPr>
              <w:t>1</w:t>
            </w:r>
          </w:p>
        </w:tc>
        <w:tc>
          <w:tcPr>
            <w:tcW w:w="919" w:type="dxa"/>
            <w:vAlign w:val="bottom"/>
          </w:tcPr>
          <w:p w:rsidR="009A33F6" w:rsidRPr="0074495D" w:rsidRDefault="009A33F6" w:rsidP="005D1698">
            <w:pPr>
              <w:spacing w:after="0" w:line="240" w:lineRule="auto"/>
              <w:jc w:val="center"/>
              <w:rPr>
                <w:rFonts w:ascii="Times New Roman" w:hAnsi="Times New Roman"/>
                <w:bCs/>
                <w:sz w:val="28"/>
                <w:szCs w:val="28"/>
              </w:rPr>
            </w:pPr>
            <w:r w:rsidRPr="0074495D">
              <w:rPr>
                <w:rFonts w:ascii="Times New Roman" w:hAnsi="Times New Roman"/>
                <w:bCs/>
                <w:sz w:val="28"/>
                <w:szCs w:val="28"/>
              </w:rPr>
              <w:t>14</w:t>
            </w:r>
            <w:r w:rsidR="005D1698">
              <w:rPr>
                <w:rFonts w:ascii="Times New Roman" w:hAnsi="Times New Roman"/>
                <w:bCs/>
                <w:sz w:val="28"/>
                <w:szCs w:val="28"/>
              </w:rPr>
              <w:t>5</w:t>
            </w:r>
          </w:p>
        </w:tc>
      </w:tr>
      <w:tr w:rsidR="009A33F6" w:rsidRPr="0074495D" w:rsidTr="00CE41E8">
        <w:trPr>
          <w:trHeight w:val="301"/>
          <w:jc w:val="center"/>
        </w:trPr>
        <w:tc>
          <w:tcPr>
            <w:tcW w:w="4984" w:type="dxa"/>
            <w:gridSpan w:val="2"/>
          </w:tcPr>
          <w:p w:rsidR="009A33F6" w:rsidRPr="0074495D" w:rsidRDefault="009A33F6" w:rsidP="00DA04F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A33F6" w:rsidRPr="0074495D" w:rsidRDefault="005D1698" w:rsidP="00DA04F4">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566" w:type="dxa"/>
            <w:vAlign w:val="bottom"/>
          </w:tcPr>
          <w:p w:rsidR="009A33F6" w:rsidRPr="0074495D" w:rsidRDefault="005D1698" w:rsidP="005D169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919" w:type="dxa"/>
            <w:vAlign w:val="bottom"/>
          </w:tcPr>
          <w:p w:rsidR="009A33F6" w:rsidRPr="0074495D" w:rsidRDefault="005D1698" w:rsidP="005D1698">
            <w:pPr>
              <w:spacing w:after="0" w:line="240" w:lineRule="auto"/>
              <w:jc w:val="center"/>
              <w:rPr>
                <w:rFonts w:ascii="Times New Roman" w:hAnsi="Times New Roman"/>
                <w:bCs/>
                <w:sz w:val="28"/>
                <w:szCs w:val="28"/>
              </w:rPr>
            </w:pPr>
            <w:r>
              <w:rPr>
                <w:rFonts w:ascii="Times New Roman" w:hAnsi="Times New Roman"/>
                <w:bCs/>
                <w:sz w:val="28"/>
                <w:szCs w:val="28"/>
              </w:rPr>
              <w:t>8</w:t>
            </w:r>
          </w:p>
        </w:tc>
      </w:tr>
      <w:tr w:rsidR="009A33F6" w:rsidRPr="0074495D" w:rsidTr="00CE41E8">
        <w:trPr>
          <w:trHeight w:val="232"/>
          <w:jc w:val="center"/>
        </w:trPr>
        <w:tc>
          <w:tcPr>
            <w:tcW w:w="4984" w:type="dxa"/>
            <w:gridSpan w:val="2"/>
          </w:tcPr>
          <w:p w:rsidR="009A33F6" w:rsidRPr="0074495D" w:rsidRDefault="009A33F6"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61"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28</w:t>
            </w:r>
          </w:p>
        </w:tc>
        <w:tc>
          <w:tcPr>
            <w:tcW w:w="762" w:type="dxa"/>
            <w:gridSpan w:val="2"/>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29</w:t>
            </w:r>
          </w:p>
        </w:tc>
        <w:tc>
          <w:tcPr>
            <w:tcW w:w="7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566"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9A33F6" w:rsidRPr="0074495D" w:rsidRDefault="009A33F6"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153</w:t>
            </w:r>
          </w:p>
        </w:tc>
      </w:tr>
    </w:tbl>
    <w:p w:rsidR="007C49C1" w:rsidRPr="007C49C1" w:rsidRDefault="00EE24A1" w:rsidP="007C49C1">
      <w:pPr>
        <w:spacing w:after="0" w:line="240" w:lineRule="auto"/>
        <w:rPr>
          <w:rStyle w:val="4f0"/>
          <w:b/>
          <w:bCs/>
          <w:sz w:val="28"/>
          <w:szCs w:val="28"/>
        </w:rPr>
      </w:pPr>
      <w:r w:rsidRPr="0074495D">
        <w:rPr>
          <w:rFonts w:ascii="Times New Roman" w:hAnsi="Times New Roman"/>
          <w:b/>
          <w:bCs/>
          <w:sz w:val="28"/>
          <w:szCs w:val="28"/>
        </w:rPr>
        <w:br w:type="page"/>
      </w:r>
    </w:p>
    <w:p w:rsidR="00ED7891" w:rsidRDefault="00FD24E9" w:rsidP="00ED7891">
      <w:pPr>
        <w:pStyle w:val="afa"/>
        <w:spacing w:after="0" w:line="240" w:lineRule="auto"/>
        <w:ind w:right="640"/>
        <w:jc w:val="center"/>
        <w:rPr>
          <w:rStyle w:val="4f0"/>
          <w:b/>
          <w:bCs/>
          <w:color w:val="000000"/>
          <w:sz w:val="28"/>
          <w:szCs w:val="28"/>
        </w:rPr>
      </w:pPr>
      <w:r w:rsidRPr="00ED7891">
        <w:rPr>
          <w:rStyle w:val="4f0"/>
          <w:b/>
          <w:bCs/>
          <w:color w:val="000000"/>
          <w:sz w:val="28"/>
          <w:szCs w:val="28"/>
        </w:rPr>
        <w:lastRenderedPageBreak/>
        <w:t>Перспективный годовой учебный план</w:t>
      </w:r>
    </w:p>
    <w:p w:rsidR="00ED7891" w:rsidRDefault="00FD24E9" w:rsidP="00ED7891">
      <w:pPr>
        <w:pStyle w:val="afa"/>
        <w:spacing w:after="0" w:line="240" w:lineRule="auto"/>
        <w:ind w:right="640"/>
        <w:jc w:val="center"/>
        <w:rPr>
          <w:rStyle w:val="4f0"/>
          <w:b/>
          <w:bCs/>
          <w:color w:val="000000"/>
          <w:sz w:val="28"/>
          <w:szCs w:val="28"/>
        </w:rPr>
      </w:pPr>
      <w:r w:rsidRPr="00ED7891">
        <w:rPr>
          <w:rStyle w:val="4f0"/>
          <w:b/>
          <w:bCs/>
          <w:color w:val="000000"/>
          <w:sz w:val="28"/>
          <w:szCs w:val="28"/>
        </w:rPr>
        <w:t>основного общего образования</w:t>
      </w:r>
    </w:p>
    <w:p w:rsidR="00FD24E9" w:rsidRPr="00ED7891" w:rsidRDefault="00FD24E9" w:rsidP="00ED7891">
      <w:pPr>
        <w:pStyle w:val="afa"/>
        <w:spacing w:after="0" w:line="240" w:lineRule="auto"/>
        <w:ind w:right="640"/>
        <w:jc w:val="center"/>
        <w:rPr>
          <w:rStyle w:val="4f0"/>
          <w:b/>
          <w:bCs/>
          <w:color w:val="000000"/>
          <w:sz w:val="28"/>
          <w:szCs w:val="28"/>
        </w:rPr>
      </w:pPr>
      <w:r w:rsidRPr="00ED7891">
        <w:rPr>
          <w:rStyle w:val="4f0"/>
          <w:b/>
          <w:bCs/>
          <w:color w:val="000000"/>
          <w:sz w:val="28"/>
          <w:szCs w:val="28"/>
        </w:rPr>
        <w:t>(минимальный в расчете на 5267 часов за весь период обучения)</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2179"/>
        <w:gridCol w:w="987"/>
        <w:gridCol w:w="63"/>
        <w:gridCol w:w="1134"/>
        <w:gridCol w:w="992"/>
        <w:gridCol w:w="992"/>
        <w:gridCol w:w="991"/>
        <w:gridCol w:w="936"/>
      </w:tblGrid>
      <w:tr w:rsidR="007C49C1" w:rsidRPr="005C64F2" w:rsidTr="004B1655">
        <w:trPr>
          <w:trHeight w:val="545"/>
          <w:jc w:val="center"/>
        </w:trPr>
        <w:tc>
          <w:tcPr>
            <w:tcW w:w="2612" w:type="dxa"/>
            <w:vMerge w:val="restart"/>
          </w:tcPr>
          <w:p w:rsidR="007C49C1" w:rsidRPr="005C64F2" w:rsidRDefault="007C49C1" w:rsidP="00ED7891">
            <w:pPr>
              <w:spacing w:after="0" w:line="240" w:lineRule="auto"/>
              <w:jc w:val="both"/>
              <w:rPr>
                <w:rFonts w:ascii="Times New Roman" w:hAnsi="Times New Roman"/>
                <w:bCs/>
                <w:sz w:val="24"/>
                <w:szCs w:val="24"/>
              </w:rPr>
            </w:pPr>
            <w:r w:rsidRPr="005C64F2">
              <w:rPr>
                <w:rFonts w:ascii="Times New Roman" w:hAnsi="Times New Roman"/>
                <w:bCs/>
                <w:sz w:val="24"/>
                <w:szCs w:val="24"/>
              </w:rPr>
              <w:t>Предметные области</w:t>
            </w:r>
          </w:p>
        </w:tc>
        <w:tc>
          <w:tcPr>
            <w:tcW w:w="2179" w:type="dxa"/>
            <w:vMerge w:val="restart"/>
            <w:tcBorders>
              <w:tr2bl w:val="single" w:sz="4" w:space="0" w:color="auto"/>
            </w:tcBorders>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Учебные</w:t>
            </w:r>
          </w:p>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предметы</w:t>
            </w:r>
          </w:p>
          <w:p w:rsidR="007C49C1" w:rsidRPr="005C64F2" w:rsidRDefault="007C49C1" w:rsidP="00DA04F4">
            <w:pPr>
              <w:spacing w:after="0" w:line="240" w:lineRule="auto"/>
              <w:jc w:val="right"/>
              <w:rPr>
                <w:rFonts w:ascii="Times New Roman" w:hAnsi="Times New Roman"/>
                <w:bCs/>
                <w:sz w:val="24"/>
                <w:szCs w:val="24"/>
              </w:rPr>
            </w:pPr>
            <w:r w:rsidRPr="005C64F2">
              <w:rPr>
                <w:rFonts w:ascii="Times New Roman" w:hAnsi="Times New Roman"/>
                <w:bCs/>
                <w:sz w:val="24"/>
                <w:szCs w:val="24"/>
              </w:rPr>
              <w:t>Классы</w:t>
            </w:r>
          </w:p>
        </w:tc>
        <w:tc>
          <w:tcPr>
            <w:tcW w:w="6095" w:type="dxa"/>
            <w:gridSpan w:val="7"/>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Количество часов в неделю</w:t>
            </w:r>
          </w:p>
        </w:tc>
      </w:tr>
      <w:tr w:rsidR="00BA78C8" w:rsidRPr="005C64F2" w:rsidTr="004B1655">
        <w:trPr>
          <w:trHeight w:val="317"/>
          <w:jc w:val="center"/>
        </w:trPr>
        <w:tc>
          <w:tcPr>
            <w:tcW w:w="2612" w:type="dxa"/>
            <w:vMerge/>
          </w:tcPr>
          <w:p w:rsidR="007C49C1" w:rsidRPr="005C64F2" w:rsidRDefault="007C49C1" w:rsidP="00DA04F4">
            <w:pPr>
              <w:spacing w:after="0" w:line="240" w:lineRule="auto"/>
              <w:jc w:val="both"/>
              <w:rPr>
                <w:rFonts w:ascii="Times New Roman" w:hAnsi="Times New Roman"/>
                <w:bCs/>
                <w:sz w:val="24"/>
                <w:szCs w:val="24"/>
              </w:rPr>
            </w:pPr>
          </w:p>
        </w:tc>
        <w:tc>
          <w:tcPr>
            <w:tcW w:w="2179" w:type="dxa"/>
            <w:vMerge/>
            <w:tcBorders>
              <w:tr2bl w:val="single" w:sz="4" w:space="0" w:color="auto"/>
            </w:tcBorders>
          </w:tcPr>
          <w:p w:rsidR="007C49C1" w:rsidRPr="005C64F2" w:rsidRDefault="007C49C1" w:rsidP="00DA04F4">
            <w:pPr>
              <w:spacing w:after="0" w:line="240" w:lineRule="auto"/>
              <w:jc w:val="both"/>
              <w:rPr>
                <w:rFonts w:ascii="Times New Roman" w:hAnsi="Times New Roman"/>
                <w:bCs/>
                <w:sz w:val="24"/>
                <w:szCs w:val="24"/>
              </w:rPr>
            </w:pPr>
          </w:p>
        </w:tc>
        <w:tc>
          <w:tcPr>
            <w:tcW w:w="1050" w:type="dxa"/>
            <w:gridSpan w:val="2"/>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V</w:t>
            </w:r>
          </w:p>
        </w:tc>
        <w:tc>
          <w:tcPr>
            <w:tcW w:w="1134"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VI</w:t>
            </w:r>
          </w:p>
        </w:tc>
        <w:tc>
          <w:tcPr>
            <w:tcW w:w="992"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VII</w:t>
            </w:r>
          </w:p>
        </w:tc>
        <w:tc>
          <w:tcPr>
            <w:tcW w:w="992"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VIII</w:t>
            </w:r>
          </w:p>
        </w:tc>
        <w:tc>
          <w:tcPr>
            <w:tcW w:w="991"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IX</w:t>
            </w:r>
          </w:p>
        </w:tc>
        <w:tc>
          <w:tcPr>
            <w:tcW w:w="936"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Всего</w:t>
            </w:r>
          </w:p>
        </w:tc>
      </w:tr>
      <w:tr w:rsidR="007C49C1" w:rsidRPr="005C64F2" w:rsidTr="004B1655">
        <w:trPr>
          <w:trHeight w:val="315"/>
          <w:jc w:val="center"/>
        </w:trPr>
        <w:tc>
          <w:tcPr>
            <w:tcW w:w="2612" w:type="dxa"/>
          </w:tcPr>
          <w:p w:rsidR="007C49C1" w:rsidRPr="005C64F2" w:rsidRDefault="007C49C1" w:rsidP="00DA04F4">
            <w:pPr>
              <w:spacing w:after="0" w:line="240" w:lineRule="auto"/>
              <w:jc w:val="both"/>
              <w:rPr>
                <w:rFonts w:ascii="Times New Roman" w:hAnsi="Times New Roman"/>
                <w:bCs/>
                <w:sz w:val="24"/>
                <w:szCs w:val="24"/>
              </w:rPr>
            </w:pPr>
          </w:p>
        </w:tc>
        <w:tc>
          <w:tcPr>
            <w:tcW w:w="2179" w:type="dxa"/>
          </w:tcPr>
          <w:p w:rsidR="007C49C1" w:rsidRPr="005C64F2" w:rsidRDefault="007C49C1" w:rsidP="00DA04F4">
            <w:pPr>
              <w:spacing w:after="0" w:line="240" w:lineRule="auto"/>
              <w:jc w:val="both"/>
              <w:rPr>
                <w:rFonts w:ascii="Times New Roman" w:hAnsi="Times New Roman"/>
                <w:bCs/>
                <w:i/>
                <w:sz w:val="24"/>
                <w:szCs w:val="24"/>
              </w:rPr>
            </w:pPr>
            <w:r w:rsidRPr="005C64F2">
              <w:rPr>
                <w:rFonts w:ascii="Times New Roman" w:hAnsi="Times New Roman"/>
                <w:bCs/>
                <w:i/>
                <w:sz w:val="24"/>
                <w:szCs w:val="24"/>
              </w:rPr>
              <w:t>Обязательная часть</w:t>
            </w:r>
          </w:p>
        </w:tc>
        <w:tc>
          <w:tcPr>
            <w:tcW w:w="6095" w:type="dxa"/>
            <w:gridSpan w:val="7"/>
          </w:tcPr>
          <w:p w:rsidR="007C49C1" w:rsidRPr="005C64F2" w:rsidRDefault="007C49C1" w:rsidP="00DA04F4">
            <w:pPr>
              <w:spacing w:after="0" w:line="240" w:lineRule="auto"/>
              <w:jc w:val="both"/>
              <w:rPr>
                <w:rFonts w:ascii="Times New Roman" w:hAnsi="Times New Roman"/>
                <w:bCs/>
                <w:sz w:val="24"/>
                <w:szCs w:val="24"/>
              </w:rPr>
            </w:pPr>
          </w:p>
        </w:tc>
      </w:tr>
      <w:tr w:rsidR="00D719F5" w:rsidRPr="005C64F2" w:rsidTr="004B1655">
        <w:trPr>
          <w:trHeight w:val="58"/>
          <w:jc w:val="center"/>
        </w:trPr>
        <w:tc>
          <w:tcPr>
            <w:tcW w:w="2612" w:type="dxa"/>
            <w:vMerge w:val="restart"/>
          </w:tcPr>
          <w:p w:rsidR="00D719F5" w:rsidRPr="005C64F2" w:rsidRDefault="00D719F5" w:rsidP="001849F4">
            <w:pPr>
              <w:spacing w:after="0" w:line="240" w:lineRule="auto"/>
              <w:jc w:val="both"/>
              <w:rPr>
                <w:rFonts w:ascii="Times New Roman" w:hAnsi="Times New Roman"/>
                <w:bCs/>
                <w:sz w:val="24"/>
                <w:szCs w:val="24"/>
              </w:rPr>
            </w:pPr>
            <w:r w:rsidRPr="005C64F2">
              <w:rPr>
                <w:rFonts w:ascii="Times New Roman" w:hAnsi="Times New Roman"/>
                <w:bCs/>
                <w:sz w:val="24"/>
                <w:szCs w:val="24"/>
              </w:rPr>
              <w:t>Русский язык и литература</w:t>
            </w:r>
          </w:p>
        </w:tc>
        <w:tc>
          <w:tcPr>
            <w:tcW w:w="2179" w:type="dxa"/>
          </w:tcPr>
          <w:p w:rsidR="00D719F5" w:rsidRPr="005C64F2" w:rsidRDefault="00D719F5"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Русский язык</w:t>
            </w:r>
          </w:p>
        </w:tc>
        <w:tc>
          <w:tcPr>
            <w:tcW w:w="987" w:type="dxa"/>
          </w:tcPr>
          <w:p w:rsidR="00D719F5" w:rsidRPr="005C64F2" w:rsidRDefault="003E63E7" w:rsidP="005B0A79">
            <w:pPr>
              <w:pStyle w:val="afa"/>
              <w:spacing w:line="230" w:lineRule="exact"/>
              <w:ind w:left="160"/>
              <w:rPr>
                <w:sz w:val="24"/>
                <w:szCs w:val="24"/>
              </w:rPr>
            </w:pPr>
            <w:r>
              <w:rPr>
                <w:rStyle w:val="4f0"/>
                <w:bCs/>
                <w:color w:val="000000"/>
                <w:sz w:val="24"/>
                <w:szCs w:val="24"/>
              </w:rPr>
              <w:t>1</w:t>
            </w:r>
            <w:r w:rsidR="005B0A79">
              <w:rPr>
                <w:rStyle w:val="4f0"/>
                <w:bCs/>
                <w:color w:val="000000"/>
                <w:sz w:val="24"/>
                <w:szCs w:val="24"/>
              </w:rPr>
              <w:t>70</w:t>
            </w:r>
          </w:p>
        </w:tc>
        <w:tc>
          <w:tcPr>
            <w:tcW w:w="1197" w:type="dxa"/>
            <w:gridSpan w:val="2"/>
          </w:tcPr>
          <w:p w:rsidR="00D719F5" w:rsidRPr="005C64F2" w:rsidRDefault="00B2010B" w:rsidP="007C49C1">
            <w:pPr>
              <w:pStyle w:val="afa"/>
              <w:spacing w:line="230" w:lineRule="exact"/>
              <w:ind w:left="160"/>
              <w:rPr>
                <w:sz w:val="24"/>
                <w:szCs w:val="24"/>
              </w:rPr>
            </w:pPr>
            <w:r>
              <w:rPr>
                <w:rStyle w:val="4f0"/>
                <w:bCs/>
                <w:color w:val="000000"/>
                <w:sz w:val="24"/>
                <w:szCs w:val="24"/>
              </w:rPr>
              <w:t>204</w:t>
            </w:r>
          </w:p>
        </w:tc>
        <w:tc>
          <w:tcPr>
            <w:tcW w:w="992" w:type="dxa"/>
          </w:tcPr>
          <w:p w:rsidR="00D719F5" w:rsidRPr="005C64F2" w:rsidRDefault="003E63E7" w:rsidP="005B0A79">
            <w:pPr>
              <w:pStyle w:val="afa"/>
              <w:spacing w:line="230" w:lineRule="exact"/>
              <w:ind w:left="160"/>
              <w:rPr>
                <w:sz w:val="24"/>
                <w:szCs w:val="24"/>
              </w:rPr>
            </w:pPr>
            <w:r>
              <w:rPr>
                <w:rStyle w:val="4f0"/>
                <w:bCs/>
                <w:color w:val="000000"/>
                <w:sz w:val="24"/>
                <w:szCs w:val="24"/>
              </w:rPr>
              <w:t>1</w:t>
            </w:r>
            <w:r w:rsidR="005B0A79">
              <w:rPr>
                <w:rStyle w:val="4f0"/>
                <w:bCs/>
                <w:color w:val="000000"/>
                <w:sz w:val="24"/>
                <w:szCs w:val="24"/>
              </w:rPr>
              <w:t>36</w:t>
            </w:r>
          </w:p>
        </w:tc>
        <w:tc>
          <w:tcPr>
            <w:tcW w:w="992" w:type="dxa"/>
          </w:tcPr>
          <w:p w:rsidR="00D719F5" w:rsidRPr="005C64F2" w:rsidRDefault="005B0A79" w:rsidP="005B0A79">
            <w:pPr>
              <w:pStyle w:val="afa"/>
              <w:spacing w:line="230" w:lineRule="exact"/>
              <w:ind w:left="140"/>
              <w:rPr>
                <w:sz w:val="24"/>
                <w:szCs w:val="24"/>
              </w:rPr>
            </w:pPr>
            <w:r>
              <w:rPr>
                <w:rStyle w:val="4f0"/>
                <w:bCs/>
                <w:color w:val="000000"/>
                <w:sz w:val="24"/>
                <w:szCs w:val="24"/>
              </w:rPr>
              <w:t>102</w:t>
            </w:r>
          </w:p>
        </w:tc>
        <w:tc>
          <w:tcPr>
            <w:tcW w:w="991" w:type="dxa"/>
          </w:tcPr>
          <w:p w:rsidR="00D719F5" w:rsidRPr="005C64F2" w:rsidRDefault="005B0A79" w:rsidP="005B0A79">
            <w:pPr>
              <w:pStyle w:val="afa"/>
              <w:spacing w:line="230" w:lineRule="exact"/>
              <w:ind w:left="160"/>
              <w:rPr>
                <w:sz w:val="24"/>
                <w:szCs w:val="24"/>
              </w:rPr>
            </w:pPr>
            <w:r>
              <w:rPr>
                <w:rStyle w:val="4f0"/>
                <w:bCs/>
                <w:color w:val="000000"/>
                <w:sz w:val="24"/>
                <w:szCs w:val="24"/>
              </w:rPr>
              <w:t>102</w:t>
            </w:r>
          </w:p>
        </w:tc>
        <w:tc>
          <w:tcPr>
            <w:tcW w:w="936" w:type="dxa"/>
          </w:tcPr>
          <w:p w:rsidR="00D719F5" w:rsidRPr="005C64F2" w:rsidRDefault="00B2010B" w:rsidP="007C49C1">
            <w:pPr>
              <w:pStyle w:val="afa"/>
              <w:spacing w:line="230" w:lineRule="exact"/>
              <w:ind w:left="300"/>
              <w:rPr>
                <w:sz w:val="24"/>
                <w:szCs w:val="24"/>
              </w:rPr>
            </w:pPr>
            <w:r>
              <w:rPr>
                <w:rStyle w:val="4f0"/>
                <w:bCs/>
                <w:color w:val="000000"/>
                <w:sz w:val="24"/>
                <w:szCs w:val="24"/>
              </w:rPr>
              <w:t>714</w:t>
            </w:r>
          </w:p>
        </w:tc>
      </w:tr>
      <w:tr w:rsidR="00D719F5" w:rsidRPr="005C64F2" w:rsidTr="004B1655">
        <w:trPr>
          <w:trHeight w:val="375"/>
          <w:jc w:val="center"/>
        </w:trPr>
        <w:tc>
          <w:tcPr>
            <w:tcW w:w="2612" w:type="dxa"/>
            <w:vMerge/>
          </w:tcPr>
          <w:p w:rsidR="00D719F5" w:rsidRPr="005C64F2" w:rsidRDefault="00D719F5" w:rsidP="007C49C1">
            <w:pPr>
              <w:spacing w:after="0" w:line="240" w:lineRule="auto"/>
              <w:jc w:val="both"/>
              <w:rPr>
                <w:rFonts w:ascii="Times New Roman" w:hAnsi="Times New Roman"/>
                <w:bCs/>
                <w:sz w:val="24"/>
                <w:szCs w:val="24"/>
              </w:rPr>
            </w:pPr>
          </w:p>
        </w:tc>
        <w:tc>
          <w:tcPr>
            <w:tcW w:w="2179" w:type="dxa"/>
          </w:tcPr>
          <w:p w:rsidR="00D719F5" w:rsidRPr="005C64F2" w:rsidRDefault="00D719F5"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Литература</w:t>
            </w:r>
          </w:p>
        </w:tc>
        <w:tc>
          <w:tcPr>
            <w:tcW w:w="987" w:type="dxa"/>
          </w:tcPr>
          <w:p w:rsidR="00D719F5" w:rsidRPr="005C64F2" w:rsidRDefault="005B0A79" w:rsidP="005B0A79">
            <w:pPr>
              <w:pStyle w:val="afa"/>
              <w:spacing w:line="230" w:lineRule="exact"/>
              <w:ind w:left="160"/>
              <w:rPr>
                <w:sz w:val="24"/>
                <w:szCs w:val="24"/>
              </w:rPr>
            </w:pPr>
            <w:r>
              <w:rPr>
                <w:rStyle w:val="4f0"/>
                <w:bCs/>
                <w:color w:val="000000"/>
                <w:sz w:val="24"/>
                <w:szCs w:val="24"/>
              </w:rPr>
              <w:t>102</w:t>
            </w:r>
          </w:p>
        </w:tc>
        <w:tc>
          <w:tcPr>
            <w:tcW w:w="1197" w:type="dxa"/>
            <w:gridSpan w:val="2"/>
          </w:tcPr>
          <w:p w:rsidR="00D719F5" w:rsidRPr="005C64F2" w:rsidRDefault="005B0A79" w:rsidP="005B0A79">
            <w:pPr>
              <w:pStyle w:val="afa"/>
              <w:spacing w:line="230" w:lineRule="exact"/>
              <w:ind w:left="160"/>
              <w:rPr>
                <w:sz w:val="24"/>
                <w:szCs w:val="24"/>
              </w:rPr>
            </w:pPr>
            <w:r>
              <w:rPr>
                <w:rStyle w:val="4f0"/>
                <w:bCs/>
                <w:color w:val="000000"/>
                <w:sz w:val="24"/>
                <w:szCs w:val="24"/>
              </w:rPr>
              <w:t>102</w:t>
            </w:r>
          </w:p>
        </w:tc>
        <w:tc>
          <w:tcPr>
            <w:tcW w:w="992" w:type="dxa"/>
          </w:tcPr>
          <w:p w:rsidR="00D719F5" w:rsidRPr="005C64F2" w:rsidRDefault="005B0A79" w:rsidP="005B0A79">
            <w:pPr>
              <w:pStyle w:val="afa"/>
              <w:spacing w:line="230" w:lineRule="exact"/>
              <w:ind w:left="160"/>
              <w:rPr>
                <w:sz w:val="24"/>
                <w:szCs w:val="24"/>
              </w:rPr>
            </w:pPr>
            <w:r>
              <w:rPr>
                <w:rStyle w:val="4f0"/>
                <w:bCs/>
                <w:color w:val="000000"/>
                <w:sz w:val="24"/>
                <w:szCs w:val="24"/>
              </w:rPr>
              <w:t>68</w:t>
            </w:r>
          </w:p>
        </w:tc>
        <w:tc>
          <w:tcPr>
            <w:tcW w:w="992" w:type="dxa"/>
          </w:tcPr>
          <w:p w:rsidR="00D719F5" w:rsidRPr="005C64F2" w:rsidRDefault="005B0A79" w:rsidP="005B0A79">
            <w:pPr>
              <w:pStyle w:val="afa"/>
              <w:spacing w:line="230" w:lineRule="exact"/>
              <w:ind w:left="140"/>
              <w:rPr>
                <w:sz w:val="24"/>
                <w:szCs w:val="24"/>
              </w:rPr>
            </w:pPr>
            <w:r>
              <w:rPr>
                <w:rStyle w:val="4f0"/>
                <w:bCs/>
                <w:color w:val="000000"/>
                <w:sz w:val="24"/>
                <w:szCs w:val="24"/>
              </w:rPr>
              <w:t>68</w:t>
            </w:r>
          </w:p>
        </w:tc>
        <w:tc>
          <w:tcPr>
            <w:tcW w:w="991" w:type="dxa"/>
          </w:tcPr>
          <w:p w:rsidR="00D719F5" w:rsidRPr="005C64F2" w:rsidRDefault="005B0A79" w:rsidP="005B0A79">
            <w:pPr>
              <w:pStyle w:val="afa"/>
              <w:spacing w:line="230" w:lineRule="exact"/>
              <w:ind w:left="160"/>
              <w:rPr>
                <w:sz w:val="24"/>
                <w:szCs w:val="24"/>
              </w:rPr>
            </w:pPr>
            <w:r>
              <w:rPr>
                <w:rStyle w:val="4f0"/>
                <w:bCs/>
                <w:color w:val="000000"/>
                <w:sz w:val="24"/>
                <w:szCs w:val="24"/>
              </w:rPr>
              <w:t>68</w:t>
            </w:r>
          </w:p>
        </w:tc>
        <w:tc>
          <w:tcPr>
            <w:tcW w:w="936" w:type="dxa"/>
          </w:tcPr>
          <w:p w:rsidR="00D719F5" w:rsidRPr="005C64F2" w:rsidRDefault="00A006E4" w:rsidP="007C49C1">
            <w:pPr>
              <w:pStyle w:val="afa"/>
              <w:spacing w:line="230" w:lineRule="exact"/>
              <w:ind w:left="300"/>
              <w:rPr>
                <w:sz w:val="24"/>
                <w:szCs w:val="24"/>
              </w:rPr>
            </w:pPr>
            <w:r>
              <w:rPr>
                <w:rStyle w:val="4f0"/>
                <w:bCs/>
                <w:color w:val="000000"/>
                <w:sz w:val="24"/>
                <w:szCs w:val="24"/>
              </w:rPr>
              <w:t>408</w:t>
            </w:r>
          </w:p>
        </w:tc>
      </w:tr>
      <w:tr w:rsidR="00C61D81" w:rsidRPr="005C64F2" w:rsidTr="004B1655">
        <w:trPr>
          <w:trHeight w:val="375"/>
          <w:jc w:val="center"/>
        </w:trPr>
        <w:tc>
          <w:tcPr>
            <w:tcW w:w="2612" w:type="dxa"/>
            <w:vMerge w:val="restart"/>
          </w:tcPr>
          <w:p w:rsidR="00C61D81" w:rsidRPr="004164E2" w:rsidRDefault="00C61D81" w:rsidP="00CC1FD3">
            <w:pPr>
              <w:spacing w:after="0" w:line="240" w:lineRule="auto"/>
              <w:rPr>
                <w:rFonts w:ascii="Times New Roman" w:hAnsi="Times New Roman"/>
                <w:sz w:val="24"/>
                <w:szCs w:val="24"/>
              </w:rPr>
            </w:pPr>
            <w:r>
              <w:rPr>
                <w:rFonts w:ascii="Times New Roman" w:hAnsi="Times New Roman"/>
                <w:sz w:val="24"/>
                <w:szCs w:val="24"/>
              </w:rPr>
              <w:t>Родной язык и литература</w:t>
            </w:r>
          </w:p>
        </w:tc>
        <w:tc>
          <w:tcPr>
            <w:tcW w:w="2179" w:type="dxa"/>
          </w:tcPr>
          <w:p w:rsidR="00C61D81" w:rsidRPr="004164E2" w:rsidRDefault="00C61D81" w:rsidP="00CC1FD3">
            <w:pPr>
              <w:spacing w:after="0" w:line="240" w:lineRule="auto"/>
              <w:rPr>
                <w:rFonts w:ascii="Times New Roman" w:hAnsi="Times New Roman"/>
                <w:sz w:val="24"/>
                <w:szCs w:val="24"/>
              </w:rPr>
            </w:pPr>
            <w:r>
              <w:rPr>
                <w:rFonts w:ascii="Times New Roman" w:hAnsi="Times New Roman"/>
                <w:sz w:val="24"/>
                <w:szCs w:val="24"/>
              </w:rPr>
              <w:t>Родной язык</w:t>
            </w:r>
          </w:p>
        </w:tc>
        <w:tc>
          <w:tcPr>
            <w:tcW w:w="987" w:type="dxa"/>
          </w:tcPr>
          <w:p w:rsidR="00C61D81" w:rsidRPr="005C64F2" w:rsidRDefault="005B0A79" w:rsidP="007C49C1">
            <w:pPr>
              <w:pStyle w:val="afa"/>
              <w:spacing w:line="230" w:lineRule="exact"/>
              <w:ind w:left="160"/>
              <w:rPr>
                <w:rStyle w:val="4f0"/>
                <w:bCs/>
                <w:color w:val="000000"/>
                <w:sz w:val="24"/>
                <w:szCs w:val="24"/>
              </w:rPr>
            </w:pPr>
            <w:r>
              <w:rPr>
                <w:rStyle w:val="4f0"/>
                <w:bCs/>
                <w:color w:val="000000"/>
                <w:sz w:val="24"/>
                <w:szCs w:val="24"/>
              </w:rPr>
              <w:t>0</w:t>
            </w:r>
          </w:p>
        </w:tc>
        <w:tc>
          <w:tcPr>
            <w:tcW w:w="1197" w:type="dxa"/>
            <w:gridSpan w:val="2"/>
          </w:tcPr>
          <w:p w:rsidR="00C61D81" w:rsidRPr="005C64F2" w:rsidRDefault="005B0A79" w:rsidP="00CC1FD3">
            <w:pPr>
              <w:pStyle w:val="afa"/>
              <w:spacing w:line="230" w:lineRule="exact"/>
              <w:ind w:left="160"/>
              <w:rPr>
                <w:rStyle w:val="4f0"/>
                <w:bCs/>
                <w:color w:val="000000"/>
                <w:sz w:val="24"/>
                <w:szCs w:val="24"/>
              </w:rPr>
            </w:pPr>
            <w:r>
              <w:rPr>
                <w:rStyle w:val="4f0"/>
                <w:bCs/>
                <w:color w:val="000000"/>
                <w:sz w:val="24"/>
                <w:szCs w:val="24"/>
              </w:rPr>
              <w:t>0</w:t>
            </w:r>
          </w:p>
        </w:tc>
        <w:tc>
          <w:tcPr>
            <w:tcW w:w="992" w:type="dxa"/>
          </w:tcPr>
          <w:p w:rsidR="00C61D81" w:rsidRPr="005C64F2" w:rsidRDefault="005B0A79" w:rsidP="00CC1FD3">
            <w:pPr>
              <w:pStyle w:val="afa"/>
              <w:spacing w:line="230" w:lineRule="exact"/>
              <w:ind w:left="160"/>
              <w:rPr>
                <w:rStyle w:val="4f0"/>
                <w:bCs/>
                <w:color w:val="000000"/>
                <w:sz w:val="24"/>
                <w:szCs w:val="24"/>
              </w:rPr>
            </w:pPr>
            <w:r>
              <w:rPr>
                <w:rStyle w:val="4f0"/>
                <w:bCs/>
                <w:color w:val="000000"/>
                <w:sz w:val="24"/>
                <w:szCs w:val="24"/>
              </w:rPr>
              <w:t>0</w:t>
            </w:r>
          </w:p>
        </w:tc>
        <w:tc>
          <w:tcPr>
            <w:tcW w:w="992" w:type="dxa"/>
          </w:tcPr>
          <w:p w:rsidR="00C61D81" w:rsidRPr="005C64F2" w:rsidRDefault="005B0A79" w:rsidP="00CC1FD3">
            <w:pPr>
              <w:pStyle w:val="afa"/>
              <w:spacing w:line="230" w:lineRule="exact"/>
              <w:ind w:left="160"/>
              <w:rPr>
                <w:rStyle w:val="4f0"/>
                <w:bCs/>
                <w:color w:val="000000"/>
                <w:sz w:val="24"/>
                <w:szCs w:val="24"/>
              </w:rPr>
            </w:pPr>
            <w:r>
              <w:rPr>
                <w:rStyle w:val="4f0"/>
                <w:bCs/>
                <w:color w:val="000000"/>
                <w:sz w:val="24"/>
                <w:szCs w:val="24"/>
              </w:rPr>
              <w:t>0</w:t>
            </w:r>
          </w:p>
        </w:tc>
        <w:tc>
          <w:tcPr>
            <w:tcW w:w="991" w:type="dxa"/>
          </w:tcPr>
          <w:p w:rsidR="00C61D81" w:rsidRPr="005C64F2" w:rsidRDefault="005B0A79" w:rsidP="00CC1FD3">
            <w:pPr>
              <w:pStyle w:val="afa"/>
              <w:spacing w:line="230" w:lineRule="exact"/>
              <w:ind w:left="160"/>
              <w:rPr>
                <w:rStyle w:val="4f0"/>
                <w:bCs/>
                <w:color w:val="000000"/>
                <w:sz w:val="24"/>
                <w:szCs w:val="24"/>
              </w:rPr>
            </w:pPr>
            <w:r>
              <w:rPr>
                <w:rStyle w:val="4f0"/>
                <w:bCs/>
                <w:color w:val="000000"/>
                <w:sz w:val="24"/>
                <w:szCs w:val="24"/>
              </w:rPr>
              <w:t>0</w:t>
            </w:r>
          </w:p>
        </w:tc>
        <w:tc>
          <w:tcPr>
            <w:tcW w:w="936" w:type="dxa"/>
          </w:tcPr>
          <w:p w:rsidR="00C61D81" w:rsidRPr="005C64F2" w:rsidRDefault="00A006E4" w:rsidP="007C49C1">
            <w:pPr>
              <w:pStyle w:val="afa"/>
              <w:spacing w:line="230" w:lineRule="exact"/>
              <w:ind w:left="300"/>
              <w:rPr>
                <w:rStyle w:val="4f0"/>
                <w:bCs/>
                <w:color w:val="000000"/>
                <w:sz w:val="24"/>
                <w:szCs w:val="24"/>
              </w:rPr>
            </w:pPr>
            <w:r>
              <w:rPr>
                <w:rStyle w:val="4f0"/>
                <w:bCs/>
                <w:color w:val="000000"/>
                <w:sz w:val="24"/>
                <w:szCs w:val="24"/>
              </w:rPr>
              <w:t>0</w:t>
            </w:r>
          </w:p>
        </w:tc>
      </w:tr>
      <w:tr w:rsidR="00C61D81" w:rsidRPr="005C64F2" w:rsidTr="004B1655">
        <w:trPr>
          <w:trHeight w:val="375"/>
          <w:jc w:val="center"/>
        </w:trPr>
        <w:tc>
          <w:tcPr>
            <w:tcW w:w="2612" w:type="dxa"/>
            <w:vMerge/>
          </w:tcPr>
          <w:p w:rsidR="00C61D81" w:rsidRPr="005C64F2" w:rsidRDefault="00C61D81" w:rsidP="007C49C1">
            <w:pPr>
              <w:spacing w:after="0" w:line="240" w:lineRule="auto"/>
              <w:jc w:val="both"/>
              <w:rPr>
                <w:rFonts w:ascii="Times New Roman" w:hAnsi="Times New Roman"/>
                <w:bCs/>
                <w:sz w:val="24"/>
                <w:szCs w:val="24"/>
              </w:rPr>
            </w:pPr>
          </w:p>
        </w:tc>
        <w:tc>
          <w:tcPr>
            <w:tcW w:w="2179" w:type="dxa"/>
          </w:tcPr>
          <w:p w:rsidR="00C61D81" w:rsidRPr="005C64F2" w:rsidRDefault="00C61D81" w:rsidP="007C49C1">
            <w:pPr>
              <w:spacing w:after="0" w:line="240" w:lineRule="auto"/>
              <w:jc w:val="both"/>
              <w:rPr>
                <w:rFonts w:ascii="Times New Roman" w:hAnsi="Times New Roman"/>
                <w:bCs/>
                <w:sz w:val="24"/>
                <w:szCs w:val="24"/>
              </w:rPr>
            </w:pPr>
            <w:r>
              <w:rPr>
                <w:rFonts w:ascii="Times New Roman" w:hAnsi="Times New Roman"/>
                <w:sz w:val="24"/>
                <w:szCs w:val="24"/>
              </w:rPr>
              <w:t>Родная литература</w:t>
            </w:r>
          </w:p>
        </w:tc>
        <w:tc>
          <w:tcPr>
            <w:tcW w:w="987" w:type="dxa"/>
          </w:tcPr>
          <w:p w:rsidR="00C61D81" w:rsidRPr="005C64F2" w:rsidRDefault="005B0A79" w:rsidP="00CC1FD3">
            <w:pPr>
              <w:pStyle w:val="afa"/>
              <w:spacing w:line="230" w:lineRule="exact"/>
              <w:ind w:left="160"/>
              <w:rPr>
                <w:rStyle w:val="4f0"/>
                <w:bCs/>
                <w:color w:val="000000"/>
                <w:sz w:val="24"/>
                <w:szCs w:val="24"/>
              </w:rPr>
            </w:pPr>
            <w:r>
              <w:rPr>
                <w:rStyle w:val="4f0"/>
                <w:bCs/>
                <w:color w:val="000000"/>
                <w:sz w:val="24"/>
                <w:szCs w:val="24"/>
              </w:rPr>
              <w:t>0</w:t>
            </w:r>
          </w:p>
        </w:tc>
        <w:tc>
          <w:tcPr>
            <w:tcW w:w="1197" w:type="dxa"/>
            <w:gridSpan w:val="2"/>
          </w:tcPr>
          <w:p w:rsidR="00C61D81" w:rsidRPr="005C64F2" w:rsidRDefault="005B0A79" w:rsidP="00CC1FD3">
            <w:pPr>
              <w:pStyle w:val="afa"/>
              <w:spacing w:line="230" w:lineRule="exact"/>
              <w:ind w:left="160"/>
              <w:rPr>
                <w:rStyle w:val="4f0"/>
                <w:bCs/>
                <w:color w:val="000000"/>
                <w:sz w:val="24"/>
                <w:szCs w:val="24"/>
              </w:rPr>
            </w:pPr>
            <w:r>
              <w:rPr>
                <w:rStyle w:val="4f0"/>
                <w:bCs/>
                <w:color w:val="000000"/>
                <w:sz w:val="24"/>
                <w:szCs w:val="24"/>
              </w:rPr>
              <w:t>0</w:t>
            </w:r>
          </w:p>
        </w:tc>
        <w:tc>
          <w:tcPr>
            <w:tcW w:w="992" w:type="dxa"/>
          </w:tcPr>
          <w:p w:rsidR="00C61D81" w:rsidRPr="005C64F2" w:rsidRDefault="005B0A79" w:rsidP="00CC1FD3">
            <w:pPr>
              <w:pStyle w:val="afa"/>
              <w:spacing w:line="230" w:lineRule="exact"/>
              <w:ind w:left="160"/>
              <w:rPr>
                <w:rStyle w:val="4f0"/>
                <w:bCs/>
                <w:color w:val="000000"/>
                <w:sz w:val="24"/>
                <w:szCs w:val="24"/>
              </w:rPr>
            </w:pPr>
            <w:r>
              <w:rPr>
                <w:rStyle w:val="4f0"/>
                <w:bCs/>
                <w:color w:val="000000"/>
                <w:sz w:val="24"/>
                <w:szCs w:val="24"/>
              </w:rPr>
              <w:t>0</w:t>
            </w:r>
          </w:p>
        </w:tc>
        <w:tc>
          <w:tcPr>
            <w:tcW w:w="992" w:type="dxa"/>
          </w:tcPr>
          <w:p w:rsidR="00C61D81" w:rsidRPr="005C64F2" w:rsidRDefault="005B0A79" w:rsidP="00CC1FD3">
            <w:pPr>
              <w:pStyle w:val="afa"/>
              <w:spacing w:line="230" w:lineRule="exact"/>
              <w:ind w:left="160"/>
              <w:rPr>
                <w:rStyle w:val="4f0"/>
                <w:bCs/>
                <w:color w:val="000000"/>
                <w:sz w:val="24"/>
                <w:szCs w:val="24"/>
              </w:rPr>
            </w:pPr>
            <w:r>
              <w:rPr>
                <w:rStyle w:val="4f0"/>
                <w:bCs/>
                <w:color w:val="000000"/>
                <w:sz w:val="24"/>
                <w:szCs w:val="24"/>
              </w:rPr>
              <w:t>0</w:t>
            </w:r>
          </w:p>
        </w:tc>
        <w:tc>
          <w:tcPr>
            <w:tcW w:w="991" w:type="dxa"/>
          </w:tcPr>
          <w:p w:rsidR="00C61D81" w:rsidRPr="005C64F2" w:rsidRDefault="005B0A79" w:rsidP="00CC1FD3">
            <w:pPr>
              <w:pStyle w:val="afa"/>
              <w:spacing w:line="230" w:lineRule="exact"/>
              <w:ind w:left="160"/>
              <w:rPr>
                <w:rStyle w:val="4f0"/>
                <w:bCs/>
                <w:color w:val="000000"/>
                <w:sz w:val="24"/>
                <w:szCs w:val="24"/>
              </w:rPr>
            </w:pPr>
            <w:r>
              <w:rPr>
                <w:rStyle w:val="4f0"/>
                <w:bCs/>
                <w:color w:val="000000"/>
                <w:sz w:val="24"/>
                <w:szCs w:val="24"/>
              </w:rPr>
              <w:t>0</w:t>
            </w:r>
          </w:p>
        </w:tc>
        <w:tc>
          <w:tcPr>
            <w:tcW w:w="936" w:type="dxa"/>
          </w:tcPr>
          <w:p w:rsidR="00C61D81" w:rsidRPr="005C64F2" w:rsidRDefault="00A006E4" w:rsidP="00A006E4">
            <w:pPr>
              <w:pStyle w:val="afa"/>
              <w:spacing w:line="230" w:lineRule="exact"/>
              <w:rPr>
                <w:rStyle w:val="4f0"/>
                <w:bCs/>
                <w:color w:val="000000"/>
                <w:sz w:val="24"/>
                <w:szCs w:val="24"/>
              </w:rPr>
            </w:pPr>
            <w:r>
              <w:rPr>
                <w:rStyle w:val="4f0"/>
                <w:bCs/>
                <w:color w:val="000000"/>
                <w:sz w:val="24"/>
                <w:szCs w:val="24"/>
              </w:rPr>
              <w:t xml:space="preserve">     0</w:t>
            </w:r>
          </w:p>
        </w:tc>
      </w:tr>
      <w:tr w:rsidR="00277335" w:rsidRPr="005C64F2" w:rsidTr="004B1655">
        <w:trPr>
          <w:trHeight w:val="360"/>
          <w:jc w:val="center"/>
        </w:trPr>
        <w:tc>
          <w:tcPr>
            <w:tcW w:w="2612" w:type="dxa"/>
            <w:vMerge w:val="restart"/>
          </w:tcPr>
          <w:p w:rsidR="00277335" w:rsidRPr="005C64F2" w:rsidRDefault="00277335" w:rsidP="001849F4">
            <w:pPr>
              <w:spacing w:after="0" w:line="240" w:lineRule="auto"/>
              <w:jc w:val="both"/>
              <w:rPr>
                <w:rFonts w:ascii="Times New Roman" w:hAnsi="Times New Roman"/>
                <w:bCs/>
                <w:sz w:val="24"/>
                <w:szCs w:val="24"/>
              </w:rPr>
            </w:pPr>
            <w:r w:rsidRPr="005C64F2">
              <w:rPr>
                <w:rFonts w:ascii="Times New Roman" w:hAnsi="Times New Roman"/>
                <w:bCs/>
                <w:sz w:val="24"/>
                <w:szCs w:val="24"/>
              </w:rPr>
              <w:t>Иностранные языки</w:t>
            </w:r>
          </w:p>
        </w:tc>
        <w:tc>
          <w:tcPr>
            <w:tcW w:w="2179" w:type="dxa"/>
          </w:tcPr>
          <w:p w:rsidR="00277335" w:rsidRPr="005C64F2" w:rsidRDefault="00277335"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Иностранный язык</w:t>
            </w:r>
          </w:p>
        </w:tc>
        <w:tc>
          <w:tcPr>
            <w:tcW w:w="987" w:type="dxa"/>
          </w:tcPr>
          <w:p w:rsidR="00277335" w:rsidRPr="005C64F2" w:rsidRDefault="00277335" w:rsidP="007C49C1">
            <w:pPr>
              <w:pStyle w:val="afa"/>
              <w:spacing w:line="230" w:lineRule="exact"/>
              <w:ind w:left="160"/>
              <w:rPr>
                <w:sz w:val="24"/>
                <w:szCs w:val="24"/>
              </w:rPr>
            </w:pPr>
            <w:r w:rsidRPr="005C64F2">
              <w:rPr>
                <w:rStyle w:val="4f0"/>
                <w:bCs/>
                <w:color w:val="000000"/>
                <w:sz w:val="24"/>
                <w:szCs w:val="24"/>
              </w:rPr>
              <w:t>102</w:t>
            </w:r>
          </w:p>
        </w:tc>
        <w:tc>
          <w:tcPr>
            <w:tcW w:w="1197" w:type="dxa"/>
            <w:gridSpan w:val="2"/>
          </w:tcPr>
          <w:p w:rsidR="00277335" w:rsidRPr="005C64F2" w:rsidRDefault="00277335" w:rsidP="007C49C1">
            <w:pPr>
              <w:pStyle w:val="afa"/>
              <w:spacing w:line="230" w:lineRule="exact"/>
              <w:ind w:left="160"/>
              <w:rPr>
                <w:sz w:val="24"/>
                <w:szCs w:val="24"/>
              </w:rPr>
            </w:pPr>
            <w:r w:rsidRPr="005C64F2">
              <w:rPr>
                <w:rStyle w:val="4f0"/>
                <w:bCs/>
                <w:color w:val="000000"/>
                <w:sz w:val="24"/>
                <w:szCs w:val="24"/>
              </w:rPr>
              <w:t>102</w:t>
            </w:r>
          </w:p>
        </w:tc>
        <w:tc>
          <w:tcPr>
            <w:tcW w:w="992" w:type="dxa"/>
          </w:tcPr>
          <w:p w:rsidR="00277335" w:rsidRPr="005C64F2" w:rsidRDefault="00277335" w:rsidP="007C49C1">
            <w:pPr>
              <w:pStyle w:val="afa"/>
              <w:spacing w:line="230" w:lineRule="exact"/>
              <w:ind w:left="160"/>
              <w:rPr>
                <w:sz w:val="24"/>
                <w:szCs w:val="24"/>
              </w:rPr>
            </w:pPr>
            <w:r w:rsidRPr="005C64F2">
              <w:rPr>
                <w:rStyle w:val="4f0"/>
                <w:bCs/>
                <w:color w:val="000000"/>
                <w:sz w:val="24"/>
                <w:szCs w:val="24"/>
              </w:rPr>
              <w:t>102</w:t>
            </w:r>
          </w:p>
        </w:tc>
        <w:tc>
          <w:tcPr>
            <w:tcW w:w="992" w:type="dxa"/>
          </w:tcPr>
          <w:p w:rsidR="00277335" w:rsidRPr="005C64F2" w:rsidRDefault="00277335" w:rsidP="007C49C1">
            <w:pPr>
              <w:pStyle w:val="afa"/>
              <w:spacing w:line="230" w:lineRule="exact"/>
              <w:ind w:left="140"/>
              <w:rPr>
                <w:sz w:val="24"/>
                <w:szCs w:val="24"/>
              </w:rPr>
            </w:pPr>
            <w:r w:rsidRPr="005C64F2">
              <w:rPr>
                <w:rStyle w:val="4f0"/>
                <w:bCs/>
                <w:color w:val="000000"/>
                <w:sz w:val="24"/>
                <w:szCs w:val="24"/>
              </w:rPr>
              <w:t>102</w:t>
            </w:r>
          </w:p>
        </w:tc>
        <w:tc>
          <w:tcPr>
            <w:tcW w:w="991" w:type="dxa"/>
          </w:tcPr>
          <w:p w:rsidR="00277335" w:rsidRPr="005C64F2" w:rsidRDefault="00277335" w:rsidP="007C49C1">
            <w:pPr>
              <w:pStyle w:val="afa"/>
              <w:spacing w:line="230" w:lineRule="exact"/>
              <w:ind w:left="160"/>
              <w:rPr>
                <w:sz w:val="24"/>
                <w:szCs w:val="24"/>
              </w:rPr>
            </w:pPr>
            <w:r w:rsidRPr="005C64F2">
              <w:rPr>
                <w:rStyle w:val="4f0"/>
                <w:bCs/>
                <w:color w:val="000000"/>
                <w:sz w:val="24"/>
                <w:szCs w:val="24"/>
              </w:rPr>
              <w:t>102</w:t>
            </w:r>
          </w:p>
        </w:tc>
        <w:tc>
          <w:tcPr>
            <w:tcW w:w="936" w:type="dxa"/>
          </w:tcPr>
          <w:p w:rsidR="00277335" w:rsidRPr="005C64F2" w:rsidRDefault="00277335" w:rsidP="007C49C1">
            <w:pPr>
              <w:pStyle w:val="afa"/>
              <w:spacing w:line="230" w:lineRule="exact"/>
              <w:ind w:left="300"/>
              <w:rPr>
                <w:sz w:val="24"/>
                <w:szCs w:val="24"/>
              </w:rPr>
            </w:pPr>
            <w:r w:rsidRPr="005C64F2">
              <w:rPr>
                <w:rStyle w:val="4f0"/>
                <w:bCs/>
                <w:color w:val="000000"/>
                <w:sz w:val="24"/>
                <w:szCs w:val="24"/>
              </w:rPr>
              <w:t>510</w:t>
            </w:r>
          </w:p>
        </w:tc>
      </w:tr>
      <w:tr w:rsidR="00277335" w:rsidRPr="005C64F2" w:rsidTr="004B1655">
        <w:trPr>
          <w:trHeight w:val="360"/>
          <w:jc w:val="center"/>
        </w:trPr>
        <w:tc>
          <w:tcPr>
            <w:tcW w:w="2612" w:type="dxa"/>
            <w:vMerge/>
          </w:tcPr>
          <w:p w:rsidR="00277335" w:rsidRPr="005C64F2" w:rsidRDefault="00277335" w:rsidP="001849F4">
            <w:pPr>
              <w:spacing w:after="0" w:line="240" w:lineRule="auto"/>
              <w:jc w:val="both"/>
              <w:rPr>
                <w:rFonts w:ascii="Times New Roman" w:hAnsi="Times New Roman"/>
                <w:bCs/>
                <w:sz w:val="24"/>
                <w:szCs w:val="24"/>
              </w:rPr>
            </w:pPr>
          </w:p>
        </w:tc>
        <w:tc>
          <w:tcPr>
            <w:tcW w:w="2179" w:type="dxa"/>
          </w:tcPr>
          <w:p w:rsidR="00277335" w:rsidRPr="005C64F2" w:rsidRDefault="00277335" w:rsidP="007C49C1">
            <w:pPr>
              <w:spacing w:after="0" w:line="240" w:lineRule="auto"/>
              <w:jc w:val="both"/>
              <w:rPr>
                <w:rFonts w:ascii="Times New Roman" w:hAnsi="Times New Roman"/>
                <w:bCs/>
                <w:sz w:val="24"/>
                <w:szCs w:val="24"/>
              </w:rPr>
            </w:pPr>
            <w:r>
              <w:rPr>
                <w:rFonts w:ascii="Times New Roman" w:hAnsi="Times New Roman"/>
                <w:bCs/>
                <w:sz w:val="24"/>
                <w:szCs w:val="24"/>
              </w:rPr>
              <w:t>Второй иностранный язык</w:t>
            </w:r>
          </w:p>
        </w:tc>
        <w:tc>
          <w:tcPr>
            <w:tcW w:w="987" w:type="dxa"/>
          </w:tcPr>
          <w:p w:rsidR="00277335" w:rsidRPr="005C64F2" w:rsidRDefault="00277335" w:rsidP="007C49C1">
            <w:pPr>
              <w:pStyle w:val="afa"/>
              <w:spacing w:line="230" w:lineRule="exact"/>
              <w:ind w:left="160"/>
              <w:rPr>
                <w:rStyle w:val="4f0"/>
                <w:bCs/>
                <w:color w:val="000000"/>
                <w:sz w:val="24"/>
                <w:szCs w:val="24"/>
              </w:rPr>
            </w:pPr>
          </w:p>
        </w:tc>
        <w:tc>
          <w:tcPr>
            <w:tcW w:w="1197" w:type="dxa"/>
            <w:gridSpan w:val="2"/>
          </w:tcPr>
          <w:p w:rsidR="00277335" w:rsidRPr="005C64F2" w:rsidRDefault="00277335" w:rsidP="007C49C1">
            <w:pPr>
              <w:pStyle w:val="afa"/>
              <w:spacing w:line="230" w:lineRule="exact"/>
              <w:ind w:left="160"/>
              <w:rPr>
                <w:rStyle w:val="4f0"/>
                <w:bCs/>
                <w:color w:val="000000"/>
                <w:sz w:val="24"/>
                <w:szCs w:val="24"/>
              </w:rPr>
            </w:pPr>
          </w:p>
        </w:tc>
        <w:tc>
          <w:tcPr>
            <w:tcW w:w="992" w:type="dxa"/>
          </w:tcPr>
          <w:p w:rsidR="00277335" w:rsidRPr="005C64F2" w:rsidRDefault="00277335" w:rsidP="007C49C1">
            <w:pPr>
              <w:pStyle w:val="afa"/>
              <w:spacing w:line="230" w:lineRule="exact"/>
              <w:ind w:left="160"/>
              <w:rPr>
                <w:rStyle w:val="4f0"/>
                <w:bCs/>
                <w:color w:val="000000"/>
                <w:sz w:val="24"/>
                <w:szCs w:val="24"/>
              </w:rPr>
            </w:pPr>
          </w:p>
        </w:tc>
        <w:tc>
          <w:tcPr>
            <w:tcW w:w="992" w:type="dxa"/>
          </w:tcPr>
          <w:p w:rsidR="00277335" w:rsidRPr="005C64F2" w:rsidRDefault="005D1698" w:rsidP="007C49C1">
            <w:pPr>
              <w:pStyle w:val="afa"/>
              <w:spacing w:line="230" w:lineRule="exact"/>
              <w:ind w:left="140"/>
              <w:rPr>
                <w:rStyle w:val="4f0"/>
                <w:bCs/>
                <w:color w:val="000000"/>
                <w:sz w:val="24"/>
                <w:szCs w:val="24"/>
              </w:rPr>
            </w:pPr>
            <w:r>
              <w:rPr>
                <w:rStyle w:val="4f0"/>
                <w:bCs/>
                <w:color w:val="000000"/>
                <w:sz w:val="24"/>
                <w:szCs w:val="24"/>
              </w:rPr>
              <w:t>34</w:t>
            </w:r>
          </w:p>
        </w:tc>
        <w:tc>
          <w:tcPr>
            <w:tcW w:w="991" w:type="dxa"/>
          </w:tcPr>
          <w:p w:rsidR="00277335" w:rsidRPr="005C64F2" w:rsidRDefault="005D1698" w:rsidP="007C49C1">
            <w:pPr>
              <w:pStyle w:val="afa"/>
              <w:spacing w:line="230" w:lineRule="exact"/>
              <w:ind w:left="160"/>
              <w:rPr>
                <w:rStyle w:val="4f0"/>
                <w:bCs/>
                <w:color w:val="000000"/>
                <w:sz w:val="24"/>
                <w:szCs w:val="24"/>
              </w:rPr>
            </w:pPr>
            <w:r>
              <w:rPr>
                <w:rStyle w:val="4f0"/>
                <w:bCs/>
                <w:color w:val="000000"/>
                <w:sz w:val="24"/>
                <w:szCs w:val="24"/>
              </w:rPr>
              <w:t>34</w:t>
            </w:r>
          </w:p>
        </w:tc>
        <w:tc>
          <w:tcPr>
            <w:tcW w:w="936" w:type="dxa"/>
          </w:tcPr>
          <w:p w:rsidR="00277335" w:rsidRPr="005C64F2" w:rsidRDefault="005D1698" w:rsidP="007C49C1">
            <w:pPr>
              <w:pStyle w:val="afa"/>
              <w:spacing w:line="230" w:lineRule="exact"/>
              <w:ind w:left="300"/>
              <w:rPr>
                <w:rStyle w:val="4f0"/>
                <w:bCs/>
                <w:color w:val="000000"/>
                <w:sz w:val="24"/>
                <w:szCs w:val="24"/>
              </w:rPr>
            </w:pPr>
            <w:r>
              <w:rPr>
                <w:rStyle w:val="4f0"/>
                <w:bCs/>
                <w:color w:val="000000"/>
                <w:sz w:val="24"/>
                <w:szCs w:val="24"/>
              </w:rPr>
              <w:t>68</w:t>
            </w:r>
          </w:p>
        </w:tc>
      </w:tr>
      <w:tr w:rsidR="00C61D81" w:rsidRPr="005C64F2" w:rsidTr="004B1655">
        <w:trPr>
          <w:trHeight w:val="427"/>
          <w:jc w:val="center"/>
        </w:trPr>
        <w:tc>
          <w:tcPr>
            <w:tcW w:w="2612" w:type="dxa"/>
            <w:vMerge w:val="restart"/>
          </w:tcPr>
          <w:p w:rsidR="00C61D81" w:rsidRPr="005C64F2" w:rsidRDefault="00C61D81"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Математика и информатика</w:t>
            </w:r>
          </w:p>
        </w:tc>
        <w:tc>
          <w:tcPr>
            <w:tcW w:w="2179" w:type="dxa"/>
          </w:tcPr>
          <w:p w:rsidR="00C61D81" w:rsidRPr="005C64F2" w:rsidRDefault="00C61D81"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Математика</w:t>
            </w:r>
          </w:p>
        </w:tc>
        <w:tc>
          <w:tcPr>
            <w:tcW w:w="987" w:type="dxa"/>
          </w:tcPr>
          <w:p w:rsidR="00C61D81" w:rsidRPr="005C64F2" w:rsidRDefault="00C61D81" w:rsidP="007C49C1">
            <w:pPr>
              <w:pStyle w:val="afa"/>
              <w:spacing w:line="230" w:lineRule="exact"/>
              <w:ind w:left="160"/>
              <w:rPr>
                <w:sz w:val="24"/>
                <w:szCs w:val="24"/>
              </w:rPr>
            </w:pPr>
            <w:r w:rsidRPr="005C64F2">
              <w:rPr>
                <w:rStyle w:val="4f0"/>
                <w:bCs/>
                <w:color w:val="000000"/>
                <w:sz w:val="24"/>
                <w:szCs w:val="24"/>
              </w:rPr>
              <w:t>170</w:t>
            </w:r>
          </w:p>
        </w:tc>
        <w:tc>
          <w:tcPr>
            <w:tcW w:w="1197" w:type="dxa"/>
            <w:gridSpan w:val="2"/>
          </w:tcPr>
          <w:p w:rsidR="00C61D81" w:rsidRPr="005C64F2" w:rsidRDefault="00C61D81" w:rsidP="007C49C1">
            <w:pPr>
              <w:pStyle w:val="afa"/>
              <w:spacing w:line="230" w:lineRule="exact"/>
              <w:ind w:left="160"/>
              <w:rPr>
                <w:sz w:val="24"/>
                <w:szCs w:val="24"/>
              </w:rPr>
            </w:pPr>
            <w:r w:rsidRPr="005C64F2">
              <w:rPr>
                <w:rStyle w:val="4f0"/>
                <w:bCs/>
                <w:color w:val="000000"/>
                <w:sz w:val="24"/>
                <w:szCs w:val="24"/>
              </w:rPr>
              <w:t>170</w:t>
            </w:r>
          </w:p>
        </w:tc>
        <w:tc>
          <w:tcPr>
            <w:tcW w:w="992" w:type="dxa"/>
          </w:tcPr>
          <w:p w:rsidR="00C61D81" w:rsidRPr="005C64F2" w:rsidRDefault="00C61D81" w:rsidP="001849F4">
            <w:pPr>
              <w:pStyle w:val="afa"/>
              <w:spacing w:line="230" w:lineRule="exact"/>
              <w:ind w:left="160"/>
              <w:rPr>
                <w:sz w:val="24"/>
                <w:szCs w:val="24"/>
              </w:rPr>
            </w:pPr>
            <w:r w:rsidRPr="005C64F2">
              <w:rPr>
                <w:rStyle w:val="4f0"/>
                <w:bCs/>
                <w:color w:val="000000"/>
                <w:sz w:val="24"/>
                <w:szCs w:val="24"/>
              </w:rPr>
              <w:t>170</w:t>
            </w:r>
          </w:p>
        </w:tc>
        <w:tc>
          <w:tcPr>
            <w:tcW w:w="992" w:type="dxa"/>
          </w:tcPr>
          <w:p w:rsidR="00C61D81" w:rsidRPr="005C64F2" w:rsidRDefault="00C61D81" w:rsidP="001849F4">
            <w:pPr>
              <w:pStyle w:val="afa"/>
              <w:spacing w:line="230" w:lineRule="exact"/>
              <w:ind w:left="160"/>
              <w:rPr>
                <w:sz w:val="24"/>
                <w:szCs w:val="24"/>
              </w:rPr>
            </w:pPr>
            <w:r w:rsidRPr="005C64F2">
              <w:rPr>
                <w:rStyle w:val="4f0"/>
                <w:bCs/>
                <w:color w:val="000000"/>
                <w:sz w:val="24"/>
                <w:szCs w:val="24"/>
              </w:rPr>
              <w:t>170</w:t>
            </w:r>
          </w:p>
        </w:tc>
        <w:tc>
          <w:tcPr>
            <w:tcW w:w="991" w:type="dxa"/>
          </w:tcPr>
          <w:p w:rsidR="00C61D81" w:rsidRPr="005C64F2" w:rsidRDefault="00C61D81" w:rsidP="007C49C1">
            <w:pPr>
              <w:rPr>
                <w:sz w:val="24"/>
                <w:szCs w:val="24"/>
                <w:lang w:val="en-US"/>
              </w:rPr>
            </w:pPr>
            <w:r w:rsidRPr="005C64F2">
              <w:rPr>
                <w:sz w:val="24"/>
                <w:szCs w:val="24"/>
                <w:lang w:val="en-US"/>
              </w:rPr>
              <w:t>170</w:t>
            </w:r>
          </w:p>
        </w:tc>
        <w:tc>
          <w:tcPr>
            <w:tcW w:w="936" w:type="dxa"/>
          </w:tcPr>
          <w:p w:rsidR="00C61D81" w:rsidRPr="005C64F2" w:rsidRDefault="00C61D81" w:rsidP="007C49C1">
            <w:pPr>
              <w:pStyle w:val="afa"/>
              <w:spacing w:line="230" w:lineRule="exact"/>
              <w:ind w:left="300"/>
              <w:rPr>
                <w:sz w:val="24"/>
                <w:szCs w:val="24"/>
              </w:rPr>
            </w:pPr>
            <w:r w:rsidRPr="005C64F2">
              <w:rPr>
                <w:rStyle w:val="4f0"/>
                <w:bCs/>
                <w:color w:val="000000"/>
                <w:sz w:val="24"/>
                <w:szCs w:val="24"/>
              </w:rPr>
              <w:t>340</w:t>
            </w:r>
          </w:p>
        </w:tc>
      </w:tr>
      <w:tr w:rsidR="00C61D81" w:rsidRPr="005C64F2" w:rsidTr="004B1655">
        <w:trPr>
          <w:trHeight w:val="385"/>
          <w:jc w:val="center"/>
        </w:trPr>
        <w:tc>
          <w:tcPr>
            <w:tcW w:w="2612" w:type="dxa"/>
            <w:vMerge/>
          </w:tcPr>
          <w:p w:rsidR="00C61D81" w:rsidRPr="005C64F2" w:rsidRDefault="00C61D81" w:rsidP="007C49C1">
            <w:pPr>
              <w:spacing w:after="0" w:line="240" w:lineRule="auto"/>
              <w:jc w:val="both"/>
              <w:rPr>
                <w:rFonts w:ascii="Times New Roman" w:hAnsi="Times New Roman"/>
                <w:bCs/>
                <w:sz w:val="24"/>
                <w:szCs w:val="24"/>
              </w:rPr>
            </w:pPr>
          </w:p>
        </w:tc>
        <w:tc>
          <w:tcPr>
            <w:tcW w:w="2179" w:type="dxa"/>
          </w:tcPr>
          <w:p w:rsidR="00C61D81" w:rsidRPr="005C64F2" w:rsidRDefault="00C61D81"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Информатика</w:t>
            </w:r>
          </w:p>
        </w:tc>
        <w:tc>
          <w:tcPr>
            <w:tcW w:w="987" w:type="dxa"/>
          </w:tcPr>
          <w:p w:rsidR="00C61D81" w:rsidRPr="005C64F2" w:rsidRDefault="00C61D81" w:rsidP="007C49C1">
            <w:pPr>
              <w:rPr>
                <w:sz w:val="24"/>
                <w:szCs w:val="24"/>
              </w:rPr>
            </w:pPr>
          </w:p>
        </w:tc>
        <w:tc>
          <w:tcPr>
            <w:tcW w:w="1197" w:type="dxa"/>
            <w:gridSpan w:val="2"/>
          </w:tcPr>
          <w:p w:rsidR="00C61D81" w:rsidRPr="005C64F2" w:rsidRDefault="00C61D81" w:rsidP="007C49C1">
            <w:pPr>
              <w:rPr>
                <w:sz w:val="24"/>
                <w:szCs w:val="24"/>
              </w:rPr>
            </w:pPr>
          </w:p>
        </w:tc>
        <w:tc>
          <w:tcPr>
            <w:tcW w:w="992" w:type="dxa"/>
          </w:tcPr>
          <w:p w:rsidR="00C61D81" w:rsidRPr="005C64F2" w:rsidRDefault="00C61D81" w:rsidP="007C49C1">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7C49C1">
            <w:pPr>
              <w:pStyle w:val="afa"/>
              <w:spacing w:line="230" w:lineRule="exact"/>
              <w:ind w:left="140"/>
              <w:rPr>
                <w:sz w:val="24"/>
                <w:szCs w:val="24"/>
              </w:rPr>
            </w:pPr>
            <w:r w:rsidRPr="005C64F2">
              <w:rPr>
                <w:rStyle w:val="4f0"/>
                <w:bCs/>
                <w:color w:val="000000"/>
                <w:sz w:val="24"/>
                <w:szCs w:val="24"/>
              </w:rPr>
              <w:t>34</w:t>
            </w:r>
          </w:p>
        </w:tc>
        <w:tc>
          <w:tcPr>
            <w:tcW w:w="991" w:type="dxa"/>
          </w:tcPr>
          <w:p w:rsidR="00C61D81" w:rsidRPr="005C64F2" w:rsidRDefault="00C61D81" w:rsidP="007C49C1">
            <w:pPr>
              <w:pStyle w:val="afa"/>
              <w:spacing w:line="230" w:lineRule="exact"/>
              <w:ind w:left="160"/>
              <w:rPr>
                <w:sz w:val="24"/>
                <w:szCs w:val="24"/>
              </w:rPr>
            </w:pPr>
            <w:r w:rsidRPr="005C64F2">
              <w:rPr>
                <w:rStyle w:val="4f0"/>
                <w:bCs/>
                <w:color w:val="000000"/>
                <w:sz w:val="24"/>
                <w:szCs w:val="24"/>
              </w:rPr>
              <w:t>34</w:t>
            </w:r>
          </w:p>
        </w:tc>
        <w:tc>
          <w:tcPr>
            <w:tcW w:w="936" w:type="dxa"/>
          </w:tcPr>
          <w:p w:rsidR="00C61D81" w:rsidRPr="005C64F2" w:rsidRDefault="00C61D81" w:rsidP="007C49C1">
            <w:pPr>
              <w:pStyle w:val="afa"/>
              <w:spacing w:line="230" w:lineRule="exact"/>
              <w:ind w:left="120"/>
              <w:rPr>
                <w:sz w:val="24"/>
                <w:szCs w:val="24"/>
              </w:rPr>
            </w:pPr>
            <w:r w:rsidRPr="005C64F2">
              <w:rPr>
                <w:rStyle w:val="4f0"/>
                <w:bCs/>
                <w:color w:val="000000"/>
                <w:sz w:val="24"/>
                <w:szCs w:val="24"/>
              </w:rPr>
              <w:t>102</w:t>
            </w:r>
          </w:p>
        </w:tc>
      </w:tr>
      <w:tr w:rsidR="00C61D81" w:rsidRPr="005C64F2" w:rsidTr="004B1655">
        <w:trPr>
          <w:trHeight w:val="402"/>
          <w:jc w:val="center"/>
        </w:trPr>
        <w:tc>
          <w:tcPr>
            <w:tcW w:w="2612" w:type="dxa"/>
            <w:vMerge w:val="restart"/>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Общественно-научные предметы</w:t>
            </w:r>
          </w:p>
        </w:tc>
        <w:tc>
          <w:tcPr>
            <w:tcW w:w="2179" w:type="dxa"/>
          </w:tcPr>
          <w:p w:rsidR="00C61D81" w:rsidRPr="005C64F2" w:rsidRDefault="00C61D81" w:rsidP="00D719F5">
            <w:pPr>
              <w:spacing w:after="0" w:line="240" w:lineRule="auto"/>
              <w:jc w:val="both"/>
              <w:rPr>
                <w:rFonts w:ascii="Times New Roman" w:hAnsi="Times New Roman"/>
                <w:bCs/>
                <w:sz w:val="24"/>
                <w:szCs w:val="24"/>
              </w:rPr>
            </w:pPr>
            <w:r w:rsidRPr="005C64F2">
              <w:rPr>
                <w:rFonts w:ascii="Times New Roman" w:hAnsi="Times New Roman"/>
                <w:bCs/>
                <w:sz w:val="24"/>
                <w:szCs w:val="24"/>
              </w:rPr>
              <w:t xml:space="preserve">История </w:t>
            </w:r>
          </w:p>
        </w:tc>
        <w:tc>
          <w:tcPr>
            <w:tcW w:w="987"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68</w:t>
            </w:r>
          </w:p>
        </w:tc>
        <w:tc>
          <w:tcPr>
            <w:tcW w:w="1197" w:type="dxa"/>
            <w:gridSpan w:val="2"/>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C61D81" w:rsidRPr="005C64F2" w:rsidRDefault="00C61D81"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68</w:t>
            </w:r>
          </w:p>
        </w:tc>
        <w:tc>
          <w:tcPr>
            <w:tcW w:w="936" w:type="dxa"/>
          </w:tcPr>
          <w:p w:rsidR="00C61D81" w:rsidRPr="005C64F2" w:rsidRDefault="00C61D81" w:rsidP="00803BA8">
            <w:pPr>
              <w:pStyle w:val="afa"/>
              <w:spacing w:line="230" w:lineRule="exact"/>
              <w:ind w:left="120"/>
              <w:rPr>
                <w:sz w:val="24"/>
                <w:szCs w:val="24"/>
              </w:rPr>
            </w:pPr>
            <w:r w:rsidRPr="005C64F2">
              <w:rPr>
                <w:rStyle w:val="4f0"/>
                <w:bCs/>
                <w:color w:val="000000"/>
                <w:sz w:val="24"/>
                <w:szCs w:val="24"/>
              </w:rPr>
              <w:t>340</w:t>
            </w:r>
          </w:p>
        </w:tc>
      </w:tr>
      <w:tr w:rsidR="00C61D81" w:rsidRPr="005C64F2" w:rsidTr="004B1655">
        <w:trPr>
          <w:trHeight w:val="234"/>
          <w:jc w:val="center"/>
        </w:trPr>
        <w:tc>
          <w:tcPr>
            <w:tcW w:w="2612" w:type="dxa"/>
            <w:vMerge/>
          </w:tcPr>
          <w:p w:rsidR="00C61D81" w:rsidRPr="005C64F2" w:rsidRDefault="00C61D81" w:rsidP="00803BA8">
            <w:pPr>
              <w:spacing w:after="0" w:line="240" w:lineRule="auto"/>
              <w:jc w:val="both"/>
              <w:rPr>
                <w:rFonts w:ascii="Times New Roman" w:hAnsi="Times New Roman"/>
                <w:bCs/>
                <w:sz w:val="24"/>
                <w:szCs w:val="24"/>
              </w:rPr>
            </w:pPr>
          </w:p>
        </w:tc>
        <w:tc>
          <w:tcPr>
            <w:tcW w:w="2179" w:type="dxa"/>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Обществознание</w:t>
            </w:r>
          </w:p>
        </w:tc>
        <w:tc>
          <w:tcPr>
            <w:tcW w:w="987" w:type="dxa"/>
          </w:tcPr>
          <w:p w:rsidR="00C61D81" w:rsidRPr="005C64F2" w:rsidRDefault="00C61D81" w:rsidP="00803BA8">
            <w:pPr>
              <w:rPr>
                <w:sz w:val="24"/>
                <w:szCs w:val="24"/>
              </w:rPr>
            </w:pPr>
          </w:p>
        </w:tc>
        <w:tc>
          <w:tcPr>
            <w:tcW w:w="1197" w:type="dxa"/>
            <w:gridSpan w:val="2"/>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803BA8">
            <w:pPr>
              <w:pStyle w:val="afa"/>
              <w:spacing w:line="230" w:lineRule="exact"/>
              <w:ind w:left="140"/>
              <w:rPr>
                <w:sz w:val="24"/>
                <w:szCs w:val="24"/>
              </w:rPr>
            </w:pPr>
            <w:r w:rsidRPr="005C64F2">
              <w:rPr>
                <w:rStyle w:val="4f0"/>
                <w:bCs/>
                <w:color w:val="000000"/>
                <w:sz w:val="24"/>
                <w:szCs w:val="24"/>
              </w:rPr>
              <w:t>34</w:t>
            </w:r>
          </w:p>
        </w:tc>
        <w:tc>
          <w:tcPr>
            <w:tcW w:w="991"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36" w:type="dxa"/>
          </w:tcPr>
          <w:p w:rsidR="00C61D81" w:rsidRPr="005C64F2" w:rsidRDefault="00C61D81" w:rsidP="00803BA8">
            <w:pPr>
              <w:pStyle w:val="afa"/>
              <w:spacing w:line="230" w:lineRule="exact"/>
              <w:ind w:left="120"/>
              <w:rPr>
                <w:sz w:val="24"/>
                <w:szCs w:val="24"/>
              </w:rPr>
            </w:pPr>
            <w:r w:rsidRPr="005C64F2">
              <w:rPr>
                <w:rStyle w:val="4f0"/>
                <w:bCs/>
                <w:color w:val="000000"/>
                <w:sz w:val="24"/>
                <w:szCs w:val="24"/>
              </w:rPr>
              <w:t>136</w:t>
            </w:r>
          </w:p>
        </w:tc>
      </w:tr>
      <w:tr w:rsidR="00C61D81" w:rsidRPr="005C64F2" w:rsidTr="004B1655">
        <w:trPr>
          <w:trHeight w:val="318"/>
          <w:jc w:val="center"/>
        </w:trPr>
        <w:tc>
          <w:tcPr>
            <w:tcW w:w="2612" w:type="dxa"/>
            <w:vMerge/>
          </w:tcPr>
          <w:p w:rsidR="00C61D81" w:rsidRPr="005C64F2" w:rsidRDefault="00C61D81" w:rsidP="00803BA8">
            <w:pPr>
              <w:spacing w:after="0" w:line="240" w:lineRule="auto"/>
              <w:jc w:val="both"/>
              <w:rPr>
                <w:rFonts w:ascii="Times New Roman" w:hAnsi="Times New Roman"/>
                <w:bCs/>
                <w:sz w:val="24"/>
                <w:szCs w:val="24"/>
              </w:rPr>
            </w:pPr>
          </w:p>
        </w:tc>
        <w:tc>
          <w:tcPr>
            <w:tcW w:w="2179" w:type="dxa"/>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География</w:t>
            </w:r>
          </w:p>
        </w:tc>
        <w:tc>
          <w:tcPr>
            <w:tcW w:w="987"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1197" w:type="dxa"/>
            <w:gridSpan w:val="2"/>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C61D81" w:rsidRPr="005C64F2" w:rsidRDefault="00C61D81"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68</w:t>
            </w:r>
          </w:p>
        </w:tc>
        <w:tc>
          <w:tcPr>
            <w:tcW w:w="936" w:type="dxa"/>
          </w:tcPr>
          <w:p w:rsidR="00C61D81" w:rsidRPr="005C64F2" w:rsidRDefault="00C61D81" w:rsidP="00803BA8">
            <w:pPr>
              <w:pStyle w:val="afa"/>
              <w:spacing w:line="230" w:lineRule="exact"/>
              <w:ind w:left="120"/>
              <w:rPr>
                <w:sz w:val="24"/>
                <w:szCs w:val="24"/>
              </w:rPr>
            </w:pPr>
            <w:r w:rsidRPr="005C64F2">
              <w:rPr>
                <w:rStyle w:val="4f0"/>
                <w:bCs/>
                <w:color w:val="000000"/>
                <w:sz w:val="24"/>
                <w:szCs w:val="24"/>
              </w:rPr>
              <w:t>272</w:t>
            </w:r>
          </w:p>
        </w:tc>
      </w:tr>
      <w:tr w:rsidR="00C61D81" w:rsidRPr="005C64F2" w:rsidTr="004B1655">
        <w:trPr>
          <w:trHeight w:val="181"/>
          <w:jc w:val="center"/>
        </w:trPr>
        <w:tc>
          <w:tcPr>
            <w:tcW w:w="2612" w:type="dxa"/>
            <w:vMerge w:val="restart"/>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Естественнонаучные предметы</w:t>
            </w:r>
          </w:p>
        </w:tc>
        <w:tc>
          <w:tcPr>
            <w:tcW w:w="2179" w:type="dxa"/>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Физика</w:t>
            </w:r>
          </w:p>
        </w:tc>
        <w:tc>
          <w:tcPr>
            <w:tcW w:w="987" w:type="dxa"/>
          </w:tcPr>
          <w:p w:rsidR="00C61D81" w:rsidRPr="005C64F2" w:rsidRDefault="00C61D81" w:rsidP="00803BA8">
            <w:pPr>
              <w:rPr>
                <w:sz w:val="24"/>
                <w:szCs w:val="24"/>
              </w:rPr>
            </w:pPr>
          </w:p>
        </w:tc>
        <w:tc>
          <w:tcPr>
            <w:tcW w:w="1197" w:type="dxa"/>
            <w:gridSpan w:val="2"/>
          </w:tcPr>
          <w:p w:rsidR="00C61D81" w:rsidRPr="005C64F2" w:rsidRDefault="00C61D81" w:rsidP="00803BA8">
            <w:pPr>
              <w:rPr>
                <w:sz w:val="24"/>
                <w:szCs w:val="24"/>
              </w:rPr>
            </w:pPr>
          </w:p>
        </w:tc>
        <w:tc>
          <w:tcPr>
            <w:tcW w:w="992"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C61D81" w:rsidRPr="005C64F2" w:rsidRDefault="00C61D81"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102</w:t>
            </w:r>
          </w:p>
        </w:tc>
        <w:tc>
          <w:tcPr>
            <w:tcW w:w="936" w:type="dxa"/>
          </w:tcPr>
          <w:p w:rsidR="00C61D81" w:rsidRPr="005C64F2" w:rsidRDefault="00C61D81" w:rsidP="00803BA8">
            <w:pPr>
              <w:pStyle w:val="afa"/>
              <w:spacing w:line="230" w:lineRule="exact"/>
              <w:ind w:left="120"/>
              <w:rPr>
                <w:sz w:val="24"/>
                <w:szCs w:val="24"/>
              </w:rPr>
            </w:pPr>
            <w:r w:rsidRPr="005C64F2">
              <w:rPr>
                <w:rStyle w:val="4f0"/>
                <w:bCs/>
                <w:color w:val="000000"/>
                <w:sz w:val="24"/>
                <w:szCs w:val="24"/>
              </w:rPr>
              <w:t>238</w:t>
            </w:r>
          </w:p>
        </w:tc>
      </w:tr>
      <w:tr w:rsidR="00C61D81" w:rsidRPr="005C64F2" w:rsidTr="004B1655">
        <w:trPr>
          <w:trHeight w:val="215"/>
          <w:jc w:val="center"/>
        </w:trPr>
        <w:tc>
          <w:tcPr>
            <w:tcW w:w="2612" w:type="dxa"/>
            <w:vMerge/>
          </w:tcPr>
          <w:p w:rsidR="00C61D81" w:rsidRPr="005C64F2" w:rsidRDefault="00C61D81" w:rsidP="00803BA8">
            <w:pPr>
              <w:spacing w:after="0" w:line="240" w:lineRule="auto"/>
              <w:jc w:val="both"/>
              <w:rPr>
                <w:rFonts w:ascii="Times New Roman" w:hAnsi="Times New Roman"/>
                <w:bCs/>
                <w:sz w:val="24"/>
                <w:szCs w:val="24"/>
              </w:rPr>
            </w:pPr>
          </w:p>
        </w:tc>
        <w:tc>
          <w:tcPr>
            <w:tcW w:w="2179" w:type="dxa"/>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Химия</w:t>
            </w:r>
          </w:p>
        </w:tc>
        <w:tc>
          <w:tcPr>
            <w:tcW w:w="987" w:type="dxa"/>
          </w:tcPr>
          <w:p w:rsidR="00C61D81" w:rsidRPr="005C64F2" w:rsidRDefault="00C61D81" w:rsidP="00803BA8">
            <w:pPr>
              <w:rPr>
                <w:sz w:val="24"/>
                <w:szCs w:val="24"/>
              </w:rPr>
            </w:pPr>
          </w:p>
        </w:tc>
        <w:tc>
          <w:tcPr>
            <w:tcW w:w="1197" w:type="dxa"/>
            <w:gridSpan w:val="2"/>
          </w:tcPr>
          <w:p w:rsidR="00C61D81" w:rsidRPr="005C64F2" w:rsidRDefault="00C61D81" w:rsidP="00803BA8">
            <w:pPr>
              <w:rPr>
                <w:sz w:val="24"/>
                <w:szCs w:val="24"/>
              </w:rPr>
            </w:pPr>
          </w:p>
        </w:tc>
        <w:tc>
          <w:tcPr>
            <w:tcW w:w="992" w:type="dxa"/>
          </w:tcPr>
          <w:p w:rsidR="00C61D81" w:rsidRPr="005C64F2" w:rsidRDefault="00C61D81" w:rsidP="00803BA8">
            <w:pPr>
              <w:rPr>
                <w:sz w:val="24"/>
                <w:szCs w:val="24"/>
              </w:rPr>
            </w:pPr>
          </w:p>
        </w:tc>
        <w:tc>
          <w:tcPr>
            <w:tcW w:w="992" w:type="dxa"/>
          </w:tcPr>
          <w:p w:rsidR="00C61D81" w:rsidRPr="005C64F2" w:rsidRDefault="00C61D81"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68</w:t>
            </w:r>
          </w:p>
        </w:tc>
        <w:tc>
          <w:tcPr>
            <w:tcW w:w="936" w:type="dxa"/>
          </w:tcPr>
          <w:p w:rsidR="00C61D81" w:rsidRPr="005C64F2" w:rsidRDefault="00C61D81" w:rsidP="00803BA8">
            <w:pPr>
              <w:pStyle w:val="afa"/>
              <w:spacing w:line="230" w:lineRule="exact"/>
              <w:ind w:left="300"/>
              <w:rPr>
                <w:sz w:val="24"/>
                <w:szCs w:val="24"/>
              </w:rPr>
            </w:pPr>
            <w:r w:rsidRPr="005C64F2">
              <w:rPr>
                <w:rStyle w:val="4f0"/>
                <w:bCs/>
                <w:color w:val="000000"/>
                <w:sz w:val="24"/>
                <w:szCs w:val="24"/>
              </w:rPr>
              <w:t>136</w:t>
            </w:r>
          </w:p>
        </w:tc>
      </w:tr>
      <w:tr w:rsidR="00C61D81" w:rsidRPr="005C64F2" w:rsidTr="004B1655">
        <w:trPr>
          <w:trHeight w:val="251"/>
          <w:jc w:val="center"/>
        </w:trPr>
        <w:tc>
          <w:tcPr>
            <w:tcW w:w="2612" w:type="dxa"/>
            <w:vMerge/>
          </w:tcPr>
          <w:p w:rsidR="00C61D81" w:rsidRPr="005C64F2" w:rsidRDefault="00C61D81" w:rsidP="00803BA8">
            <w:pPr>
              <w:spacing w:after="0" w:line="240" w:lineRule="auto"/>
              <w:jc w:val="both"/>
              <w:rPr>
                <w:rFonts w:ascii="Times New Roman" w:hAnsi="Times New Roman"/>
                <w:bCs/>
                <w:sz w:val="24"/>
                <w:szCs w:val="24"/>
              </w:rPr>
            </w:pPr>
          </w:p>
        </w:tc>
        <w:tc>
          <w:tcPr>
            <w:tcW w:w="2179" w:type="dxa"/>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Биология</w:t>
            </w:r>
          </w:p>
        </w:tc>
        <w:tc>
          <w:tcPr>
            <w:tcW w:w="987"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1197" w:type="dxa"/>
            <w:gridSpan w:val="2"/>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68</w:t>
            </w:r>
          </w:p>
        </w:tc>
        <w:tc>
          <w:tcPr>
            <w:tcW w:w="936" w:type="dxa"/>
          </w:tcPr>
          <w:p w:rsidR="00C61D81" w:rsidRPr="005C64F2" w:rsidRDefault="00C61D81" w:rsidP="00803BA8">
            <w:pPr>
              <w:pStyle w:val="afa"/>
              <w:spacing w:line="230" w:lineRule="exact"/>
              <w:ind w:left="120"/>
              <w:rPr>
                <w:sz w:val="24"/>
                <w:szCs w:val="24"/>
              </w:rPr>
            </w:pPr>
            <w:r w:rsidRPr="005C64F2">
              <w:rPr>
                <w:rStyle w:val="4f0"/>
                <w:bCs/>
                <w:color w:val="000000"/>
                <w:sz w:val="24"/>
                <w:szCs w:val="24"/>
              </w:rPr>
              <w:t>238</w:t>
            </w:r>
          </w:p>
        </w:tc>
      </w:tr>
      <w:tr w:rsidR="00C61D81" w:rsidRPr="005C64F2" w:rsidTr="004B1655">
        <w:trPr>
          <w:trHeight w:val="251"/>
          <w:jc w:val="center"/>
        </w:trPr>
        <w:tc>
          <w:tcPr>
            <w:tcW w:w="2612" w:type="dxa"/>
            <w:vMerge w:val="restart"/>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Искусство</w:t>
            </w:r>
          </w:p>
        </w:tc>
        <w:tc>
          <w:tcPr>
            <w:tcW w:w="2179" w:type="dxa"/>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Музыка</w:t>
            </w:r>
          </w:p>
        </w:tc>
        <w:tc>
          <w:tcPr>
            <w:tcW w:w="987"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1197" w:type="dxa"/>
            <w:gridSpan w:val="2"/>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803BA8">
            <w:pPr>
              <w:pStyle w:val="afa"/>
              <w:spacing w:line="230" w:lineRule="exact"/>
              <w:ind w:left="140"/>
              <w:rPr>
                <w:sz w:val="24"/>
                <w:szCs w:val="24"/>
              </w:rPr>
            </w:pPr>
            <w:r w:rsidRPr="005C64F2">
              <w:rPr>
                <w:rStyle w:val="4f0"/>
                <w:bCs/>
                <w:color w:val="000000"/>
                <w:sz w:val="24"/>
                <w:szCs w:val="24"/>
              </w:rPr>
              <w:t>34</w:t>
            </w:r>
          </w:p>
        </w:tc>
        <w:tc>
          <w:tcPr>
            <w:tcW w:w="991" w:type="dxa"/>
          </w:tcPr>
          <w:p w:rsidR="00C61D81" w:rsidRPr="005C64F2" w:rsidRDefault="00C61D81" w:rsidP="00803BA8">
            <w:pPr>
              <w:rPr>
                <w:sz w:val="24"/>
                <w:szCs w:val="24"/>
              </w:rPr>
            </w:pPr>
          </w:p>
        </w:tc>
        <w:tc>
          <w:tcPr>
            <w:tcW w:w="936" w:type="dxa"/>
          </w:tcPr>
          <w:p w:rsidR="00C61D81" w:rsidRPr="005C64F2" w:rsidRDefault="00C61D81" w:rsidP="00803BA8">
            <w:pPr>
              <w:pStyle w:val="afa"/>
              <w:spacing w:line="230" w:lineRule="exact"/>
              <w:ind w:left="300"/>
              <w:rPr>
                <w:sz w:val="24"/>
                <w:szCs w:val="24"/>
              </w:rPr>
            </w:pPr>
            <w:r w:rsidRPr="005C64F2">
              <w:rPr>
                <w:rStyle w:val="4f0"/>
                <w:bCs/>
                <w:color w:val="000000"/>
                <w:sz w:val="24"/>
                <w:szCs w:val="24"/>
              </w:rPr>
              <w:t>136</w:t>
            </w:r>
          </w:p>
        </w:tc>
      </w:tr>
      <w:tr w:rsidR="00C61D81" w:rsidRPr="005C64F2" w:rsidTr="004B1655">
        <w:trPr>
          <w:trHeight w:val="215"/>
          <w:jc w:val="center"/>
        </w:trPr>
        <w:tc>
          <w:tcPr>
            <w:tcW w:w="2612" w:type="dxa"/>
            <w:vMerge/>
          </w:tcPr>
          <w:p w:rsidR="00C61D81" w:rsidRPr="005C64F2" w:rsidRDefault="00C61D81" w:rsidP="00803BA8">
            <w:pPr>
              <w:spacing w:after="0" w:line="240" w:lineRule="auto"/>
              <w:jc w:val="both"/>
              <w:rPr>
                <w:rFonts w:ascii="Times New Roman" w:hAnsi="Times New Roman"/>
                <w:bCs/>
                <w:sz w:val="24"/>
                <w:szCs w:val="24"/>
              </w:rPr>
            </w:pPr>
          </w:p>
        </w:tc>
        <w:tc>
          <w:tcPr>
            <w:tcW w:w="2179" w:type="dxa"/>
          </w:tcPr>
          <w:p w:rsidR="00C61D81" w:rsidRPr="005C64F2" w:rsidRDefault="00C61D81"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Изобразительное искусство</w:t>
            </w:r>
          </w:p>
        </w:tc>
        <w:tc>
          <w:tcPr>
            <w:tcW w:w="987"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1197" w:type="dxa"/>
            <w:gridSpan w:val="2"/>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C61D81" w:rsidRPr="005C64F2" w:rsidRDefault="00C61D81" w:rsidP="00803BA8">
            <w:pPr>
              <w:rPr>
                <w:sz w:val="24"/>
                <w:szCs w:val="24"/>
              </w:rPr>
            </w:pPr>
          </w:p>
        </w:tc>
        <w:tc>
          <w:tcPr>
            <w:tcW w:w="991" w:type="dxa"/>
          </w:tcPr>
          <w:p w:rsidR="00C61D81" w:rsidRPr="005C64F2" w:rsidRDefault="00C61D81" w:rsidP="00803BA8">
            <w:pPr>
              <w:rPr>
                <w:sz w:val="24"/>
                <w:szCs w:val="24"/>
              </w:rPr>
            </w:pPr>
          </w:p>
        </w:tc>
        <w:tc>
          <w:tcPr>
            <w:tcW w:w="936" w:type="dxa"/>
          </w:tcPr>
          <w:p w:rsidR="00C61D81" w:rsidRPr="005C64F2" w:rsidRDefault="00C61D81" w:rsidP="00803BA8">
            <w:pPr>
              <w:pStyle w:val="afa"/>
              <w:spacing w:line="230" w:lineRule="exact"/>
              <w:ind w:left="300"/>
              <w:rPr>
                <w:sz w:val="24"/>
                <w:szCs w:val="24"/>
              </w:rPr>
            </w:pPr>
            <w:r w:rsidRPr="005C64F2">
              <w:rPr>
                <w:rStyle w:val="4f0"/>
                <w:bCs/>
                <w:color w:val="000000"/>
                <w:sz w:val="24"/>
                <w:szCs w:val="24"/>
              </w:rPr>
              <w:t>102</w:t>
            </w:r>
          </w:p>
        </w:tc>
      </w:tr>
      <w:tr w:rsidR="00C61D81" w:rsidRPr="005C64F2" w:rsidTr="004B1655">
        <w:trPr>
          <w:trHeight w:val="301"/>
          <w:jc w:val="center"/>
        </w:trPr>
        <w:tc>
          <w:tcPr>
            <w:tcW w:w="2612" w:type="dxa"/>
          </w:tcPr>
          <w:p w:rsidR="00C61D81" w:rsidRPr="005C64F2" w:rsidRDefault="00C61D81"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Технология</w:t>
            </w:r>
          </w:p>
        </w:tc>
        <w:tc>
          <w:tcPr>
            <w:tcW w:w="2179" w:type="dxa"/>
          </w:tcPr>
          <w:p w:rsidR="00C61D81" w:rsidRPr="005C64F2" w:rsidRDefault="00C61D81"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Технология</w:t>
            </w:r>
          </w:p>
        </w:tc>
        <w:tc>
          <w:tcPr>
            <w:tcW w:w="987" w:type="dxa"/>
          </w:tcPr>
          <w:p w:rsidR="00C61D81" w:rsidRPr="005C64F2" w:rsidRDefault="00C61D81" w:rsidP="00BA78C8">
            <w:pPr>
              <w:pStyle w:val="afa"/>
              <w:spacing w:line="230" w:lineRule="exact"/>
              <w:ind w:left="260"/>
              <w:rPr>
                <w:sz w:val="24"/>
                <w:szCs w:val="24"/>
              </w:rPr>
            </w:pPr>
            <w:r w:rsidRPr="005C64F2">
              <w:rPr>
                <w:rStyle w:val="4f0"/>
                <w:bCs/>
                <w:color w:val="000000"/>
                <w:sz w:val="24"/>
                <w:szCs w:val="24"/>
              </w:rPr>
              <w:t>68</w:t>
            </w:r>
          </w:p>
        </w:tc>
        <w:tc>
          <w:tcPr>
            <w:tcW w:w="1197" w:type="dxa"/>
            <w:gridSpan w:val="2"/>
          </w:tcPr>
          <w:p w:rsidR="00C61D81" w:rsidRPr="005C64F2" w:rsidRDefault="00C61D81" w:rsidP="00BA78C8">
            <w:pPr>
              <w:pStyle w:val="afa"/>
              <w:spacing w:line="230" w:lineRule="exact"/>
              <w:ind w:left="280"/>
              <w:rPr>
                <w:sz w:val="24"/>
                <w:szCs w:val="24"/>
              </w:rPr>
            </w:pPr>
            <w:r w:rsidRPr="005C64F2">
              <w:rPr>
                <w:rStyle w:val="4f0"/>
                <w:bCs/>
                <w:color w:val="000000"/>
                <w:sz w:val="24"/>
                <w:szCs w:val="24"/>
              </w:rPr>
              <w:t>68</w:t>
            </w:r>
          </w:p>
        </w:tc>
        <w:tc>
          <w:tcPr>
            <w:tcW w:w="992" w:type="dxa"/>
          </w:tcPr>
          <w:p w:rsidR="00C61D81" w:rsidRPr="005C64F2" w:rsidRDefault="00C61D81" w:rsidP="00BA78C8">
            <w:pPr>
              <w:pStyle w:val="afa"/>
              <w:spacing w:line="230" w:lineRule="exact"/>
              <w:ind w:left="280"/>
              <w:rPr>
                <w:sz w:val="24"/>
                <w:szCs w:val="24"/>
              </w:rPr>
            </w:pPr>
            <w:r w:rsidRPr="005C64F2">
              <w:rPr>
                <w:rStyle w:val="4f0"/>
                <w:bCs/>
                <w:color w:val="000000"/>
                <w:sz w:val="24"/>
                <w:szCs w:val="24"/>
              </w:rPr>
              <w:t>68</w:t>
            </w:r>
          </w:p>
        </w:tc>
        <w:tc>
          <w:tcPr>
            <w:tcW w:w="992" w:type="dxa"/>
          </w:tcPr>
          <w:p w:rsidR="00C61D81" w:rsidRPr="005C64F2" w:rsidRDefault="00C61D81" w:rsidP="00BA78C8">
            <w:pPr>
              <w:pStyle w:val="afa"/>
              <w:spacing w:line="230" w:lineRule="exact"/>
              <w:ind w:left="260"/>
              <w:rPr>
                <w:sz w:val="24"/>
                <w:szCs w:val="24"/>
              </w:rPr>
            </w:pPr>
            <w:r w:rsidRPr="005C64F2">
              <w:rPr>
                <w:rStyle w:val="4f0"/>
                <w:bCs/>
                <w:color w:val="000000"/>
                <w:sz w:val="24"/>
                <w:szCs w:val="24"/>
              </w:rPr>
              <w:t>34</w:t>
            </w:r>
          </w:p>
        </w:tc>
        <w:tc>
          <w:tcPr>
            <w:tcW w:w="991" w:type="dxa"/>
          </w:tcPr>
          <w:p w:rsidR="00C61D81" w:rsidRPr="005C64F2" w:rsidRDefault="00C61D81" w:rsidP="00BA78C8">
            <w:pPr>
              <w:rPr>
                <w:sz w:val="24"/>
                <w:szCs w:val="24"/>
              </w:rPr>
            </w:pPr>
          </w:p>
        </w:tc>
        <w:tc>
          <w:tcPr>
            <w:tcW w:w="936" w:type="dxa"/>
          </w:tcPr>
          <w:p w:rsidR="00C61D81" w:rsidRPr="005C64F2" w:rsidRDefault="00C61D81" w:rsidP="00BA78C8">
            <w:pPr>
              <w:pStyle w:val="afa"/>
              <w:spacing w:line="230" w:lineRule="exact"/>
              <w:rPr>
                <w:sz w:val="24"/>
                <w:szCs w:val="24"/>
              </w:rPr>
            </w:pPr>
            <w:r w:rsidRPr="005C64F2">
              <w:rPr>
                <w:rStyle w:val="4f0"/>
                <w:bCs/>
                <w:color w:val="000000"/>
                <w:sz w:val="24"/>
                <w:szCs w:val="24"/>
              </w:rPr>
              <w:t>238</w:t>
            </w:r>
          </w:p>
        </w:tc>
      </w:tr>
      <w:tr w:rsidR="00C61D81" w:rsidRPr="005C64F2" w:rsidTr="004B1655">
        <w:trPr>
          <w:trHeight w:val="413"/>
          <w:jc w:val="center"/>
        </w:trPr>
        <w:tc>
          <w:tcPr>
            <w:tcW w:w="2612" w:type="dxa"/>
            <w:vMerge w:val="restart"/>
          </w:tcPr>
          <w:p w:rsidR="00C61D81" w:rsidRPr="005C64F2" w:rsidRDefault="00C61D81"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Физическая культура и Основы безопасности жизнедеятельности</w:t>
            </w:r>
          </w:p>
        </w:tc>
        <w:tc>
          <w:tcPr>
            <w:tcW w:w="2179" w:type="dxa"/>
          </w:tcPr>
          <w:p w:rsidR="00C61D81" w:rsidRPr="005C64F2" w:rsidRDefault="00C61D81"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ОБЖ</w:t>
            </w:r>
          </w:p>
        </w:tc>
        <w:tc>
          <w:tcPr>
            <w:tcW w:w="987" w:type="dxa"/>
          </w:tcPr>
          <w:p w:rsidR="00C61D81" w:rsidRPr="005C64F2" w:rsidRDefault="00C61D81" w:rsidP="00BA78C8">
            <w:pPr>
              <w:rPr>
                <w:sz w:val="24"/>
                <w:szCs w:val="24"/>
              </w:rPr>
            </w:pPr>
          </w:p>
        </w:tc>
        <w:tc>
          <w:tcPr>
            <w:tcW w:w="1197" w:type="dxa"/>
            <w:gridSpan w:val="2"/>
          </w:tcPr>
          <w:p w:rsidR="00C61D81" w:rsidRPr="005C64F2" w:rsidRDefault="00C61D81" w:rsidP="00BA78C8">
            <w:pPr>
              <w:rPr>
                <w:sz w:val="24"/>
                <w:szCs w:val="24"/>
              </w:rPr>
            </w:pPr>
          </w:p>
        </w:tc>
        <w:tc>
          <w:tcPr>
            <w:tcW w:w="992" w:type="dxa"/>
          </w:tcPr>
          <w:p w:rsidR="00C61D81" w:rsidRPr="005C64F2" w:rsidRDefault="00C61D81" w:rsidP="00BA78C8">
            <w:pPr>
              <w:rPr>
                <w:sz w:val="24"/>
                <w:szCs w:val="24"/>
              </w:rPr>
            </w:pPr>
          </w:p>
        </w:tc>
        <w:tc>
          <w:tcPr>
            <w:tcW w:w="992"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34</w:t>
            </w:r>
          </w:p>
        </w:tc>
        <w:tc>
          <w:tcPr>
            <w:tcW w:w="991"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34</w:t>
            </w:r>
          </w:p>
        </w:tc>
        <w:tc>
          <w:tcPr>
            <w:tcW w:w="936" w:type="dxa"/>
          </w:tcPr>
          <w:p w:rsidR="00C61D81" w:rsidRPr="005C64F2" w:rsidRDefault="00C61D81" w:rsidP="00BA78C8">
            <w:pPr>
              <w:pStyle w:val="afa"/>
              <w:spacing w:line="230" w:lineRule="exact"/>
              <w:rPr>
                <w:sz w:val="24"/>
                <w:szCs w:val="24"/>
              </w:rPr>
            </w:pPr>
            <w:r w:rsidRPr="005C64F2">
              <w:rPr>
                <w:rStyle w:val="4f0"/>
                <w:bCs/>
                <w:color w:val="000000"/>
                <w:sz w:val="24"/>
                <w:szCs w:val="24"/>
              </w:rPr>
              <w:t>68</w:t>
            </w:r>
          </w:p>
        </w:tc>
      </w:tr>
      <w:tr w:rsidR="00C61D81" w:rsidRPr="005C64F2" w:rsidTr="004B1655">
        <w:trPr>
          <w:trHeight w:val="385"/>
          <w:jc w:val="center"/>
        </w:trPr>
        <w:tc>
          <w:tcPr>
            <w:tcW w:w="2612" w:type="dxa"/>
            <w:vMerge/>
          </w:tcPr>
          <w:p w:rsidR="00C61D81" w:rsidRPr="005C64F2" w:rsidRDefault="00C61D81" w:rsidP="00BA78C8">
            <w:pPr>
              <w:spacing w:after="0" w:line="240" w:lineRule="auto"/>
              <w:jc w:val="both"/>
              <w:rPr>
                <w:rFonts w:ascii="Times New Roman" w:hAnsi="Times New Roman"/>
                <w:bCs/>
                <w:sz w:val="24"/>
                <w:szCs w:val="24"/>
              </w:rPr>
            </w:pPr>
          </w:p>
        </w:tc>
        <w:tc>
          <w:tcPr>
            <w:tcW w:w="2179" w:type="dxa"/>
          </w:tcPr>
          <w:p w:rsidR="00C61D81" w:rsidRPr="005C64F2" w:rsidRDefault="00C61D81"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Физическая культура</w:t>
            </w:r>
          </w:p>
        </w:tc>
        <w:tc>
          <w:tcPr>
            <w:tcW w:w="987"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68</w:t>
            </w:r>
          </w:p>
        </w:tc>
        <w:tc>
          <w:tcPr>
            <w:tcW w:w="1197" w:type="dxa"/>
            <w:gridSpan w:val="2"/>
          </w:tcPr>
          <w:p w:rsidR="00C61D81" w:rsidRPr="005C64F2" w:rsidRDefault="00C61D81" w:rsidP="00BA78C8">
            <w:pPr>
              <w:pStyle w:val="afa"/>
              <w:spacing w:line="230" w:lineRule="exact"/>
              <w:ind w:left="140"/>
              <w:rPr>
                <w:sz w:val="24"/>
                <w:szCs w:val="24"/>
              </w:rPr>
            </w:pPr>
            <w:r w:rsidRPr="005C64F2">
              <w:rPr>
                <w:rStyle w:val="4f0"/>
                <w:bCs/>
                <w:color w:val="000000"/>
                <w:sz w:val="24"/>
                <w:szCs w:val="24"/>
              </w:rPr>
              <w:t>68</w:t>
            </w:r>
          </w:p>
        </w:tc>
        <w:tc>
          <w:tcPr>
            <w:tcW w:w="992"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68</w:t>
            </w:r>
          </w:p>
        </w:tc>
        <w:tc>
          <w:tcPr>
            <w:tcW w:w="992"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68</w:t>
            </w:r>
          </w:p>
        </w:tc>
        <w:tc>
          <w:tcPr>
            <w:tcW w:w="991"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68</w:t>
            </w:r>
          </w:p>
        </w:tc>
        <w:tc>
          <w:tcPr>
            <w:tcW w:w="936" w:type="dxa"/>
          </w:tcPr>
          <w:p w:rsidR="00C61D81" w:rsidRPr="005C64F2" w:rsidRDefault="00C61D81" w:rsidP="00BA78C8">
            <w:pPr>
              <w:pStyle w:val="afa"/>
              <w:spacing w:line="230" w:lineRule="exact"/>
              <w:ind w:left="120"/>
              <w:rPr>
                <w:sz w:val="24"/>
                <w:szCs w:val="24"/>
              </w:rPr>
            </w:pPr>
            <w:r w:rsidRPr="005C64F2">
              <w:rPr>
                <w:rStyle w:val="4f0"/>
                <w:bCs/>
                <w:color w:val="000000"/>
                <w:sz w:val="24"/>
                <w:szCs w:val="24"/>
              </w:rPr>
              <w:t>340</w:t>
            </w:r>
          </w:p>
        </w:tc>
      </w:tr>
      <w:tr w:rsidR="00C61D81" w:rsidRPr="005C64F2" w:rsidTr="004B1655">
        <w:trPr>
          <w:trHeight w:val="284"/>
          <w:jc w:val="center"/>
        </w:trPr>
        <w:tc>
          <w:tcPr>
            <w:tcW w:w="4791" w:type="dxa"/>
            <w:gridSpan w:val="2"/>
          </w:tcPr>
          <w:p w:rsidR="00C61D81" w:rsidRPr="005C64F2" w:rsidRDefault="00C61D81"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Итого</w:t>
            </w:r>
          </w:p>
        </w:tc>
        <w:tc>
          <w:tcPr>
            <w:tcW w:w="987"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884</w:t>
            </w:r>
          </w:p>
        </w:tc>
        <w:tc>
          <w:tcPr>
            <w:tcW w:w="1197" w:type="dxa"/>
            <w:gridSpan w:val="2"/>
          </w:tcPr>
          <w:p w:rsidR="00C61D81" w:rsidRPr="005C64F2" w:rsidRDefault="00C61D81" w:rsidP="00BA78C8">
            <w:pPr>
              <w:pStyle w:val="afa"/>
              <w:spacing w:line="230" w:lineRule="exact"/>
              <w:ind w:left="140"/>
              <w:rPr>
                <w:sz w:val="24"/>
                <w:szCs w:val="24"/>
              </w:rPr>
            </w:pPr>
            <w:r w:rsidRPr="005C64F2">
              <w:rPr>
                <w:rStyle w:val="4f0"/>
                <w:bCs/>
                <w:color w:val="000000"/>
                <w:sz w:val="24"/>
                <w:szCs w:val="24"/>
              </w:rPr>
              <w:t>952</w:t>
            </w:r>
          </w:p>
        </w:tc>
        <w:tc>
          <w:tcPr>
            <w:tcW w:w="992"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986</w:t>
            </w:r>
          </w:p>
        </w:tc>
        <w:tc>
          <w:tcPr>
            <w:tcW w:w="992" w:type="dxa"/>
          </w:tcPr>
          <w:p w:rsidR="00C61D81" w:rsidRPr="005C64F2" w:rsidRDefault="00C61D81" w:rsidP="005D1698">
            <w:pPr>
              <w:pStyle w:val="afa"/>
              <w:spacing w:line="230" w:lineRule="exact"/>
              <w:ind w:left="160"/>
              <w:rPr>
                <w:sz w:val="24"/>
                <w:szCs w:val="24"/>
              </w:rPr>
            </w:pPr>
            <w:r w:rsidRPr="005C64F2">
              <w:rPr>
                <w:rStyle w:val="4f0"/>
                <w:bCs/>
                <w:color w:val="000000"/>
                <w:sz w:val="24"/>
                <w:szCs w:val="24"/>
              </w:rPr>
              <w:t>10</w:t>
            </w:r>
            <w:r w:rsidR="005D1698">
              <w:rPr>
                <w:rStyle w:val="4f0"/>
                <w:bCs/>
                <w:color w:val="000000"/>
                <w:sz w:val="24"/>
                <w:szCs w:val="24"/>
              </w:rPr>
              <w:t>54</w:t>
            </w:r>
          </w:p>
        </w:tc>
        <w:tc>
          <w:tcPr>
            <w:tcW w:w="991" w:type="dxa"/>
          </w:tcPr>
          <w:p w:rsidR="00C61D81" w:rsidRPr="005C64F2" w:rsidRDefault="00C61D81" w:rsidP="005D1698">
            <w:pPr>
              <w:pStyle w:val="afa"/>
              <w:spacing w:line="230" w:lineRule="exact"/>
              <w:ind w:left="160"/>
              <w:rPr>
                <w:sz w:val="24"/>
                <w:szCs w:val="24"/>
              </w:rPr>
            </w:pPr>
            <w:r w:rsidRPr="005C64F2">
              <w:rPr>
                <w:rStyle w:val="4f0"/>
                <w:bCs/>
                <w:color w:val="000000"/>
                <w:sz w:val="24"/>
                <w:szCs w:val="24"/>
              </w:rPr>
              <w:t>10</w:t>
            </w:r>
            <w:r w:rsidR="005D1698">
              <w:rPr>
                <w:rStyle w:val="4f0"/>
                <w:bCs/>
                <w:color w:val="000000"/>
                <w:sz w:val="24"/>
                <w:szCs w:val="24"/>
              </w:rPr>
              <w:t>54</w:t>
            </w:r>
          </w:p>
        </w:tc>
        <w:tc>
          <w:tcPr>
            <w:tcW w:w="936" w:type="dxa"/>
          </w:tcPr>
          <w:p w:rsidR="00C61D81" w:rsidRPr="005C64F2" w:rsidRDefault="00C61D81" w:rsidP="005D1698">
            <w:pPr>
              <w:pStyle w:val="afa"/>
              <w:spacing w:line="230" w:lineRule="exact"/>
              <w:rPr>
                <w:sz w:val="24"/>
                <w:szCs w:val="24"/>
              </w:rPr>
            </w:pPr>
            <w:r w:rsidRPr="005C64F2">
              <w:rPr>
                <w:rStyle w:val="4f0"/>
                <w:bCs/>
                <w:color w:val="000000"/>
                <w:sz w:val="24"/>
                <w:szCs w:val="24"/>
              </w:rPr>
              <w:t>4</w:t>
            </w:r>
            <w:r w:rsidR="005D1698">
              <w:rPr>
                <w:rStyle w:val="4f0"/>
                <w:bCs/>
                <w:color w:val="000000"/>
                <w:sz w:val="24"/>
                <w:szCs w:val="24"/>
              </w:rPr>
              <w:t>930</w:t>
            </w:r>
          </w:p>
        </w:tc>
      </w:tr>
      <w:tr w:rsidR="00C61D81" w:rsidRPr="005C64F2" w:rsidTr="004B1655">
        <w:trPr>
          <w:trHeight w:val="301"/>
          <w:jc w:val="center"/>
        </w:trPr>
        <w:tc>
          <w:tcPr>
            <w:tcW w:w="4791" w:type="dxa"/>
            <w:gridSpan w:val="2"/>
          </w:tcPr>
          <w:p w:rsidR="00C61D81" w:rsidRPr="005C64F2" w:rsidRDefault="00C61D81" w:rsidP="00BA78C8">
            <w:pPr>
              <w:spacing w:after="0" w:line="240" w:lineRule="auto"/>
              <w:jc w:val="both"/>
              <w:rPr>
                <w:rFonts w:ascii="Times New Roman" w:hAnsi="Times New Roman"/>
                <w:bCs/>
                <w:i/>
                <w:sz w:val="24"/>
                <w:szCs w:val="24"/>
              </w:rPr>
            </w:pPr>
            <w:r w:rsidRPr="005C64F2">
              <w:rPr>
                <w:rFonts w:ascii="Times New Roman" w:hAnsi="Times New Roman"/>
                <w:bCs/>
                <w:i/>
                <w:sz w:val="24"/>
                <w:szCs w:val="24"/>
              </w:rPr>
              <w:t>Часть, формируемая участниками образовательных отношений</w:t>
            </w:r>
          </w:p>
        </w:tc>
        <w:tc>
          <w:tcPr>
            <w:tcW w:w="987" w:type="dxa"/>
          </w:tcPr>
          <w:p w:rsidR="00C61D81" w:rsidRPr="005C64F2" w:rsidRDefault="00C61D81" w:rsidP="00BA78C8">
            <w:pPr>
              <w:pStyle w:val="afa"/>
              <w:spacing w:line="230" w:lineRule="exact"/>
              <w:ind w:left="260"/>
              <w:rPr>
                <w:sz w:val="24"/>
                <w:szCs w:val="24"/>
              </w:rPr>
            </w:pPr>
            <w:r w:rsidRPr="005C64F2">
              <w:rPr>
                <w:rStyle w:val="4f0"/>
                <w:bCs/>
                <w:color w:val="000000"/>
                <w:sz w:val="24"/>
                <w:szCs w:val="24"/>
              </w:rPr>
              <w:t>102</w:t>
            </w:r>
          </w:p>
        </w:tc>
        <w:tc>
          <w:tcPr>
            <w:tcW w:w="1197" w:type="dxa"/>
            <w:gridSpan w:val="2"/>
          </w:tcPr>
          <w:p w:rsidR="00C61D81" w:rsidRPr="005C64F2" w:rsidRDefault="00C61D81" w:rsidP="00BA78C8">
            <w:pPr>
              <w:pStyle w:val="afa"/>
              <w:spacing w:line="230" w:lineRule="exact"/>
              <w:ind w:left="280"/>
              <w:rPr>
                <w:sz w:val="24"/>
                <w:szCs w:val="24"/>
              </w:rPr>
            </w:pPr>
            <w:r w:rsidRPr="005C64F2">
              <w:rPr>
                <w:rStyle w:val="4f0"/>
                <w:bCs/>
                <w:color w:val="000000"/>
                <w:sz w:val="24"/>
                <w:szCs w:val="24"/>
              </w:rPr>
              <w:t>68</w:t>
            </w:r>
          </w:p>
        </w:tc>
        <w:tc>
          <w:tcPr>
            <w:tcW w:w="992" w:type="dxa"/>
          </w:tcPr>
          <w:p w:rsidR="00C61D81" w:rsidRPr="005C64F2" w:rsidRDefault="00C61D81" w:rsidP="00BA78C8">
            <w:pPr>
              <w:pStyle w:val="afa"/>
              <w:spacing w:line="230" w:lineRule="exact"/>
              <w:ind w:left="280"/>
              <w:rPr>
                <w:sz w:val="24"/>
                <w:szCs w:val="24"/>
              </w:rPr>
            </w:pPr>
            <w:r w:rsidRPr="005C64F2">
              <w:rPr>
                <w:rStyle w:val="4f0"/>
                <w:bCs/>
                <w:color w:val="000000"/>
                <w:sz w:val="24"/>
                <w:szCs w:val="24"/>
              </w:rPr>
              <w:t>102</w:t>
            </w:r>
          </w:p>
        </w:tc>
        <w:tc>
          <w:tcPr>
            <w:tcW w:w="992" w:type="dxa"/>
          </w:tcPr>
          <w:p w:rsidR="00C61D81" w:rsidRPr="005C64F2" w:rsidRDefault="005D1698" w:rsidP="00BA78C8">
            <w:pPr>
              <w:pStyle w:val="afa"/>
              <w:spacing w:line="230" w:lineRule="exact"/>
              <w:ind w:left="260"/>
              <w:rPr>
                <w:sz w:val="24"/>
                <w:szCs w:val="24"/>
              </w:rPr>
            </w:pPr>
            <w:r>
              <w:rPr>
                <w:rStyle w:val="4f0"/>
                <w:bCs/>
                <w:color w:val="000000"/>
                <w:sz w:val="24"/>
                <w:szCs w:val="24"/>
              </w:rPr>
              <w:t>68</w:t>
            </w:r>
          </w:p>
        </w:tc>
        <w:tc>
          <w:tcPr>
            <w:tcW w:w="991" w:type="dxa"/>
          </w:tcPr>
          <w:p w:rsidR="00C61D81" w:rsidRPr="005C64F2" w:rsidRDefault="005D1698" w:rsidP="005D1698">
            <w:pPr>
              <w:pStyle w:val="afa"/>
              <w:spacing w:line="230" w:lineRule="exact"/>
              <w:ind w:left="160"/>
              <w:rPr>
                <w:sz w:val="24"/>
                <w:szCs w:val="24"/>
              </w:rPr>
            </w:pPr>
            <w:r>
              <w:rPr>
                <w:rStyle w:val="4f0"/>
                <w:bCs/>
                <w:color w:val="000000"/>
                <w:sz w:val="24"/>
                <w:szCs w:val="24"/>
              </w:rPr>
              <w:t>68</w:t>
            </w:r>
          </w:p>
        </w:tc>
        <w:tc>
          <w:tcPr>
            <w:tcW w:w="936" w:type="dxa"/>
          </w:tcPr>
          <w:p w:rsidR="00C61D81" w:rsidRPr="005C64F2" w:rsidRDefault="00C61D81" w:rsidP="00BA78C8">
            <w:pPr>
              <w:pStyle w:val="afa"/>
              <w:spacing w:line="230" w:lineRule="exact"/>
              <w:rPr>
                <w:sz w:val="24"/>
                <w:szCs w:val="24"/>
              </w:rPr>
            </w:pPr>
            <w:r w:rsidRPr="005C64F2">
              <w:rPr>
                <w:rStyle w:val="4f0"/>
                <w:bCs/>
                <w:color w:val="000000"/>
                <w:sz w:val="24"/>
                <w:szCs w:val="24"/>
              </w:rPr>
              <w:t>476</w:t>
            </w:r>
          </w:p>
        </w:tc>
      </w:tr>
      <w:tr w:rsidR="00C61D81" w:rsidRPr="005C64F2" w:rsidTr="004B1655">
        <w:trPr>
          <w:trHeight w:val="232"/>
          <w:jc w:val="center"/>
        </w:trPr>
        <w:tc>
          <w:tcPr>
            <w:tcW w:w="4791" w:type="dxa"/>
            <w:gridSpan w:val="2"/>
          </w:tcPr>
          <w:p w:rsidR="00C61D81" w:rsidRPr="005C64F2" w:rsidRDefault="00C61D81"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Максимально допустимая недельная нагрузка</w:t>
            </w:r>
          </w:p>
        </w:tc>
        <w:tc>
          <w:tcPr>
            <w:tcW w:w="987"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986</w:t>
            </w:r>
          </w:p>
        </w:tc>
        <w:tc>
          <w:tcPr>
            <w:tcW w:w="1197" w:type="dxa"/>
            <w:gridSpan w:val="2"/>
          </w:tcPr>
          <w:p w:rsidR="00C61D81" w:rsidRPr="005C64F2" w:rsidRDefault="00C61D81" w:rsidP="00BA78C8">
            <w:pPr>
              <w:pStyle w:val="afa"/>
              <w:spacing w:line="230" w:lineRule="exact"/>
              <w:ind w:left="140"/>
              <w:rPr>
                <w:sz w:val="24"/>
                <w:szCs w:val="24"/>
              </w:rPr>
            </w:pPr>
            <w:r w:rsidRPr="005C64F2">
              <w:rPr>
                <w:rStyle w:val="4f0"/>
                <w:bCs/>
                <w:color w:val="000000"/>
                <w:sz w:val="24"/>
                <w:szCs w:val="24"/>
              </w:rPr>
              <w:t>1020</w:t>
            </w:r>
          </w:p>
        </w:tc>
        <w:tc>
          <w:tcPr>
            <w:tcW w:w="992"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1088</w:t>
            </w:r>
          </w:p>
        </w:tc>
        <w:tc>
          <w:tcPr>
            <w:tcW w:w="992"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1122</w:t>
            </w:r>
          </w:p>
        </w:tc>
        <w:tc>
          <w:tcPr>
            <w:tcW w:w="991" w:type="dxa"/>
          </w:tcPr>
          <w:p w:rsidR="00C61D81" w:rsidRPr="005C64F2" w:rsidRDefault="00C61D81" w:rsidP="00BA78C8">
            <w:pPr>
              <w:pStyle w:val="afa"/>
              <w:spacing w:line="230" w:lineRule="exact"/>
              <w:ind w:left="160"/>
              <w:rPr>
                <w:sz w:val="24"/>
                <w:szCs w:val="24"/>
              </w:rPr>
            </w:pPr>
            <w:r w:rsidRPr="005C64F2">
              <w:rPr>
                <w:rStyle w:val="4f0"/>
                <w:bCs/>
                <w:color w:val="000000"/>
                <w:sz w:val="24"/>
                <w:szCs w:val="24"/>
              </w:rPr>
              <w:t>1122</w:t>
            </w:r>
          </w:p>
        </w:tc>
        <w:tc>
          <w:tcPr>
            <w:tcW w:w="936" w:type="dxa"/>
          </w:tcPr>
          <w:p w:rsidR="00C61D81" w:rsidRPr="005C64F2" w:rsidRDefault="00C61D81" w:rsidP="00BA78C8">
            <w:pPr>
              <w:pStyle w:val="afa"/>
              <w:spacing w:line="230" w:lineRule="exact"/>
              <w:rPr>
                <w:sz w:val="24"/>
                <w:szCs w:val="24"/>
              </w:rPr>
            </w:pPr>
            <w:r w:rsidRPr="005C64F2">
              <w:rPr>
                <w:rStyle w:val="4f0"/>
                <w:bCs/>
                <w:color w:val="000000"/>
                <w:sz w:val="24"/>
                <w:szCs w:val="24"/>
              </w:rPr>
              <w:t>5338</w:t>
            </w:r>
          </w:p>
        </w:tc>
      </w:tr>
    </w:tbl>
    <w:p w:rsidR="00ED7891" w:rsidRDefault="00ED7891" w:rsidP="00ED7891">
      <w:pPr>
        <w:pStyle w:val="afa"/>
        <w:spacing w:after="0" w:line="240" w:lineRule="auto"/>
        <w:ind w:right="640"/>
        <w:rPr>
          <w:rStyle w:val="1ff9"/>
          <w:bCs/>
          <w:color w:val="000000"/>
          <w:sz w:val="28"/>
          <w:szCs w:val="28"/>
        </w:rPr>
      </w:pPr>
    </w:p>
    <w:p w:rsidR="00FD24E9" w:rsidRPr="00ED7891" w:rsidRDefault="008E2D97" w:rsidP="00ED7891">
      <w:pPr>
        <w:pStyle w:val="afa"/>
        <w:spacing w:after="0" w:line="240" w:lineRule="auto"/>
        <w:ind w:right="640"/>
        <w:rPr>
          <w:rFonts w:ascii="Times New Roman" w:hAnsi="Times New Roman"/>
          <w:bCs/>
          <w:color w:val="000000"/>
          <w:sz w:val="28"/>
          <w:szCs w:val="28"/>
        </w:rPr>
      </w:pPr>
      <w:r w:rsidRPr="00ED7891">
        <w:rPr>
          <w:rStyle w:val="1ff9"/>
          <w:bCs/>
          <w:color w:val="000000"/>
          <w:sz w:val="28"/>
          <w:szCs w:val="28"/>
        </w:rPr>
        <w:t>Д</w:t>
      </w:r>
      <w:r w:rsidR="00ED7891" w:rsidRPr="00ED7891">
        <w:rPr>
          <w:rStyle w:val="1ff9"/>
          <w:bCs/>
          <w:color w:val="000000"/>
          <w:sz w:val="28"/>
          <w:szCs w:val="28"/>
        </w:rPr>
        <w:t>а</w:t>
      </w:r>
      <w:r w:rsidRPr="00ED7891">
        <w:rPr>
          <w:rStyle w:val="1ff9"/>
          <w:bCs/>
          <w:color w:val="000000"/>
          <w:sz w:val="28"/>
          <w:szCs w:val="28"/>
        </w:rPr>
        <w:t xml:space="preserve">нный недельный учебный план является ориентиром при разработке учебного плана МБОУ «Ровеньская </w:t>
      </w:r>
      <w:r w:rsidR="009E27C5">
        <w:rPr>
          <w:rStyle w:val="1ff9"/>
          <w:bCs/>
          <w:color w:val="000000"/>
          <w:sz w:val="28"/>
          <w:szCs w:val="28"/>
        </w:rPr>
        <w:t>средняя общеобразовательная школа №2</w:t>
      </w:r>
      <w:r w:rsidRPr="00ED7891">
        <w:rPr>
          <w:rStyle w:val="1ff9"/>
          <w:bCs/>
          <w:color w:val="000000"/>
          <w:sz w:val="28"/>
          <w:szCs w:val="28"/>
        </w:rPr>
        <w:t>» на каждый учебный год, в котором отражаются и конкретизируются основные показатели учебного плана</w:t>
      </w:r>
      <w:r w:rsidR="00ED7891" w:rsidRPr="00ED7891">
        <w:rPr>
          <w:rStyle w:val="1ff9"/>
          <w:bCs/>
          <w:color w:val="000000"/>
          <w:sz w:val="28"/>
          <w:szCs w:val="28"/>
        </w:rPr>
        <w:t>:</w:t>
      </w:r>
    </w:p>
    <w:p w:rsidR="00FD24E9" w:rsidRPr="00ED7891" w:rsidRDefault="00FD24E9" w:rsidP="00350326">
      <w:pPr>
        <w:pStyle w:val="afa"/>
        <w:widowControl w:val="0"/>
        <w:numPr>
          <w:ilvl w:val="0"/>
          <w:numId w:val="231"/>
        </w:numPr>
        <w:tabs>
          <w:tab w:val="left" w:pos="1011"/>
        </w:tabs>
        <w:spacing w:after="0" w:line="240" w:lineRule="auto"/>
        <w:ind w:left="1080" w:hanging="360"/>
        <w:jc w:val="both"/>
        <w:rPr>
          <w:sz w:val="28"/>
          <w:szCs w:val="28"/>
        </w:rPr>
      </w:pPr>
      <w:r w:rsidRPr="00ED7891">
        <w:rPr>
          <w:rStyle w:val="4f0"/>
          <w:bCs/>
          <w:color w:val="000000"/>
          <w:sz w:val="28"/>
          <w:szCs w:val="28"/>
        </w:rPr>
        <w:t>состав учебных предметов;</w:t>
      </w:r>
    </w:p>
    <w:p w:rsidR="00FD24E9" w:rsidRPr="00ED7891" w:rsidRDefault="00FD24E9" w:rsidP="00350326">
      <w:pPr>
        <w:pStyle w:val="afa"/>
        <w:widowControl w:val="0"/>
        <w:numPr>
          <w:ilvl w:val="0"/>
          <w:numId w:val="231"/>
        </w:numPr>
        <w:tabs>
          <w:tab w:val="left" w:pos="1011"/>
        </w:tabs>
        <w:spacing w:after="0" w:line="240" w:lineRule="auto"/>
        <w:ind w:left="1080" w:right="160" w:hanging="360"/>
        <w:jc w:val="both"/>
        <w:rPr>
          <w:sz w:val="28"/>
          <w:szCs w:val="28"/>
        </w:rPr>
      </w:pPr>
      <w:r w:rsidRPr="00ED7891">
        <w:rPr>
          <w:rStyle w:val="4f0"/>
          <w:bCs/>
          <w:color w:val="000000"/>
          <w:sz w:val="28"/>
          <w:szCs w:val="28"/>
        </w:rPr>
        <w:lastRenderedPageBreak/>
        <w:t>недельное распределение учебного времени, отводимого на освоение содержания образования по классам и учебным предметам;</w:t>
      </w:r>
    </w:p>
    <w:p w:rsidR="00FD24E9" w:rsidRPr="00ED7891" w:rsidRDefault="00FD24E9" w:rsidP="00350326">
      <w:pPr>
        <w:pStyle w:val="afa"/>
        <w:widowControl w:val="0"/>
        <w:numPr>
          <w:ilvl w:val="0"/>
          <w:numId w:val="231"/>
        </w:numPr>
        <w:tabs>
          <w:tab w:val="left" w:pos="1011"/>
        </w:tabs>
        <w:spacing w:after="0" w:line="240" w:lineRule="auto"/>
        <w:ind w:left="1080" w:hanging="360"/>
        <w:jc w:val="both"/>
        <w:rPr>
          <w:sz w:val="28"/>
          <w:szCs w:val="28"/>
        </w:rPr>
      </w:pPr>
      <w:r w:rsidRPr="00ED7891">
        <w:rPr>
          <w:rStyle w:val="4f0"/>
          <w:bCs/>
          <w:color w:val="000000"/>
          <w:sz w:val="28"/>
          <w:szCs w:val="28"/>
        </w:rPr>
        <w:t>максимально допустимая недельная нагрузка обучающихся.</w:t>
      </w:r>
    </w:p>
    <w:p w:rsidR="00FD24E9" w:rsidRPr="00A45FA6" w:rsidRDefault="00FD24E9" w:rsidP="00ED7891">
      <w:pPr>
        <w:pStyle w:val="afa"/>
        <w:spacing w:after="0" w:line="240" w:lineRule="auto"/>
        <w:ind w:left="20" w:firstLine="720"/>
        <w:jc w:val="both"/>
        <w:rPr>
          <w:sz w:val="28"/>
          <w:szCs w:val="28"/>
        </w:rPr>
      </w:pPr>
      <w:r w:rsidRPr="00A45FA6">
        <w:rPr>
          <w:rStyle w:val="2ffc"/>
          <w:b/>
          <w:bCs/>
          <w:i/>
          <w:color w:val="000000"/>
          <w:sz w:val="28"/>
          <w:szCs w:val="28"/>
          <w:u w:val="none"/>
        </w:rPr>
        <w:t>Основными задачами учебного плана являются</w:t>
      </w:r>
      <w:r w:rsidRPr="00A45FA6">
        <w:rPr>
          <w:rStyle w:val="2ffc"/>
          <w:bCs/>
          <w:color w:val="000000"/>
          <w:sz w:val="28"/>
          <w:szCs w:val="28"/>
          <w:u w:val="none"/>
        </w:rPr>
        <w:t>:</w:t>
      </w:r>
    </w:p>
    <w:p w:rsidR="00FD24E9" w:rsidRPr="00ED7891" w:rsidRDefault="00FD24E9" w:rsidP="00350326">
      <w:pPr>
        <w:pStyle w:val="afa"/>
        <w:widowControl w:val="0"/>
        <w:numPr>
          <w:ilvl w:val="0"/>
          <w:numId w:val="231"/>
        </w:numPr>
        <w:tabs>
          <w:tab w:val="left" w:pos="800"/>
        </w:tabs>
        <w:spacing w:after="0" w:line="240" w:lineRule="auto"/>
        <w:ind w:left="1080" w:hanging="360"/>
        <w:jc w:val="both"/>
        <w:rPr>
          <w:sz w:val="28"/>
          <w:szCs w:val="28"/>
        </w:rPr>
      </w:pPr>
      <w:r w:rsidRPr="00ED7891">
        <w:rPr>
          <w:rStyle w:val="4f0"/>
          <w:bCs/>
          <w:color w:val="000000"/>
          <w:sz w:val="28"/>
          <w:szCs w:val="28"/>
        </w:rPr>
        <w:t>обеспечение выполнения федерального государственного стандарта образования;</w:t>
      </w:r>
    </w:p>
    <w:p w:rsidR="00FD24E9" w:rsidRPr="00ED7891" w:rsidRDefault="00FD24E9" w:rsidP="00350326">
      <w:pPr>
        <w:pStyle w:val="afa"/>
        <w:widowControl w:val="0"/>
        <w:numPr>
          <w:ilvl w:val="0"/>
          <w:numId w:val="231"/>
        </w:numPr>
        <w:tabs>
          <w:tab w:val="left" w:pos="800"/>
        </w:tabs>
        <w:spacing w:after="0" w:line="240" w:lineRule="auto"/>
        <w:ind w:left="1080" w:right="160" w:hanging="360"/>
        <w:jc w:val="both"/>
        <w:rPr>
          <w:sz w:val="28"/>
          <w:szCs w:val="28"/>
        </w:rPr>
      </w:pPr>
      <w:r w:rsidRPr="00ED7891">
        <w:rPr>
          <w:rStyle w:val="4f0"/>
          <w:bCs/>
          <w:color w:val="000000"/>
          <w:sz w:val="28"/>
          <w:szCs w:val="28"/>
        </w:rPr>
        <w:t>обеспечение единства предметных областей (предметов), относящихся к обязательной части и части, формируемой участниками образовательных отношений;</w:t>
      </w:r>
    </w:p>
    <w:p w:rsidR="00FD24E9" w:rsidRPr="00ED7891" w:rsidRDefault="00FD24E9" w:rsidP="00350326">
      <w:pPr>
        <w:pStyle w:val="afa"/>
        <w:widowControl w:val="0"/>
        <w:numPr>
          <w:ilvl w:val="0"/>
          <w:numId w:val="231"/>
        </w:numPr>
        <w:tabs>
          <w:tab w:val="left" w:pos="800"/>
        </w:tabs>
        <w:spacing w:after="0" w:line="240" w:lineRule="auto"/>
        <w:ind w:left="1080" w:right="160" w:hanging="360"/>
        <w:jc w:val="both"/>
        <w:rPr>
          <w:sz w:val="28"/>
          <w:szCs w:val="28"/>
        </w:rPr>
      </w:pPr>
      <w:r w:rsidRPr="00ED7891">
        <w:rPr>
          <w:rStyle w:val="4f0"/>
          <w:bCs/>
          <w:color w:val="000000"/>
          <w:sz w:val="28"/>
          <w:szCs w:val="28"/>
        </w:rPr>
        <w:t>обеспечение реализации интересов и потребностей обучающихся и их родителей (законных представителей);</w:t>
      </w:r>
    </w:p>
    <w:p w:rsidR="00FD24E9" w:rsidRPr="00A45FA6" w:rsidRDefault="00FD24E9" w:rsidP="00350326">
      <w:pPr>
        <w:pStyle w:val="afa"/>
        <w:widowControl w:val="0"/>
        <w:numPr>
          <w:ilvl w:val="0"/>
          <w:numId w:val="231"/>
        </w:numPr>
        <w:tabs>
          <w:tab w:val="left" w:pos="800"/>
        </w:tabs>
        <w:spacing w:after="0" w:line="240" w:lineRule="auto"/>
        <w:ind w:left="740" w:hanging="300"/>
        <w:jc w:val="both"/>
        <w:rPr>
          <w:rStyle w:val="4f0"/>
          <w:rFonts w:ascii="Calibri" w:hAnsi="Calibri"/>
          <w:sz w:val="28"/>
          <w:szCs w:val="28"/>
        </w:rPr>
      </w:pPr>
      <w:r w:rsidRPr="00ED7891">
        <w:rPr>
          <w:rStyle w:val="4f0"/>
          <w:bCs/>
          <w:color w:val="000000"/>
          <w:sz w:val="28"/>
          <w:szCs w:val="28"/>
        </w:rPr>
        <w:t>сохранение и укрепление здоровья детей.</w:t>
      </w:r>
    </w:p>
    <w:p w:rsidR="00A45FA6" w:rsidRPr="00ED7891" w:rsidRDefault="00A45FA6" w:rsidP="00A45FA6">
      <w:pPr>
        <w:pStyle w:val="afa"/>
        <w:widowControl w:val="0"/>
        <w:tabs>
          <w:tab w:val="left" w:pos="800"/>
        </w:tabs>
        <w:spacing w:after="0" w:line="240" w:lineRule="auto"/>
        <w:ind w:left="440"/>
        <w:jc w:val="both"/>
        <w:rPr>
          <w:sz w:val="28"/>
          <w:szCs w:val="28"/>
        </w:rPr>
      </w:pPr>
    </w:p>
    <w:p w:rsidR="00A45FA6" w:rsidRDefault="00A45FA6" w:rsidP="00A45FA6">
      <w:pPr>
        <w:pStyle w:val="afa"/>
        <w:spacing w:after="0" w:line="240" w:lineRule="auto"/>
        <w:ind w:right="80"/>
        <w:rPr>
          <w:rStyle w:val="4f0"/>
          <w:b/>
          <w:bCs/>
          <w:color w:val="000000"/>
          <w:sz w:val="28"/>
          <w:szCs w:val="28"/>
        </w:rPr>
      </w:pPr>
      <w:r w:rsidRPr="00A45FA6">
        <w:rPr>
          <w:rStyle w:val="4f0"/>
          <w:b/>
          <w:bCs/>
          <w:color w:val="000000"/>
          <w:sz w:val="28"/>
          <w:szCs w:val="28"/>
        </w:rPr>
        <w:t xml:space="preserve">Промежуточная аттестация </w:t>
      </w:r>
    </w:p>
    <w:p w:rsidR="00361AAB" w:rsidRPr="00A45FA6" w:rsidRDefault="00361AAB" w:rsidP="00A45FA6">
      <w:pPr>
        <w:pStyle w:val="afa"/>
        <w:spacing w:after="0" w:line="240" w:lineRule="auto"/>
        <w:ind w:right="80"/>
        <w:rPr>
          <w:rStyle w:val="4f0"/>
          <w:b/>
          <w:bCs/>
          <w:color w:val="000000"/>
          <w:sz w:val="28"/>
          <w:szCs w:val="28"/>
        </w:rPr>
      </w:pPr>
    </w:p>
    <w:p w:rsidR="00A45FA6" w:rsidRPr="00A45FA6" w:rsidRDefault="00A45FA6" w:rsidP="00A45FA6">
      <w:pPr>
        <w:pStyle w:val="afa"/>
        <w:spacing w:after="0" w:line="240" w:lineRule="auto"/>
        <w:ind w:right="80"/>
        <w:rPr>
          <w:sz w:val="28"/>
          <w:szCs w:val="28"/>
        </w:rPr>
      </w:pPr>
      <w:r w:rsidRPr="00A45FA6">
        <w:rPr>
          <w:rStyle w:val="4f0"/>
          <w:bCs/>
          <w:color w:val="000000"/>
          <w:sz w:val="28"/>
          <w:szCs w:val="28"/>
        </w:rPr>
        <w:t>Данный раздел учебного плана разработан на основе ФЗ «Об образовании в Российской Федерации» №273-ФЗ от 29 декабря 2012 года (глава 1, статья 2, п.22; глава</w:t>
      </w:r>
      <w:r>
        <w:rPr>
          <w:rStyle w:val="4f0"/>
          <w:bCs/>
          <w:color w:val="000000"/>
          <w:sz w:val="28"/>
          <w:szCs w:val="28"/>
        </w:rPr>
        <w:t xml:space="preserve"> </w:t>
      </w:r>
      <w:r w:rsidRPr="00A45FA6">
        <w:rPr>
          <w:rStyle w:val="21a"/>
          <w:b w:val="0"/>
          <w:bCs w:val="0"/>
          <w:i/>
          <w:iCs/>
          <w:color w:val="000000"/>
          <w:sz w:val="28"/>
          <w:szCs w:val="28"/>
        </w:rPr>
        <w:t xml:space="preserve">статья 58, п.1.), Устава МБОУ «Ровеньская основная общеобразовательная школа», </w:t>
      </w:r>
      <w:r w:rsidRPr="00A45FA6">
        <w:rPr>
          <w:rStyle w:val="212pt"/>
          <w:b w:val="0"/>
          <w:bCs w:val="0"/>
          <w:i w:val="0"/>
          <w:iCs w:val="0"/>
          <w:color w:val="000000"/>
          <w:sz w:val="28"/>
          <w:szCs w:val="28"/>
        </w:rPr>
        <w:t>П</w:t>
      </w:r>
      <w:r>
        <w:rPr>
          <w:rStyle w:val="212pt"/>
          <w:b w:val="0"/>
          <w:bCs w:val="0"/>
          <w:i w:val="0"/>
          <w:iCs w:val="0"/>
          <w:color w:val="000000"/>
          <w:sz w:val="28"/>
          <w:szCs w:val="28"/>
        </w:rPr>
        <w:t xml:space="preserve">оложения </w:t>
      </w:r>
      <w:r w:rsidRPr="00A45FA6">
        <w:rPr>
          <w:rStyle w:val="212pt"/>
          <w:b w:val="0"/>
          <w:bCs w:val="0"/>
          <w:i w:val="0"/>
          <w:iCs w:val="0"/>
          <w:color w:val="000000"/>
          <w:sz w:val="28"/>
          <w:szCs w:val="28"/>
        </w:rPr>
        <w:t xml:space="preserve">о формах, периодичности, порядке текущего контроля успеваемости и промежуточной аттестации обучающихся МБОУ «Ровеньская </w:t>
      </w:r>
      <w:r>
        <w:rPr>
          <w:rStyle w:val="212pt"/>
          <w:b w:val="0"/>
          <w:bCs w:val="0"/>
          <w:i w:val="0"/>
          <w:iCs w:val="0"/>
          <w:color w:val="000000"/>
          <w:sz w:val="28"/>
          <w:szCs w:val="28"/>
        </w:rPr>
        <w:t>средняя</w:t>
      </w:r>
      <w:r w:rsidRPr="00A45FA6">
        <w:rPr>
          <w:rStyle w:val="212pt"/>
          <w:b w:val="0"/>
          <w:bCs w:val="0"/>
          <w:i w:val="0"/>
          <w:iCs w:val="0"/>
          <w:color w:val="000000"/>
          <w:sz w:val="28"/>
          <w:szCs w:val="28"/>
        </w:rPr>
        <w:t xml:space="preserve"> общеобразовательная школа</w:t>
      </w:r>
      <w:r>
        <w:rPr>
          <w:rStyle w:val="212pt"/>
          <w:b w:val="0"/>
          <w:bCs w:val="0"/>
          <w:i w:val="0"/>
          <w:iCs w:val="0"/>
          <w:color w:val="000000"/>
          <w:sz w:val="28"/>
          <w:szCs w:val="28"/>
        </w:rPr>
        <w:t xml:space="preserve"> №2</w:t>
      </w:r>
      <w:r w:rsidRPr="00A45FA6">
        <w:rPr>
          <w:rStyle w:val="212pt"/>
          <w:b w:val="0"/>
          <w:bCs w:val="0"/>
          <w:i w:val="0"/>
          <w:iCs w:val="0"/>
          <w:color w:val="000000"/>
          <w:sz w:val="28"/>
          <w:szCs w:val="28"/>
        </w:rPr>
        <w:t>».</w:t>
      </w:r>
    </w:p>
    <w:p w:rsidR="00A45FA6" w:rsidRPr="00A45FA6" w:rsidRDefault="00A45FA6" w:rsidP="00A45FA6">
      <w:pPr>
        <w:pStyle w:val="afa"/>
        <w:spacing w:after="0" w:line="240" w:lineRule="auto"/>
        <w:ind w:left="20" w:right="160" w:firstLine="720"/>
        <w:jc w:val="both"/>
        <w:rPr>
          <w:sz w:val="28"/>
          <w:szCs w:val="28"/>
        </w:rPr>
      </w:pPr>
      <w:r w:rsidRPr="00A45FA6">
        <w:rPr>
          <w:rStyle w:val="4f0"/>
          <w:bCs/>
          <w:color w:val="000000"/>
          <w:sz w:val="28"/>
          <w:szCs w:val="28"/>
        </w:rPr>
        <w:t>Целью промежуточной аттестации обучающихся на уровне основного общего образования является установление фактического уровня теоретических знаний, практических умений и навыков по всем общеобразовательным предметам обязательной части учебного плана школы, соотнесение этого уровня с требованиями ФГОС и оценка результатов освоения основной образовательной программы основного общего образования, что является основанием для перевода в следующий класс.</w:t>
      </w:r>
    </w:p>
    <w:p w:rsidR="00A45FA6" w:rsidRDefault="00A45FA6" w:rsidP="00A45FA6">
      <w:pPr>
        <w:pStyle w:val="afa"/>
        <w:spacing w:after="0" w:line="240" w:lineRule="auto"/>
        <w:ind w:left="20" w:right="160" w:firstLine="720"/>
        <w:jc w:val="both"/>
        <w:rPr>
          <w:rStyle w:val="4f0"/>
          <w:bCs/>
          <w:color w:val="000000"/>
          <w:sz w:val="28"/>
          <w:szCs w:val="28"/>
        </w:rPr>
      </w:pPr>
      <w:r w:rsidRPr="00A45FA6">
        <w:rPr>
          <w:rStyle w:val="4f0"/>
          <w:bCs/>
          <w:color w:val="000000"/>
          <w:sz w:val="28"/>
          <w:szCs w:val="28"/>
        </w:rPr>
        <w:t>Результаты промежуточной аттестации учитываются при выставлении итоговых отметок обучающимся. Положительная итоговая отметка не может быть выставлена при получении неудовлетворительной отметки по результатам промежуточной аттестации.</w:t>
      </w:r>
    </w:p>
    <w:p w:rsidR="00F149D9" w:rsidRPr="00525FE7" w:rsidRDefault="00F149D9" w:rsidP="00A45FA6">
      <w:pPr>
        <w:pStyle w:val="afa"/>
        <w:spacing w:after="0" w:line="240" w:lineRule="auto"/>
        <w:ind w:left="20" w:right="160" w:firstLine="720"/>
        <w:jc w:val="both"/>
        <w:rPr>
          <w:rStyle w:val="4f0"/>
          <w:bCs/>
          <w:color w:val="000000"/>
          <w:sz w:val="28"/>
          <w:szCs w:val="28"/>
        </w:rPr>
      </w:pPr>
      <w:r w:rsidRPr="00525FE7">
        <w:rPr>
          <w:rStyle w:val="4f0"/>
          <w:bCs/>
          <w:color w:val="000000"/>
          <w:sz w:val="28"/>
          <w:szCs w:val="28"/>
        </w:rPr>
        <w:t>Для проведения промежуточной аттестации  с аттестационными испытаниями определены следующие предметы:</w:t>
      </w:r>
    </w:p>
    <w:tbl>
      <w:tblPr>
        <w:tblStyle w:val="a4"/>
        <w:tblW w:w="0" w:type="auto"/>
        <w:tblInd w:w="20" w:type="dxa"/>
        <w:tblLook w:val="04A0"/>
      </w:tblPr>
      <w:tblGrid>
        <w:gridCol w:w="4757"/>
        <w:gridCol w:w="4796"/>
      </w:tblGrid>
      <w:tr w:rsidR="006E031E" w:rsidRPr="00525FE7" w:rsidTr="006E031E">
        <w:tc>
          <w:tcPr>
            <w:tcW w:w="4904"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класс</w:t>
            </w:r>
          </w:p>
        </w:tc>
        <w:tc>
          <w:tcPr>
            <w:tcW w:w="4907"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предметы</w:t>
            </w:r>
          </w:p>
        </w:tc>
      </w:tr>
      <w:tr w:rsidR="006E031E" w:rsidRPr="00525FE7" w:rsidTr="006E031E">
        <w:tc>
          <w:tcPr>
            <w:tcW w:w="4904"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5</w:t>
            </w:r>
          </w:p>
        </w:tc>
        <w:tc>
          <w:tcPr>
            <w:tcW w:w="4907" w:type="dxa"/>
          </w:tcPr>
          <w:p w:rsidR="006E031E" w:rsidRPr="00525FE7" w:rsidRDefault="006E031E" w:rsidP="009D5B4D">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 xml:space="preserve">русский язык, </w:t>
            </w:r>
            <w:r w:rsidR="009D5B4D" w:rsidRPr="00525FE7">
              <w:rPr>
                <w:rFonts w:ascii="Times New Roman" w:hAnsi="Times New Roman"/>
                <w:sz w:val="28"/>
                <w:szCs w:val="28"/>
              </w:rPr>
              <w:t>история</w:t>
            </w:r>
          </w:p>
        </w:tc>
      </w:tr>
      <w:tr w:rsidR="006E031E" w:rsidRPr="00525FE7" w:rsidTr="006E031E">
        <w:tc>
          <w:tcPr>
            <w:tcW w:w="4904"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6</w:t>
            </w:r>
          </w:p>
        </w:tc>
        <w:tc>
          <w:tcPr>
            <w:tcW w:w="4907" w:type="dxa"/>
          </w:tcPr>
          <w:p w:rsidR="006E031E" w:rsidRPr="00525FE7" w:rsidRDefault="006E031E" w:rsidP="00DA04F4">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русский язык, математика</w:t>
            </w:r>
          </w:p>
        </w:tc>
      </w:tr>
      <w:tr w:rsidR="006E031E" w:rsidRPr="00525FE7" w:rsidTr="006E031E">
        <w:tc>
          <w:tcPr>
            <w:tcW w:w="4904"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7</w:t>
            </w:r>
          </w:p>
        </w:tc>
        <w:tc>
          <w:tcPr>
            <w:tcW w:w="4907" w:type="dxa"/>
          </w:tcPr>
          <w:p w:rsidR="006E031E" w:rsidRPr="00525FE7" w:rsidRDefault="006E031E" w:rsidP="00DA04F4">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русский язык, математика</w:t>
            </w:r>
          </w:p>
        </w:tc>
      </w:tr>
      <w:tr w:rsidR="00525FE7" w:rsidRPr="00242218" w:rsidTr="006E031E">
        <w:tc>
          <w:tcPr>
            <w:tcW w:w="4904" w:type="dxa"/>
          </w:tcPr>
          <w:p w:rsidR="00525FE7" w:rsidRPr="00525FE7" w:rsidRDefault="00525FE7"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8</w:t>
            </w:r>
          </w:p>
        </w:tc>
        <w:tc>
          <w:tcPr>
            <w:tcW w:w="4907" w:type="dxa"/>
          </w:tcPr>
          <w:p w:rsidR="00525FE7" w:rsidRPr="00525FE7" w:rsidRDefault="00525FE7" w:rsidP="001849F4">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 xml:space="preserve"> математика</w:t>
            </w:r>
            <w:r w:rsidR="007512FD">
              <w:rPr>
                <w:rFonts w:ascii="Times New Roman" w:hAnsi="Times New Roman"/>
                <w:sz w:val="28"/>
                <w:szCs w:val="28"/>
              </w:rPr>
              <w:t>, информатика</w:t>
            </w:r>
            <w:r w:rsidR="002661CF">
              <w:rPr>
                <w:rFonts w:ascii="Times New Roman" w:hAnsi="Times New Roman"/>
                <w:sz w:val="28"/>
                <w:szCs w:val="28"/>
              </w:rPr>
              <w:t xml:space="preserve"> и ИКТ</w:t>
            </w:r>
          </w:p>
        </w:tc>
      </w:tr>
    </w:tbl>
    <w:p w:rsidR="006E031E" w:rsidRPr="007E5224" w:rsidRDefault="006E031E" w:rsidP="007E5224">
      <w:pPr>
        <w:pStyle w:val="1ffb"/>
        <w:shd w:val="clear" w:color="auto" w:fill="auto"/>
        <w:spacing w:line="240" w:lineRule="auto"/>
        <w:rPr>
          <w:b w:val="0"/>
          <w:sz w:val="28"/>
          <w:szCs w:val="28"/>
        </w:rPr>
      </w:pPr>
      <w:r w:rsidRPr="007E5224">
        <w:rPr>
          <w:rStyle w:val="1ff9"/>
          <w:b w:val="0"/>
          <w:bCs w:val="0"/>
          <w:color w:val="000000"/>
          <w:sz w:val="28"/>
          <w:szCs w:val="28"/>
        </w:rPr>
        <w:t>Формы проведения промежуточной аттестации определяются ежегодно педагогическим советом, учебным планом МБОУ «Ровеньская средняя общеобразовательная школа №2».</w:t>
      </w:r>
    </w:p>
    <w:p w:rsidR="00A45FA6" w:rsidRPr="007E5224" w:rsidRDefault="007E5224" w:rsidP="0051192C">
      <w:pPr>
        <w:pStyle w:val="afa"/>
        <w:spacing w:after="0" w:line="240" w:lineRule="auto"/>
        <w:ind w:left="20" w:right="40" w:firstLine="560"/>
        <w:jc w:val="both"/>
        <w:rPr>
          <w:sz w:val="28"/>
          <w:szCs w:val="28"/>
        </w:rPr>
      </w:pPr>
      <w:r>
        <w:rPr>
          <w:rStyle w:val="4f0"/>
          <w:bCs/>
          <w:color w:val="000000"/>
          <w:sz w:val="28"/>
          <w:szCs w:val="28"/>
        </w:rPr>
        <w:t>П</w:t>
      </w:r>
      <w:r w:rsidR="00A45FA6" w:rsidRPr="007E5224">
        <w:rPr>
          <w:rStyle w:val="4f0"/>
          <w:bCs/>
          <w:color w:val="000000"/>
          <w:sz w:val="28"/>
          <w:szCs w:val="28"/>
        </w:rPr>
        <w:t xml:space="preserve">ромежуточная аттестация проводится по утверждённому приказом по школе расписанию, которое не позднее, </w:t>
      </w:r>
      <w:r w:rsidR="00A45FA6" w:rsidRPr="007E5224">
        <w:rPr>
          <w:rStyle w:val="2ffc"/>
          <w:bCs/>
          <w:color w:val="000000"/>
          <w:sz w:val="28"/>
          <w:szCs w:val="28"/>
        </w:rPr>
        <w:t>чем за две недели до её начала</w:t>
      </w:r>
      <w:r w:rsidR="00A45FA6" w:rsidRPr="007E5224">
        <w:rPr>
          <w:rStyle w:val="4f0"/>
          <w:bCs/>
          <w:color w:val="000000"/>
          <w:sz w:val="28"/>
          <w:szCs w:val="28"/>
        </w:rPr>
        <w:t xml:space="preserve"> </w:t>
      </w:r>
      <w:r w:rsidR="00A45FA6" w:rsidRPr="007E5224">
        <w:rPr>
          <w:rStyle w:val="4f0"/>
          <w:bCs/>
          <w:color w:val="000000"/>
          <w:sz w:val="28"/>
          <w:szCs w:val="28"/>
        </w:rPr>
        <w:lastRenderedPageBreak/>
        <w:t>доводится до сведения учителей, учащихся их родителей (законных представителей.</w:t>
      </w:r>
    </w:p>
    <w:p w:rsidR="00A45FA6" w:rsidRPr="007E5224" w:rsidRDefault="00A45FA6" w:rsidP="0051192C">
      <w:pPr>
        <w:pStyle w:val="afa"/>
        <w:spacing w:after="0" w:line="240" w:lineRule="auto"/>
        <w:ind w:left="20" w:right="40" w:firstLine="560"/>
        <w:jc w:val="both"/>
        <w:rPr>
          <w:sz w:val="28"/>
          <w:szCs w:val="28"/>
        </w:rPr>
      </w:pPr>
      <w:r w:rsidRPr="007E5224">
        <w:rPr>
          <w:rStyle w:val="4f0"/>
          <w:bCs/>
          <w:color w:val="000000"/>
          <w:sz w:val="28"/>
          <w:szCs w:val="28"/>
        </w:rPr>
        <w:t>Учебный план обеспечивает введение в действие и реализацию требований ФГОС ООО,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основан на принципах общедоступности в образовании, учета способностей, уровня развития и подготовки обучающихся, гуманизации, общечеловеческих ценностей, обеспечении охраны жизни и здоровья учащихся и членов трудового коллектива, свободного развития личности; демократического, государственно-общественного характера управления образовательным процессом.</w:t>
      </w:r>
    </w:p>
    <w:p w:rsidR="00A45FA6" w:rsidRPr="007E5224" w:rsidRDefault="00A45FA6" w:rsidP="0051192C">
      <w:pPr>
        <w:pStyle w:val="afa"/>
        <w:spacing w:after="0" w:line="240" w:lineRule="auto"/>
        <w:ind w:left="20" w:right="40"/>
        <w:jc w:val="both"/>
        <w:rPr>
          <w:sz w:val="28"/>
          <w:szCs w:val="28"/>
        </w:rPr>
      </w:pPr>
      <w:r w:rsidRPr="007E5224">
        <w:rPr>
          <w:rStyle w:val="4f0"/>
          <w:bCs/>
          <w:color w:val="000000"/>
          <w:sz w:val="28"/>
          <w:szCs w:val="28"/>
        </w:rPr>
        <w:t>Таким образом, обеспечиваются условия для достижения гарантированного уровня образования каждым конкретным учащимся в соответствии с требованиями времени.</w:t>
      </w:r>
    </w:p>
    <w:p w:rsidR="00A45FA6" w:rsidRPr="007E5224" w:rsidRDefault="00A45FA6" w:rsidP="0051192C">
      <w:pPr>
        <w:pStyle w:val="afa"/>
        <w:spacing w:after="0" w:line="240" w:lineRule="auto"/>
        <w:ind w:left="20" w:right="40" w:firstLine="560"/>
        <w:jc w:val="both"/>
        <w:rPr>
          <w:sz w:val="28"/>
          <w:szCs w:val="28"/>
        </w:rPr>
      </w:pPr>
      <w:r w:rsidRPr="007E5224">
        <w:rPr>
          <w:rStyle w:val="4f0"/>
          <w:bCs/>
          <w:color w:val="000000"/>
          <w:sz w:val="28"/>
          <w:szCs w:val="28"/>
        </w:rPr>
        <w:t>Учебный план на уровне основного общего образования МБОУ «Ровеньская основная общеобразовательная школа» - нормативный правовой акт, устанавливающий перечень учебных предметов и объем учебного времени, отводимого на их изучение на уровне основного общего образования.</w:t>
      </w:r>
    </w:p>
    <w:p w:rsidR="00A45FA6" w:rsidRPr="007E5224" w:rsidRDefault="00A45FA6" w:rsidP="0051192C">
      <w:pPr>
        <w:pStyle w:val="afa"/>
        <w:spacing w:after="0" w:line="240" w:lineRule="auto"/>
        <w:ind w:left="20" w:right="40" w:firstLine="560"/>
        <w:jc w:val="both"/>
        <w:rPr>
          <w:sz w:val="28"/>
          <w:szCs w:val="28"/>
        </w:rPr>
      </w:pPr>
      <w:r w:rsidRPr="007E5224">
        <w:rPr>
          <w:rStyle w:val="4f0"/>
          <w:bCs/>
          <w:color w:val="000000"/>
          <w:sz w:val="28"/>
          <w:szCs w:val="28"/>
        </w:rPr>
        <w:t>Основное общее образование направлено на становление и формирование личности обучающихся, а именно:</w:t>
      </w:r>
    </w:p>
    <w:p w:rsidR="00A45FA6" w:rsidRPr="007E5224" w:rsidRDefault="00A45FA6" w:rsidP="00350326">
      <w:pPr>
        <w:pStyle w:val="afa"/>
        <w:widowControl w:val="0"/>
        <w:numPr>
          <w:ilvl w:val="0"/>
          <w:numId w:val="231"/>
        </w:numPr>
        <w:tabs>
          <w:tab w:val="left" w:pos="1300"/>
        </w:tabs>
        <w:spacing w:after="0" w:line="240" w:lineRule="auto"/>
        <w:ind w:left="1080" w:right="40" w:hanging="360"/>
        <w:jc w:val="both"/>
        <w:rPr>
          <w:sz w:val="28"/>
          <w:szCs w:val="28"/>
        </w:rPr>
      </w:pPr>
      <w:r w:rsidRPr="007E5224">
        <w:rPr>
          <w:rStyle w:val="4f0"/>
          <w:bCs/>
          <w:color w:val="000000"/>
          <w:sz w:val="28"/>
          <w:szCs w:val="28"/>
        </w:rPr>
        <w:t>формирование нравственных убеждений, эстетического вкуса и здорового образа жизни, высокой культуры межличностного и межэтнического общения,</w:t>
      </w:r>
    </w:p>
    <w:p w:rsidR="00A45FA6" w:rsidRPr="007E5224" w:rsidRDefault="00A45FA6" w:rsidP="00350326">
      <w:pPr>
        <w:pStyle w:val="afa"/>
        <w:widowControl w:val="0"/>
        <w:numPr>
          <w:ilvl w:val="0"/>
          <w:numId w:val="231"/>
        </w:numPr>
        <w:tabs>
          <w:tab w:val="left" w:pos="1300"/>
        </w:tabs>
        <w:spacing w:after="0" w:line="240" w:lineRule="auto"/>
        <w:ind w:left="1080" w:right="40" w:hanging="360"/>
        <w:jc w:val="both"/>
        <w:rPr>
          <w:sz w:val="28"/>
          <w:szCs w:val="28"/>
        </w:rPr>
      </w:pPr>
      <w:r w:rsidRPr="007E5224">
        <w:rPr>
          <w:rStyle w:val="4f0"/>
          <w:bCs/>
          <w:color w:val="000000"/>
          <w:sz w:val="28"/>
          <w:szCs w:val="28"/>
        </w:rPr>
        <w:t>овладение основами наук, Государственным языком Российской Федерации, навыками умственного и физического труда,</w:t>
      </w:r>
    </w:p>
    <w:p w:rsidR="00A45FA6" w:rsidRPr="007E5224" w:rsidRDefault="00A45FA6" w:rsidP="00350326">
      <w:pPr>
        <w:pStyle w:val="afa"/>
        <w:widowControl w:val="0"/>
        <w:numPr>
          <w:ilvl w:val="0"/>
          <w:numId w:val="231"/>
        </w:numPr>
        <w:tabs>
          <w:tab w:val="left" w:pos="1295"/>
        </w:tabs>
        <w:spacing w:after="0" w:line="240" w:lineRule="auto"/>
        <w:ind w:left="1080" w:right="40" w:hanging="360"/>
        <w:jc w:val="both"/>
        <w:rPr>
          <w:sz w:val="28"/>
          <w:szCs w:val="28"/>
        </w:rPr>
      </w:pPr>
      <w:r w:rsidRPr="007E5224">
        <w:rPr>
          <w:rStyle w:val="4f0"/>
          <w:bCs/>
          <w:color w:val="000000"/>
          <w:sz w:val="28"/>
          <w:szCs w:val="28"/>
        </w:rPr>
        <w:t xml:space="preserve">развитие склонностей, интересов, способности к социальному самоопределению) </w:t>
      </w:r>
      <w:r w:rsidRPr="007E5224">
        <w:rPr>
          <w:rStyle w:val="12pt0"/>
          <w:bCs/>
          <w:color w:val="000000"/>
          <w:sz w:val="28"/>
          <w:szCs w:val="28"/>
        </w:rPr>
        <w:t>(ст. 66 Закона РФ №273-Ф3).</w:t>
      </w:r>
    </w:p>
    <w:p w:rsidR="00A45FA6" w:rsidRDefault="00A45FA6" w:rsidP="0051192C">
      <w:pPr>
        <w:pStyle w:val="afa"/>
        <w:spacing w:after="0" w:line="240" w:lineRule="auto"/>
        <w:ind w:left="20" w:right="40" w:firstLine="720"/>
        <w:jc w:val="both"/>
        <w:rPr>
          <w:rStyle w:val="4f0"/>
          <w:bCs/>
          <w:color w:val="000000"/>
          <w:sz w:val="28"/>
          <w:szCs w:val="28"/>
        </w:rPr>
      </w:pPr>
      <w:r w:rsidRPr="007E5224">
        <w:rPr>
          <w:rStyle w:val="4f0"/>
          <w:bCs/>
          <w:color w:val="000000"/>
          <w:sz w:val="28"/>
          <w:szCs w:val="28"/>
        </w:rPr>
        <w:t>Учебный план ООО обеспечивает введение в действие и реализацию требований Стандарта, определяет общий объём аудиторной нагрузки учащихся, состав и структуру обязательных предметных областей по классам (годам обучения).</w:t>
      </w:r>
    </w:p>
    <w:p w:rsidR="00361AAB" w:rsidRPr="007E5224" w:rsidRDefault="00361AAB" w:rsidP="0051192C">
      <w:pPr>
        <w:pStyle w:val="afa"/>
        <w:spacing w:after="0" w:line="240" w:lineRule="auto"/>
        <w:ind w:left="20" w:right="40" w:firstLine="720"/>
        <w:jc w:val="both"/>
        <w:rPr>
          <w:sz w:val="28"/>
          <w:szCs w:val="28"/>
        </w:rPr>
      </w:pPr>
    </w:p>
    <w:p w:rsidR="00732EBC" w:rsidRPr="00732EBC" w:rsidRDefault="00732EBC" w:rsidP="0051192C">
      <w:pPr>
        <w:pStyle w:val="afa"/>
        <w:spacing w:after="0" w:line="240" w:lineRule="auto"/>
        <w:ind w:right="200"/>
        <w:rPr>
          <w:rStyle w:val="4f0"/>
          <w:b/>
          <w:bCs/>
          <w:color w:val="000000"/>
          <w:sz w:val="28"/>
          <w:szCs w:val="28"/>
        </w:rPr>
      </w:pPr>
      <w:r>
        <w:rPr>
          <w:rStyle w:val="4f0"/>
          <w:bCs/>
          <w:color w:val="000000"/>
          <w:sz w:val="28"/>
          <w:szCs w:val="28"/>
        </w:rPr>
        <w:t xml:space="preserve">                           </w:t>
      </w:r>
      <w:r w:rsidRPr="00732EBC">
        <w:rPr>
          <w:rStyle w:val="4f0"/>
          <w:b/>
          <w:bCs/>
          <w:color w:val="000000"/>
          <w:sz w:val="28"/>
          <w:szCs w:val="28"/>
        </w:rPr>
        <w:t xml:space="preserve">   </w:t>
      </w:r>
      <w:r w:rsidR="00A45FA6" w:rsidRPr="00732EBC">
        <w:rPr>
          <w:rStyle w:val="4f0"/>
          <w:b/>
          <w:bCs/>
          <w:color w:val="000000"/>
          <w:sz w:val="28"/>
          <w:szCs w:val="28"/>
        </w:rPr>
        <w:t xml:space="preserve">Формы организации учебных занятий </w:t>
      </w:r>
    </w:p>
    <w:p w:rsidR="00E45830" w:rsidRPr="00E45830" w:rsidRDefault="00E45830" w:rsidP="00E45830">
      <w:pPr>
        <w:tabs>
          <w:tab w:val="left" w:pos="360"/>
        </w:tabs>
        <w:ind w:firstLine="709"/>
        <w:jc w:val="both"/>
        <w:rPr>
          <w:rFonts w:ascii="Times New Roman" w:eastAsia="Times New Roman" w:hAnsi="Times New Roman"/>
          <w:b/>
          <w:bCs/>
          <w:iCs/>
          <w:sz w:val="28"/>
          <w:szCs w:val="28"/>
        </w:rPr>
      </w:pPr>
      <w:r w:rsidRPr="00E45830">
        <w:rPr>
          <w:rFonts w:ascii="Times New Roman" w:hAnsi="Times New Roman"/>
          <w:sz w:val="28"/>
          <w:szCs w:val="28"/>
        </w:rPr>
        <w:t>Основной формой обучения является классно-урочная система. Н</w:t>
      </w:r>
      <w:r w:rsidRPr="00E45830">
        <w:rPr>
          <w:rFonts w:ascii="Times New Roman" w:eastAsia="Times New Roman" w:hAnsi="Times New Roman"/>
          <w:bCs/>
          <w:iCs/>
          <w:sz w:val="28"/>
          <w:szCs w:val="28"/>
        </w:rPr>
        <w:t>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E45830" w:rsidRPr="00E45830" w:rsidRDefault="00E45830" w:rsidP="00E45830">
      <w:pPr>
        <w:spacing w:after="0" w:line="240" w:lineRule="auto"/>
        <w:jc w:val="center"/>
        <w:rPr>
          <w:rFonts w:ascii="Times New Roman" w:eastAsia="Times New Roman" w:hAnsi="Times New Roman"/>
          <w:b/>
          <w:bCs/>
          <w:iCs/>
          <w:sz w:val="28"/>
          <w:szCs w:val="28"/>
        </w:rPr>
      </w:pPr>
      <w:r w:rsidRPr="00E45830">
        <w:rPr>
          <w:rFonts w:ascii="Times New Roman" w:eastAsia="Times New Roman" w:hAnsi="Times New Roman"/>
          <w:b/>
          <w:bCs/>
          <w:iCs/>
          <w:sz w:val="28"/>
          <w:szCs w:val="28"/>
        </w:rPr>
        <w:t>Классификация форм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3167"/>
        <w:gridCol w:w="3208"/>
      </w:tblGrid>
      <w:tr w:rsidR="00E45830" w:rsidRPr="00E45830" w:rsidTr="00DA04F4">
        <w:tc>
          <w:tcPr>
            <w:tcW w:w="3304" w:type="dxa"/>
            <w:shd w:val="clear" w:color="auto" w:fill="auto"/>
          </w:tcPr>
          <w:p w:rsidR="00E45830" w:rsidRPr="00E45830" w:rsidRDefault="00E45830" w:rsidP="00E45830">
            <w:pPr>
              <w:spacing w:after="0" w:line="240" w:lineRule="auto"/>
              <w:jc w:val="center"/>
              <w:rPr>
                <w:rFonts w:ascii="Times New Roman" w:eastAsia="Times New Roman" w:hAnsi="Times New Roman"/>
                <w:b/>
                <w:bCs/>
                <w:i/>
                <w:iCs/>
                <w:sz w:val="24"/>
                <w:szCs w:val="24"/>
              </w:rPr>
            </w:pPr>
            <w:r w:rsidRPr="00E45830">
              <w:rPr>
                <w:rFonts w:ascii="Times New Roman" w:eastAsia="Times New Roman" w:hAnsi="Times New Roman"/>
                <w:b/>
                <w:bCs/>
                <w:i/>
                <w:iCs/>
                <w:sz w:val="24"/>
                <w:szCs w:val="24"/>
              </w:rPr>
              <w:t>Предметные цели</w:t>
            </w: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
                <w:bCs/>
                <w:i/>
                <w:iCs/>
                <w:sz w:val="24"/>
                <w:szCs w:val="24"/>
              </w:rPr>
            </w:pPr>
            <w:r w:rsidRPr="00E45830">
              <w:rPr>
                <w:rFonts w:ascii="Times New Roman" w:eastAsia="Times New Roman" w:hAnsi="Times New Roman"/>
                <w:b/>
                <w:bCs/>
                <w:i/>
                <w:iCs/>
                <w:sz w:val="24"/>
                <w:szCs w:val="24"/>
              </w:rPr>
              <w:t>Тип учебного занятия</w:t>
            </w:r>
          </w:p>
        </w:tc>
        <w:tc>
          <w:tcPr>
            <w:tcW w:w="3309" w:type="dxa"/>
            <w:shd w:val="clear" w:color="auto" w:fill="auto"/>
          </w:tcPr>
          <w:p w:rsidR="00E45830" w:rsidRPr="00E45830" w:rsidRDefault="00E45830" w:rsidP="00E45830">
            <w:pPr>
              <w:spacing w:after="0" w:line="240" w:lineRule="auto"/>
              <w:jc w:val="center"/>
              <w:rPr>
                <w:rFonts w:ascii="Times New Roman" w:eastAsia="Times New Roman" w:hAnsi="Times New Roman"/>
                <w:b/>
                <w:bCs/>
                <w:i/>
                <w:iCs/>
                <w:sz w:val="24"/>
                <w:szCs w:val="24"/>
              </w:rPr>
            </w:pPr>
            <w:r w:rsidRPr="00E45830">
              <w:rPr>
                <w:rFonts w:ascii="Times New Roman" w:eastAsia="Times New Roman" w:hAnsi="Times New Roman"/>
                <w:b/>
                <w:bCs/>
                <w:i/>
                <w:iCs/>
                <w:sz w:val="24"/>
                <w:szCs w:val="24"/>
              </w:rPr>
              <w:t>Другие формы организации образовательного процесса</w:t>
            </w: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 xml:space="preserve">Актуализировать личностный смысл учащихся к изучению новой темы. Обеспечить создание </w:t>
            </w:r>
            <w:r w:rsidRPr="00E45830">
              <w:rPr>
                <w:rFonts w:ascii="Times New Roman" w:eastAsia="Times New Roman" w:hAnsi="Times New Roman"/>
                <w:bCs/>
                <w:iCs/>
                <w:sz w:val="24"/>
                <w:szCs w:val="24"/>
              </w:rPr>
              <w:lastRenderedPageBreak/>
              <w:t>у школьников образа изучения новой темы.</w:t>
            </w:r>
          </w:p>
          <w:p w:rsidR="00E45830" w:rsidRPr="00E45830" w:rsidRDefault="00E45830" w:rsidP="00E45830">
            <w:pPr>
              <w:spacing w:after="0" w:line="240" w:lineRule="auto"/>
              <w:jc w:val="both"/>
              <w:rPr>
                <w:rFonts w:ascii="Times New Roman" w:eastAsia="Times New Roman" w:hAnsi="Times New Roman"/>
                <w:bCs/>
                <w:iCs/>
                <w:sz w:val="24"/>
                <w:szCs w:val="24"/>
              </w:rPr>
            </w:pP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0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(вводное занятие)</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«Урок открытых мыслей», «Урок - эврика», «Урок - размышление».</w:t>
            </w: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lastRenderedPageBreak/>
              <w:t>Организовать деятельность по восприятию, осмыслению и первичному запоминанию новых знаний и способов деятельности.</w:t>
            </w:r>
          </w:p>
          <w:p w:rsidR="00E45830" w:rsidRPr="00E45830" w:rsidRDefault="00E45830" w:rsidP="00E45830">
            <w:pPr>
              <w:spacing w:after="0" w:line="240" w:lineRule="auto"/>
              <w:jc w:val="both"/>
              <w:rPr>
                <w:rFonts w:ascii="Times New Roman" w:eastAsia="Times New Roman" w:hAnsi="Times New Roman"/>
                <w:bCs/>
                <w:iCs/>
                <w:sz w:val="24"/>
                <w:szCs w:val="24"/>
              </w:rPr>
            </w:pP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1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(изучение и первичное закрепление новых знаний и способов деятельности)</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Лекция, игра – путешествие, семинар, деловая игра, практикум, дидактическая сказка и др.</w:t>
            </w: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 xml:space="preserve">Обеспечить закрепление знаний и способов деятельности учащихся. </w:t>
            </w: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2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 xml:space="preserve">(закрепление знаний и способов деятельности) </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Семинар, игровые формы, консультация, «Путешествие», практическая работа и др.</w:t>
            </w:r>
          </w:p>
          <w:p w:rsidR="00E45830" w:rsidRPr="00E45830" w:rsidRDefault="00E45830" w:rsidP="00E45830">
            <w:pPr>
              <w:spacing w:after="0" w:line="240" w:lineRule="auto"/>
              <w:jc w:val="both"/>
              <w:rPr>
                <w:rFonts w:ascii="Times New Roman" w:eastAsia="Times New Roman" w:hAnsi="Times New Roman"/>
                <w:bCs/>
                <w:iCs/>
                <w:sz w:val="24"/>
                <w:szCs w:val="24"/>
              </w:rPr>
            </w:pP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Создать содержательные и организационные условия для самостоятельного применения школьниками комплекса знаний и способов деятельности.</w:t>
            </w:r>
          </w:p>
          <w:p w:rsidR="00E45830" w:rsidRPr="00E45830" w:rsidRDefault="00E45830" w:rsidP="00E45830">
            <w:pPr>
              <w:spacing w:after="0" w:line="240" w:lineRule="auto"/>
              <w:jc w:val="both"/>
              <w:rPr>
                <w:rFonts w:ascii="Times New Roman" w:eastAsia="Times New Roman" w:hAnsi="Times New Roman"/>
                <w:bCs/>
                <w:iCs/>
                <w:sz w:val="24"/>
                <w:szCs w:val="24"/>
              </w:rPr>
            </w:pP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3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(комплексное применение  знаний и способов деятельности)</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Игровые, Брейн-ринг, практикум, «Урок творчества», «Что? Где? Когда?», «Путешествие», и др.</w:t>
            </w: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Организовать деятельность учащихся по обобщению знаний и способов деятельности.</w:t>
            </w: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4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(обобщение и систематизация  знаний и способов деятельности)</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Конференция, лекция, семинар, заседание ученого совета, моделирование, дискуссия, проектное обучение   и др.</w:t>
            </w:r>
          </w:p>
          <w:p w:rsidR="00E45830" w:rsidRPr="00E45830" w:rsidRDefault="00E45830" w:rsidP="00E45830">
            <w:pPr>
              <w:spacing w:after="0" w:line="240" w:lineRule="auto"/>
              <w:jc w:val="both"/>
              <w:rPr>
                <w:rFonts w:ascii="Times New Roman" w:eastAsia="Times New Roman" w:hAnsi="Times New Roman"/>
                <w:bCs/>
                <w:iCs/>
                <w:sz w:val="24"/>
                <w:szCs w:val="24"/>
              </w:rPr>
            </w:pP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Обеспечить проверку и оценку знаний и способов деятельности учащихся.</w:t>
            </w: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5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(проверка и оценка знаний   и способов деятельности)</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Контрольная работа, зачет, экзамен, «Урок - турнир», «Урок - конкурс», «Аукцион знаний», «Общественный смотр знаний» и др.</w:t>
            </w:r>
          </w:p>
        </w:tc>
      </w:tr>
    </w:tbl>
    <w:p w:rsidR="00E45830" w:rsidRPr="00E45830" w:rsidRDefault="00E45830" w:rsidP="00E45830">
      <w:pPr>
        <w:spacing w:after="0" w:line="240" w:lineRule="auto"/>
        <w:jc w:val="center"/>
        <w:rPr>
          <w:rFonts w:ascii="Times New Roman" w:eastAsia="Times New Roman" w:hAnsi="Times New Roman"/>
          <w:b/>
          <w:bCs/>
          <w:iCs/>
          <w:sz w:val="24"/>
          <w:szCs w:val="24"/>
        </w:rPr>
      </w:pPr>
    </w:p>
    <w:p w:rsidR="00A45FA6" w:rsidRPr="00E45830" w:rsidRDefault="00A45FA6" w:rsidP="00E45830">
      <w:pPr>
        <w:pStyle w:val="afa"/>
        <w:spacing w:after="0" w:line="240" w:lineRule="auto"/>
        <w:ind w:right="200"/>
        <w:rPr>
          <w:rFonts w:ascii="Times New Roman" w:hAnsi="Times New Roman"/>
          <w:sz w:val="28"/>
          <w:szCs w:val="28"/>
        </w:rPr>
      </w:pPr>
      <w:r w:rsidRPr="00E45830">
        <w:rPr>
          <w:rStyle w:val="4f0"/>
          <w:bCs/>
          <w:color w:val="000000"/>
          <w:sz w:val="28"/>
          <w:szCs w:val="28"/>
        </w:rPr>
        <w:t>Для реализации ООП ООО используются разнообразные формы учебных занятий:</w:t>
      </w:r>
    </w:p>
    <w:p w:rsidR="00A45FA6" w:rsidRPr="007E5224" w:rsidRDefault="00A45FA6" w:rsidP="00350326">
      <w:pPr>
        <w:pStyle w:val="afa"/>
        <w:widowControl w:val="0"/>
        <w:numPr>
          <w:ilvl w:val="0"/>
          <w:numId w:val="231"/>
        </w:numPr>
        <w:tabs>
          <w:tab w:val="left" w:pos="710"/>
        </w:tabs>
        <w:spacing w:after="0" w:line="240" w:lineRule="auto"/>
        <w:ind w:left="1080" w:right="40" w:hanging="360"/>
        <w:jc w:val="both"/>
        <w:rPr>
          <w:sz w:val="28"/>
          <w:szCs w:val="28"/>
        </w:rPr>
      </w:pPr>
      <w:r w:rsidRPr="00732EBC">
        <w:rPr>
          <w:rStyle w:val="4f0"/>
          <w:b/>
          <w:bCs/>
          <w:color w:val="000000"/>
          <w:sz w:val="28"/>
          <w:szCs w:val="28"/>
        </w:rPr>
        <w:t>урок - экскурсия</w:t>
      </w:r>
      <w:r w:rsidRPr="007E5224">
        <w:rPr>
          <w:rStyle w:val="4f0"/>
          <w:bCs/>
          <w:color w:val="000000"/>
          <w:sz w:val="28"/>
          <w:szCs w:val="28"/>
        </w:rPr>
        <w:t xml:space="preserve"> - аудиторное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 ученики получают знания при непосредственном наблюдении объекта, знакомстве с реальной действительностью (завод, учреждение культуры, природа, историко - художественные памятники);</w:t>
      </w:r>
    </w:p>
    <w:p w:rsidR="00A45FA6" w:rsidRPr="007E5224" w:rsidRDefault="00A45FA6" w:rsidP="00350326">
      <w:pPr>
        <w:pStyle w:val="afa"/>
        <w:widowControl w:val="0"/>
        <w:numPr>
          <w:ilvl w:val="0"/>
          <w:numId w:val="231"/>
        </w:numPr>
        <w:tabs>
          <w:tab w:val="left" w:pos="710"/>
        </w:tabs>
        <w:spacing w:after="0" w:line="240" w:lineRule="auto"/>
        <w:ind w:left="1080" w:right="40" w:hanging="360"/>
        <w:jc w:val="both"/>
        <w:rPr>
          <w:sz w:val="28"/>
          <w:szCs w:val="28"/>
        </w:rPr>
      </w:pPr>
      <w:r w:rsidRPr="00732EBC">
        <w:rPr>
          <w:rStyle w:val="4f0"/>
          <w:b/>
          <w:bCs/>
          <w:color w:val="000000"/>
          <w:sz w:val="28"/>
          <w:szCs w:val="28"/>
        </w:rPr>
        <w:t>урок- творческая мастерская</w:t>
      </w:r>
      <w:r w:rsidRPr="007E5224">
        <w:rPr>
          <w:rStyle w:val="4f0"/>
          <w:bCs/>
          <w:color w:val="000000"/>
          <w:sz w:val="28"/>
          <w:szCs w:val="28"/>
        </w:rPr>
        <w:t xml:space="preserve"> - аудиторное занятие, которое создает условия для восхождения каждого участника к новому </w:t>
      </w:r>
      <w:r w:rsidRPr="007E5224">
        <w:rPr>
          <w:rStyle w:val="12pt0"/>
          <w:bCs/>
          <w:color w:val="000000"/>
          <w:sz w:val="28"/>
          <w:szCs w:val="28"/>
        </w:rPr>
        <w:t>знанию</w:t>
      </w:r>
      <w:r w:rsidRPr="007E5224">
        <w:rPr>
          <w:rStyle w:val="4f0"/>
          <w:bCs/>
          <w:color w:val="000000"/>
          <w:sz w:val="28"/>
          <w:szCs w:val="28"/>
        </w:rPr>
        <w:t xml:space="preserve"> и новому </w:t>
      </w:r>
      <w:r w:rsidRPr="007E5224">
        <w:rPr>
          <w:rStyle w:val="12pt0"/>
          <w:bCs/>
          <w:color w:val="000000"/>
          <w:sz w:val="28"/>
          <w:szCs w:val="28"/>
        </w:rPr>
        <w:t>опыту</w:t>
      </w:r>
      <w:r w:rsidRPr="007E5224">
        <w:rPr>
          <w:rStyle w:val="4f0"/>
          <w:bCs/>
          <w:color w:val="000000"/>
          <w:sz w:val="28"/>
          <w:szCs w:val="28"/>
        </w:rPr>
        <w:t xml:space="preserve"> путем самостоятельного или коллективного открытия. Основой открытия в мастерской является творческая деятельность каждого и осознание закономерностей этой деятельности;</w:t>
      </w:r>
    </w:p>
    <w:p w:rsidR="00A45FA6" w:rsidRPr="007E5224" w:rsidRDefault="00A45FA6" w:rsidP="00350326">
      <w:pPr>
        <w:pStyle w:val="afa"/>
        <w:widowControl w:val="0"/>
        <w:numPr>
          <w:ilvl w:val="0"/>
          <w:numId w:val="231"/>
        </w:numPr>
        <w:tabs>
          <w:tab w:val="left" w:pos="706"/>
        </w:tabs>
        <w:spacing w:after="0" w:line="240" w:lineRule="auto"/>
        <w:ind w:left="1080" w:right="40" w:hanging="360"/>
        <w:jc w:val="both"/>
        <w:rPr>
          <w:sz w:val="28"/>
          <w:szCs w:val="28"/>
        </w:rPr>
      </w:pPr>
      <w:r w:rsidRPr="00732EBC">
        <w:rPr>
          <w:rStyle w:val="4f0"/>
          <w:b/>
          <w:bCs/>
          <w:color w:val="000000"/>
          <w:sz w:val="28"/>
          <w:szCs w:val="28"/>
        </w:rPr>
        <w:t>урок - конференция</w:t>
      </w:r>
      <w:r w:rsidRPr="007E5224">
        <w:rPr>
          <w:rStyle w:val="4f0"/>
          <w:bCs/>
          <w:color w:val="000000"/>
          <w:sz w:val="28"/>
          <w:szCs w:val="28"/>
        </w:rPr>
        <w:t xml:space="preserve"> - аудиторное занятие как форма подведения </w:t>
      </w:r>
      <w:r w:rsidRPr="007E5224">
        <w:rPr>
          <w:rStyle w:val="4f0"/>
          <w:bCs/>
          <w:color w:val="000000"/>
          <w:sz w:val="28"/>
          <w:szCs w:val="28"/>
        </w:rPr>
        <w:lastRenderedPageBreak/>
        <w:t>итогов исследовательской и творческой деятельности школьников;</w:t>
      </w:r>
    </w:p>
    <w:p w:rsidR="00A45FA6" w:rsidRPr="007E5224" w:rsidRDefault="00A45FA6" w:rsidP="00350326">
      <w:pPr>
        <w:pStyle w:val="afa"/>
        <w:widowControl w:val="0"/>
        <w:numPr>
          <w:ilvl w:val="0"/>
          <w:numId w:val="231"/>
        </w:numPr>
        <w:tabs>
          <w:tab w:val="left" w:pos="730"/>
        </w:tabs>
        <w:spacing w:after="0" w:line="240" w:lineRule="auto"/>
        <w:ind w:left="1080" w:right="20" w:hanging="360"/>
        <w:jc w:val="both"/>
        <w:rPr>
          <w:sz w:val="28"/>
          <w:szCs w:val="28"/>
        </w:rPr>
      </w:pPr>
      <w:r w:rsidRPr="00732EBC">
        <w:rPr>
          <w:rStyle w:val="4f0"/>
          <w:b/>
          <w:bCs/>
          <w:color w:val="000000"/>
          <w:sz w:val="28"/>
          <w:szCs w:val="28"/>
        </w:rPr>
        <w:t>урок - соревнование</w:t>
      </w:r>
      <w:r w:rsidRPr="007E5224">
        <w:rPr>
          <w:rStyle w:val="4f0"/>
          <w:bCs/>
          <w:color w:val="000000"/>
          <w:sz w:val="28"/>
          <w:szCs w:val="28"/>
        </w:rPr>
        <w:t xml:space="preserve"> - это аудиторное занятие (состязание) учащихся в игровой форме с целью выяснения преимущества в степени физической подготовленности, в развитии некоторых сторон сознания;</w:t>
      </w:r>
    </w:p>
    <w:p w:rsidR="00A45FA6" w:rsidRPr="007E5224" w:rsidRDefault="00A45FA6" w:rsidP="00350326">
      <w:pPr>
        <w:pStyle w:val="afa"/>
        <w:widowControl w:val="0"/>
        <w:numPr>
          <w:ilvl w:val="0"/>
          <w:numId w:val="231"/>
        </w:numPr>
        <w:tabs>
          <w:tab w:val="left" w:pos="730"/>
        </w:tabs>
        <w:spacing w:after="0" w:line="240" w:lineRule="auto"/>
        <w:ind w:left="1080" w:right="20" w:hanging="360"/>
        <w:jc w:val="both"/>
        <w:rPr>
          <w:sz w:val="28"/>
          <w:szCs w:val="28"/>
        </w:rPr>
      </w:pPr>
      <w:r w:rsidRPr="00732EBC">
        <w:rPr>
          <w:rStyle w:val="4f0"/>
          <w:b/>
          <w:bCs/>
          <w:color w:val="000000"/>
          <w:sz w:val="28"/>
          <w:szCs w:val="28"/>
        </w:rPr>
        <w:t>урок - путешествие</w:t>
      </w:r>
      <w:r w:rsidRPr="007E5224">
        <w:rPr>
          <w:rStyle w:val="4f0"/>
          <w:bCs/>
          <w:color w:val="000000"/>
          <w:sz w:val="28"/>
          <w:szCs w:val="28"/>
        </w:rPr>
        <w:t xml:space="preserve"> - это подростковая образовательная экспедиция, разработанная с учетом возрастных особенностей восприятия и понимания подростком окружающего мира;</w:t>
      </w:r>
    </w:p>
    <w:p w:rsidR="00A45FA6" w:rsidRPr="007E5224" w:rsidRDefault="00A45FA6" w:rsidP="00350326">
      <w:pPr>
        <w:pStyle w:val="afa"/>
        <w:widowControl w:val="0"/>
        <w:numPr>
          <w:ilvl w:val="0"/>
          <w:numId w:val="231"/>
        </w:numPr>
        <w:tabs>
          <w:tab w:val="left" w:pos="730"/>
        </w:tabs>
        <w:spacing w:after="0" w:line="240" w:lineRule="auto"/>
        <w:ind w:left="1080" w:right="20" w:hanging="360"/>
        <w:jc w:val="both"/>
        <w:rPr>
          <w:sz w:val="28"/>
          <w:szCs w:val="28"/>
        </w:rPr>
      </w:pPr>
      <w:r w:rsidRPr="00732EBC">
        <w:rPr>
          <w:rStyle w:val="4f0"/>
          <w:b/>
          <w:bCs/>
          <w:color w:val="000000"/>
          <w:sz w:val="28"/>
          <w:szCs w:val="28"/>
        </w:rPr>
        <w:t>урок-лаборатория</w:t>
      </w:r>
      <w:r w:rsidRPr="007E5224">
        <w:rPr>
          <w:rStyle w:val="4f0"/>
          <w:bCs/>
          <w:color w:val="000000"/>
          <w:sz w:val="28"/>
          <w:szCs w:val="28"/>
        </w:rPr>
        <w:t xml:space="preserve"> - аудиторное занятие, 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w:t>
      </w:r>
    </w:p>
    <w:p w:rsidR="00A45FA6" w:rsidRPr="007E5224" w:rsidRDefault="00A45FA6" w:rsidP="00350326">
      <w:pPr>
        <w:pStyle w:val="afa"/>
        <w:widowControl w:val="0"/>
        <w:numPr>
          <w:ilvl w:val="0"/>
          <w:numId w:val="231"/>
        </w:numPr>
        <w:tabs>
          <w:tab w:val="left" w:pos="730"/>
        </w:tabs>
        <w:spacing w:after="0" w:line="240" w:lineRule="auto"/>
        <w:ind w:left="1080" w:right="20" w:hanging="360"/>
        <w:jc w:val="both"/>
        <w:rPr>
          <w:sz w:val="28"/>
          <w:szCs w:val="28"/>
        </w:rPr>
      </w:pPr>
      <w:r w:rsidRPr="00732EBC">
        <w:rPr>
          <w:rStyle w:val="4f0"/>
          <w:b/>
          <w:bCs/>
          <w:color w:val="000000"/>
          <w:sz w:val="28"/>
          <w:szCs w:val="28"/>
        </w:rPr>
        <w:t>урок - студия</w:t>
      </w:r>
      <w:r w:rsidRPr="007E5224">
        <w:rPr>
          <w:rStyle w:val="4f0"/>
          <w:bCs/>
          <w:color w:val="000000"/>
          <w:sz w:val="28"/>
          <w:szCs w:val="28"/>
        </w:rPr>
        <w:t xml:space="preserve"> -занятие, способствующее развитию коммуникабельности, творческого подхода к любому делу, умению подать себя.</w:t>
      </w:r>
    </w:p>
    <w:p w:rsidR="00A45FA6" w:rsidRPr="007E5224" w:rsidRDefault="00A45FA6" w:rsidP="00350326">
      <w:pPr>
        <w:pStyle w:val="afa"/>
        <w:widowControl w:val="0"/>
        <w:numPr>
          <w:ilvl w:val="0"/>
          <w:numId w:val="231"/>
        </w:numPr>
        <w:tabs>
          <w:tab w:val="left" w:pos="735"/>
        </w:tabs>
        <w:spacing w:after="0" w:line="240" w:lineRule="auto"/>
        <w:ind w:left="1080" w:right="20" w:hanging="360"/>
        <w:jc w:val="both"/>
        <w:rPr>
          <w:sz w:val="28"/>
          <w:szCs w:val="28"/>
        </w:rPr>
      </w:pPr>
      <w:r w:rsidRPr="007E5224">
        <w:rPr>
          <w:rStyle w:val="4f0"/>
          <w:bCs/>
          <w:color w:val="000000"/>
          <w:sz w:val="28"/>
          <w:szCs w:val="28"/>
        </w:rPr>
        <w:t>Кроме того, проводятся индивидуальные занятия (мастерские, консультации) - аудиторное занятие (внеурочная форма), направленное на развитие личной образовательной траектории ученика; реализуются социальные проекты - внеаудиторное занятие, направленное на развитие и поддержку детских инициатив в «культуросообразных видах деятельности», приобретение опыта взаимодействия со взрослыми и детьми; и мн. др.</w:t>
      </w:r>
    </w:p>
    <w:p w:rsidR="00A45FA6" w:rsidRPr="00932426" w:rsidRDefault="00932426" w:rsidP="00932426">
      <w:pPr>
        <w:pStyle w:val="afa"/>
        <w:widowControl w:val="0"/>
        <w:tabs>
          <w:tab w:val="left" w:pos="1340"/>
        </w:tabs>
        <w:spacing w:after="0" w:line="240" w:lineRule="auto"/>
        <w:rPr>
          <w:b/>
          <w:sz w:val="28"/>
          <w:szCs w:val="28"/>
        </w:rPr>
      </w:pPr>
      <w:r w:rsidRPr="00932426">
        <w:rPr>
          <w:rStyle w:val="4f0"/>
          <w:b/>
          <w:bCs/>
          <w:color w:val="000000"/>
          <w:sz w:val="28"/>
          <w:szCs w:val="28"/>
        </w:rPr>
        <w:t xml:space="preserve">3.1.2.  </w:t>
      </w:r>
      <w:r w:rsidR="00A45FA6" w:rsidRPr="00932426">
        <w:rPr>
          <w:rStyle w:val="4f0"/>
          <w:b/>
          <w:bCs/>
          <w:color w:val="000000"/>
          <w:sz w:val="28"/>
          <w:szCs w:val="28"/>
        </w:rPr>
        <w:t>Календарный учебный график</w:t>
      </w:r>
    </w:p>
    <w:p w:rsidR="00A45FA6" w:rsidRPr="007E5224" w:rsidRDefault="00A45FA6" w:rsidP="00932426">
      <w:pPr>
        <w:pStyle w:val="afa"/>
        <w:spacing w:after="0" w:line="240" w:lineRule="auto"/>
        <w:ind w:left="20" w:right="20" w:firstLine="540"/>
        <w:jc w:val="both"/>
        <w:rPr>
          <w:sz w:val="28"/>
          <w:szCs w:val="28"/>
        </w:rPr>
      </w:pPr>
      <w:r w:rsidRPr="007E5224">
        <w:rPr>
          <w:rStyle w:val="4f0"/>
          <w:bCs/>
          <w:color w:val="000000"/>
          <w:sz w:val="28"/>
          <w:szCs w:val="28"/>
        </w:rPr>
        <w:t>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учтены различные подходы при составлении графика учебного процесса система организации учебного года: четвертная.</w:t>
      </w:r>
    </w:p>
    <w:p w:rsidR="00A45FA6" w:rsidRPr="007E5224" w:rsidRDefault="00A45FA6" w:rsidP="00CE3A8A">
      <w:pPr>
        <w:pStyle w:val="afa"/>
        <w:spacing w:after="0" w:line="240" w:lineRule="auto"/>
        <w:ind w:left="20" w:right="20" w:firstLine="540"/>
        <w:jc w:val="both"/>
        <w:rPr>
          <w:sz w:val="28"/>
          <w:szCs w:val="28"/>
        </w:rPr>
      </w:pPr>
      <w:r w:rsidRPr="007E5224">
        <w:rPr>
          <w:rStyle w:val="4f0"/>
          <w:bCs/>
          <w:color w:val="000000"/>
          <w:sz w:val="28"/>
          <w:szCs w:val="28"/>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 .и с учетом требований СанПиНа и мнения участников образовательного процесса.</w:t>
      </w:r>
    </w:p>
    <w:p w:rsidR="00A45FA6" w:rsidRPr="007E5224" w:rsidRDefault="00A45FA6" w:rsidP="00CE3A8A">
      <w:pPr>
        <w:pStyle w:val="afa"/>
        <w:spacing w:after="0" w:line="240" w:lineRule="auto"/>
        <w:ind w:left="20" w:right="20" w:firstLine="540"/>
        <w:jc w:val="both"/>
        <w:rPr>
          <w:sz w:val="28"/>
          <w:szCs w:val="28"/>
        </w:rPr>
      </w:pPr>
      <w:r w:rsidRPr="007E5224">
        <w:rPr>
          <w:rStyle w:val="4f0"/>
          <w:bCs/>
          <w:color w:val="000000"/>
          <w:sz w:val="28"/>
          <w:szCs w:val="28"/>
        </w:rPr>
        <w:t xml:space="preserve">Календарный учебный график (КУГ) в МБОУ «Ровеньская </w:t>
      </w:r>
      <w:r w:rsidR="00CE3A8A">
        <w:rPr>
          <w:rStyle w:val="4f0"/>
          <w:bCs/>
          <w:color w:val="000000"/>
          <w:sz w:val="28"/>
          <w:szCs w:val="28"/>
        </w:rPr>
        <w:t>средняя</w:t>
      </w:r>
      <w:r w:rsidRPr="007E5224">
        <w:rPr>
          <w:rStyle w:val="4f0"/>
          <w:bCs/>
          <w:color w:val="000000"/>
          <w:sz w:val="28"/>
          <w:szCs w:val="28"/>
        </w:rPr>
        <w:t xml:space="preserve"> общеобразовательная школа</w:t>
      </w:r>
      <w:r w:rsidR="00CE3A8A">
        <w:rPr>
          <w:rStyle w:val="4f0"/>
          <w:bCs/>
          <w:color w:val="000000"/>
          <w:sz w:val="28"/>
          <w:szCs w:val="28"/>
        </w:rPr>
        <w:t xml:space="preserve"> №2</w:t>
      </w:r>
      <w:r w:rsidRPr="007E5224">
        <w:rPr>
          <w:rStyle w:val="4f0"/>
          <w:bCs/>
          <w:color w:val="000000"/>
          <w:sz w:val="28"/>
          <w:szCs w:val="28"/>
        </w:rPr>
        <w:t xml:space="preserve">» составляется ежегодно. Календарный учебный график составляется в соответствии с Федеральным законом «Об образовании в Российской Федерации» (п. 10, ст. 2). Основной принцип составления- учёт мнений участников образовательных отношений, региональных традиций. При составлении календарного учебного графика учитывается четвертная система организации учебного года (1,2,3,4 четверти). Кроме того, в КУГ учитывается продолжительность учебного года (34 недели без учёта промежуточной аттестации), каждой учебной четверти, продолжительность каникул (не менее 30 дней в течение учебного года), </w:t>
      </w:r>
      <w:r w:rsidRPr="007E5224">
        <w:rPr>
          <w:rStyle w:val="4f0"/>
          <w:bCs/>
          <w:color w:val="000000"/>
          <w:sz w:val="28"/>
          <w:szCs w:val="28"/>
        </w:rPr>
        <w:lastRenderedPageBreak/>
        <w:t>сроки проведения промежуточной аттестации (5-8 классы) и ГИА (для 9 классов), расписание звонков.</w:t>
      </w:r>
    </w:p>
    <w:p w:rsidR="00857016" w:rsidRDefault="00A45FA6" w:rsidP="00857016">
      <w:pPr>
        <w:pStyle w:val="afa"/>
        <w:spacing w:after="0" w:line="240" w:lineRule="auto"/>
        <w:ind w:left="20" w:right="3480"/>
        <w:rPr>
          <w:rStyle w:val="4f0"/>
          <w:bCs/>
          <w:color w:val="000000"/>
          <w:sz w:val="28"/>
          <w:szCs w:val="28"/>
        </w:rPr>
      </w:pPr>
      <w:r w:rsidRPr="00857016">
        <w:rPr>
          <w:rStyle w:val="4f0"/>
          <w:b/>
          <w:bCs/>
          <w:color w:val="000000"/>
          <w:sz w:val="28"/>
          <w:szCs w:val="28"/>
        </w:rPr>
        <w:t>Начало учебного года:</w:t>
      </w:r>
      <w:r w:rsidRPr="007E5224">
        <w:rPr>
          <w:rStyle w:val="4f0"/>
          <w:bCs/>
          <w:color w:val="000000"/>
          <w:sz w:val="28"/>
          <w:szCs w:val="28"/>
        </w:rPr>
        <w:t xml:space="preserve"> 01 сентября </w:t>
      </w:r>
      <w:r w:rsidRPr="00857016">
        <w:rPr>
          <w:rStyle w:val="4f0"/>
          <w:b/>
          <w:bCs/>
          <w:color w:val="000000"/>
          <w:sz w:val="28"/>
          <w:szCs w:val="28"/>
        </w:rPr>
        <w:t>Продолжительность учебного года</w:t>
      </w:r>
      <w:r w:rsidRPr="007E5224">
        <w:rPr>
          <w:rStyle w:val="4f0"/>
          <w:bCs/>
          <w:color w:val="000000"/>
          <w:sz w:val="28"/>
          <w:szCs w:val="28"/>
        </w:rPr>
        <w:t xml:space="preserve">: 34 учебных недели </w:t>
      </w:r>
    </w:p>
    <w:p w:rsidR="00A45FA6" w:rsidRPr="007E5224" w:rsidRDefault="00A45FA6" w:rsidP="00857016">
      <w:pPr>
        <w:pStyle w:val="afa"/>
        <w:spacing w:after="0" w:line="240" w:lineRule="auto"/>
        <w:ind w:left="20" w:right="3480"/>
        <w:rPr>
          <w:sz w:val="28"/>
          <w:szCs w:val="28"/>
        </w:rPr>
      </w:pPr>
      <w:r w:rsidRPr="00857016">
        <w:rPr>
          <w:rStyle w:val="4f0"/>
          <w:b/>
          <w:bCs/>
          <w:color w:val="000000"/>
          <w:sz w:val="28"/>
          <w:szCs w:val="28"/>
        </w:rPr>
        <w:t>Окончание учебного года</w:t>
      </w:r>
      <w:r w:rsidRPr="007E5224">
        <w:rPr>
          <w:rStyle w:val="4f0"/>
          <w:bCs/>
          <w:color w:val="000000"/>
          <w:sz w:val="28"/>
          <w:szCs w:val="28"/>
        </w:rPr>
        <w:t xml:space="preserve"> : в 5-8-х классах - 25 мая (с 26 по 31 мая - промежуточная аттестация) в 9 классе - 25 мая 2016 года (с 26 мая - государственная итоговая аттестация)</w:t>
      </w:r>
    </w:p>
    <w:p w:rsidR="00857016" w:rsidRDefault="00A45FA6" w:rsidP="00857016">
      <w:pPr>
        <w:pStyle w:val="afa"/>
        <w:spacing w:after="0" w:line="240" w:lineRule="auto"/>
        <w:ind w:left="20" w:right="3480"/>
        <w:rPr>
          <w:rStyle w:val="4f0"/>
          <w:bCs/>
          <w:color w:val="000000"/>
          <w:sz w:val="28"/>
          <w:szCs w:val="28"/>
        </w:rPr>
      </w:pPr>
      <w:r w:rsidRPr="00857016">
        <w:rPr>
          <w:rStyle w:val="4f0"/>
          <w:b/>
          <w:bCs/>
          <w:color w:val="000000"/>
          <w:sz w:val="28"/>
          <w:szCs w:val="28"/>
        </w:rPr>
        <w:t>Начало занятий</w:t>
      </w:r>
      <w:r w:rsidRPr="007E5224">
        <w:rPr>
          <w:rStyle w:val="4f0"/>
          <w:bCs/>
          <w:color w:val="000000"/>
          <w:sz w:val="28"/>
          <w:szCs w:val="28"/>
        </w:rPr>
        <w:t>: 09</w:t>
      </w:r>
      <w:r w:rsidRPr="007E5224">
        <w:rPr>
          <w:rStyle w:val="4f0"/>
          <w:bCs/>
          <w:color w:val="000000"/>
          <w:sz w:val="28"/>
          <w:szCs w:val="28"/>
          <w:vertAlign w:val="superscript"/>
        </w:rPr>
        <w:t>00</w:t>
      </w:r>
      <w:r w:rsidRPr="007E5224">
        <w:rPr>
          <w:rStyle w:val="4f0"/>
          <w:bCs/>
          <w:color w:val="000000"/>
          <w:sz w:val="28"/>
          <w:szCs w:val="28"/>
        </w:rPr>
        <w:t xml:space="preserve"> часов</w:t>
      </w:r>
    </w:p>
    <w:p w:rsidR="00A45FA6" w:rsidRPr="007E5224" w:rsidRDefault="00A45FA6" w:rsidP="00857016">
      <w:pPr>
        <w:pStyle w:val="afa"/>
        <w:spacing w:after="0" w:line="240" w:lineRule="auto"/>
        <w:ind w:left="20" w:right="3480"/>
        <w:rPr>
          <w:sz w:val="28"/>
          <w:szCs w:val="28"/>
        </w:rPr>
      </w:pPr>
      <w:r w:rsidRPr="00857016">
        <w:rPr>
          <w:rStyle w:val="4f0"/>
          <w:b/>
          <w:bCs/>
          <w:color w:val="000000"/>
          <w:sz w:val="28"/>
          <w:szCs w:val="28"/>
        </w:rPr>
        <w:t xml:space="preserve"> Продолжительность занятий</w:t>
      </w:r>
      <w:r w:rsidRPr="007E5224">
        <w:rPr>
          <w:rStyle w:val="4f0"/>
          <w:bCs/>
          <w:color w:val="000000"/>
          <w:sz w:val="28"/>
          <w:szCs w:val="28"/>
        </w:rPr>
        <w:t>:</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5-9 классы - 45 минут</w:t>
      </w:r>
    </w:p>
    <w:p w:rsidR="00A45FA6" w:rsidRPr="007E5224" w:rsidRDefault="00A45FA6" w:rsidP="00857016">
      <w:pPr>
        <w:pStyle w:val="afa"/>
        <w:spacing w:after="0" w:line="240" w:lineRule="auto"/>
        <w:ind w:left="20"/>
        <w:rPr>
          <w:sz w:val="28"/>
          <w:szCs w:val="28"/>
        </w:rPr>
      </w:pPr>
      <w:r w:rsidRPr="00857016">
        <w:rPr>
          <w:rStyle w:val="4f0"/>
          <w:b/>
          <w:bCs/>
          <w:color w:val="000000"/>
          <w:sz w:val="28"/>
          <w:szCs w:val="28"/>
        </w:rPr>
        <w:t>Перерыв между занятиями</w:t>
      </w:r>
      <w:r w:rsidRPr="007E5224">
        <w:rPr>
          <w:rStyle w:val="4f0"/>
          <w:bCs/>
          <w:color w:val="000000"/>
          <w:sz w:val="28"/>
          <w:szCs w:val="28"/>
        </w:rPr>
        <w:t>-10 минут.</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После 1,2-го уроков - завтрак (перерыв 15 минут).</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 xml:space="preserve">После </w:t>
      </w:r>
      <w:r w:rsidR="00857016">
        <w:rPr>
          <w:rStyle w:val="4f0"/>
          <w:bCs/>
          <w:color w:val="000000"/>
          <w:sz w:val="28"/>
          <w:szCs w:val="28"/>
        </w:rPr>
        <w:t>3, 4 -го уроков</w:t>
      </w:r>
      <w:r w:rsidRPr="007E5224">
        <w:rPr>
          <w:rStyle w:val="4f0"/>
          <w:bCs/>
          <w:color w:val="000000"/>
          <w:sz w:val="28"/>
          <w:szCs w:val="28"/>
        </w:rPr>
        <w:t xml:space="preserve"> - обед (перерыв 20 минут)</w:t>
      </w:r>
    </w:p>
    <w:p w:rsidR="00A45FA6" w:rsidRPr="007E5224" w:rsidRDefault="00A45FA6" w:rsidP="00857016">
      <w:pPr>
        <w:pStyle w:val="afa"/>
        <w:spacing w:after="0" w:line="240" w:lineRule="auto"/>
        <w:ind w:left="20" w:right="320"/>
        <w:rPr>
          <w:sz w:val="28"/>
          <w:szCs w:val="28"/>
        </w:rPr>
      </w:pPr>
      <w:r w:rsidRPr="00857016">
        <w:rPr>
          <w:rStyle w:val="4f0"/>
          <w:b/>
          <w:bCs/>
          <w:color w:val="000000"/>
          <w:sz w:val="28"/>
          <w:szCs w:val="28"/>
        </w:rPr>
        <w:t>Перерыв между последним уроком и занятиями внеурочной деятельности, началом занятий в объединениях дополнительного образования не менее 45 минут</w:t>
      </w:r>
      <w:r w:rsidRPr="007E5224">
        <w:rPr>
          <w:rStyle w:val="4f0"/>
          <w:bCs/>
          <w:color w:val="000000"/>
          <w:sz w:val="28"/>
          <w:szCs w:val="28"/>
        </w:rPr>
        <w:t>.</w:t>
      </w:r>
    </w:p>
    <w:p w:rsidR="00A45FA6" w:rsidRDefault="00A45FA6" w:rsidP="00857016">
      <w:pPr>
        <w:pStyle w:val="afa"/>
        <w:spacing w:after="0" w:line="240" w:lineRule="auto"/>
        <w:ind w:left="20"/>
        <w:rPr>
          <w:rStyle w:val="4f0"/>
          <w:bCs/>
          <w:color w:val="000000"/>
          <w:sz w:val="28"/>
          <w:szCs w:val="28"/>
        </w:rPr>
      </w:pPr>
      <w:r w:rsidRPr="00857016">
        <w:rPr>
          <w:rStyle w:val="4f0"/>
          <w:b/>
          <w:bCs/>
          <w:color w:val="000000"/>
          <w:sz w:val="28"/>
          <w:szCs w:val="28"/>
        </w:rPr>
        <w:t>Сменность занятий</w:t>
      </w:r>
      <w:r w:rsidRPr="007E5224">
        <w:rPr>
          <w:rStyle w:val="4f0"/>
          <w:bCs/>
          <w:color w:val="000000"/>
          <w:sz w:val="28"/>
          <w:szCs w:val="28"/>
        </w:rPr>
        <w:t>: 1 смена.</w:t>
      </w:r>
    </w:p>
    <w:p w:rsidR="00056862" w:rsidRPr="001965C8" w:rsidRDefault="00056862" w:rsidP="00857016">
      <w:pPr>
        <w:pStyle w:val="afa"/>
        <w:spacing w:after="0" w:line="240" w:lineRule="auto"/>
        <w:ind w:left="20"/>
        <w:rPr>
          <w:rStyle w:val="4f0"/>
          <w:bCs/>
          <w:color w:val="000000" w:themeColor="text1"/>
          <w:sz w:val="28"/>
          <w:szCs w:val="28"/>
        </w:rPr>
      </w:pPr>
      <w:r w:rsidRPr="001965C8">
        <w:rPr>
          <w:rStyle w:val="4f0"/>
          <w:b/>
          <w:bCs/>
          <w:color w:val="000000" w:themeColor="text1"/>
          <w:sz w:val="28"/>
          <w:szCs w:val="28"/>
        </w:rPr>
        <w:t>Обучение в 5</w:t>
      </w:r>
      <w:r w:rsidRPr="001965C8">
        <w:rPr>
          <w:rStyle w:val="4f0"/>
          <w:bCs/>
          <w:color w:val="000000" w:themeColor="text1"/>
          <w:sz w:val="28"/>
          <w:szCs w:val="28"/>
        </w:rPr>
        <w:t>-9 классах осуществляется в режиме 5 дневной учебной недели.</w:t>
      </w:r>
    </w:p>
    <w:p w:rsidR="00A45FA6" w:rsidRPr="007E5224" w:rsidRDefault="00A45FA6" w:rsidP="00857016">
      <w:pPr>
        <w:pStyle w:val="afa"/>
        <w:spacing w:line="240" w:lineRule="auto"/>
        <w:ind w:left="20" w:right="320"/>
        <w:rPr>
          <w:sz w:val="28"/>
          <w:szCs w:val="28"/>
        </w:rPr>
      </w:pPr>
      <w:r w:rsidRPr="007E5224">
        <w:rPr>
          <w:rStyle w:val="4f0"/>
          <w:bCs/>
          <w:color w:val="000000"/>
          <w:sz w:val="28"/>
          <w:szCs w:val="28"/>
        </w:rPr>
        <w:t>После каждой четверти организуются каникулы. Продолжительность определяется ежегодно, но в сумме не может быть меньше 30 календарных дней. Летние каникулы 92 календарных дня.</w:t>
      </w:r>
    </w:p>
    <w:p w:rsidR="00A45FA6" w:rsidRPr="00857016" w:rsidRDefault="00A45FA6" w:rsidP="007E5224">
      <w:pPr>
        <w:pStyle w:val="afa"/>
        <w:spacing w:line="240" w:lineRule="auto"/>
        <w:ind w:left="20"/>
        <w:rPr>
          <w:b/>
          <w:sz w:val="28"/>
          <w:szCs w:val="28"/>
        </w:rPr>
      </w:pPr>
      <w:r w:rsidRPr="00857016">
        <w:rPr>
          <w:rStyle w:val="4f0"/>
          <w:b/>
          <w:bCs/>
          <w:color w:val="000000"/>
          <w:sz w:val="28"/>
          <w:szCs w:val="28"/>
        </w:rPr>
        <w:t>Учебные четверти</w:t>
      </w:r>
    </w:p>
    <w:p w:rsidR="00A45FA6" w:rsidRPr="007E5224" w:rsidRDefault="00A45FA6" w:rsidP="00350326">
      <w:pPr>
        <w:pStyle w:val="afa"/>
        <w:widowControl w:val="0"/>
        <w:numPr>
          <w:ilvl w:val="0"/>
          <w:numId w:val="238"/>
        </w:numPr>
        <w:tabs>
          <w:tab w:val="left" w:pos="174"/>
        </w:tabs>
        <w:spacing w:after="0" w:line="240" w:lineRule="auto"/>
        <w:ind w:left="360" w:hanging="360"/>
        <w:rPr>
          <w:sz w:val="28"/>
          <w:szCs w:val="28"/>
        </w:rPr>
      </w:pPr>
      <w:r w:rsidRPr="007E5224">
        <w:rPr>
          <w:rStyle w:val="4f0"/>
          <w:bCs/>
          <w:color w:val="000000"/>
          <w:sz w:val="28"/>
          <w:szCs w:val="28"/>
        </w:rPr>
        <w:t>четверть - сентябрь, октябрь .</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Осенние каникулы - конец октября - первая неделя ноября.</w:t>
      </w:r>
    </w:p>
    <w:p w:rsidR="00A45FA6" w:rsidRPr="007E5224" w:rsidRDefault="00A45FA6" w:rsidP="00350326">
      <w:pPr>
        <w:pStyle w:val="afa"/>
        <w:widowControl w:val="0"/>
        <w:numPr>
          <w:ilvl w:val="0"/>
          <w:numId w:val="238"/>
        </w:numPr>
        <w:tabs>
          <w:tab w:val="left" w:pos="202"/>
        </w:tabs>
        <w:spacing w:after="0" w:line="240" w:lineRule="auto"/>
        <w:ind w:left="360" w:hanging="360"/>
        <w:rPr>
          <w:sz w:val="28"/>
          <w:szCs w:val="28"/>
        </w:rPr>
      </w:pPr>
      <w:r w:rsidRPr="007E5224">
        <w:rPr>
          <w:rStyle w:val="4f0"/>
          <w:bCs/>
          <w:color w:val="000000"/>
          <w:sz w:val="28"/>
          <w:szCs w:val="28"/>
        </w:rPr>
        <w:t>четверть - ноябрь, декабрь.</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Зимние каникулы - начало января.</w:t>
      </w:r>
    </w:p>
    <w:p w:rsidR="00A45FA6" w:rsidRPr="007E5224" w:rsidRDefault="00A45FA6" w:rsidP="00350326">
      <w:pPr>
        <w:pStyle w:val="afa"/>
        <w:widowControl w:val="0"/>
        <w:numPr>
          <w:ilvl w:val="0"/>
          <w:numId w:val="238"/>
        </w:numPr>
        <w:tabs>
          <w:tab w:val="left" w:pos="193"/>
        </w:tabs>
        <w:spacing w:after="0" w:line="240" w:lineRule="auto"/>
        <w:ind w:left="360" w:hanging="360"/>
        <w:rPr>
          <w:sz w:val="28"/>
          <w:szCs w:val="28"/>
        </w:rPr>
      </w:pPr>
      <w:r w:rsidRPr="007E5224">
        <w:rPr>
          <w:rStyle w:val="4f0"/>
          <w:bCs/>
          <w:color w:val="000000"/>
          <w:sz w:val="28"/>
          <w:szCs w:val="28"/>
        </w:rPr>
        <w:t>четверть - январь, февраль, март.</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Весенние каникулы - последняя неделя марта.</w:t>
      </w:r>
    </w:p>
    <w:p w:rsidR="00A45FA6" w:rsidRPr="007E5224" w:rsidRDefault="00A45FA6" w:rsidP="00350326">
      <w:pPr>
        <w:pStyle w:val="afa"/>
        <w:widowControl w:val="0"/>
        <w:numPr>
          <w:ilvl w:val="0"/>
          <w:numId w:val="238"/>
        </w:numPr>
        <w:tabs>
          <w:tab w:val="left" w:pos="198"/>
        </w:tabs>
        <w:spacing w:after="0" w:line="240" w:lineRule="auto"/>
        <w:ind w:left="360" w:hanging="360"/>
        <w:rPr>
          <w:sz w:val="28"/>
          <w:szCs w:val="28"/>
        </w:rPr>
      </w:pPr>
      <w:r w:rsidRPr="007E5224">
        <w:rPr>
          <w:rStyle w:val="4f0"/>
          <w:bCs/>
          <w:color w:val="000000"/>
          <w:sz w:val="28"/>
          <w:szCs w:val="28"/>
        </w:rPr>
        <w:t>четверть - апрель, май.</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Летние каникулы - июнь, июль, август.</w:t>
      </w:r>
    </w:p>
    <w:p w:rsidR="00857016" w:rsidRDefault="00A45FA6" w:rsidP="00857016">
      <w:pPr>
        <w:pStyle w:val="afa"/>
        <w:spacing w:after="0" w:line="240" w:lineRule="auto"/>
        <w:ind w:left="20" w:right="320"/>
        <w:rPr>
          <w:rStyle w:val="4f0"/>
          <w:bCs/>
          <w:color w:val="000000"/>
          <w:sz w:val="28"/>
          <w:szCs w:val="28"/>
        </w:rPr>
      </w:pPr>
      <w:r w:rsidRPr="00857016">
        <w:rPr>
          <w:rStyle w:val="4f0"/>
          <w:b/>
          <w:bCs/>
          <w:color w:val="000000"/>
          <w:sz w:val="28"/>
          <w:szCs w:val="28"/>
        </w:rPr>
        <w:t>Промежуточная аттестация обучающихся</w:t>
      </w:r>
    </w:p>
    <w:p w:rsidR="00A45FA6" w:rsidRPr="00857016" w:rsidRDefault="00A45FA6" w:rsidP="00857016">
      <w:pPr>
        <w:pStyle w:val="afa"/>
        <w:spacing w:after="0" w:line="240" w:lineRule="auto"/>
        <w:ind w:left="20" w:right="320"/>
        <w:rPr>
          <w:b/>
          <w:sz w:val="28"/>
          <w:szCs w:val="28"/>
        </w:rPr>
      </w:pPr>
      <w:r w:rsidRPr="007E5224">
        <w:rPr>
          <w:rStyle w:val="4f0"/>
          <w:bCs/>
          <w:color w:val="000000"/>
          <w:sz w:val="28"/>
          <w:szCs w:val="28"/>
        </w:rPr>
        <w:t xml:space="preserve"> </w:t>
      </w:r>
      <w:r w:rsidRPr="00857016">
        <w:rPr>
          <w:rStyle w:val="4f0"/>
          <w:b/>
          <w:bCs/>
          <w:color w:val="000000"/>
          <w:sz w:val="28"/>
          <w:szCs w:val="28"/>
        </w:rPr>
        <w:t>5-8 классов:</w:t>
      </w:r>
    </w:p>
    <w:p w:rsidR="00A45FA6" w:rsidRPr="007E5224" w:rsidRDefault="00A45FA6" w:rsidP="00857016">
      <w:pPr>
        <w:pStyle w:val="afa"/>
        <w:spacing w:after="0" w:line="240" w:lineRule="auto"/>
        <w:ind w:left="20" w:right="320"/>
        <w:rPr>
          <w:sz w:val="28"/>
          <w:szCs w:val="28"/>
        </w:rPr>
      </w:pPr>
      <w:r w:rsidRPr="007E5224">
        <w:rPr>
          <w:rStyle w:val="4f0"/>
          <w:bCs/>
          <w:color w:val="000000"/>
          <w:sz w:val="28"/>
          <w:szCs w:val="28"/>
        </w:rPr>
        <w:t>проводится в мае в конце учебного года по графику, утверждённому приказом директора школы.</w:t>
      </w:r>
    </w:p>
    <w:p w:rsidR="00A45FA6" w:rsidRPr="007E5224" w:rsidRDefault="00A45FA6" w:rsidP="00857016">
      <w:pPr>
        <w:pStyle w:val="afa"/>
        <w:spacing w:after="0" w:line="240" w:lineRule="auto"/>
        <w:ind w:left="20" w:right="320"/>
        <w:rPr>
          <w:sz w:val="28"/>
          <w:szCs w:val="28"/>
        </w:rPr>
      </w:pPr>
      <w:r w:rsidRPr="007E5224">
        <w:rPr>
          <w:rStyle w:val="4f0"/>
          <w:bCs/>
          <w:color w:val="000000"/>
          <w:sz w:val="28"/>
          <w:szCs w:val="28"/>
        </w:rPr>
        <w:t>На уровне основного общего образования промежуточная аттестация в 5 - 8 классах - с 26 мая по 31 мая</w:t>
      </w:r>
    </w:p>
    <w:p w:rsidR="00857016" w:rsidRDefault="00A45FA6" w:rsidP="00857016">
      <w:pPr>
        <w:pStyle w:val="afa"/>
        <w:spacing w:after="0" w:line="240" w:lineRule="auto"/>
        <w:ind w:left="20" w:right="320"/>
        <w:rPr>
          <w:rStyle w:val="4f0"/>
          <w:b/>
          <w:bCs/>
          <w:color w:val="000000"/>
          <w:sz w:val="28"/>
          <w:szCs w:val="28"/>
        </w:rPr>
      </w:pPr>
      <w:r w:rsidRPr="00857016">
        <w:rPr>
          <w:rStyle w:val="4f0"/>
          <w:b/>
          <w:bCs/>
          <w:color w:val="000000"/>
          <w:sz w:val="28"/>
          <w:szCs w:val="28"/>
        </w:rPr>
        <w:t xml:space="preserve">Государственная итоговая аттестация обучающихся </w:t>
      </w:r>
    </w:p>
    <w:p w:rsidR="00A45FA6" w:rsidRPr="007E5224" w:rsidRDefault="00A45FA6" w:rsidP="00857016">
      <w:pPr>
        <w:pStyle w:val="afa"/>
        <w:spacing w:after="0" w:line="240" w:lineRule="auto"/>
        <w:ind w:left="20" w:right="320"/>
        <w:rPr>
          <w:sz w:val="28"/>
          <w:szCs w:val="28"/>
        </w:rPr>
      </w:pPr>
      <w:r w:rsidRPr="00857016">
        <w:rPr>
          <w:rStyle w:val="4f0"/>
          <w:b/>
          <w:bCs/>
          <w:color w:val="000000"/>
          <w:sz w:val="28"/>
          <w:szCs w:val="28"/>
        </w:rPr>
        <w:t>9 класса</w:t>
      </w:r>
      <w:r w:rsidRPr="007E5224">
        <w:rPr>
          <w:rStyle w:val="4f0"/>
          <w:bCs/>
          <w:color w:val="000000"/>
          <w:sz w:val="28"/>
          <w:szCs w:val="28"/>
        </w:rPr>
        <w:t>:</w:t>
      </w:r>
    </w:p>
    <w:p w:rsidR="00A45FA6" w:rsidRPr="007E5224" w:rsidRDefault="00A45FA6" w:rsidP="007E5224">
      <w:pPr>
        <w:pStyle w:val="afa"/>
        <w:spacing w:line="240" w:lineRule="auto"/>
        <w:ind w:left="20" w:right="320"/>
        <w:rPr>
          <w:sz w:val="28"/>
          <w:szCs w:val="28"/>
        </w:rPr>
      </w:pPr>
      <w:r w:rsidRPr="007E5224">
        <w:rPr>
          <w:rStyle w:val="4f0"/>
          <w:bCs/>
          <w:color w:val="000000"/>
          <w:sz w:val="28"/>
          <w:szCs w:val="28"/>
        </w:rPr>
        <w:t>проводится в соответствии со сроками, установленными Департаментом образования Белгородской области, Министерством образования Российской Федерации на данный учебный год</w:t>
      </w:r>
    </w:p>
    <w:p w:rsidR="00A45FA6" w:rsidRPr="007E5224" w:rsidRDefault="00A45FA6" w:rsidP="00857016">
      <w:pPr>
        <w:pStyle w:val="afa"/>
        <w:spacing w:after="0" w:line="240" w:lineRule="auto"/>
        <w:ind w:left="20" w:right="600" w:firstLine="700"/>
        <w:rPr>
          <w:sz w:val="28"/>
          <w:szCs w:val="28"/>
        </w:rPr>
      </w:pPr>
      <w:r w:rsidRPr="007E5224">
        <w:rPr>
          <w:rStyle w:val="4f0"/>
          <w:bCs/>
          <w:color w:val="000000"/>
          <w:sz w:val="28"/>
          <w:szCs w:val="28"/>
        </w:rPr>
        <w:t xml:space="preserve">Режим работы ОУ; организация промежуточной и государственной (итоговой) аттестации определяется в строгом </w:t>
      </w:r>
      <w:r w:rsidRPr="007E5224">
        <w:rPr>
          <w:rStyle w:val="4f0"/>
          <w:bCs/>
          <w:color w:val="000000"/>
          <w:sz w:val="28"/>
          <w:szCs w:val="28"/>
        </w:rPr>
        <w:lastRenderedPageBreak/>
        <w:t>соответствии с Уставом общеобразовательного учреждения и санитарными правилами и нормативами СанПиН 2.4.2.2821 -10.</w:t>
      </w:r>
    </w:p>
    <w:p w:rsidR="00A45FA6" w:rsidRDefault="00A45FA6" w:rsidP="00857016">
      <w:pPr>
        <w:pStyle w:val="afa"/>
        <w:spacing w:after="0" w:line="240" w:lineRule="auto"/>
        <w:ind w:left="20" w:right="600" w:firstLine="700"/>
        <w:rPr>
          <w:rStyle w:val="4f0"/>
          <w:bCs/>
          <w:color w:val="000000"/>
          <w:sz w:val="28"/>
          <w:szCs w:val="28"/>
        </w:rPr>
      </w:pPr>
      <w:r w:rsidRPr="007E5224">
        <w:rPr>
          <w:rStyle w:val="4f0"/>
          <w:bCs/>
          <w:color w:val="000000"/>
          <w:sz w:val="28"/>
          <w:szCs w:val="28"/>
        </w:rPr>
        <w:t>Примерный календарный учебный график конкретизируется на каждый год, вносятся конкретные даты.</w:t>
      </w:r>
    </w:p>
    <w:p w:rsidR="00857016" w:rsidRDefault="00857016" w:rsidP="00857016">
      <w:pPr>
        <w:pStyle w:val="afa"/>
        <w:spacing w:after="0" w:line="240" w:lineRule="auto"/>
        <w:ind w:left="20" w:right="600" w:firstLine="700"/>
        <w:rPr>
          <w:rStyle w:val="4f0"/>
          <w:bCs/>
          <w:color w:val="000000"/>
          <w:sz w:val="28"/>
          <w:szCs w:val="28"/>
        </w:rPr>
      </w:pPr>
    </w:p>
    <w:p w:rsidR="00857016" w:rsidRDefault="00857016" w:rsidP="00857016">
      <w:pPr>
        <w:pStyle w:val="afa"/>
        <w:spacing w:after="0" w:line="240" w:lineRule="auto"/>
        <w:ind w:left="20" w:right="600" w:firstLine="700"/>
        <w:sectPr w:rsidR="00857016" w:rsidSect="000019F0">
          <w:pgSz w:w="11909" w:h="16838"/>
          <w:pgMar w:top="851" w:right="851" w:bottom="851" w:left="1701" w:header="0" w:footer="3" w:gutter="0"/>
          <w:cols w:space="720"/>
          <w:noEndnote/>
          <w:docGrid w:linePitch="360"/>
        </w:sectPr>
      </w:pPr>
    </w:p>
    <w:p w:rsidR="00A45FA6" w:rsidRPr="00D50F60" w:rsidRDefault="003A0A3D" w:rsidP="00552770">
      <w:pPr>
        <w:pStyle w:val="46"/>
        <w:keepNext/>
        <w:keepLines/>
        <w:shd w:val="clear" w:color="auto" w:fill="auto"/>
        <w:tabs>
          <w:tab w:val="left" w:pos="1100"/>
        </w:tabs>
        <w:spacing w:before="0" w:after="0" w:line="240" w:lineRule="auto"/>
        <w:rPr>
          <w:rStyle w:val="15Consolas"/>
          <w:b/>
          <w:color w:val="000000" w:themeColor="text1"/>
          <w:sz w:val="28"/>
          <w:szCs w:val="28"/>
          <w:highlight w:val="yellow"/>
        </w:rPr>
      </w:pPr>
      <w:bookmarkStart w:id="258" w:name="bookmark59"/>
      <w:r w:rsidRPr="003A0A3D">
        <w:rPr>
          <w:rStyle w:val="15Consolas"/>
          <w:b/>
          <w:color w:val="000000" w:themeColor="text1"/>
          <w:sz w:val="28"/>
          <w:szCs w:val="28"/>
        </w:rPr>
        <w:lastRenderedPageBreak/>
        <w:t xml:space="preserve">            </w:t>
      </w:r>
      <w:r w:rsidR="00E80689" w:rsidRPr="00D50F60">
        <w:rPr>
          <w:rStyle w:val="15Consolas"/>
          <w:b/>
          <w:color w:val="000000" w:themeColor="text1"/>
          <w:sz w:val="28"/>
          <w:szCs w:val="28"/>
          <w:highlight w:val="yellow"/>
        </w:rPr>
        <w:t xml:space="preserve">3.1.2. </w:t>
      </w:r>
      <w:r w:rsidR="00A45FA6" w:rsidRPr="00D50F60">
        <w:rPr>
          <w:rStyle w:val="15Consolas"/>
          <w:b/>
          <w:color w:val="000000" w:themeColor="text1"/>
          <w:sz w:val="28"/>
          <w:szCs w:val="28"/>
          <w:highlight w:val="yellow"/>
        </w:rPr>
        <w:t>План внеурочной деятельности</w:t>
      </w:r>
      <w:bookmarkEnd w:id="258"/>
    </w:p>
    <w:p w:rsidR="006C3C9F" w:rsidRPr="00D50F60" w:rsidRDefault="006C3C9F" w:rsidP="006C3C9F">
      <w:pPr>
        <w:widowControl w:val="0"/>
        <w:ind w:firstLine="708"/>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 xml:space="preserve">План внеурочной деятельности МБОУ «Ровеньская средняя общеобразовательная школа №2» определяет состав и структуру направлений, формы организации, объём внеурочной деятельности для обучающихся на уровне основного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6C3C9F" w:rsidRPr="00D50F60" w:rsidRDefault="006C3C9F" w:rsidP="006C3C9F">
      <w:pPr>
        <w:shd w:val="clear" w:color="auto" w:fill="FFFFFF"/>
        <w:spacing w:after="0" w:line="240" w:lineRule="auto"/>
        <w:ind w:firstLine="360"/>
        <w:jc w:val="both"/>
        <w:rPr>
          <w:rFonts w:ascii="Times New Roman" w:hAnsi="Times New Roman"/>
          <w:color w:val="000000"/>
          <w:sz w:val="28"/>
          <w:szCs w:val="28"/>
          <w:highlight w:val="yellow"/>
        </w:rPr>
      </w:pPr>
      <w:r w:rsidRPr="00D50F60">
        <w:rPr>
          <w:rFonts w:ascii="Times New Roman" w:hAnsi="Times New Roman"/>
          <w:b/>
          <w:bCs/>
          <w:color w:val="000000"/>
          <w:sz w:val="28"/>
          <w:szCs w:val="28"/>
          <w:highlight w:val="yellow"/>
        </w:rPr>
        <w:t xml:space="preserve">Нормативно-правовой основой формирования плана </w:t>
      </w:r>
      <w:r w:rsidRPr="00D50F60">
        <w:rPr>
          <w:rFonts w:ascii="Times New Roman" w:hAnsi="Times New Roman"/>
          <w:color w:val="000000"/>
          <w:sz w:val="28"/>
          <w:szCs w:val="28"/>
          <w:highlight w:val="yellow"/>
        </w:rPr>
        <w:t xml:space="preserve">внеурочной деятельности являются следующие нормативные документы </w:t>
      </w:r>
    </w:p>
    <w:p w:rsidR="006C3C9F" w:rsidRPr="00D50F60" w:rsidRDefault="006C3C9F" w:rsidP="006C3C9F">
      <w:pPr>
        <w:widowControl w:val="0"/>
        <w:numPr>
          <w:ilvl w:val="0"/>
          <w:numId w:val="244"/>
        </w:numPr>
        <w:shd w:val="clear" w:color="auto" w:fill="FFFFFF"/>
        <w:autoSpaceDE w:val="0"/>
        <w:autoSpaceDN w:val="0"/>
        <w:adjustRightInd w:val="0"/>
        <w:spacing w:after="0" w:line="240" w:lineRule="auto"/>
        <w:jc w:val="both"/>
        <w:rPr>
          <w:rFonts w:ascii="NewtonCSanPin" w:hAnsi="NewtonCSanPin" w:cs="NewtonCSanPin"/>
          <w:color w:val="000000"/>
          <w:sz w:val="28"/>
          <w:szCs w:val="28"/>
          <w:highlight w:val="yellow"/>
        </w:rPr>
      </w:pPr>
      <w:r w:rsidRPr="00D50F60">
        <w:rPr>
          <w:rFonts w:ascii="NewtonCSanPin" w:hAnsi="NewtonCSanPin" w:cs="NewtonCSanPin"/>
          <w:color w:val="000000"/>
          <w:sz w:val="28"/>
          <w:szCs w:val="28"/>
          <w:highlight w:val="yellow"/>
        </w:rPr>
        <w:t xml:space="preserve">    Конституция Российской Федерации (ст.43).</w:t>
      </w:r>
    </w:p>
    <w:p w:rsidR="006C3C9F" w:rsidRPr="00D50F60" w:rsidRDefault="006C3C9F" w:rsidP="006C3C9F">
      <w:pPr>
        <w:pStyle w:val="11"/>
        <w:numPr>
          <w:ilvl w:val="0"/>
          <w:numId w:val="244"/>
        </w:numPr>
        <w:tabs>
          <w:tab w:val="left" w:pos="993"/>
          <w:tab w:val="left" w:pos="1276"/>
        </w:tabs>
        <w:jc w:val="both"/>
        <w:rPr>
          <w:rFonts w:ascii="NewtonCSanPin" w:hAnsi="NewtonCSanPin" w:cs="NewtonCSanPin"/>
          <w:color w:val="000000"/>
          <w:sz w:val="28"/>
          <w:szCs w:val="28"/>
          <w:highlight w:val="yellow"/>
        </w:rPr>
      </w:pPr>
      <w:r w:rsidRPr="00D50F60">
        <w:rPr>
          <w:rFonts w:ascii="NewtonCSanPin" w:hAnsi="NewtonCSanPin" w:cs="NewtonCSanPin"/>
          <w:color w:val="000000"/>
          <w:sz w:val="28"/>
          <w:szCs w:val="28"/>
          <w:highlight w:val="yellow"/>
        </w:rPr>
        <w:t>Федеральный закон РФ «Об образовании в Российской Федерации» от 29 декабря 2012г. №273 – ФЗ;</w:t>
      </w:r>
    </w:p>
    <w:p w:rsidR="006C3C9F" w:rsidRPr="00D50F60" w:rsidRDefault="006C3C9F" w:rsidP="006C3C9F">
      <w:pPr>
        <w:pStyle w:val="11"/>
        <w:numPr>
          <w:ilvl w:val="0"/>
          <w:numId w:val="244"/>
        </w:numPr>
        <w:tabs>
          <w:tab w:val="left" w:pos="993"/>
          <w:tab w:val="left" w:pos="1276"/>
        </w:tabs>
        <w:jc w:val="both"/>
        <w:rPr>
          <w:sz w:val="28"/>
          <w:szCs w:val="28"/>
          <w:highlight w:val="yellow"/>
        </w:rPr>
      </w:pPr>
      <w:r w:rsidRPr="00D50F60">
        <w:rPr>
          <w:rFonts w:ascii="NewtonCSanPin" w:hAnsi="NewtonCSanPin" w:cs="NewtonCSanPin"/>
          <w:color w:val="000000"/>
          <w:sz w:val="28"/>
          <w:szCs w:val="28"/>
          <w:highlight w:val="yellow"/>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C3C9F" w:rsidRPr="00D50F60" w:rsidRDefault="006C3C9F" w:rsidP="006C3C9F">
      <w:pPr>
        <w:pStyle w:val="11"/>
        <w:numPr>
          <w:ilvl w:val="0"/>
          <w:numId w:val="244"/>
        </w:numPr>
        <w:tabs>
          <w:tab w:val="left" w:pos="993"/>
          <w:tab w:val="left" w:pos="1276"/>
        </w:tabs>
        <w:jc w:val="both"/>
        <w:rPr>
          <w:sz w:val="28"/>
          <w:szCs w:val="28"/>
          <w:highlight w:val="yellow"/>
        </w:rPr>
      </w:pPr>
      <w:r w:rsidRPr="00D50F60">
        <w:rPr>
          <w:sz w:val="28"/>
          <w:szCs w:val="28"/>
          <w:highlight w:val="yellow"/>
        </w:rPr>
        <w:t xml:space="preserve">Федеральный государственный образовательный стандарт начального общего образования, утвержден приказом Минобрнауки России от 6.10.2009 г. № 373 </w:t>
      </w:r>
      <w:r w:rsidRPr="00D50F60">
        <w:rPr>
          <w:b/>
          <w:bCs/>
          <w:sz w:val="28"/>
          <w:szCs w:val="28"/>
          <w:highlight w:val="yellow"/>
        </w:rPr>
        <w:t xml:space="preserve"> (</w:t>
      </w:r>
      <w:r w:rsidRPr="00D50F60">
        <w:rPr>
          <w:sz w:val="28"/>
          <w:szCs w:val="28"/>
          <w:highlight w:val="yellow"/>
        </w:rPr>
        <w:t xml:space="preserve">в ред. приказов Минобрнауки РФ от 26.11.2010 № 1241, от 22.09.2011 № 2357, </w:t>
      </w:r>
      <w:r w:rsidRPr="00D50F60">
        <w:rPr>
          <w:sz w:val="28"/>
          <w:szCs w:val="28"/>
          <w:highlight w:val="yellow"/>
          <w:u w:val="single"/>
        </w:rPr>
        <w:t>18.12.2012г. №1060</w:t>
      </w:r>
      <w:r w:rsidRPr="00D50F60">
        <w:rPr>
          <w:sz w:val="28"/>
          <w:szCs w:val="28"/>
          <w:highlight w:val="yellow"/>
        </w:rPr>
        <w:t>);</w:t>
      </w:r>
    </w:p>
    <w:p w:rsidR="006C3C9F" w:rsidRPr="00D50F60" w:rsidRDefault="006C3C9F" w:rsidP="006C3C9F">
      <w:pPr>
        <w:pStyle w:val="11"/>
        <w:numPr>
          <w:ilvl w:val="0"/>
          <w:numId w:val="244"/>
        </w:numPr>
        <w:tabs>
          <w:tab w:val="left" w:pos="993"/>
          <w:tab w:val="left" w:pos="1276"/>
        </w:tabs>
        <w:jc w:val="both"/>
        <w:rPr>
          <w:sz w:val="28"/>
          <w:szCs w:val="28"/>
          <w:highlight w:val="yellow"/>
        </w:rPr>
      </w:pPr>
      <w:r w:rsidRPr="00D50F60">
        <w:rPr>
          <w:sz w:val="28"/>
          <w:szCs w:val="28"/>
          <w:highlight w:val="yellow"/>
        </w:rPr>
        <w:t>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 2, от 16.01.2012 №16);</w:t>
      </w:r>
    </w:p>
    <w:p w:rsidR="006C3C9F" w:rsidRPr="00D50F60" w:rsidRDefault="006C3C9F" w:rsidP="006C3C9F">
      <w:pPr>
        <w:pStyle w:val="11"/>
        <w:numPr>
          <w:ilvl w:val="0"/>
          <w:numId w:val="244"/>
        </w:numPr>
        <w:tabs>
          <w:tab w:val="left" w:pos="993"/>
          <w:tab w:val="left" w:pos="1276"/>
        </w:tabs>
        <w:jc w:val="both"/>
        <w:rPr>
          <w:sz w:val="28"/>
          <w:szCs w:val="28"/>
          <w:highlight w:val="yellow"/>
        </w:rPr>
      </w:pPr>
      <w:r w:rsidRPr="00D50F60">
        <w:rPr>
          <w:sz w:val="28"/>
          <w:szCs w:val="28"/>
          <w:highlight w:val="yellow"/>
        </w:rPr>
        <w:t>Письмо Минобрнауки РФ «О введении федерального государственного образовательного стандарта общего образования от 19.04.2011г. № 03-255</w:t>
      </w:r>
    </w:p>
    <w:p w:rsidR="006C3C9F" w:rsidRPr="00D50F60" w:rsidRDefault="006C3C9F" w:rsidP="006C3C9F">
      <w:pPr>
        <w:pStyle w:val="11"/>
        <w:numPr>
          <w:ilvl w:val="0"/>
          <w:numId w:val="244"/>
        </w:numPr>
        <w:tabs>
          <w:tab w:val="left" w:pos="993"/>
          <w:tab w:val="left" w:pos="1276"/>
        </w:tabs>
        <w:jc w:val="both"/>
        <w:rPr>
          <w:sz w:val="28"/>
          <w:szCs w:val="28"/>
          <w:highlight w:val="yellow"/>
        </w:rPr>
      </w:pPr>
      <w:r w:rsidRPr="00D50F60">
        <w:rPr>
          <w:sz w:val="28"/>
          <w:szCs w:val="28"/>
          <w:highlight w:val="yellow"/>
        </w:rPr>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6C3C9F" w:rsidRPr="00D50F60" w:rsidRDefault="006C3C9F" w:rsidP="006C3C9F">
      <w:pPr>
        <w:pStyle w:val="23"/>
        <w:numPr>
          <w:ilvl w:val="0"/>
          <w:numId w:val="244"/>
        </w:numPr>
        <w:tabs>
          <w:tab w:val="left" w:pos="567"/>
          <w:tab w:val="left" w:pos="993"/>
          <w:tab w:val="left" w:pos="1276"/>
        </w:tabs>
        <w:spacing w:after="0" w:line="240" w:lineRule="auto"/>
        <w:jc w:val="both"/>
        <w:rPr>
          <w:rFonts w:ascii="Times New Roman" w:hAnsi="Times New Roman"/>
          <w:sz w:val="28"/>
          <w:szCs w:val="28"/>
          <w:highlight w:val="yellow"/>
        </w:rPr>
      </w:pPr>
      <w:r w:rsidRPr="00D50F60">
        <w:rPr>
          <w:rFonts w:ascii="Times New Roman" w:hAnsi="Times New Roman"/>
          <w:sz w:val="28"/>
          <w:szCs w:val="28"/>
          <w:highlight w:val="yellow"/>
        </w:rPr>
        <w:t xml:space="preserve">     Методические рекомендации ОГАОУ ДПО «Белгородский институт развития образования» «Организация деятельности общеобразовательного учреждения в условиях введения ФГОС начального общего образования в Белгородской области»;</w:t>
      </w:r>
    </w:p>
    <w:p w:rsidR="006C3C9F" w:rsidRPr="00D50F60" w:rsidRDefault="006C3C9F" w:rsidP="006C3C9F">
      <w:pPr>
        <w:pStyle w:val="23"/>
        <w:numPr>
          <w:ilvl w:val="0"/>
          <w:numId w:val="244"/>
        </w:numPr>
        <w:tabs>
          <w:tab w:val="left" w:pos="567"/>
          <w:tab w:val="left" w:pos="993"/>
          <w:tab w:val="left" w:pos="1276"/>
        </w:tabs>
        <w:spacing w:after="0" w:line="240" w:lineRule="auto"/>
        <w:jc w:val="both"/>
        <w:rPr>
          <w:rFonts w:ascii="Times New Roman" w:hAnsi="Times New Roman"/>
          <w:sz w:val="28"/>
          <w:szCs w:val="28"/>
          <w:highlight w:val="yellow"/>
        </w:rPr>
      </w:pPr>
      <w:r w:rsidRPr="00D50F60">
        <w:rPr>
          <w:rFonts w:ascii="Times New Roman" w:hAnsi="Times New Roman"/>
          <w:sz w:val="28"/>
          <w:szCs w:val="28"/>
          <w:highlight w:val="yellow"/>
        </w:rPr>
        <w:t xml:space="preserve">    Методические письма депертамента образования Белгородской области, ОГАОУ ДПО «Белгородский институт развития образования»;</w:t>
      </w:r>
    </w:p>
    <w:p w:rsidR="006C3C9F" w:rsidRPr="00D50F60" w:rsidRDefault="006C3C9F" w:rsidP="006C3C9F">
      <w:pPr>
        <w:pStyle w:val="11"/>
        <w:numPr>
          <w:ilvl w:val="0"/>
          <w:numId w:val="243"/>
        </w:numPr>
        <w:tabs>
          <w:tab w:val="left" w:pos="993"/>
          <w:tab w:val="left" w:pos="1276"/>
        </w:tabs>
        <w:ind w:left="0" w:firstLine="709"/>
        <w:jc w:val="both"/>
        <w:rPr>
          <w:sz w:val="28"/>
          <w:szCs w:val="28"/>
          <w:highlight w:val="yellow"/>
        </w:rPr>
      </w:pPr>
      <w:r w:rsidRPr="00D50F60">
        <w:rPr>
          <w:rFonts w:ascii="NewtonCSanPin" w:hAnsi="NewtonCSanPin" w:cs="NewtonCSanPin"/>
          <w:color w:val="000000"/>
          <w:sz w:val="28"/>
          <w:szCs w:val="28"/>
          <w:highlight w:val="yellow"/>
        </w:rPr>
        <w:t xml:space="preserve">Устав </w:t>
      </w:r>
      <w:r w:rsidRPr="00D50F60">
        <w:rPr>
          <w:color w:val="000000"/>
          <w:sz w:val="28"/>
          <w:szCs w:val="28"/>
          <w:highlight w:val="yellow"/>
        </w:rPr>
        <w:t>МБОУ «Ровеньская средняя общеобразовательная школа №2»</w:t>
      </w:r>
      <w:r w:rsidRPr="00D50F60">
        <w:rPr>
          <w:rFonts w:ascii="NewtonCSanPin" w:hAnsi="NewtonCSanPin" w:cs="NewtonCSanPin"/>
          <w:color w:val="000000"/>
          <w:sz w:val="28"/>
          <w:szCs w:val="28"/>
          <w:highlight w:val="yellow"/>
        </w:rPr>
        <w:t>;</w:t>
      </w:r>
    </w:p>
    <w:p w:rsidR="006C3C9F" w:rsidRPr="00D50F60" w:rsidRDefault="006C3C9F" w:rsidP="006C3C9F">
      <w:pPr>
        <w:pStyle w:val="11"/>
        <w:numPr>
          <w:ilvl w:val="0"/>
          <w:numId w:val="243"/>
        </w:numPr>
        <w:tabs>
          <w:tab w:val="left" w:pos="993"/>
          <w:tab w:val="left" w:pos="1276"/>
        </w:tabs>
        <w:ind w:left="0" w:firstLine="709"/>
        <w:jc w:val="both"/>
        <w:rPr>
          <w:sz w:val="28"/>
          <w:szCs w:val="28"/>
          <w:highlight w:val="yellow"/>
        </w:rPr>
      </w:pPr>
      <w:r w:rsidRPr="00D50F60">
        <w:rPr>
          <w:rFonts w:ascii="NewtonCSanPin" w:hAnsi="NewtonCSanPin" w:cs="NewtonCSanPin"/>
          <w:color w:val="000000"/>
          <w:sz w:val="28"/>
          <w:szCs w:val="28"/>
          <w:highlight w:val="yellow"/>
        </w:rPr>
        <w:t xml:space="preserve">Локальные акты </w:t>
      </w:r>
      <w:r w:rsidRPr="00D50F60">
        <w:rPr>
          <w:color w:val="000000"/>
          <w:sz w:val="28"/>
          <w:szCs w:val="28"/>
          <w:highlight w:val="yellow"/>
        </w:rPr>
        <w:t>МБОУ «Ровеньская средняя общеобразовательная школа №2».</w:t>
      </w:r>
    </w:p>
    <w:p w:rsidR="003A0A3D" w:rsidRPr="00D50F60" w:rsidRDefault="003A0A3D" w:rsidP="003A0A3D">
      <w:pPr>
        <w:pStyle w:val="11"/>
        <w:tabs>
          <w:tab w:val="left" w:pos="993"/>
          <w:tab w:val="left" w:pos="1276"/>
        </w:tabs>
        <w:ind w:left="709"/>
        <w:jc w:val="both"/>
        <w:rPr>
          <w:sz w:val="28"/>
          <w:szCs w:val="28"/>
          <w:highlight w:val="yellow"/>
        </w:rPr>
      </w:pPr>
    </w:p>
    <w:p w:rsidR="006C3C9F" w:rsidRPr="00D50F60" w:rsidRDefault="006C3C9F" w:rsidP="006C3C9F">
      <w:pPr>
        <w:shd w:val="clear" w:color="auto" w:fill="FFFFFF"/>
        <w:spacing w:after="0" w:line="240" w:lineRule="auto"/>
        <w:jc w:val="center"/>
        <w:rPr>
          <w:rFonts w:ascii="Times New Roman" w:hAnsi="Times New Roman"/>
          <w:color w:val="000000"/>
          <w:sz w:val="28"/>
          <w:szCs w:val="28"/>
          <w:highlight w:val="yellow"/>
        </w:rPr>
      </w:pPr>
      <w:r w:rsidRPr="00D50F60">
        <w:rPr>
          <w:rFonts w:ascii="Times New Roman" w:hAnsi="Times New Roman"/>
          <w:b/>
          <w:bCs/>
          <w:color w:val="000000"/>
          <w:sz w:val="28"/>
          <w:szCs w:val="28"/>
          <w:highlight w:val="yellow"/>
        </w:rPr>
        <w:t>Общая характеристика плана внеурочной деятельности</w:t>
      </w:r>
    </w:p>
    <w:p w:rsidR="006C3C9F" w:rsidRPr="00D50F60" w:rsidRDefault="006C3C9F" w:rsidP="006C3C9F">
      <w:pPr>
        <w:shd w:val="clear" w:color="auto" w:fill="FFFFFF"/>
        <w:spacing w:after="0" w:line="240" w:lineRule="auto"/>
        <w:ind w:firstLine="708"/>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МБОУ «Ровеньская средняя общеобразовательная школа №2» и направлена на достижение планируемых результатов освоения основной образовательной программы основного общего образования</w:t>
      </w:r>
    </w:p>
    <w:p w:rsidR="006C3C9F" w:rsidRPr="00D50F60" w:rsidRDefault="006C3C9F" w:rsidP="006C3C9F">
      <w:pPr>
        <w:spacing w:after="0" w:line="240" w:lineRule="auto"/>
        <w:ind w:firstLine="708"/>
        <w:jc w:val="both"/>
        <w:rPr>
          <w:rFonts w:ascii="Times New Roman" w:hAnsi="Times New Roman"/>
          <w:color w:val="000000"/>
          <w:sz w:val="28"/>
          <w:szCs w:val="28"/>
          <w:highlight w:val="yellow"/>
        </w:rPr>
      </w:pPr>
      <w:r w:rsidRPr="00D50F60">
        <w:rPr>
          <w:rFonts w:ascii="Times New Roman" w:hAnsi="Times New Roman"/>
          <w:b/>
          <w:bCs/>
          <w:i/>
          <w:iCs/>
          <w:sz w:val="28"/>
          <w:szCs w:val="28"/>
          <w:highlight w:val="yellow"/>
        </w:rPr>
        <w:t>Целью</w:t>
      </w:r>
      <w:r w:rsidRPr="00D50F60">
        <w:rPr>
          <w:rFonts w:ascii="Times New Roman" w:hAnsi="Times New Roman"/>
          <w:sz w:val="28"/>
          <w:szCs w:val="28"/>
          <w:highlight w:val="yellow"/>
        </w:rPr>
        <w:t xml:space="preserve"> </w:t>
      </w:r>
      <w:r w:rsidRPr="00D50F60">
        <w:rPr>
          <w:rFonts w:ascii="Times New Roman" w:hAnsi="Times New Roman"/>
          <w:color w:val="000000"/>
          <w:sz w:val="28"/>
          <w:szCs w:val="28"/>
          <w:highlight w:val="yellow"/>
        </w:rPr>
        <w:t>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6C3C9F" w:rsidRPr="00D50F60" w:rsidRDefault="006C3C9F" w:rsidP="006C3C9F">
      <w:pPr>
        <w:pStyle w:val="Default"/>
        <w:ind w:firstLine="708"/>
        <w:jc w:val="both"/>
        <w:rPr>
          <w:rFonts w:ascii="Times New Roman" w:hAnsi="Times New Roman" w:cs="Times New Roman"/>
          <w:kern w:val="2"/>
          <w:sz w:val="28"/>
          <w:szCs w:val="28"/>
          <w:highlight w:val="yellow"/>
          <w:lang w:eastAsia="hi-IN" w:bidi="hi-IN"/>
        </w:rPr>
      </w:pPr>
      <w:r w:rsidRPr="00D50F60">
        <w:rPr>
          <w:rFonts w:ascii="Times New Roman" w:hAnsi="Times New Roman" w:cs="Times New Roman"/>
          <w:kern w:val="2"/>
          <w:sz w:val="28"/>
          <w:szCs w:val="28"/>
          <w:highlight w:val="yellow"/>
          <w:lang w:eastAsia="hi-IN" w:bidi="hi-IN"/>
        </w:rPr>
        <w:t xml:space="preserve">В  качестве организационной модели внеурочной деятельности в 2016-2017 учебном году определена </w:t>
      </w:r>
      <w:r w:rsidRPr="00D50F60">
        <w:rPr>
          <w:rFonts w:ascii="Times New Roman" w:hAnsi="Times New Roman" w:cs="Times New Roman"/>
          <w:b/>
          <w:bCs/>
          <w:i/>
          <w:iCs/>
          <w:kern w:val="2"/>
          <w:sz w:val="28"/>
          <w:szCs w:val="28"/>
          <w:highlight w:val="yellow"/>
          <w:lang w:eastAsia="hi-IN" w:bidi="hi-IN"/>
        </w:rPr>
        <w:t>оптимизационная модель,</w:t>
      </w:r>
      <w:r w:rsidRPr="00D50F60">
        <w:rPr>
          <w:rFonts w:ascii="Times New Roman" w:hAnsi="Times New Roman" w:cs="Times New Roman"/>
          <w:kern w:val="2"/>
          <w:sz w:val="28"/>
          <w:szCs w:val="28"/>
          <w:highlight w:val="yellow"/>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w:t>
      </w:r>
      <w:r w:rsidRPr="00D50F60">
        <w:rPr>
          <w:rFonts w:ascii="Times New Roman" w:hAnsi="Times New Roman" w:cs="Times New Roman"/>
          <w:sz w:val="28"/>
          <w:szCs w:val="28"/>
          <w:highlight w:val="yellow"/>
        </w:rPr>
        <w:t>МБОУ «Ровеньская средняя общеобразовательная школа №2»</w:t>
      </w:r>
      <w:r w:rsidRPr="00D50F60">
        <w:rPr>
          <w:rFonts w:ascii="Times New Roman" w:hAnsi="Times New Roman" w:cs="Times New Roman"/>
          <w:kern w:val="2"/>
          <w:sz w:val="28"/>
          <w:szCs w:val="28"/>
          <w:highlight w:val="yellow"/>
          <w:lang w:eastAsia="hi-IN" w:bidi="hi-IN"/>
        </w:rPr>
        <w:t xml:space="preserve">: учителя-предметники. </w:t>
      </w:r>
    </w:p>
    <w:p w:rsidR="006C3C9F" w:rsidRPr="00D50F60" w:rsidRDefault="006C3C9F" w:rsidP="006C3C9F">
      <w:pPr>
        <w:pStyle w:val="Default"/>
        <w:ind w:firstLine="720"/>
        <w:jc w:val="both"/>
        <w:rPr>
          <w:rFonts w:ascii="Times New Roman" w:hAnsi="Times New Roman" w:cs="Times New Roman"/>
          <w:kern w:val="2"/>
          <w:sz w:val="28"/>
          <w:szCs w:val="28"/>
          <w:highlight w:val="yellow"/>
          <w:lang w:eastAsia="hi-IN" w:bidi="hi-IN"/>
        </w:rPr>
      </w:pPr>
      <w:r w:rsidRPr="00D50F60">
        <w:rPr>
          <w:rFonts w:ascii="Times New Roman" w:hAnsi="Times New Roman" w:cs="Times New Roman"/>
          <w:kern w:val="2"/>
          <w:sz w:val="28"/>
          <w:szCs w:val="28"/>
          <w:highlight w:val="yellow"/>
          <w:lang w:eastAsia="hi-IN" w:bidi="hi-IN"/>
        </w:rPr>
        <w:t xml:space="preserve">Координирующую роль выполняет классный руководитель, который в соответствии со своими функциями и задачами: </w:t>
      </w:r>
    </w:p>
    <w:p w:rsidR="006C3C9F" w:rsidRPr="00D50F60" w:rsidRDefault="006C3C9F" w:rsidP="006C3C9F">
      <w:pPr>
        <w:pStyle w:val="Default"/>
        <w:ind w:firstLine="720"/>
        <w:jc w:val="both"/>
        <w:rPr>
          <w:rFonts w:ascii="Times New Roman" w:hAnsi="Times New Roman" w:cs="Times New Roman"/>
          <w:kern w:val="2"/>
          <w:sz w:val="28"/>
          <w:szCs w:val="28"/>
          <w:highlight w:val="yellow"/>
          <w:lang w:eastAsia="hi-IN" w:bidi="hi-IN"/>
        </w:rPr>
      </w:pPr>
      <w:r w:rsidRPr="00D50F60">
        <w:rPr>
          <w:rFonts w:ascii="Times New Roman" w:hAnsi="Times New Roman" w:cs="Times New Roman"/>
          <w:kern w:val="2"/>
          <w:sz w:val="28"/>
          <w:szCs w:val="28"/>
          <w:highlight w:val="yellow"/>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6C3C9F" w:rsidRPr="00D50F60" w:rsidRDefault="006C3C9F" w:rsidP="006C3C9F">
      <w:pPr>
        <w:pStyle w:val="Default"/>
        <w:ind w:firstLine="720"/>
        <w:jc w:val="both"/>
        <w:rPr>
          <w:rFonts w:ascii="Times New Roman" w:hAnsi="Times New Roman" w:cs="Times New Roman"/>
          <w:kern w:val="2"/>
          <w:sz w:val="28"/>
          <w:szCs w:val="28"/>
          <w:highlight w:val="yellow"/>
          <w:lang w:eastAsia="hi-IN" w:bidi="hi-IN"/>
        </w:rPr>
      </w:pPr>
      <w:r w:rsidRPr="00D50F60">
        <w:rPr>
          <w:rFonts w:ascii="Times New Roman" w:hAnsi="Times New Roman" w:cs="Times New Roman"/>
          <w:kern w:val="2"/>
          <w:sz w:val="28"/>
          <w:szCs w:val="28"/>
          <w:highlight w:val="yellow"/>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6C3C9F" w:rsidRPr="00D50F60" w:rsidRDefault="006C3C9F" w:rsidP="006C3C9F">
      <w:pPr>
        <w:pStyle w:val="Default"/>
        <w:ind w:firstLine="720"/>
        <w:jc w:val="both"/>
        <w:rPr>
          <w:rFonts w:ascii="Times New Roman" w:hAnsi="Times New Roman" w:cs="Times New Roman"/>
          <w:kern w:val="2"/>
          <w:sz w:val="28"/>
          <w:szCs w:val="28"/>
          <w:highlight w:val="yellow"/>
          <w:lang w:eastAsia="hi-IN" w:bidi="hi-IN"/>
        </w:rPr>
      </w:pPr>
      <w:r w:rsidRPr="00D50F60">
        <w:rPr>
          <w:rFonts w:ascii="Times New Roman" w:hAnsi="Times New Roman" w:cs="Times New Roman"/>
          <w:kern w:val="2"/>
          <w:sz w:val="28"/>
          <w:szCs w:val="28"/>
          <w:highlight w:val="yellow"/>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6C3C9F" w:rsidRPr="00D50F60" w:rsidRDefault="006C3C9F" w:rsidP="006C3C9F">
      <w:pPr>
        <w:pStyle w:val="Default"/>
        <w:ind w:firstLine="720"/>
        <w:jc w:val="both"/>
        <w:rPr>
          <w:rFonts w:ascii="Times New Roman" w:hAnsi="Times New Roman" w:cs="Times New Roman"/>
          <w:kern w:val="2"/>
          <w:sz w:val="28"/>
          <w:szCs w:val="28"/>
          <w:highlight w:val="yellow"/>
          <w:lang w:eastAsia="hi-IN" w:bidi="hi-IN"/>
        </w:rPr>
      </w:pPr>
      <w:r w:rsidRPr="00D50F60">
        <w:rPr>
          <w:rFonts w:ascii="Times New Roman" w:hAnsi="Times New Roman" w:cs="Times New Roman"/>
          <w:kern w:val="2"/>
          <w:sz w:val="28"/>
          <w:szCs w:val="28"/>
          <w:highlight w:val="yellow"/>
          <w:lang w:eastAsia="hi-IN" w:bidi="hi-IN"/>
        </w:rPr>
        <w:t xml:space="preserve">-организует социально значимую, творческую деятельность обучающихся. </w:t>
      </w:r>
    </w:p>
    <w:p w:rsidR="006C3C9F" w:rsidRPr="00D50F60" w:rsidRDefault="006C3C9F" w:rsidP="006C3C9F">
      <w:pPr>
        <w:spacing w:after="0" w:line="240" w:lineRule="auto"/>
        <w:ind w:firstLine="709"/>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Внеурочная деятельность является составной частью учебно-воспитательного  процесса МБОУ «Ровеньская средняя общеобразовательная школа №2»и организуется по направлениям развития личности:</w:t>
      </w:r>
    </w:p>
    <w:p w:rsidR="006C3C9F" w:rsidRPr="00D50F60" w:rsidRDefault="006C3C9F" w:rsidP="006C3C9F">
      <w:pPr>
        <w:numPr>
          <w:ilvl w:val="0"/>
          <w:numId w:val="245"/>
        </w:numPr>
        <w:spacing w:after="0" w:line="240" w:lineRule="auto"/>
        <w:jc w:val="both"/>
        <w:rPr>
          <w:rFonts w:ascii="Times New Roman" w:hAnsi="Times New Roman"/>
          <w:sz w:val="28"/>
          <w:szCs w:val="28"/>
          <w:highlight w:val="yellow"/>
        </w:rPr>
      </w:pPr>
      <w:r w:rsidRPr="00D50F60">
        <w:rPr>
          <w:rFonts w:ascii="Times New Roman" w:hAnsi="Times New Roman"/>
          <w:b/>
          <w:bCs/>
          <w:i/>
          <w:iCs/>
          <w:sz w:val="28"/>
          <w:szCs w:val="28"/>
          <w:highlight w:val="yellow"/>
        </w:rPr>
        <w:t xml:space="preserve">спортивно-оздоровительное, </w:t>
      </w:r>
    </w:p>
    <w:p w:rsidR="006C3C9F" w:rsidRPr="00D50F60" w:rsidRDefault="006C3C9F" w:rsidP="006C3C9F">
      <w:pPr>
        <w:numPr>
          <w:ilvl w:val="0"/>
          <w:numId w:val="245"/>
        </w:numPr>
        <w:spacing w:after="0" w:line="240" w:lineRule="auto"/>
        <w:jc w:val="both"/>
        <w:rPr>
          <w:rFonts w:ascii="Times New Roman" w:hAnsi="Times New Roman"/>
          <w:sz w:val="28"/>
          <w:szCs w:val="28"/>
          <w:highlight w:val="yellow"/>
        </w:rPr>
      </w:pPr>
      <w:r w:rsidRPr="00D50F60">
        <w:rPr>
          <w:rFonts w:ascii="Times New Roman" w:hAnsi="Times New Roman"/>
          <w:b/>
          <w:bCs/>
          <w:i/>
          <w:iCs/>
          <w:sz w:val="28"/>
          <w:szCs w:val="28"/>
          <w:highlight w:val="yellow"/>
        </w:rPr>
        <w:t xml:space="preserve">духовно-нравственное, </w:t>
      </w:r>
    </w:p>
    <w:p w:rsidR="006C3C9F" w:rsidRPr="00D50F60" w:rsidRDefault="006C3C9F" w:rsidP="006C3C9F">
      <w:pPr>
        <w:numPr>
          <w:ilvl w:val="0"/>
          <w:numId w:val="245"/>
        </w:numPr>
        <w:spacing w:after="0" w:line="240" w:lineRule="auto"/>
        <w:jc w:val="both"/>
        <w:rPr>
          <w:rFonts w:ascii="Times New Roman" w:hAnsi="Times New Roman"/>
          <w:sz w:val="28"/>
          <w:szCs w:val="28"/>
          <w:highlight w:val="yellow"/>
        </w:rPr>
      </w:pPr>
      <w:r w:rsidRPr="00D50F60">
        <w:rPr>
          <w:rFonts w:ascii="Times New Roman" w:hAnsi="Times New Roman"/>
          <w:b/>
          <w:bCs/>
          <w:i/>
          <w:iCs/>
          <w:sz w:val="28"/>
          <w:szCs w:val="28"/>
          <w:highlight w:val="yellow"/>
        </w:rPr>
        <w:t>социальное,</w:t>
      </w:r>
    </w:p>
    <w:p w:rsidR="006C3C9F" w:rsidRPr="00D50F60" w:rsidRDefault="006C3C9F" w:rsidP="006C3C9F">
      <w:pPr>
        <w:numPr>
          <w:ilvl w:val="0"/>
          <w:numId w:val="245"/>
        </w:numPr>
        <w:spacing w:after="0" w:line="240" w:lineRule="auto"/>
        <w:jc w:val="both"/>
        <w:rPr>
          <w:rFonts w:ascii="Times New Roman" w:hAnsi="Times New Roman"/>
          <w:sz w:val="28"/>
          <w:szCs w:val="28"/>
          <w:highlight w:val="yellow"/>
        </w:rPr>
      </w:pPr>
      <w:r w:rsidRPr="00D50F60">
        <w:rPr>
          <w:rFonts w:ascii="Times New Roman" w:hAnsi="Times New Roman"/>
          <w:b/>
          <w:bCs/>
          <w:i/>
          <w:iCs/>
          <w:sz w:val="28"/>
          <w:szCs w:val="28"/>
          <w:highlight w:val="yellow"/>
        </w:rPr>
        <w:t xml:space="preserve"> общеинтеллектуальное, </w:t>
      </w:r>
    </w:p>
    <w:p w:rsidR="006C3C9F" w:rsidRPr="00D50F60" w:rsidRDefault="003A0A3D" w:rsidP="006C3C9F">
      <w:pPr>
        <w:numPr>
          <w:ilvl w:val="0"/>
          <w:numId w:val="245"/>
        </w:numPr>
        <w:spacing w:after="0" w:line="240" w:lineRule="auto"/>
        <w:jc w:val="both"/>
        <w:rPr>
          <w:rFonts w:ascii="Times New Roman" w:hAnsi="Times New Roman"/>
          <w:sz w:val="28"/>
          <w:szCs w:val="28"/>
          <w:highlight w:val="yellow"/>
        </w:rPr>
      </w:pPr>
      <w:r w:rsidRPr="00D50F60">
        <w:rPr>
          <w:rFonts w:ascii="Times New Roman" w:hAnsi="Times New Roman"/>
          <w:b/>
          <w:bCs/>
          <w:i/>
          <w:iCs/>
          <w:sz w:val="28"/>
          <w:szCs w:val="28"/>
          <w:highlight w:val="yellow"/>
        </w:rPr>
        <w:t>о</w:t>
      </w:r>
      <w:r w:rsidR="006C3C9F" w:rsidRPr="00D50F60">
        <w:rPr>
          <w:rFonts w:ascii="Times New Roman" w:hAnsi="Times New Roman"/>
          <w:b/>
          <w:bCs/>
          <w:i/>
          <w:iCs/>
          <w:sz w:val="28"/>
          <w:szCs w:val="28"/>
          <w:highlight w:val="yellow"/>
        </w:rPr>
        <w:t>бщекультурное</w:t>
      </w:r>
    </w:p>
    <w:p w:rsidR="003A0A3D" w:rsidRPr="00D50F60" w:rsidRDefault="003A0A3D" w:rsidP="003A0A3D">
      <w:pPr>
        <w:pStyle w:val="afa"/>
        <w:spacing w:after="0" w:line="240" w:lineRule="auto"/>
        <w:ind w:left="360" w:right="20"/>
        <w:jc w:val="both"/>
        <w:rPr>
          <w:rStyle w:val="4f0"/>
          <w:bCs/>
          <w:color w:val="000000" w:themeColor="text1"/>
          <w:sz w:val="28"/>
          <w:szCs w:val="28"/>
          <w:highlight w:val="yellow"/>
        </w:rPr>
      </w:pPr>
      <w:r w:rsidRPr="00D50F60">
        <w:rPr>
          <w:rStyle w:val="4f0"/>
          <w:bCs/>
          <w:color w:val="000000" w:themeColor="text1"/>
          <w:sz w:val="28"/>
          <w:szCs w:val="28"/>
          <w:highlight w:val="yellow"/>
        </w:rPr>
        <w:t xml:space="preserve">Содержание занятий, предусмотренных во внеурочной деятельности в МБОУ «Ровеньская осредняя общеобразовательная школа №2  Ровеньского района Белгородской области», формируются с учётом пожеланий обучающихся и их родителей (законных представителей) и осуществляются в формах, </w:t>
      </w:r>
      <w:r w:rsidRPr="00D50F60">
        <w:rPr>
          <w:rStyle w:val="12pt0"/>
          <w:bCs/>
          <w:color w:val="000000" w:themeColor="text1"/>
          <w:sz w:val="28"/>
          <w:szCs w:val="28"/>
          <w:highlight w:val="yellow"/>
        </w:rPr>
        <w:t xml:space="preserve">отличных от урочной системы обучения, </w:t>
      </w:r>
      <w:r w:rsidRPr="00D50F60">
        <w:rPr>
          <w:rStyle w:val="12pt0"/>
          <w:bCs/>
          <w:color w:val="000000" w:themeColor="text1"/>
          <w:sz w:val="28"/>
          <w:szCs w:val="28"/>
          <w:highlight w:val="yellow"/>
        </w:rPr>
        <w:lastRenderedPageBreak/>
        <w:t>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w:t>
      </w:r>
      <w:r w:rsidRPr="00D50F60">
        <w:rPr>
          <w:rStyle w:val="4f0"/>
          <w:bCs/>
          <w:color w:val="000000" w:themeColor="text1"/>
          <w:sz w:val="28"/>
          <w:szCs w:val="28"/>
          <w:highlight w:val="yellow"/>
        </w:rPr>
        <w:t xml:space="preserve"> д.</w:t>
      </w:r>
    </w:p>
    <w:p w:rsidR="003A0A3D" w:rsidRPr="00D50F60" w:rsidRDefault="003A0A3D" w:rsidP="003A0A3D">
      <w:pPr>
        <w:pStyle w:val="afa"/>
        <w:spacing w:after="0" w:line="240" w:lineRule="auto"/>
        <w:ind w:left="360" w:right="580"/>
        <w:jc w:val="both"/>
        <w:rPr>
          <w:rStyle w:val="4f0"/>
          <w:bCs/>
          <w:color w:val="000000" w:themeColor="text1"/>
          <w:sz w:val="28"/>
          <w:szCs w:val="28"/>
          <w:highlight w:val="yellow"/>
        </w:rPr>
      </w:pPr>
      <w:r w:rsidRPr="00D50F60">
        <w:rPr>
          <w:rStyle w:val="4f0"/>
          <w:bCs/>
          <w:color w:val="000000" w:themeColor="text1"/>
          <w:sz w:val="28"/>
          <w:szCs w:val="28"/>
          <w:highlight w:val="yellow"/>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w:t>
      </w:r>
      <w:r w:rsidRPr="00D50F60">
        <w:rPr>
          <w:rStyle w:val="4f0"/>
          <w:b/>
          <w:bCs/>
          <w:color w:val="000000" w:themeColor="text1"/>
          <w:sz w:val="28"/>
          <w:szCs w:val="28"/>
          <w:highlight w:val="yellow"/>
        </w:rPr>
        <w:t>за 5 лет обучения на этапе основной школы не более 1750 часов, в год - не более 350 часов.</w:t>
      </w:r>
    </w:p>
    <w:p w:rsidR="006C3C9F" w:rsidRPr="00D50F60" w:rsidRDefault="006C3C9F" w:rsidP="006C3C9F">
      <w:pPr>
        <w:spacing w:after="0" w:line="240" w:lineRule="auto"/>
        <w:ind w:firstLine="708"/>
        <w:jc w:val="both"/>
        <w:rPr>
          <w:rFonts w:ascii="Times New Roman" w:hAnsi="Times New Roman"/>
          <w:sz w:val="28"/>
          <w:szCs w:val="28"/>
          <w:highlight w:val="yellow"/>
        </w:rPr>
      </w:pPr>
      <w:r w:rsidRPr="00D50F60">
        <w:rPr>
          <w:rFonts w:ascii="Times New Roman" w:hAnsi="Times New Roman"/>
          <w:color w:val="000000"/>
          <w:sz w:val="28"/>
          <w:szCs w:val="28"/>
          <w:highlight w:val="yellow"/>
        </w:rPr>
        <w:t xml:space="preserve">Целью реализации спортивно-оздоровительного направления является </w:t>
      </w:r>
      <w:r w:rsidRPr="00D50F60">
        <w:rPr>
          <w:rFonts w:ascii="Times New Roman" w:hAnsi="Times New Roman"/>
          <w:sz w:val="28"/>
          <w:szCs w:val="28"/>
          <w:highlight w:val="yellow"/>
        </w:rPr>
        <w:t>формирование ценностного отношения к здоровью и здоровому образу жизни.</w:t>
      </w:r>
    </w:p>
    <w:p w:rsidR="006C3C9F" w:rsidRPr="00D50F60" w:rsidRDefault="006C3C9F" w:rsidP="006C3C9F">
      <w:pPr>
        <w:shd w:val="clear" w:color="auto" w:fill="FFFFFF"/>
        <w:spacing w:after="0" w:line="240" w:lineRule="auto"/>
        <w:ind w:firstLine="708"/>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 xml:space="preserve">Спортивно-оздоровительное направление осуществляется за счет проведения внеклассных мероприятий: </w:t>
      </w:r>
      <w:r w:rsidRPr="00D50F60">
        <w:rPr>
          <w:rStyle w:val="4f0"/>
          <w:bCs/>
          <w:color w:val="000000"/>
          <w:sz w:val="28"/>
          <w:szCs w:val="28"/>
          <w:highlight w:val="yellow"/>
        </w:rPr>
        <w:t>дней здоровья, подвижных игр, внутришкольных спортивных соревнований,</w:t>
      </w:r>
      <w:r w:rsidRPr="00D50F60">
        <w:rPr>
          <w:rFonts w:ascii="Times New Roman" w:hAnsi="Times New Roman"/>
          <w:color w:val="000000"/>
          <w:sz w:val="28"/>
          <w:szCs w:val="28"/>
          <w:highlight w:val="yellow"/>
        </w:rPr>
        <w:t xml:space="preserve"> занятий обучающихся в детской школе искусств, отделение «Хореография».</w:t>
      </w:r>
    </w:p>
    <w:p w:rsidR="006C3C9F" w:rsidRPr="00D50F60" w:rsidRDefault="006C3C9F" w:rsidP="006C3C9F">
      <w:pPr>
        <w:tabs>
          <w:tab w:val="num" w:pos="426"/>
        </w:tabs>
        <w:spacing w:after="0" w:line="240" w:lineRule="auto"/>
        <w:jc w:val="both"/>
        <w:rPr>
          <w:rFonts w:ascii="Times New Roman" w:hAnsi="Times New Roman"/>
          <w:sz w:val="28"/>
          <w:szCs w:val="28"/>
          <w:highlight w:val="yellow"/>
        </w:rPr>
      </w:pPr>
      <w:r w:rsidRPr="00D50F60">
        <w:rPr>
          <w:rFonts w:ascii="Times New Roman" w:hAnsi="Times New Roman"/>
          <w:color w:val="000000"/>
          <w:sz w:val="28"/>
          <w:szCs w:val="28"/>
          <w:highlight w:val="yellow"/>
        </w:rPr>
        <w:tab/>
      </w:r>
      <w:r w:rsidRPr="00D50F60">
        <w:rPr>
          <w:rFonts w:ascii="Times New Roman" w:hAnsi="Times New Roman"/>
          <w:color w:val="000000"/>
          <w:sz w:val="28"/>
          <w:szCs w:val="28"/>
          <w:highlight w:val="yellow"/>
        </w:rPr>
        <w:tab/>
        <w:t xml:space="preserve">Целью реализации духовно-нравственного направления является </w:t>
      </w:r>
      <w:r w:rsidRPr="00D50F60">
        <w:rPr>
          <w:rFonts w:ascii="Times New Roman" w:hAnsi="Times New Roman"/>
          <w:sz w:val="28"/>
          <w:szCs w:val="28"/>
          <w:highlight w:val="yellow"/>
        </w:rPr>
        <w:t>воспитание нравственных чувств и этического сознания.</w:t>
      </w:r>
    </w:p>
    <w:p w:rsidR="006C3C9F" w:rsidRPr="00D50F60" w:rsidRDefault="006C3C9F" w:rsidP="006C3C9F">
      <w:pPr>
        <w:shd w:val="clear" w:color="auto" w:fill="FFFFFF"/>
        <w:spacing w:after="0" w:line="240" w:lineRule="auto"/>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 xml:space="preserve">      </w:t>
      </w:r>
      <w:r w:rsidRPr="00D50F60">
        <w:rPr>
          <w:rFonts w:ascii="Times New Roman" w:hAnsi="Times New Roman"/>
          <w:color w:val="000000"/>
          <w:sz w:val="28"/>
          <w:szCs w:val="28"/>
          <w:highlight w:val="yellow"/>
        </w:rPr>
        <w:tab/>
        <w:t>Духовно-нравственное направление в плане внеурочной деятельности представлено:</w:t>
      </w:r>
    </w:p>
    <w:p w:rsidR="006C3C9F" w:rsidRPr="00D50F60" w:rsidRDefault="006C3C9F" w:rsidP="006C3C9F">
      <w:pPr>
        <w:numPr>
          <w:ilvl w:val="0"/>
          <w:numId w:val="246"/>
        </w:numPr>
        <w:shd w:val="clear" w:color="auto" w:fill="FFFFFF"/>
        <w:spacing w:after="0" w:line="240" w:lineRule="auto"/>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кружком «Азы православия» для обучающихся 5 класса в объёме 1 час в неделю;</w:t>
      </w:r>
    </w:p>
    <w:p w:rsidR="006C3C9F" w:rsidRPr="00D50F60" w:rsidRDefault="006C3C9F" w:rsidP="006C3C9F">
      <w:pPr>
        <w:numPr>
          <w:ilvl w:val="0"/>
          <w:numId w:val="246"/>
        </w:numPr>
        <w:shd w:val="clear" w:color="auto" w:fill="FFFFFF"/>
        <w:spacing w:after="0" w:line="240" w:lineRule="auto"/>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кружком «Азы православия» для обучающихся 6 класса в объёме 1 час в неделю.</w:t>
      </w:r>
    </w:p>
    <w:p w:rsidR="006C3C9F" w:rsidRPr="00D50F60" w:rsidRDefault="006C3C9F" w:rsidP="006C3C9F">
      <w:pPr>
        <w:tabs>
          <w:tab w:val="num" w:pos="426"/>
        </w:tabs>
        <w:spacing w:after="0" w:line="240" w:lineRule="auto"/>
        <w:jc w:val="both"/>
        <w:rPr>
          <w:rFonts w:ascii="Times New Roman" w:hAnsi="Times New Roman"/>
          <w:sz w:val="28"/>
          <w:szCs w:val="28"/>
          <w:highlight w:val="yellow"/>
        </w:rPr>
      </w:pPr>
      <w:r w:rsidRPr="00D50F60">
        <w:rPr>
          <w:rFonts w:ascii="Times New Roman" w:hAnsi="Times New Roman"/>
          <w:color w:val="000000"/>
          <w:sz w:val="28"/>
          <w:szCs w:val="28"/>
          <w:highlight w:val="yellow"/>
        </w:rPr>
        <w:tab/>
      </w:r>
      <w:r w:rsidRPr="00D50F60">
        <w:rPr>
          <w:rFonts w:ascii="Times New Roman" w:hAnsi="Times New Roman"/>
          <w:color w:val="000000"/>
          <w:sz w:val="28"/>
          <w:szCs w:val="28"/>
          <w:highlight w:val="yellow"/>
        </w:rPr>
        <w:tab/>
        <w:t>Целью реализации социального направления является формирование ценностного отношения к социальной реальности</w:t>
      </w:r>
      <w:r w:rsidRPr="00D50F60">
        <w:rPr>
          <w:rFonts w:ascii="Times New Roman" w:hAnsi="Times New Roman"/>
          <w:sz w:val="28"/>
          <w:szCs w:val="28"/>
          <w:highlight w:val="yellow"/>
        </w:rPr>
        <w:t>.</w:t>
      </w:r>
    </w:p>
    <w:p w:rsidR="006C3C9F" w:rsidRPr="00D50F60" w:rsidRDefault="006C3C9F" w:rsidP="006C3C9F">
      <w:pPr>
        <w:shd w:val="clear" w:color="auto" w:fill="FFFFFF"/>
        <w:spacing w:after="0" w:line="240" w:lineRule="auto"/>
        <w:ind w:firstLine="708"/>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Социальное направление в плане внеурочной деятельности представлено:</w:t>
      </w:r>
    </w:p>
    <w:p w:rsidR="006C3C9F" w:rsidRPr="00D50F60" w:rsidRDefault="006C3C9F" w:rsidP="006C3C9F">
      <w:pPr>
        <w:numPr>
          <w:ilvl w:val="0"/>
          <w:numId w:val="247"/>
        </w:numPr>
        <w:shd w:val="clear" w:color="auto" w:fill="FFFFFF"/>
        <w:spacing w:after="0" w:line="240" w:lineRule="auto"/>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кружком «Школа дорожной безопасности»» для обучающихся 5 класса в объёме 1 час в неделю.</w:t>
      </w:r>
    </w:p>
    <w:p w:rsidR="006C3C9F" w:rsidRPr="00D50F60" w:rsidRDefault="006C3C9F" w:rsidP="006C3C9F">
      <w:pPr>
        <w:spacing w:after="0" w:line="240" w:lineRule="auto"/>
        <w:ind w:firstLine="708"/>
        <w:jc w:val="both"/>
        <w:rPr>
          <w:rFonts w:ascii="Times New Roman" w:hAnsi="Times New Roman"/>
          <w:sz w:val="28"/>
          <w:szCs w:val="28"/>
          <w:highlight w:val="yellow"/>
        </w:rPr>
      </w:pPr>
      <w:r w:rsidRPr="00D50F60">
        <w:rPr>
          <w:rFonts w:ascii="Times New Roman" w:hAnsi="Times New Roman"/>
          <w:color w:val="000000"/>
          <w:sz w:val="28"/>
          <w:szCs w:val="28"/>
          <w:highlight w:val="yellow"/>
        </w:rPr>
        <w:t>Целью реализации общеинтеллектуального направления является развитие познавательных способностей</w:t>
      </w:r>
      <w:r w:rsidRPr="00D50F60">
        <w:rPr>
          <w:rFonts w:ascii="Times New Roman" w:hAnsi="Times New Roman"/>
          <w:sz w:val="28"/>
          <w:szCs w:val="28"/>
          <w:highlight w:val="yellow"/>
        </w:rPr>
        <w:t>.</w:t>
      </w:r>
    </w:p>
    <w:p w:rsidR="006C3C9F" w:rsidRPr="00D50F60" w:rsidRDefault="006C3C9F" w:rsidP="006C3C9F">
      <w:pPr>
        <w:shd w:val="clear" w:color="auto" w:fill="FFFFFF"/>
        <w:spacing w:after="0" w:line="240" w:lineRule="auto"/>
        <w:ind w:firstLine="708"/>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Общеинтеллектуальное направление в плане внеурочной деятельности представлено:</w:t>
      </w:r>
    </w:p>
    <w:p w:rsidR="006C3C9F" w:rsidRPr="00D50F60" w:rsidRDefault="006C3C9F" w:rsidP="006C3C9F">
      <w:pPr>
        <w:numPr>
          <w:ilvl w:val="0"/>
          <w:numId w:val="248"/>
        </w:numPr>
        <w:shd w:val="clear" w:color="auto" w:fill="FFFFFF"/>
        <w:spacing w:after="0" w:line="240" w:lineRule="auto"/>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кружком «</w:t>
      </w:r>
      <w:r w:rsidRPr="00D50F60">
        <w:rPr>
          <w:rFonts w:ascii="Times New Roman" w:hAnsi="Times New Roman"/>
          <w:sz w:val="28"/>
          <w:szCs w:val="28"/>
          <w:highlight w:val="yellow"/>
        </w:rPr>
        <w:t>Наглядная геометрия</w:t>
      </w:r>
      <w:r w:rsidRPr="00D50F60">
        <w:rPr>
          <w:rFonts w:ascii="Times New Roman" w:hAnsi="Times New Roman"/>
          <w:color w:val="000000"/>
          <w:sz w:val="28"/>
          <w:szCs w:val="28"/>
          <w:highlight w:val="yellow"/>
        </w:rPr>
        <w:t>» для обучающихся 5 класса в объёме 1 час в неделю.</w:t>
      </w:r>
    </w:p>
    <w:p w:rsidR="006C3C9F" w:rsidRPr="00D50F60" w:rsidRDefault="006C3C9F" w:rsidP="006C3C9F">
      <w:pPr>
        <w:spacing w:after="0" w:line="240" w:lineRule="auto"/>
        <w:ind w:firstLine="708"/>
        <w:jc w:val="both"/>
        <w:rPr>
          <w:rFonts w:ascii="Times New Roman" w:hAnsi="Times New Roman"/>
          <w:sz w:val="28"/>
          <w:szCs w:val="28"/>
          <w:highlight w:val="yellow"/>
        </w:rPr>
      </w:pPr>
      <w:r w:rsidRPr="00D50F60">
        <w:rPr>
          <w:rFonts w:ascii="Times New Roman" w:hAnsi="Times New Roman"/>
          <w:color w:val="000000"/>
          <w:sz w:val="28"/>
          <w:szCs w:val="28"/>
          <w:highlight w:val="yellow"/>
        </w:rPr>
        <w:t>Целью реализации общекультурного направления является развитие творческих способностей</w:t>
      </w:r>
      <w:r w:rsidRPr="00D50F60">
        <w:rPr>
          <w:rFonts w:ascii="Times New Roman" w:hAnsi="Times New Roman"/>
          <w:sz w:val="28"/>
          <w:szCs w:val="28"/>
          <w:highlight w:val="yellow"/>
        </w:rPr>
        <w:t>.</w:t>
      </w:r>
    </w:p>
    <w:p w:rsidR="006C3C9F" w:rsidRPr="00D50F60" w:rsidRDefault="006C3C9F" w:rsidP="006C3C9F">
      <w:pPr>
        <w:shd w:val="clear" w:color="auto" w:fill="FFFFFF"/>
        <w:spacing w:after="0" w:line="240" w:lineRule="auto"/>
        <w:ind w:firstLine="708"/>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Общекультурное направление в плане внеурочной деятельности представлено:</w:t>
      </w:r>
    </w:p>
    <w:p w:rsidR="006C3C9F" w:rsidRPr="00D50F60" w:rsidRDefault="006C3C9F" w:rsidP="006C3C9F">
      <w:pPr>
        <w:numPr>
          <w:ilvl w:val="0"/>
          <w:numId w:val="249"/>
        </w:numPr>
        <w:shd w:val="clear" w:color="auto" w:fill="FFFFFF"/>
        <w:spacing w:after="0" w:line="240" w:lineRule="auto"/>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кружком «</w:t>
      </w:r>
      <w:r w:rsidRPr="00D50F60">
        <w:rPr>
          <w:rFonts w:ascii="Times New Roman" w:hAnsi="Times New Roman"/>
          <w:bCs/>
          <w:sz w:val="28"/>
          <w:szCs w:val="28"/>
          <w:highlight w:val="yellow"/>
        </w:rPr>
        <w:t>Белгородоведение</w:t>
      </w:r>
      <w:r w:rsidRPr="00D50F60">
        <w:rPr>
          <w:rFonts w:ascii="Times New Roman" w:hAnsi="Times New Roman"/>
          <w:color w:val="000000"/>
          <w:sz w:val="28"/>
          <w:szCs w:val="28"/>
          <w:highlight w:val="yellow"/>
        </w:rPr>
        <w:t>» для обучающихся 5 класса в объёме 0,5 часа в неделю;</w:t>
      </w:r>
    </w:p>
    <w:p w:rsidR="006C3C9F" w:rsidRPr="00D50F60" w:rsidRDefault="006C3C9F" w:rsidP="006C3C9F">
      <w:pPr>
        <w:numPr>
          <w:ilvl w:val="0"/>
          <w:numId w:val="249"/>
        </w:numPr>
        <w:shd w:val="clear" w:color="auto" w:fill="FFFFFF"/>
        <w:spacing w:after="0" w:line="240" w:lineRule="auto"/>
        <w:jc w:val="both"/>
        <w:rPr>
          <w:rFonts w:ascii="Times New Roman" w:hAnsi="Times New Roman"/>
          <w:color w:val="000000"/>
          <w:sz w:val="28"/>
          <w:szCs w:val="28"/>
          <w:highlight w:val="yellow"/>
        </w:rPr>
      </w:pPr>
      <w:r w:rsidRPr="00D50F60">
        <w:rPr>
          <w:rFonts w:ascii="Times New Roman" w:hAnsi="Times New Roman"/>
          <w:color w:val="000000"/>
          <w:sz w:val="28"/>
          <w:szCs w:val="28"/>
          <w:highlight w:val="yellow"/>
        </w:rPr>
        <w:t>кружком «</w:t>
      </w:r>
      <w:r w:rsidRPr="00D50F60">
        <w:rPr>
          <w:rFonts w:ascii="Times New Roman" w:hAnsi="Times New Roman"/>
          <w:bCs/>
          <w:sz w:val="28"/>
          <w:szCs w:val="28"/>
          <w:highlight w:val="yellow"/>
        </w:rPr>
        <w:t>Белгородоведение</w:t>
      </w:r>
      <w:r w:rsidRPr="00D50F60">
        <w:rPr>
          <w:rFonts w:ascii="Times New Roman" w:hAnsi="Times New Roman"/>
          <w:color w:val="000000"/>
          <w:sz w:val="28"/>
          <w:szCs w:val="28"/>
          <w:highlight w:val="yellow"/>
        </w:rPr>
        <w:t>» для обучающихся 6 класса в объёме 0,5 часа в неделю.</w:t>
      </w:r>
    </w:p>
    <w:p w:rsidR="003A74F3" w:rsidRPr="00D50F60" w:rsidRDefault="003A74F3" w:rsidP="003A74F3">
      <w:pPr>
        <w:pStyle w:val="afa"/>
        <w:widowControl w:val="0"/>
        <w:tabs>
          <w:tab w:val="left" w:pos="1500"/>
        </w:tabs>
        <w:spacing w:after="0" w:line="240" w:lineRule="auto"/>
        <w:jc w:val="both"/>
        <w:rPr>
          <w:rStyle w:val="4f0"/>
          <w:bCs/>
          <w:color w:val="000000" w:themeColor="text1"/>
          <w:sz w:val="28"/>
          <w:szCs w:val="28"/>
          <w:highlight w:val="yellow"/>
        </w:rPr>
      </w:pPr>
      <w:r w:rsidRPr="00D50F60">
        <w:rPr>
          <w:rFonts w:ascii="Times New Roman" w:hAnsi="Times New Roman"/>
          <w:color w:val="000000" w:themeColor="text1"/>
          <w:sz w:val="28"/>
          <w:szCs w:val="28"/>
          <w:highlight w:val="yellow"/>
        </w:rPr>
        <w:t xml:space="preserve">Общекультурное направление  также </w:t>
      </w:r>
      <w:r w:rsidRPr="00D50F60">
        <w:rPr>
          <w:rStyle w:val="4f0"/>
          <w:bCs/>
          <w:color w:val="000000" w:themeColor="text1"/>
          <w:sz w:val="28"/>
          <w:szCs w:val="28"/>
          <w:highlight w:val="yellow"/>
        </w:rPr>
        <w:t xml:space="preserve">реализуется через организация экскурсий, посещение районного краеведческого музея, выставок детских </w:t>
      </w:r>
      <w:r w:rsidRPr="00D50F60">
        <w:rPr>
          <w:rStyle w:val="4f0"/>
          <w:bCs/>
          <w:color w:val="000000" w:themeColor="text1"/>
          <w:sz w:val="28"/>
          <w:szCs w:val="28"/>
          <w:highlight w:val="yellow"/>
        </w:rPr>
        <w:lastRenderedPageBreak/>
        <w:t>рисунков, поделок и творческих работ учащихся, 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 школы, района, проведение концертов, посвященных знаменательным датам.</w:t>
      </w:r>
    </w:p>
    <w:p w:rsidR="006C3C9F" w:rsidRPr="00D50F60" w:rsidRDefault="006C3C9F" w:rsidP="006C3C9F">
      <w:pPr>
        <w:shd w:val="clear" w:color="auto" w:fill="FFFFFF"/>
        <w:spacing w:before="100" w:beforeAutospacing="1" w:after="100" w:afterAutospacing="1" w:line="240" w:lineRule="auto"/>
        <w:jc w:val="center"/>
        <w:rPr>
          <w:rFonts w:ascii="Times New Roman" w:hAnsi="Times New Roman"/>
          <w:b/>
          <w:bCs/>
          <w:color w:val="000000"/>
          <w:sz w:val="28"/>
          <w:szCs w:val="28"/>
          <w:highlight w:val="yellow"/>
        </w:rPr>
      </w:pPr>
      <w:r w:rsidRPr="00D50F60">
        <w:rPr>
          <w:rFonts w:ascii="Times New Roman" w:hAnsi="Times New Roman"/>
          <w:b/>
          <w:bCs/>
          <w:color w:val="000000"/>
          <w:sz w:val="28"/>
          <w:szCs w:val="28"/>
          <w:highlight w:val="yellow"/>
        </w:rPr>
        <w:t xml:space="preserve">Перспективный план внеурочной деятельности </w:t>
      </w:r>
      <w:r w:rsidRPr="00D50F60">
        <w:rPr>
          <w:rFonts w:ascii="Times New Roman" w:hAnsi="Times New Roman"/>
          <w:b/>
          <w:color w:val="000000"/>
          <w:sz w:val="28"/>
          <w:szCs w:val="28"/>
          <w:highlight w:val="yellow"/>
        </w:rPr>
        <w:t xml:space="preserve">МБОУ «Ровеньская средняя общеобразовательная школа №2» </w:t>
      </w:r>
      <w:r w:rsidRPr="00D50F60">
        <w:rPr>
          <w:rFonts w:ascii="Times New Roman" w:hAnsi="Times New Roman"/>
          <w:b/>
          <w:bCs/>
          <w:color w:val="000000"/>
          <w:sz w:val="28"/>
          <w:szCs w:val="28"/>
          <w:highlight w:val="yellow"/>
        </w:rPr>
        <w:t>на уровне основного общего</w:t>
      </w:r>
      <w:r w:rsidR="003A0A3D" w:rsidRPr="00D50F60">
        <w:rPr>
          <w:rFonts w:ascii="Times New Roman" w:hAnsi="Times New Roman"/>
          <w:b/>
          <w:bCs/>
          <w:color w:val="000000"/>
          <w:sz w:val="28"/>
          <w:szCs w:val="28"/>
          <w:highlight w:val="yellow"/>
        </w:rPr>
        <w:t xml:space="preserve"> </w:t>
      </w:r>
      <w:r w:rsidRPr="00D50F60">
        <w:rPr>
          <w:rFonts w:ascii="Times New Roman" w:hAnsi="Times New Roman"/>
          <w:b/>
          <w:bCs/>
          <w:color w:val="000000"/>
          <w:sz w:val="28"/>
          <w:szCs w:val="28"/>
          <w:highlight w:val="yellow"/>
        </w:rPr>
        <w:t xml:space="preserve">образования </w:t>
      </w:r>
    </w:p>
    <w:tbl>
      <w:tblPr>
        <w:tblW w:w="997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3"/>
        <w:gridCol w:w="1559"/>
        <w:gridCol w:w="1843"/>
        <w:gridCol w:w="709"/>
        <w:gridCol w:w="708"/>
        <w:gridCol w:w="709"/>
        <w:gridCol w:w="709"/>
        <w:gridCol w:w="705"/>
        <w:gridCol w:w="15"/>
        <w:gridCol w:w="46"/>
        <w:gridCol w:w="740"/>
      </w:tblGrid>
      <w:tr w:rsidR="006C3C9F" w:rsidRPr="00D50F60" w:rsidTr="001849F4">
        <w:trPr>
          <w:trHeight w:val="230"/>
        </w:trPr>
        <w:tc>
          <w:tcPr>
            <w:tcW w:w="2233" w:type="dxa"/>
            <w:vMerge w:val="restart"/>
            <w:shd w:val="clear" w:color="auto" w:fill="F4F4F4"/>
            <w:vAlign w:val="center"/>
          </w:tcPr>
          <w:p w:rsidR="006C3C9F" w:rsidRPr="00D50F60" w:rsidRDefault="006C3C9F" w:rsidP="001849F4">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Направление внеурочной деятельности</w:t>
            </w:r>
          </w:p>
        </w:tc>
        <w:tc>
          <w:tcPr>
            <w:tcW w:w="1559" w:type="dxa"/>
            <w:vMerge w:val="restart"/>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Формы организации внеурочной деятельности</w:t>
            </w:r>
          </w:p>
        </w:tc>
        <w:tc>
          <w:tcPr>
            <w:tcW w:w="1843" w:type="dxa"/>
            <w:vMerge w:val="restart"/>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Название</w:t>
            </w:r>
          </w:p>
          <w:p w:rsidR="006C3C9F" w:rsidRPr="00D50F60" w:rsidRDefault="006C3C9F" w:rsidP="001849F4">
            <w:pPr>
              <w:spacing w:after="0" w:line="240" w:lineRule="auto"/>
              <w:ind w:left="-1022" w:firstLine="1022"/>
              <w:jc w:val="center"/>
              <w:rPr>
                <w:rFonts w:ascii="Times New Roman" w:hAnsi="Times New Roman"/>
                <w:b/>
                <w:bCs/>
                <w:sz w:val="24"/>
                <w:szCs w:val="24"/>
                <w:highlight w:val="yellow"/>
              </w:rPr>
            </w:pPr>
            <w:r w:rsidRPr="00D50F60">
              <w:rPr>
                <w:rFonts w:ascii="Times New Roman" w:hAnsi="Times New Roman"/>
                <w:b/>
                <w:bCs/>
                <w:sz w:val="24"/>
                <w:szCs w:val="24"/>
                <w:highlight w:val="yellow"/>
              </w:rPr>
              <w:t>программы</w:t>
            </w:r>
          </w:p>
        </w:tc>
        <w:tc>
          <w:tcPr>
            <w:tcW w:w="4341" w:type="dxa"/>
            <w:gridSpan w:val="8"/>
            <w:tcBorders>
              <w:bottom w:val="single" w:sz="4" w:space="0" w:color="auto"/>
              <w:right w:val="single" w:sz="4" w:space="0" w:color="auto"/>
            </w:tcBorders>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Класс</w:t>
            </w:r>
          </w:p>
        </w:tc>
      </w:tr>
      <w:tr w:rsidR="006C3C9F" w:rsidRPr="00D50F60" w:rsidTr="001849F4">
        <w:trPr>
          <w:trHeight w:val="230"/>
        </w:trPr>
        <w:tc>
          <w:tcPr>
            <w:tcW w:w="2233" w:type="dxa"/>
            <w:vMerge/>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p>
        </w:tc>
        <w:tc>
          <w:tcPr>
            <w:tcW w:w="1559" w:type="dxa"/>
            <w:vMerge/>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p>
        </w:tc>
        <w:tc>
          <w:tcPr>
            <w:tcW w:w="1843" w:type="dxa"/>
            <w:vMerge/>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p>
        </w:tc>
        <w:tc>
          <w:tcPr>
            <w:tcW w:w="709" w:type="dxa"/>
            <w:tcBorders>
              <w:top w:val="single" w:sz="4" w:space="0" w:color="auto"/>
              <w:bottom w:val="single" w:sz="4" w:space="0" w:color="auto"/>
              <w:right w:val="single" w:sz="4" w:space="0" w:color="auto"/>
            </w:tcBorders>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lang w:val="en-US"/>
              </w:rPr>
              <w:t>V</w:t>
            </w:r>
          </w:p>
        </w:tc>
        <w:tc>
          <w:tcPr>
            <w:tcW w:w="708" w:type="dxa"/>
            <w:tcBorders>
              <w:top w:val="single" w:sz="4" w:space="0" w:color="auto"/>
              <w:left w:val="single" w:sz="4" w:space="0" w:color="auto"/>
              <w:bottom w:val="single" w:sz="4" w:space="0" w:color="auto"/>
              <w:right w:val="single" w:sz="4" w:space="0" w:color="auto"/>
            </w:tcBorders>
            <w:shd w:val="clear" w:color="auto" w:fill="F4F4F4"/>
          </w:tcPr>
          <w:p w:rsidR="006C3C9F" w:rsidRPr="00D50F60" w:rsidRDefault="006C3C9F" w:rsidP="001849F4">
            <w:pPr>
              <w:jc w:val="center"/>
              <w:rPr>
                <w:rFonts w:ascii="Times New Roman" w:hAnsi="Times New Roman"/>
                <w:b/>
                <w:bCs/>
                <w:sz w:val="24"/>
                <w:szCs w:val="24"/>
                <w:highlight w:val="yellow"/>
              </w:rPr>
            </w:pPr>
            <w:r w:rsidRPr="00D50F60">
              <w:rPr>
                <w:rFonts w:ascii="Times New Roman" w:hAnsi="Times New Roman"/>
                <w:b/>
                <w:bCs/>
                <w:sz w:val="24"/>
                <w:szCs w:val="24"/>
                <w:highlight w:val="yellow"/>
                <w:lang w:val="en-US"/>
              </w:rPr>
              <w:t>V</w:t>
            </w:r>
            <w:r w:rsidRPr="00D50F60">
              <w:rPr>
                <w:rFonts w:ascii="Times New Roman" w:hAnsi="Times New Roman"/>
                <w:b/>
                <w:bCs/>
                <w:sz w:val="24"/>
                <w:szCs w:val="24"/>
                <w:highlight w:val="yellow"/>
              </w:rPr>
              <w:t>I</w:t>
            </w:r>
          </w:p>
        </w:tc>
        <w:tc>
          <w:tcPr>
            <w:tcW w:w="709" w:type="dxa"/>
            <w:tcBorders>
              <w:top w:val="single" w:sz="4" w:space="0" w:color="auto"/>
              <w:left w:val="single" w:sz="4" w:space="0" w:color="auto"/>
              <w:bottom w:val="single" w:sz="4" w:space="0" w:color="auto"/>
              <w:right w:val="single" w:sz="4" w:space="0" w:color="auto"/>
            </w:tcBorders>
            <w:shd w:val="clear" w:color="auto" w:fill="F4F4F4"/>
          </w:tcPr>
          <w:p w:rsidR="006C3C9F" w:rsidRPr="00D50F60" w:rsidRDefault="006C3C9F" w:rsidP="001849F4">
            <w:pPr>
              <w:jc w:val="center"/>
              <w:rPr>
                <w:rFonts w:ascii="Times New Roman" w:hAnsi="Times New Roman"/>
                <w:b/>
                <w:bCs/>
                <w:sz w:val="24"/>
                <w:szCs w:val="24"/>
                <w:highlight w:val="yellow"/>
              </w:rPr>
            </w:pPr>
            <w:r w:rsidRPr="00D50F60">
              <w:rPr>
                <w:rFonts w:ascii="Times New Roman" w:hAnsi="Times New Roman"/>
                <w:b/>
                <w:bCs/>
                <w:sz w:val="24"/>
                <w:szCs w:val="24"/>
                <w:highlight w:val="yellow"/>
                <w:lang w:val="en-US"/>
              </w:rPr>
              <w:t>V</w:t>
            </w:r>
            <w:r w:rsidRPr="00D50F60">
              <w:rPr>
                <w:rFonts w:ascii="Times New Roman" w:hAnsi="Times New Roman"/>
                <w:b/>
                <w:bCs/>
                <w:sz w:val="24"/>
                <w:szCs w:val="24"/>
                <w:highlight w:val="yellow"/>
              </w:rPr>
              <w:t>II</w:t>
            </w:r>
          </w:p>
        </w:tc>
        <w:tc>
          <w:tcPr>
            <w:tcW w:w="709" w:type="dxa"/>
            <w:tcBorders>
              <w:top w:val="single" w:sz="4" w:space="0" w:color="auto"/>
              <w:left w:val="single" w:sz="4" w:space="0" w:color="auto"/>
              <w:bottom w:val="single" w:sz="4" w:space="0" w:color="auto"/>
            </w:tcBorders>
            <w:shd w:val="clear" w:color="auto" w:fill="F4F4F4"/>
          </w:tcPr>
          <w:p w:rsidR="006C3C9F" w:rsidRPr="00D50F60" w:rsidRDefault="006C3C9F" w:rsidP="001849F4">
            <w:pPr>
              <w:jc w:val="center"/>
              <w:rPr>
                <w:rFonts w:ascii="Times New Roman" w:hAnsi="Times New Roman"/>
                <w:b/>
                <w:bCs/>
                <w:sz w:val="24"/>
                <w:szCs w:val="24"/>
                <w:highlight w:val="yellow"/>
                <w:lang w:val="en-US"/>
              </w:rPr>
            </w:pPr>
            <w:r w:rsidRPr="00D50F60">
              <w:rPr>
                <w:rFonts w:ascii="Times New Roman" w:hAnsi="Times New Roman"/>
                <w:b/>
                <w:bCs/>
                <w:sz w:val="24"/>
                <w:szCs w:val="24"/>
                <w:highlight w:val="yellow"/>
                <w:lang w:val="en-US"/>
              </w:rPr>
              <w:t>V</w:t>
            </w:r>
            <w:r w:rsidRPr="00D50F60">
              <w:rPr>
                <w:rFonts w:ascii="Times New Roman" w:hAnsi="Times New Roman"/>
                <w:b/>
                <w:bCs/>
                <w:sz w:val="24"/>
                <w:szCs w:val="24"/>
                <w:highlight w:val="yellow"/>
              </w:rPr>
              <w:t>III</w:t>
            </w:r>
          </w:p>
        </w:tc>
        <w:tc>
          <w:tcPr>
            <w:tcW w:w="766" w:type="dxa"/>
            <w:gridSpan w:val="3"/>
            <w:tcBorders>
              <w:top w:val="single" w:sz="4" w:space="0" w:color="auto"/>
              <w:bottom w:val="single" w:sz="4" w:space="0" w:color="auto"/>
              <w:right w:val="single" w:sz="4" w:space="0" w:color="auto"/>
            </w:tcBorders>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lang w:val="en-US"/>
              </w:rPr>
            </w:pPr>
            <w:r w:rsidRPr="00D50F60">
              <w:rPr>
                <w:rFonts w:ascii="Times New Roman" w:hAnsi="Times New Roman"/>
                <w:b/>
                <w:bCs/>
                <w:sz w:val="24"/>
                <w:szCs w:val="24"/>
                <w:highlight w:val="yellow"/>
                <w:lang w:val="en-US"/>
              </w:rPr>
              <w:t>IX</w:t>
            </w:r>
          </w:p>
        </w:tc>
        <w:tc>
          <w:tcPr>
            <w:tcW w:w="740" w:type="dxa"/>
            <w:tcBorders>
              <w:top w:val="single" w:sz="4" w:space="0" w:color="auto"/>
              <w:bottom w:val="single" w:sz="4" w:space="0" w:color="auto"/>
              <w:right w:val="single" w:sz="4" w:space="0" w:color="auto"/>
            </w:tcBorders>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Всего</w:t>
            </w:r>
          </w:p>
        </w:tc>
      </w:tr>
      <w:tr w:rsidR="006C3C9F" w:rsidRPr="00D50F60" w:rsidTr="001849F4">
        <w:trPr>
          <w:trHeight w:val="230"/>
        </w:trPr>
        <w:tc>
          <w:tcPr>
            <w:tcW w:w="2233" w:type="dxa"/>
            <w:vMerge/>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p>
        </w:tc>
        <w:tc>
          <w:tcPr>
            <w:tcW w:w="1559" w:type="dxa"/>
            <w:vMerge/>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p>
        </w:tc>
        <w:tc>
          <w:tcPr>
            <w:tcW w:w="1843" w:type="dxa"/>
            <w:vMerge/>
            <w:shd w:val="clear" w:color="auto" w:fill="F4F4F4"/>
          </w:tcPr>
          <w:p w:rsidR="006C3C9F" w:rsidRPr="00D50F60" w:rsidRDefault="006C3C9F" w:rsidP="001849F4">
            <w:pPr>
              <w:spacing w:after="0" w:line="240" w:lineRule="auto"/>
              <w:jc w:val="center"/>
              <w:rPr>
                <w:rFonts w:ascii="Times New Roman" w:hAnsi="Times New Roman"/>
                <w:b/>
                <w:bCs/>
                <w:sz w:val="24"/>
                <w:szCs w:val="24"/>
                <w:highlight w:val="yellow"/>
              </w:rPr>
            </w:pPr>
          </w:p>
        </w:tc>
        <w:tc>
          <w:tcPr>
            <w:tcW w:w="4341" w:type="dxa"/>
            <w:gridSpan w:val="8"/>
            <w:tcBorders>
              <w:top w:val="single" w:sz="4" w:space="0" w:color="auto"/>
              <w:right w:val="single" w:sz="4" w:space="0" w:color="auto"/>
            </w:tcBorders>
            <w:shd w:val="clear" w:color="auto" w:fill="F4F4F4"/>
          </w:tcPr>
          <w:p w:rsidR="006C3C9F" w:rsidRPr="00D50F60" w:rsidRDefault="006C3C9F" w:rsidP="001849F4">
            <w:pPr>
              <w:jc w:val="center"/>
              <w:rPr>
                <w:rFonts w:ascii="Times New Roman" w:hAnsi="Times New Roman"/>
                <w:b/>
                <w:bCs/>
                <w:sz w:val="24"/>
                <w:szCs w:val="24"/>
                <w:highlight w:val="yellow"/>
              </w:rPr>
            </w:pPr>
            <w:r w:rsidRPr="00D50F60">
              <w:rPr>
                <w:rFonts w:ascii="Times New Roman" w:hAnsi="Times New Roman"/>
                <w:b/>
                <w:bCs/>
                <w:sz w:val="24"/>
                <w:szCs w:val="24"/>
                <w:highlight w:val="yellow"/>
              </w:rPr>
              <w:t>Количество часов (в неделю/в год)</w:t>
            </w:r>
          </w:p>
        </w:tc>
      </w:tr>
      <w:tr w:rsidR="00310F41" w:rsidRPr="00D50F60" w:rsidTr="001849F4">
        <w:tc>
          <w:tcPr>
            <w:tcW w:w="2233" w:type="dxa"/>
            <w:vMerge w:val="restart"/>
          </w:tcPr>
          <w:p w:rsidR="00310F41" w:rsidRPr="00D50F60" w:rsidRDefault="00310F41"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Спортивно - оздоровительное</w:t>
            </w:r>
          </w:p>
        </w:tc>
        <w:tc>
          <w:tcPr>
            <w:tcW w:w="1559" w:type="dxa"/>
            <w:vMerge w:val="restart"/>
          </w:tcPr>
          <w:p w:rsidR="00310F41" w:rsidRPr="00D50F60" w:rsidRDefault="00310F41" w:rsidP="001849F4">
            <w:pPr>
              <w:spacing w:after="0" w:line="240" w:lineRule="auto"/>
              <w:jc w:val="center"/>
              <w:rPr>
                <w:rFonts w:ascii="Times New Roman" w:hAnsi="Times New Roman"/>
                <w:bCs/>
                <w:highlight w:val="yellow"/>
              </w:rPr>
            </w:pPr>
            <w:r w:rsidRPr="00D50F60">
              <w:rPr>
                <w:rStyle w:val="4f0"/>
                <w:bCs/>
                <w:color w:val="000000"/>
                <w:sz w:val="24"/>
                <w:szCs w:val="24"/>
                <w:highlight w:val="yellow"/>
              </w:rPr>
              <w:t>экскурсии, «Дни здоровья», подвижные игры, «Весёлые старты», внутришкольные спортивные соревнования</w:t>
            </w:r>
          </w:p>
        </w:tc>
        <w:tc>
          <w:tcPr>
            <w:tcW w:w="1843" w:type="dxa"/>
          </w:tcPr>
          <w:p w:rsidR="00310F41" w:rsidRPr="00D50F60" w:rsidRDefault="00310F41"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Ступеньки к ГТО</w:t>
            </w:r>
          </w:p>
        </w:tc>
        <w:tc>
          <w:tcPr>
            <w:tcW w:w="709" w:type="dxa"/>
            <w:tcBorders>
              <w:right w:val="single" w:sz="4" w:space="0" w:color="auto"/>
            </w:tcBorders>
          </w:tcPr>
          <w:p w:rsidR="00310F41" w:rsidRPr="00D50F60" w:rsidRDefault="00310F41" w:rsidP="001849F4">
            <w:pPr>
              <w:spacing w:after="0" w:line="240" w:lineRule="auto"/>
              <w:jc w:val="center"/>
              <w:rPr>
                <w:rFonts w:ascii="Times New Roman" w:hAnsi="Times New Roman"/>
                <w:bCs/>
                <w:sz w:val="24"/>
                <w:szCs w:val="24"/>
                <w:highlight w:val="yellow"/>
              </w:rPr>
            </w:pPr>
          </w:p>
        </w:tc>
        <w:tc>
          <w:tcPr>
            <w:tcW w:w="708" w:type="dxa"/>
            <w:tcBorders>
              <w:left w:val="single" w:sz="4" w:space="0" w:color="auto"/>
              <w:right w:val="single" w:sz="4" w:space="0" w:color="auto"/>
            </w:tcBorders>
          </w:tcPr>
          <w:p w:rsidR="00310F41" w:rsidRPr="00D50F60" w:rsidRDefault="00310F41" w:rsidP="001849F4">
            <w:pPr>
              <w:jc w:val="center"/>
              <w:rPr>
                <w:rFonts w:ascii="Times New Roman" w:hAnsi="Times New Roman"/>
                <w:bCs/>
                <w:sz w:val="24"/>
                <w:szCs w:val="24"/>
                <w:highlight w:val="yellow"/>
              </w:rPr>
            </w:pPr>
          </w:p>
        </w:tc>
        <w:tc>
          <w:tcPr>
            <w:tcW w:w="709" w:type="dxa"/>
            <w:tcBorders>
              <w:left w:val="single" w:sz="4" w:space="0" w:color="auto"/>
              <w:right w:val="single" w:sz="4" w:space="0" w:color="auto"/>
            </w:tcBorders>
          </w:tcPr>
          <w:p w:rsidR="00310F41" w:rsidRPr="00D50F60" w:rsidRDefault="00310F41" w:rsidP="001849F4">
            <w:pPr>
              <w:jc w:val="center"/>
              <w:rPr>
                <w:rFonts w:ascii="Times New Roman" w:hAnsi="Times New Roman"/>
                <w:bCs/>
                <w:sz w:val="24"/>
                <w:szCs w:val="24"/>
                <w:highlight w:val="yellow"/>
              </w:rPr>
            </w:pPr>
          </w:p>
        </w:tc>
        <w:tc>
          <w:tcPr>
            <w:tcW w:w="709" w:type="dxa"/>
            <w:tcBorders>
              <w:left w:val="single" w:sz="4" w:space="0" w:color="auto"/>
            </w:tcBorders>
          </w:tcPr>
          <w:p w:rsidR="00310F41" w:rsidRPr="00D50F60" w:rsidRDefault="00310F41" w:rsidP="00A11E3A">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A11E3A">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20" w:type="dxa"/>
            <w:gridSpan w:val="2"/>
            <w:tcBorders>
              <w:right w:val="single" w:sz="4" w:space="0" w:color="auto"/>
            </w:tcBorders>
          </w:tcPr>
          <w:p w:rsidR="00310F41" w:rsidRPr="00D50F60" w:rsidRDefault="00310F41" w:rsidP="00A11E3A">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A11E3A">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86" w:type="dxa"/>
            <w:gridSpan w:val="2"/>
            <w:tcBorders>
              <w:right w:val="single" w:sz="4" w:space="0" w:color="auto"/>
            </w:tcBorders>
          </w:tcPr>
          <w:p w:rsidR="00310F41" w:rsidRPr="00D50F60" w:rsidRDefault="00DD6B52"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2/</w:t>
            </w:r>
          </w:p>
          <w:p w:rsidR="00DD6B52" w:rsidRPr="00D50F60" w:rsidRDefault="00DD6B52"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68</w:t>
            </w:r>
          </w:p>
        </w:tc>
      </w:tr>
      <w:tr w:rsidR="00310F41" w:rsidRPr="00D50F60" w:rsidTr="001849F4">
        <w:tc>
          <w:tcPr>
            <w:tcW w:w="2233" w:type="dxa"/>
            <w:vMerge/>
          </w:tcPr>
          <w:p w:rsidR="00310F41" w:rsidRPr="00D50F60" w:rsidRDefault="00310F41" w:rsidP="001849F4">
            <w:pPr>
              <w:spacing w:after="0" w:line="240" w:lineRule="auto"/>
              <w:jc w:val="center"/>
              <w:rPr>
                <w:rFonts w:ascii="Times New Roman" w:hAnsi="Times New Roman"/>
                <w:bCs/>
                <w:sz w:val="24"/>
                <w:szCs w:val="24"/>
                <w:highlight w:val="yellow"/>
              </w:rPr>
            </w:pPr>
          </w:p>
        </w:tc>
        <w:tc>
          <w:tcPr>
            <w:tcW w:w="1559" w:type="dxa"/>
            <w:vMerge/>
          </w:tcPr>
          <w:p w:rsidR="00310F41" w:rsidRPr="00D50F60" w:rsidRDefault="00310F41" w:rsidP="001849F4">
            <w:pPr>
              <w:spacing w:after="0" w:line="240" w:lineRule="auto"/>
              <w:jc w:val="center"/>
              <w:rPr>
                <w:rStyle w:val="4f0"/>
                <w:bCs/>
                <w:color w:val="000000"/>
                <w:sz w:val="24"/>
                <w:szCs w:val="24"/>
                <w:highlight w:val="yellow"/>
              </w:rPr>
            </w:pPr>
          </w:p>
        </w:tc>
        <w:tc>
          <w:tcPr>
            <w:tcW w:w="1843" w:type="dxa"/>
          </w:tcPr>
          <w:p w:rsidR="00310F41" w:rsidRPr="00D50F60" w:rsidRDefault="00310F41"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Волейбол</w:t>
            </w:r>
          </w:p>
        </w:tc>
        <w:tc>
          <w:tcPr>
            <w:tcW w:w="709" w:type="dxa"/>
            <w:tcBorders>
              <w:righ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20" w:type="dxa"/>
            <w:gridSpan w:val="2"/>
            <w:tcBorders>
              <w:righ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86" w:type="dxa"/>
            <w:gridSpan w:val="2"/>
            <w:tcBorders>
              <w:right w:val="single" w:sz="4" w:space="0" w:color="auto"/>
            </w:tcBorders>
          </w:tcPr>
          <w:p w:rsidR="00DD6B52" w:rsidRPr="00D50F60" w:rsidRDefault="00DD6B52" w:rsidP="00DD6B52">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310F41" w:rsidRPr="00D50F60" w:rsidRDefault="00DD6B52" w:rsidP="00DD6B52">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310F41" w:rsidRPr="00D50F60" w:rsidTr="001849F4">
        <w:tc>
          <w:tcPr>
            <w:tcW w:w="2233" w:type="dxa"/>
            <w:vMerge/>
          </w:tcPr>
          <w:p w:rsidR="00310F41" w:rsidRPr="00D50F60" w:rsidRDefault="00310F41" w:rsidP="001849F4">
            <w:pPr>
              <w:spacing w:after="0" w:line="240" w:lineRule="auto"/>
              <w:jc w:val="center"/>
              <w:rPr>
                <w:rFonts w:ascii="Times New Roman" w:hAnsi="Times New Roman"/>
                <w:bCs/>
                <w:sz w:val="24"/>
                <w:szCs w:val="24"/>
                <w:highlight w:val="yellow"/>
              </w:rPr>
            </w:pPr>
          </w:p>
        </w:tc>
        <w:tc>
          <w:tcPr>
            <w:tcW w:w="1559" w:type="dxa"/>
            <w:vMerge/>
          </w:tcPr>
          <w:p w:rsidR="00310F41" w:rsidRPr="00D50F60" w:rsidRDefault="00310F41" w:rsidP="001849F4">
            <w:pPr>
              <w:spacing w:after="0" w:line="240" w:lineRule="auto"/>
              <w:jc w:val="center"/>
              <w:rPr>
                <w:rStyle w:val="4f0"/>
                <w:bCs/>
                <w:color w:val="000000"/>
                <w:sz w:val="24"/>
                <w:szCs w:val="24"/>
                <w:highlight w:val="yellow"/>
              </w:rPr>
            </w:pPr>
          </w:p>
        </w:tc>
        <w:tc>
          <w:tcPr>
            <w:tcW w:w="1843" w:type="dxa"/>
          </w:tcPr>
          <w:p w:rsidR="00310F41" w:rsidRPr="00D50F60" w:rsidRDefault="00310F41"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Подвижные игры</w:t>
            </w:r>
          </w:p>
        </w:tc>
        <w:tc>
          <w:tcPr>
            <w:tcW w:w="709" w:type="dxa"/>
            <w:tcBorders>
              <w:righ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20" w:type="dxa"/>
            <w:gridSpan w:val="2"/>
            <w:tcBorders>
              <w:right w:val="single" w:sz="4" w:space="0" w:color="auto"/>
            </w:tcBorders>
          </w:tcPr>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310F41" w:rsidRPr="00D50F60" w:rsidRDefault="00310F41"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86" w:type="dxa"/>
            <w:gridSpan w:val="2"/>
            <w:tcBorders>
              <w:right w:val="single" w:sz="4" w:space="0" w:color="auto"/>
            </w:tcBorders>
          </w:tcPr>
          <w:p w:rsidR="00DD6B52" w:rsidRPr="00D50F60" w:rsidRDefault="00DD6B52" w:rsidP="00DD6B52">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310F41" w:rsidRPr="00D50F60" w:rsidRDefault="00DD6B52" w:rsidP="00DD6B52">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8B0434" w:rsidRPr="00D50F60" w:rsidTr="001849F4">
        <w:tc>
          <w:tcPr>
            <w:tcW w:w="2233" w:type="dxa"/>
            <w:vMerge w:val="restart"/>
          </w:tcPr>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Духовно-нравственное</w:t>
            </w:r>
          </w:p>
        </w:tc>
        <w:tc>
          <w:tcPr>
            <w:tcW w:w="1559" w:type="dxa"/>
            <w:vMerge w:val="restart"/>
          </w:tcPr>
          <w:p w:rsidR="008B0434" w:rsidRPr="00D50F60" w:rsidRDefault="008B0434" w:rsidP="004540AB">
            <w:pPr>
              <w:spacing w:after="0" w:line="240" w:lineRule="auto"/>
              <w:jc w:val="both"/>
              <w:rPr>
                <w:rFonts w:ascii="Times New Roman" w:hAnsi="Times New Roman"/>
                <w:bCs/>
                <w:sz w:val="24"/>
                <w:szCs w:val="24"/>
                <w:highlight w:val="yellow"/>
              </w:rPr>
            </w:pPr>
            <w:r w:rsidRPr="00D50F60">
              <w:rPr>
                <w:rFonts w:ascii="Times New Roman" w:hAnsi="Times New Roman"/>
                <w:bCs/>
                <w:sz w:val="24"/>
                <w:szCs w:val="24"/>
                <w:highlight w:val="yellow"/>
              </w:rPr>
              <w:t>кружок</w:t>
            </w:r>
          </w:p>
          <w:p w:rsidR="008B0434" w:rsidRPr="00D50F60" w:rsidRDefault="008B0434" w:rsidP="004540AB">
            <w:pPr>
              <w:spacing w:after="0"/>
              <w:jc w:val="both"/>
              <w:rPr>
                <w:rFonts w:ascii="Times New Roman" w:hAnsi="Times New Roman"/>
                <w:sz w:val="24"/>
                <w:szCs w:val="24"/>
                <w:highlight w:val="yellow"/>
              </w:rPr>
            </w:pPr>
            <w:r w:rsidRPr="00D50F60">
              <w:rPr>
                <w:rFonts w:ascii="Times New Roman" w:hAnsi="Times New Roman"/>
                <w:sz w:val="24"/>
                <w:szCs w:val="24"/>
                <w:highlight w:val="yellow"/>
              </w:rPr>
              <w:t>(экскурсии, посещение музея, участие в олимпиадах и конкурсах, исследовательская деятельность)</w:t>
            </w:r>
          </w:p>
        </w:tc>
        <w:tc>
          <w:tcPr>
            <w:tcW w:w="1843" w:type="dxa"/>
          </w:tcPr>
          <w:p w:rsidR="008B0434" w:rsidRPr="00D50F60" w:rsidRDefault="008B0434" w:rsidP="001849F4">
            <w:pPr>
              <w:spacing w:after="0" w:line="240" w:lineRule="auto"/>
              <w:jc w:val="center"/>
              <w:rPr>
                <w:rFonts w:ascii="Times New Roman" w:hAnsi="Times New Roman"/>
                <w:bCs/>
                <w:highlight w:val="yellow"/>
              </w:rPr>
            </w:pPr>
            <w:r w:rsidRPr="00D50F60">
              <w:rPr>
                <w:rFonts w:ascii="Times New Roman" w:hAnsi="Times New Roman"/>
                <w:color w:val="000000"/>
                <w:highlight w:val="yellow"/>
              </w:rPr>
              <w:t>Азы православия</w:t>
            </w:r>
          </w:p>
        </w:tc>
        <w:tc>
          <w:tcPr>
            <w:tcW w:w="709" w:type="dxa"/>
            <w:tcBorders>
              <w:right w:val="single" w:sz="4" w:space="0" w:color="auto"/>
            </w:tcBorders>
          </w:tcPr>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8B0434" w:rsidRPr="00D50F60" w:rsidRDefault="008B0434" w:rsidP="001849F4">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1849F4">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8B0434" w:rsidRPr="00D50F60" w:rsidRDefault="008B0434" w:rsidP="00A11E3A">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A11E3A">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8B0434" w:rsidRPr="00D50F60" w:rsidRDefault="008B0434" w:rsidP="00A11E3A">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A11E3A">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5" w:type="dxa"/>
            <w:tcBorders>
              <w:right w:val="single" w:sz="4" w:space="0" w:color="auto"/>
            </w:tcBorders>
          </w:tcPr>
          <w:p w:rsidR="008B0434" w:rsidRPr="00D50F60" w:rsidRDefault="008B0434" w:rsidP="00A11E3A">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A11E3A">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8B0434" w:rsidRPr="00D50F60" w:rsidRDefault="008B0434" w:rsidP="008E423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8B0434" w:rsidRPr="00D50F60" w:rsidRDefault="008B0434" w:rsidP="008E423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8B0434" w:rsidRPr="00D50F60" w:rsidTr="001849F4">
        <w:tc>
          <w:tcPr>
            <w:tcW w:w="2233" w:type="dxa"/>
            <w:vMerge/>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1559" w:type="dxa"/>
            <w:vMerge/>
          </w:tcPr>
          <w:p w:rsidR="008B0434" w:rsidRPr="00D50F60" w:rsidRDefault="008B0434" w:rsidP="004540AB">
            <w:pPr>
              <w:spacing w:after="0" w:line="240" w:lineRule="auto"/>
              <w:jc w:val="both"/>
              <w:rPr>
                <w:rFonts w:ascii="Times New Roman" w:hAnsi="Times New Roman"/>
                <w:bCs/>
                <w:sz w:val="24"/>
                <w:szCs w:val="24"/>
                <w:highlight w:val="yellow"/>
              </w:rPr>
            </w:pPr>
          </w:p>
        </w:tc>
        <w:tc>
          <w:tcPr>
            <w:tcW w:w="1843" w:type="dxa"/>
          </w:tcPr>
          <w:p w:rsidR="008B0434" w:rsidRPr="00D50F60" w:rsidRDefault="008B0434" w:rsidP="001849F4">
            <w:pPr>
              <w:spacing w:after="0" w:line="240" w:lineRule="auto"/>
              <w:jc w:val="center"/>
              <w:rPr>
                <w:rFonts w:ascii="Times New Roman" w:hAnsi="Times New Roman"/>
                <w:color w:val="000000"/>
                <w:highlight w:val="yellow"/>
              </w:rPr>
            </w:pPr>
            <w:r w:rsidRPr="00D50F60">
              <w:rPr>
                <w:rFonts w:ascii="Times New Roman" w:hAnsi="Times New Roman"/>
                <w:color w:val="000000"/>
                <w:highlight w:val="yellow"/>
              </w:rPr>
              <w:t>Зернышки</w:t>
            </w:r>
          </w:p>
        </w:tc>
        <w:tc>
          <w:tcPr>
            <w:tcW w:w="709" w:type="dxa"/>
            <w:tcBorders>
              <w:right w:val="single" w:sz="4" w:space="0" w:color="auto"/>
            </w:tcBorders>
          </w:tcPr>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5" w:type="dxa"/>
            <w:tcBorders>
              <w:right w:val="single" w:sz="4" w:space="0" w:color="auto"/>
            </w:tcBorders>
          </w:tcPr>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8B0434" w:rsidRPr="00D50F60" w:rsidTr="001849F4">
        <w:tc>
          <w:tcPr>
            <w:tcW w:w="2233" w:type="dxa"/>
            <w:vMerge/>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1559" w:type="dxa"/>
            <w:vMerge/>
          </w:tcPr>
          <w:p w:rsidR="008B0434" w:rsidRPr="00D50F60" w:rsidRDefault="008B0434" w:rsidP="004540AB">
            <w:pPr>
              <w:spacing w:after="0" w:line="240" w:lineRule="auto"/>
              <w:jc w:val="both"/>
              <w:rPr>
                <w:rFonts w:ascii="Times New Roman" w:hAnsi="Times New Roman"/>
                <w:bCs/>
                <w:sz w:val="24"/>
                <w:szCs w:val="24"/>
                <w:highlight w:val="yellow"/>
              </w:rPr>
            </w:pPr>
          </w:p>
        </w:tc>
        <w:tc>
          <w:tcPr>
            <w:tcW w:w="1843" w:type="dxa"/>
          </w:tcPr>
          <w:p w:rsidR="008B0434" w:rsidRPr="00D50F60" w:rsidRDefault="008B0434" w:rsidP="001849F4">
            <w:pPr>
              <w:spacing w:after="0" w:line="240" w:lineRule="auto"/>
              <w:jc w:val="center"/>
              <w:rPr>
                <w:rFonts w:ascii="Times New Roman" w:hAnsi="Times New Roman"/>
                <w:color w:val="000000"/>
                <w:highlight w:val="yellow"/>
              </w:rPr>
            </w:pPr>
            <w:r w:rsidRPr="00D50F60">
              <w:rPr>
                <w:rFonts w:ascii="Times New Roman" w:hAnsi="Times New Roman"/>
                <w:color w:val="000000"/>
                <w:highlight w:val="yellow"/>
              </w:rPr>
              <w:t>Краеведение</w:t>
            </w:r>
          </w:p>
        </w:tc>
        <w:tc>
          <w:tcPr>
            <w:tcW w:w="709" w:type="dxa"/>
            <w:tcBorders>
              <w:right w:val="single" w:sz="4" w:space="0" w:color="auto"/>
            </w:tcBorders>
          </w:tcPr>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5" w:type="dxa"/>
            <w:tcBorders>
              <w:right w:val="single" w:sz="4" w:space="0" w:color="auto"/>
            </w:tcBorders>
          </w:tcPr>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E07821">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8B0434" w:rsidRPr="00D50F60" w:rsidRDefault="008B0434" w:rsidP="00E07821">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78147C" w:rsidRPr="00D50F60" w:rsidTr="001849F4">
        <w:tc>
          <w:tcPr>
            <w:tcW w:w="2233" w:type="dxa"/>
            <w:vMerge w:val="restart"/>
          </w:tcPr>
          <w:p w:rsidR="0078147C" w:rsidRPr="00D50F60" w:rsidRDefault="0078147C"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Общеинтеллектуальное</w:t>
            </w:r>
          </w:p>
        </w:tc>
        <w:tc>
          <w:tcPr>
            <w:tcW w:w="1559" w:type="dxa"/>
            <w:vMerge w:val="restart"/>
          </w:tcPr>
          <w:p w:rsidR="0078147C" w:rsidRPr="00D50F60" w:rsidRDefault="0078147C" w:rsidP="004540AB">
            <w:pPr>
              <w:spacing w:after="0" w:line="240" w:lineRule="auto"/>
              <w:jc w:val="center"/>
              <w:rPr>
                <w:rFonts w:ascii="Times New Roman" w:hAnsi="Times New Roman"/>
                <w:bCs/>
                <w:highlight w:val="yellow"/>
              </w:rPr>
            </w:pPr>
            <w:r w:rsidRPr="00D50F60">
              <w:rPr>
                <w:rFonts w:ascii="Times New Roman" w:hAnsi="Times New Roman"/>
                <w:bCs/>
                <w:highlight w:val="yellow"/>
              </w:rPr>
              <w:t>кружок</w:t>
            </w:r>
          </w:p>
          <w:p w:rsidR="0078147C" w:rsidRPr="00D50F60" w:rsidRDefault="0078147C" w:rsidP="001849F4">
            <w:pPr>
              <w:jc w:val="center"/>
              <w:rPr>
                <w:rFonts w:ascii="Times New Roman" w:hAnsi="Times New Roman"/>
                <w:highlight w:val="yellow"/>
              </w:rPr>
            </w:pPr>
            <w:r w:rsidRPr="00D50F60">
              <w:rPr>
                <w:rFonts w:ascii="Times New Roman" w:hAnsi="Times New Roman"/>
                <w:highlight w:val="yellow"/>
              </w:rPr>
              <w:t>(игра, исследовательская работа, участие в олимпиадах и конкурсах создание проектов</w:t>
            </w:r>
          </w:p>
        </w:tc>
        <w:tc>
          <w:tcPr>
            <w:tcW w:w="1843" w:type="dxa"/>
          </w:tcPr>
          <w:p w:rsidR="0078147C" w:rsidRPr="00D50F60" w:rsidRDefault="0078147C" w:rsidP="001849F4">
            <w:pPr>
              <w:spacing w:after="0" w:line="240" w:lineRule="auto"/>
              <w:jc w:val="center"/>
              <w:rPr>
                <w:rFonts w:ascii="Times New Roman" w:hAnsi="Times New Roman"/>
                <w:bCs/>
                <w:highlight w:val="yellow"/>
              </w:rPr>
            </w:pPr>
            <w:r w:rsidRPr="00D50F60">
              <w:rPr>
                <w:rFonts w:ascii="Times New Roman" w:hAnsi="Times New Roman"/>
                <w:highlight w:val="yellow"/>
              </w:rPr>
              <w:t>Наглядная геометрия</w:t>
            </w:r>
          </w:p>
        </w:tc>
        <w:tc>
          <w:tcPr>
            <w:tcW w:w="709" w:type="dxa"/>
            <w:tcBorders>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  34</w:t>
            </w:r>
          </w:p>
        </w:tc>
        <w:tc>
          <w:tcPr>
            <w:tcW w:w="708" w:type="dxa"/>
            <w:tcBorders>
              <w:left w:val="single" w:sz="4" w:space="0" w:color="auto"/>
              <w:right w:val="single" w:sz="4" w:space="0" w:color="auto"/>
            </w:tcBorders>
          </w:tcPr>
          <w:p w:rsidR="0078147C" w:rsidRPr="00D50F60" w:rsidRDefault="0078147C" w:rsidP="001849F4">
            <w:pPr>
              <w:jc w:val="center"/>
              <w:rPr>
                <w:rFonts w:ascii="Times New Roman" w:hAnsi="Times New Roman"/>
                <w:bCs/>
                <w:sz w:val="24"/>
                <w:szCs w:val="24"/>
                <w:highlight w:val="yellow"/>
              </w:rPr>
            </w:pPr>
          </w:p>
        </w:tc>
        <w:tc>
          <w:tcPr>
            <w:tcW w:w="709" w:type="dxa"/>
            <w:tcBorders>
              <w:left w:val="single" w:sz="4" w:space="0" w:color="auto"/>
              <w:right w:val="single" w:sz="4" w:space="0" w:color="auto"/>
            </w:tcBorders>
          </w:tcPr>
          <w:p w:rsidR="0078147C" w:rsidRPr="00D50F60" w:rsidRDefault="0078147C" w:rsidP="001849F4">
            <w:pPr>
              <w:jc w:val="center"/>
              <w:rPr>
                <w:rFonts w:ascii="Times New Roman" w:hAnsi="Times New Roman"/>
                <w:bCs/>
                <w:sz w:val="24"/>
                <w:szCs w:val="24"/>
                <w:highlight w:val="yellow"/>
              </w:rPr>
            </w:pPr>
          </w:p>
        </w:tc>
        <w:tc>
          <w:tcPr>
            <w:tcW w:w="709" w:type="dxa"/>
            <w:tcBorders>
              <w:left w:val="single" w:sz="4" w:space="0" w:color="auto"/>
            </w:tcBorders>
          </w:tcPr>
          <w:p w:rsidR="0078147C" w:rsidRPr="00D50F60" w:rsidRDefault="0078147C" w:rsidP="001849F4">
            <w:pPr>
              <w:jc w:val="center"/>
              <w:rPr>
                <w:rFonts w:ascii="Times New Roman" w:hAnsi="Times New Roman"/>
                <w:bCs/>
                <w:sz w:val="24"/>
                <w:szCs w:val="24"/>
                <w:highlight w:val="yellow"/>
              </w:rPr>
            </w:pPr>
          </w:p>
        </w:tc>
        <w:tc>
          <w:tcPr>
            <w:tcW w:w="705" w:type="dxa"/>
            <w:tcBorders>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801" w:type="dxa"/>
            <w:gridSpan w:val="3"/>
            <w:tcBorders>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1/34</w:t>
            </w:r>
          </w:p>
        </w:tc>
      </w:tr>
      <w:tr w:rsidR="0078147C" w:rsidRPr="00D50F60" w:rsidTr="001849F4">
        <w:tc>
          <w:tcPr>
            <w:tcW w:w="2233" w:type="dxa"/>
            <w:vMerge/>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1559" w:type="dxa"/>
            <w:vMerge/>
          </w:tcPr>
          <w:p w:rsidR="0078147C" w:rsidRPr="00D50F60" w:rsidRDefault="0078147C" w:rsidP="004540AB">
            <w:pPr>
              <w:spacing w:after="0" w:line="240" w:lineRule="auto"/>
              <w:jc w:val="center"/>
              <w:rPr>
                <w:rFonts w:ascii="Times New Roman" w:hAnsi="Times New Roman"/>
                <w:bCs/>
                <w:highlight w:val="yellow"/>
              </w:rPr>
            </w:pPr>
          </w:p>
        </w:tc>
        <w:tc>
          <w:tcPr>
            <w:tcW w:w="1843" w:type="dxa"/>
          </w:tcPr>
          <w:p w:rsidR="0078147C" w:rsidRPr="00D50F60" w:rsidRDefault="0078147C" w:rsidP="001849F4">
            <w:pPr>
              <w:spacing w:after="0" w:line="240" w:lineRule="auto"/>
              <w:jc w:val="center"/>
              <w:rPr>
                <w:rFonts w:ascii="Times New Roman" w:hAnsi="Times New Roman"/>
                <w:highlight w:val="yellow"/>
              </w:rPr>
            </w:pPr>
            <w:r w:rsidRPr="00D50F60">
              <w:rPr>
                <w:rFonts w:ascii="Times New Roman" w:hAnsi="Times New Roman"/>
                <w:highlight w:val="yellow"/>
              </w:rPr>
              <w:t>3-Д моделирование</w:t>
            </w:r>
          </w:p>
        </w:tc>
        <w:tc>
          <w:tcPr>
            <w:tcW w:w="709" w:type="dxa"/>
            <w:tcBorders>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708" w:type="dxa"/>
            <w:tcBorders>
              <w:left w:val="single" w:sz="4" w:space="0" w:color="auto"/>
              <w:right w:val="single" w:sz="4" w:space="0" w:color="auto"/>
            </w:tcBorders>
          </w:tcPr>
          <w:p w:rsidR="0078147C" w:rsidRPr="00D50F60" w:rsidRDefault="0078147C" w:rsidP="001849F4">
            <w:pPr>
              <w:jc w:val="center"/>
              <w:rPr>
                <w:rFonts w:ascii="Times New Roman" w:hAnsi="Times New Roman"/>
                <w:bCs/>
                <w:sz w:val="24"/>
                <w:szCs w:val="24"/>
                <w:highlight w:val="yellow"/>
              </w:rPr>
            </w:pPr>
          </w:p>
        </w:tc>
        <w:tc>
          <w:tcPr>
            <w:tcW w:w="709" w:type="dxa"/>
            <w:tcBorders>
              <w:left w:val="single" w:sz="4" w:space="0" w:color="auto"/>
              <w:right w:val="single" w:sz="4" w:space="0" w:color="auto"/>
            </w:tcBorders>
          </w:tcPr>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5" w:type="dxa"/>
            <w:tcBorders>
              <w:right w:val="single" w:sz="4" w:space="0" w:color="auto"/>
            </w:tcBorders>
          </w:tcPr>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w:t>
            </w:r>
          </w:p>
          <w:p w:rsidR="0078147C" w:rsidRPr="00D50F60" w:rsidRDefault="0078147C"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102</w:t>
            </w:r>
          </w:p>
        </w:tc>
      </w:tr>
      <w:tr w:rsidR="0078147C" w:rsidRPr="00D50F60" w:rsidTr="001849F4">
        <w:tc>
          <w:tcPr>
            <w:tcW w:w="2233" w:type="dxa"/>
            <w:vMerge/>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1559" w:type="dxa"/>
            <w:vMerge/>
          </w:tcPr>
          <w:p w:rsidR="0078147C" w:rsidRPr="00D50F60" w:rsidRDefault="0078147C" w:rsidP="004540AB">
            <w:pPr>
              <w:spacing w:after="0" w:line="240" w:lineRule="auto"/>
              <w:jc w:val="center"/>
              <w:rPr>
                <w:rFonts w:ascii="Times New Roman" w:hAnsi="Times New Roman"/>
                <w:bCs/>
                <w:highlight w:val="yellow"/>
              </w:rPr>
            </w:pPr>
          </w:p>
        </w:tc>
        <w:tc>
          <w:tcPr>
            <w:tcW w:w="1843" w:type="dxa"/>
          </w:tcPr>
          <w:p w:rsidR="0078147C" w:rsidRPr="00D50F60" w:rsidRDefault="0078147C" w:rsidP="00CC1FD3">
            <w:pPr>
              <w:spacing w:after="0" w:line="240" w:lineRule="auto"/>
              <w:jc w:val="center"/>
              <w:rPr>
                <w:rFonts w:ascii="Times New Roman" w:hAnsi="Times New Roman"/>
                <w:bCs/>
                <w:highlight w:val="yellow"/>
              </w:rPr>
            </w:pPr>
            <w:r w:rsidRPr="00D50F60">
              <w:rPr>
                <w:rFonts w:ascii="Times New Roman" w:hAnsi="Times New Roman"/>
                <w:bCs/>
                <w:highlight w:val="yellow"/>
              </w:rPr>
              <w:t>Практический английский</w:t>
            </w:r>
          </w:p>
        </w:tc>
        <w:tc>
          <w:tcPr>
            <w:tcW w:w="709" w:type="dxa"/>
            <w:tcBorders>
              <w:right w:val="single" w:sz="4" w:space="0" w:color="auto"/>
            </w:tcBorders>
          </w:tcPr>
          <w:p w:rsidR="0078147C" w:rsidRPr="00D50F60" w:rsidRDefault="0078147C"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78147C" w:rsidRPr="00D50F60" w:rsidRDefault="0078147C"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5" w:type="dxa"/>
            <w:tcBorders>
              <w:right w:val="single" w:sz="4" w:space="0" w:color="auto"/>
            </w:tcBorders>
          </w:tcPr>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78147C" w:rsidRPr="00D50F60" w:rsidRDefault="0078147C"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78147C" w:rsidRPr="00D50F60" w:rsidRDefault="0078147C"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78147C" w:rsidRPr="00D50F60" w:rsidTr="001849F4">
        <w:tc>
          <w:tcPr>
            <w:tcW w:w="2233" w:type="dxa"/>
            <w:vMerge/>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1559" w:type="dxa"/>
            <w:vMerge/>
          </w:tcPr>
          <w:p w:rsidR="0078147C" w:rsidRPr="00D50F60" w:rsidRDefault="0078147C" w:rsidP="004540AB">
            <w:pPr>
              <w:spacing w:after="0" w:line="240" w:lineRule="auto"/>
              <w:jc w:val="center"/>
              <w:rPr>
                <w:rFonts w:ascii="Times New Roman" w:hAnsi="Times New Roman"/>
                <w:bCs/>
                <w:highlight w:val="yellow"/>
              </w:rPr>
            </w:pPr>
          </w:p>
        </w:tc>
        <w:tc>
          <w:tcPr>
            <w:tcW w:w="1843" w:type="dxa"/>
          </w:tcPr>
          <w:p w:rsidR="0078147C" w:rsidRPr="00D50F60" w:rsidRDefault="0078147C" w:rsidP="00DD6B52">
            <w:pPr>
              <w:spacing w:after="0" w:line="240" w:lineRule="auto"/>
              <w:jc w:val="center"/>
              <w:rPr>
                <w:rFonts w:ascii="Times New Roman" w:hAnsi="Times New Roman"/>
                <w:highlight w:val="yellow"/>
              </w:rPr>
            </w:pPr>
            <w:r w:rsidRPr="00D50F60">
              <w:rPr>
                <w:rFonts w:ascii="Times New Roman" w:hAnsi="Times New Roman"/>
                <w:highlight w:val="yellow"/>
              </w:rPr>
              <w:t>Исследовательская и проектная деятельность</w:t>
            </w:r>
          </w:p>
        </w:tc>
        <w:tc>
          <w:tcPr>
            <w:tcW w:w="709" w:type="dxa"/>
            <w:tcBorders>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708" w:type="dxa"/>
            <w:tcBorders>
              <w:left w:val="single" w:sz="4" w:space="0" w:color="auto"/>
              <w:right w:val="single" w:sz="4" w:space="0" w:color="auto"/>
            </w:tcBorders>
          </w:tcPr>
          <w:p w:rsidR="0078147C" w:rsidRPr="00D50F60" w:rsidRDefault="0078147C" w:rsidP="001849F4">
            <w:pPr>
              <w:jc w:val="center"/>
              <w:rPr>
                <w:rFonts w:ascii="Times New Roman" w:hAnsi="Times New Roman"/>
                <w:bCs/>
                <w:sz w:val="24"/>
                <w:szCs w:val="24"/>
                <w:highlight w:val="yellow"/>
              </w:rPr>
            </w:pPr>
          </w:p>
        </w:tc>
        <w:tc>
          <w:tcPr>
            <w:tcW w:w="709" w:type="dxa"/>
            <w:tcBorders>
              <w:left w:val="single" w:sz="4" w:space="0" w:color="auto"/>
              <w:right w:val="single" w:sz="4" w:space="0" w:color="auto"/>
            </w:tcBorders>
          </w:tcPr>
          <w:p w:rsidR="0078147C" w:rsidRPr="00D50F60" w:rsidRDefault="0078147C"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  34</w:t>
            </w:r>
          </w:p>
        </w:tc>
        <w:tc>
          <w:tcPr>
            <w:tcW w:w="709" w:type="dxa"/>
            <w:tcBorders>
              <w:left w:val="single" w:sz="4" w:space="0" w:color="auto"/>
            </w:tcBorders>
          </w:tcPr>
          <w:p w:rsidR="0078147C" w:rsidRPr="00D50F60" w:rsidRDefault="0078147C"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  34</w:t>
            </w:r>
          </w:p>
        </w:tc>
        <w:tc>
          <w:tcPr>
            <w:tcW w:w="705" w:type="dxa"/>
            <w:tcBorders>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801" w:type="dxa"/>
            <w:gridSpan w:val="3"/>
            <w:tcBorders>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2/</w:t>
            </w:r>
          </w:p>
          <w:p w:rsidR="0078147C" w:rsidRPr="00D50F60" w:rsidRDefault="0078147C"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68</w:t>
            </w:r>
          </w:p>
        </w:tc>
      </w:tr>
      <w:tr w:rsidR="0078147C" w:rsidRPr="00D50F60" w:rsidTr="00CC1FD3">
        <w:trPr>
          <w:trHeight w:val="845"/>
        </w:trPr>
        <w:tc>
          <w:tcPr>
            <w:tcW w:w="2233" w:type="dxa"/>
            <w:vMerge/>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1559" w:type="dxa"/>
            <w:vMerge/>
            <w:tcBorders>
              <w:bottom w:val="single" w:sz="4" w:space="0" w:color="000000"/>
            </w:tcBorders>
          </w:tcPr>
          <w:p w:rsidR="0078147C" w:rsidRPr="00D50F60" w:rsidRDefault="0078147C" w:rsidP="004540AB">
            <w:pPr>
              <w:spacing w:after="0" w:line="240" w:lineRule="auto"/>
              <w:jc w:val="center"/>
              <w:rPr>
                <w:rFonts w:ascii="Times New Roman" w:hAnsi="Times New Roman"/>
                <w:bCs/>
                <w:highlight w:val="yellow"/>
              </w:rPr>
            </w:pPr>
          </w:p>
        </w:tc>
        <w:tc>
          <w:tcPr>
            <w:tcW w:w="1843" w:type="dxa"/>
            <w:tcBorders>
              <w:bottom w:val="single" w:sz="4" w:space="0" w:color="000000"/>
            </w:tcBorders>
          </w:tcPr>
          <w:p w:rsidR="0078147C" w:rsidRPr="00D50F60" w:rsidRDefault="0078147C" w:rsidP="00DD6B52">
            <w:pPr>
              <w:jc w:val="center"/>
              <w:rPr>
                <w:rFonts w:ascii="Times New Roman" w:hAnsi="Times New Roman"/>
                <w:highlight w:val="yellow"/>
              </w:rPr>
            </w:pPr>
            <w:r w:rsidRPr="00D50F60">
              <w:rPr>
                <w:rFonts w:ascii="Times New Roman" w:hAnsi="Times New Roman"/>
                <w:highlight w:val="yellow"/>
              </w:rPr>
              <w:t xml:space="preserve">Занимательная лингвистика </w:t>
            </w:r>
          </w:p>
        </w:tc>
        <w:tc>
          <w:tcPr>
            <w:tcW w:w="709" w:type="dxa"/>
            <w:tcBorders>
              <w:bottom w:val="single" w:sz="4" w:space="0" w:color="000000"/>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708" w:type="dxa"/>
            <w:tcBorders>
              <w:left w:val="single" w:sz="4" w:space="0" w:color="auto"/>
              <w:bottom w:val="single" w:sz="4" w:space="0" w:color="000000"/>
              <w:right w:val="single" w:sz="4" w:space="0" w:color="auto"/>
            </w:tcBorders>
          </w:tcPr>
          <w:p w:rsidR="0078147C" w:rsidRPr="00D50F60" w:rsidRDefault="0078147C"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CC1FD3">
            <w:pPr>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bottom w:val="single" w:sz="4" w:space="0" w:color="000000"/>
              <w:right w:val="single" w:sz="4" w:space="0" w:color="auto"/>
            </w:tcBorders>
          </w:tcPr>
          <w:p w:rsidR="0078147C" w:rsidRPr="00D50F60" w:rsidRDefault="0078147C" w:rsidP="00205CE3">
            <w:pPr>
              <w:spacing w:after="0" w:line="240" w:lineRule="auto"/>
              <w:jc w:val="center"/>
              <w:rPr>
                <w:rFonts w:ascii="Times New Roman" w:hAnsi="Times New Roman"/>
                <w:bCs/>
                <w:sz w:val="24"/>
                <w:szCs w:val="24"/>
                <w:highlight w:val="yellow"/>
              </w:rPr>
            </w:pPr>
          </w:p>
        </w:tc>
        <w:tc>
          <w:tcPr>
            <w:tcW w:w="709" w:type="dxa"/>
            <w:tcBorders>
              <w:left w:val="single" w:sz="4" w:space="0" w:color="auto"/>
              <w:bottom w:val="single" w:sz="4" w:space="0" w:color="000000"/>
            </w:tcBorders>
          </w:tcPr>
          <w:p w:rsidR="0078147C" w:rsidRPr="00D50F60" w:rsidRDefault="0078147C" w:rsidP="00205CE3">
            <w:pPr>
              <w:spacing w:after="0" w:line="240" w:lineRule="auto"/>
              <w:jc w:val="center"/>
              <w:rPr>
                <w:rFonts w:ascii="Times New Roman" w:hAnsi="Times New Roman"/>
                <w:bCs/>
                <w:sz w:val="24"/>
                <w:szCs w:val="24"/>
                <w:highlight w:val="yellow"/>
              </w:rPr>
            </w:pPr>
          </w:p>
        </w:tc>
        <w:tc>
          <w:tcPr>
            <w:tcW w:w="705" w:type="dxa"/>
            <w:tcBorders>
              <w:bottom w:val="single" w:sz="4" w:space="0" w:color="000000"/>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801" w:type="dxa"/>
            <w:gridSpan w:val="3"/>
            <w:tcBorders>
              <w:bottom w:val="single" w:sz="4" w:space="0" w:color="000000"/>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p>
        </w:tc>
      </w:tr>
      <w:tr w:rsidR="0078147C" w:rsidRPr="00D50F60" w:rsidTr="001849F4">
        <w:tc>
          <w:tcPr>
            <w:tcW w:w="2233" w:type="dxa"/>
            <w:vMerge/>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1559" w:type="dxa"/>
            <w:vMerge/>
          </w:tcPr>
          <w:p w:rsidR="0078147C" w:rsidRPr="00D50F60" w:rsidRDefault="0078147C" w:rsidP="004540AB">
            <w:pPr>
              <w:spacing w:after="0" w:line="240" w:lineRule="auto"/>
              <w:jc w:val="center"/>
              <w:rPr>
                <w:rFonts w:ascii="Times New Roman" w:hAnsi="Times New Roman"/>
                <w:bCs/>
                <w:highlight w:val="yellow"/>
              </w:rPr>
            </w:pPr>
          </w:p>
        </w:tc>
        <w:tc>
          <w:tcPr>
            <w:tcW w:w="1843" w:type="dxa"/>
          </w:tcPr>
          <w:p w:rsidR="0078147C" w:rsidRPr="00D50F60" w:rsidRDefault="0078147C" w:rsidP="00DD6B52">
            <w:pPr>
              <w:spacing w:after="0" w:line="240" w:lineRule="auto"/>
              <w:jc w:val="center"/>
              <w:rPr>
                <w:rFonts w:ascii="Times New Roman" w:hAnsi="Times New Roman"/>
                <w:highlight w:val="yellow"/>
              </w:rPr>
            </w:pPr>
            <w:r w:rsidRPr="00D50F60">
              <w:rPr>
                <w:rFonts w:ascii="Times New Roman" w:hAnsi="Times New Roman"/>
                <w:highlight w:val="yellow"/>
              </w:rPr>
              <w:t>Черчение</w:t>
            </w:r>
          </w:p>
        </w:tc>
        <w:tc>
          <w:tcPr>
            <w:tcW w:w="709" w:type="dxa"/>
            <w:tcBorders>
              <w:right w:val="single" w:sz="4" w:space="0" w:color="auto"/>
            </w:tcBorders>
          </w:tcPr>
          <w:p w:rsidR="0078147C" w:rsidRPr="00D50F60" w:rsidRDefault="0078147C" w:rsidP="001849F4">
            <w:pPr>
              <w:spacing w:after="0" w:line="240" w:lineRule="auto"/>
              <w:jc w:val="center"/>
              <w:rPr>
                <w:rFonts w:ascii="Times New Roman" w:hAnsi="Times New Roman"/>
                <w:bCs/>
                <w:sz w:val="24"/>
                <w:szCs w:val="24"/>
                <w:highlight w:val="yellow"/>
              </w:rPr>
            </w:pPr>
          </w:p>
        </w:tc>
        <w:tc>
          <w:tcPr>
            <w:tcW w:w="708" w:type="dxa"/>
            <w:tcBorders>
              <w:left w:val="single" w:sz="4" w:space="0" w:color="auto"/>
              <w:right w:val="single" w:sz="4" w:space="0" w:color="auto"/>
            </w:tcBorders>
          </w:tcPr>
          <w:p w:rsidR="0078147C" w:rsidRPr="00D50F60" w:rsidRDefault="0078147C" w:rsidP="001849F4">
            <w:pPr>
              <w:jc w:val="center"/>
              <w:rPr>
                <w:rFonts w:ascii="Times New Roman" w:hAnsi="Times New Roman"/>
                <w:bCs/>
                <w:sz w:val="24"/>
                <w:szCs w:val="24"/>
                <w:highlight w:val="yellow"/>
              </w:rPr>
            </w:pPr>
          </w:p>
        </w:tc>
        <w:tc>
          <w:tcPr>
            <w:tcW w:w="709" w:type="dxa"/>
            <w:tcBorders>
              <w:left w:val="single" w:sz="4" w:space="0" w:color="auto"/>
              <w:right w:val="single" w:sz="4" w:space="0" w:color="auto"/>
            </w:tcBorders>
          </w:tcPr>
          <w:p w:rsidR="0078147C" w:rsidRPr="00D50F60" w:rsidRDefault="0078147C" w:rsidP="00205CE3">
            <w:pPr>
              <w:spacing w:after="0" w:line="240" w:lineRule="auto"/>
              <w:jc w:val="center"/>
              <w:rPr>
                <w:rFonts w:ascii="Times New Roman" w:hAnsi="Times New Roman"/>
                <w:bCs/>
                <w:sz w:val="24"/>
                <w:szCs w:val="24"/>
                <w:highlight w:val="yellow"/>
              </w:rPr>
            </w:pPr>
          </w:p>
        </w:tc>
        <w:tc>
          <w:tcPr>
            <w:tcW w:w="709" w:type="dxa"/>
            <w:tcBorders>
              <w:left w:val="single" w:sz="4" w:space="0" w:color="auto"/>
            </w:tcBorders>
          </w:tcPr>
          <w:p w:rsidR="0078147C" w:rsidRPr="00D50F60" w:rsidRDefault="0078147C" w:rsidP="00205CE3">
            <w:pPr>
              <w:spacing w:after="0" w:line="240" w:lineRule="auto"/>
              <w:jc w:val="center"/>
              <w:rPr>
                <w:rFonts w:ascii="Times New Roman" w:hAnsi="Times New Roman"/>
                <w:bCs/>
                <w:sz w:val="24"/>
                <w:szCs w:val="24"/>
                <w:highlight w:val="yellow"/>
              </w:rPr>
            </w:pPr>
          </w:p>
        </w:tc>
        <w:tc>
          <w:tcPr>
            <w:tcW w:w="705" w:type="dxa"/>
            <w:tcBorders>
              <w:right w:val="single" w:sz="4" w:space="0" w:color="auto"/>
            </w:tcBorders>
          </w:tcPr>
          <w:p w:rsidR="0078147C" w:rsidRPr="00D50F60" w:rsidRDefault="0078147C"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  34</w:t>
            </w:r>
          </w:p>
        </w:tc>
        <w:tc>
          <w:tcPr>
            <w:tcW w:w="801" w:type="dxa"/>
            <w:gridSpan w:val="3"/>
            <w:tcBorders>
              <w:right w:val="single" w:sz="4" w:space="0" w:color="auto"/>
            </w:tcBorders>
          </w:tcPr>
          <w:p w:rsidR="0078147C" w:rsidRPr="00D50F60" w:rsidRDefault="0078147C"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78147C" w:rsidRPr="00D50F60" w:rsidRDefault="0078147C"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 xml:space="preserve">  34</w:t>
            </w:r>
          </w:p>
        </w:tc>
      </w:tr>
      <w:tr w:rsidR="008B0434" w:rsidRPr="00D50F60" w:rsidTr="001849F4">
        <w:tc>
          <w:tcPr>
            <w:tcW w:w="2233" w:type="dxa"/>
            <w:vMerge w:val="restart"/>
          </w:tcPr>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Общекультурное</w:t>
            </w:r>
          </w:p>
        </w:tc>
        <w:tc>
          <w:tcPr>
            <w:tcW w:w="1559" w:type="dxa"/>
            <w:vMerge w:val="restart"/>
          </w:tcPr>
          <w:p w:rsidR="008B0434" w:rsidRPr="00D50F60" w:rsidRDefault="008B0434" w:rsidP="007A1410">
            <w:pPr>
              <w:spacing w:after="0" w:line="240" w:lineRule="auto"/>
              <w:jc w:val="center"/>
              <w:rPr>
                <w:rFonts w:ascii="Times New Roman" w:hAnsi="Times New Roman"/>
                <w:bCs/>
                <w:highlight w:val="yellow"/>
              </w:rPr>
            </w:pPr>
            <w:r w:rsidRPr="00D50F60">
              <w:rPr>
                <w:rFonts w:ascii="Times New Roman" w:hAnsi="Times New Roman"/>
                <w:bCs/>
                <w:highlight w:val="yellow"/>
              </w:rPr>
              <w:t>кружок</w:t>
            </w:r>
          </w:p>
          <w:p w:rsidR="008B0434" w:rsidRPr="00D50F60" w:rsidRDefault="008B0434" w:rsidP="007A1410">
            <w:pPr>
              <w:spacing w:after="0" w:line="240" w:lineRule="auto"/>
              <w:jc w:val="center"/>
              <w:rPr>
                <w:highlight w:val="yellow"/>
              </w:rPr>
            </w:pPr>
            <w:r w:rsidRPr="00D50F60">
              <w:rPr>
                <w:rFonts w:ascii="Times New Roman" w:hAnsi="Times New Roman"/>
                <w:bCs/>
                <w:highlight w:val="yellow"/>
              </w:rPr>
              <w:t>(викторины, экскурсии, проектная и исследовательская деятельность, беседы)</w:t>
            </w:r>
          </w:p>
        </w:tc>
        <w:tc>
          <w:tcPr>
            <w:tcW w:w="1843" w:type="dxa"/>
          </w:tcPr>
          <w:p w:rsidR="008B0434" w:rsidRPr="00D50F60" w:rsidRDefault="008B0434"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Белгородоведение</w:t>
            </w:r>
          </w:p>
        </w:tc>
        <w:tc>
          <w:tcPr>
            <w:tcW w:w="709" w:type="dxa"/>
            <w:tcBorders>
              <w:right w:val="single" w:sz="4" w:space="0" w:color="auto"/>
            </w:tcBorders>
          </w:tcPr>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0,5/</w:t>
            </w:r>
          </w:p>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w:t>
            </w:r>
          </w:p>
        </w:tc>
        <w:tc>
          <w:tcPr>
            <w:tcW w:w="708" w:type="dxa"/>
            <w:tcBorders>
              <w:left w:val="single" w:sz="4" w:space="0" w:color="auto"/>
              <w:right w:val="single" w:sz="4" w:space="0" w:color="auto"/>
            </w:tcBorders>
          </w:tcPr>
          <w:p w:rsidR="008B0434" w:rsidRPr="00D50F60" w:rsidRDefault="008B0434" w:rsidP="001849F4">
            <w:pPr>
              <w:jc w:val="center"/>
              <w:rPr>
                <w:rFonts w:ascii="Times New Roman" w:hAnsi="Times New Roman"/>
                <w:bCs/>
                <w:sz w:val="24"/>
                <w:szCs w:val="24"/>
                <w:highlight w:val="yellow"/>
              </w:rPr>
            </w:pPr>
            <w:r w:rsidRPr="00D50F60">
              <w:rPr>
                <w:rFonts w:ascii="Times New Roman" w:hAnsi="Times New Roman"/>
                <w:bCs/>
                <w:sz w:val="24"/>
                <w:szCs w:val="24"/>
                <w:highlight w:val="yellow"/>
              </w:rPr>
              <w:t>0,5/  17</w:t>
            </w:r>
          </w:p>
        </w:tc>
        <w:tc>
          <w:tcPr>
            <w:tcW w:w="709" w:type="dxa"/>
            <w:tcBorders>
              <w:left w:val="single" w:sz="4" w:space="0" w:color="auto"/>
              <w:right w:val="single" w:sz="4" w:space="0" w:color="auto"/>
            </w:tcBorders>
          </w:tcPr>
          <w:p w:rsidR="008B0434" w:rsidRPr="00D50F60" w:rsidRDefault="008B0434" w:rsidP="00A11E3A">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0,5/</w:t>
            </w:r>
          </w:p>
          <w:p w:rsidR="008B0434" w:rsidRPr="00D50F60" w:rsidRDefault="008B0434" w:rsidP="00A11E3A">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w:t>
            </w:r>
          </w:p>
        </w:tc>
        <w:tc>
          <w:tcPr>
            <w:tcW w:w="709" w:type="dxa"/>
            <w:tcBorders>
              <w:left w:val="single" w:sz="4" w:space="0" w:color="auto"/>
            </w:tcBorders>
          </w:tcPr>
          <w:p w:rsidR="008B0434" w:rsidRPr="00D50F60" w:rsidRDefault="008B0434" w:rsidP="00A11E3A">
            <w:pPr>
              <w:jc w:val="center"/>
              <w:rPr>
                <w:rFonts w:ascii="Times New Roman" w:hAnsi="Times New Roman"/>
                <w:bCs/>
                <w:sz w:val="24"/>
                <w:szCs w:val="24"/>
                <w:highlight w:val="yellow"/>
              </w:rPr>
            </w:pPr>
            <w:r w:rsidRPr="00D50F60">
              <w:rPr>
                <w:rFonts w:ascii="Times New Roman" w:hAnsi="Times New Roman"/>
                <w:bCs/>
                <w:sz w:val="24"/>
                <w:szCs w:val="24"/>
                <w:highlight w:val="yellow"/>
              </w:rPr>
              <w:t>0,5/  17</w:t>
            </w:r>
          </w:p>
        </w:tc>
        <w:tc>
          <w:tcPr>
            <w:tcW w:w="705" w:type="dxa"/>
            <w:tcBorders>
              <w:right w:val="single" w:sz="4" w:space="0" w:color="auto"/>
            </w:tcBorders>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801" w:type="dxa"/>
            <w:gridSpan w:val="3"/>
            <w:tcBorders>
              <w:right w:val="single" w:sz="4" w:space="0" w:color="auto"/>
            </w:tcBorders>
          </w:tcPr>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1/34</w:t>
            </w:r>
          </w:p>
        </w:tc>
      </w:tr>
      <w:tr w:rsidR="008B0434" w:rsidRPr="00D50F60" w:rsidTr="001849F4">
        <w:tc>
          <w:tcPr>
            <w:tcW w:w="2233" w:type="dxa"/>
            <w:vMerge/>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1559" w:type="dxa"/>
            <w:vMerge/>
          </w:tcPr>
          <w:p w:rsidR="008B0434" w:rsidRPr="00D50F60" w:rsidRDefault="008B0434" w:rsidP="007A1410">
            <w:pPr>
              <w:spacing w:after="0" w:line="240" w:lineRule="auto"/>
              <w:jc w:val="center"/>
              <w:rPr>
                <w:rFonts w:ascii="Times New Roman" w:hAnsi="Times New Roman"/>
                <w:bCs/>
                <w:highlight w:val="yellow"/>
              </w:rPr>
            </w:pPr>
          </w:p>
        </w:tc>
        <w:tc>
          <w:tcPr>
            <w:tcW w:w="1843" w:type="dxa"/>
          </w:tcPr>
          <w:p w:rsidR="008B0434" w:rsidRPr="00D50F60" w:rsidRDefault="008B0434"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Золотая кисточка</w:t>
            </w:r>
          </w:p>
        </w:tc>
        <w:tc>
          <w:tcPr>
            <w:tcW w:w="709" w:type="dxa"/>
            <w:tcBorders>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5" w:type="dxa"/>
            <w:tcBorders>
              <w:righ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8B0434" w:rsidRPr="00D50F60" w:rsidTr="001849F4">
        <w:tc>
          <w:tcPr>
            <w:tcW w:w="2233" w:type="dxa"/>
            <w:vMerge/>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1559" w:type="dxa"/>
            <w:vMerge/>
          </w:tcPr>
          <w:p w:rsidR="008B0434" w:rsidRPr="00D50F60" w:rsidRDefault="008B0434" w:rsidP="007A1410">
            <w:pPr>
              <w:spacing w:after="0" w:line="240" w:lineRule="auto"/>
              <w:jc w:val="center"/>
              <w:rPr>
                <w:rFonts w:ascii="Times New Roman" w:hAnsi="Times New Roman"/>
                <w:bCs/>
                <w:highlight w:val="yellow"/>
              </w:rPr>
            </w:pPr>
          </w:p>
        </w:tc>
        <w:tc>
          <w:tcPr>
            <w:tcW w:w="1843" w:type="dxa"/>
          </w:tcPr>
          <w:p w:rsidR="008B0434" w:rsidRPr="00D50F60" w:rsidRDefault="008B0434"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Хоровое пение</w:t>
            </w:r>
          </w:p>
        </w:tc>
        <w:tc>
          <w:tcPr>
            <w:tcW w:w="709" w:type="dxa"/>
            <w:tcBorders>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5" w:type="dxa"/>
            <w:tcBorders>
              <w:righ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8B0434" w:rsidRPr="00D50F60" w:rsidTr="001849F4">
        <w:tc>
          <w:tcPr>
            <w:tcW w:w="2233" w:type="dxa"/>
            <w:vMerge w:val="restart"/>
          </w:tcPr>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Социальное</w:t>
            </w:r>
          </w:p>
        </w:tc>
        <w:tc>
          <w:tcPr>
            <w:tcW w:w="1559" w:type="dxa"/>
            <w:vMerge w:val="restart"/>
          </w:tcPr>
          <w:p w:rsidR="008B0434" w:rsidRPr="00D50F60" w:rsidRDefault="008B0434" w:rsidP="007A1410">
            <w:pPr>
              <w:spacing w:after="0" w:line="240" w:lineRule="auto"/>
              <w:jc w:val="center"/>
              <w:rPr>
                <w:rFonts w:ascii="Times New Roman" w:hAnsi="Times New Roman"/>
                <w:bCs/>
                <w:highlight w:val="yellow"/>
              </w:rPr>
            </w:pPr>
            <w:r w:rsidRPr="00D50F60">
              <w:rPr>
                <w:rFonts w:ascii="Times New Roman" w:hAnsi="Times New Roman"/>
                <w:bCs/>
                <w:highlight w:val="yellow"/>
              </w:rPr>
              <w:t>кружок</w:t>
            </w:r>
          </w:p>
          <w:p w:rsidR="008B0434" w:rsidRPr="00D50F60" w:rsidRDefault="008B0434" w:rsidP="007A1410">
            <w:pPr>
              <w:spacing w:after="0" w:line="240" w:lineRule="auto"/>
              <w:jc w:val="center"/>
              <w:rPr>
                <w:rFonts w:ascii="Times New Roman" w:hAnsi="Times New Roman"/>
                <w:bCs/>
                <w:highlight w:val="yellow"/>
              </w:rPr>
            </w:pPr>
            <w:r w:rsidRPr="00D50F60">
              <w:rPr>
                <w:rFonts w:ascii="Times New Roman" w:hAnsi="Times New Roman"/>
                <w:bCs/>
                <w:highlight w:val="yellow"/>
              </w:rPr>
              <w:t>(беседы, игры)</w:t>
            </w:r>
          </w:p>
        </w:tc>
        <w:tc>
          <w:tcPr>
            <w:tcW w:w="1843" w:type="dxa"/>
          </w:tcPr>
          <w:p w:rsidR="008B0434" w:rsidRPr="00D50F60" w:rsidRDefault="008B0434"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Школа дорожной безопасности</w:t>
            </w:r>
          </w:p>
        </w:tc>
        <w:tc>
          <w:tcPr>
            <w:tcW w:w="709" w:type="dxa"/>
            <w:tcBorders>
              <w:right w:val="single" w:sz="4" w:space="0" w:color="auto"/>
            </w:tcBorders>
          </w:tcPr>
          <w:p w:rsidR="008B0434" w:rsidRPr="00D50F60" w:rsidRDefault="008B0434" w:rsidP="003E6A0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1/34</w:t>
            </w:r>
          </w:p>
        </w:tc>
        <w:tc>
          <w:tcPr>
            <w:tcW w:w="708" w:type="dxa"/>
            <w:tcBorders>
              <w:left w:val="single" w:sz="4" w:space="0" w:color="auto"/>
              <w:right w:val="single" w:sz="4" w:space="0" w:color="auto"/>
            </w:tcBorders>
          </w:tcPr>
          <w:p w:rsidR="008B0434" w:rsidRPr="00D50F60" w:rsidRDefault="008B0434" w:rsidP="003E6A0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1/34</w:t>
            </w:r>
          </w:p>
        </w:tc>
        <w:tc>
          <w:tcPr>
            <w:tcW w:w="709" w:type="dxa"/>
            <w:tcBorders>
              <w:left w:val="single" w:sz="4" w:space="0" w:color="auto"/>
              <w:right w:val="single" w:sz="4" w:space="0" w:color="auto"/>
            </w:tcBorders>
          </w:tcPr>
          <w:p w:rsidR="008B0434" w:rsidRPr="00D50F60" w:rsidRDefault="008B0434" w:rsidP="003E6A0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1/34</w:t>
            </w:r>
          </w:p>
        </w:tc>
        <w:tc>
          <w:tcPr>
            <w:tcW w:w="709" w:type="dxa"/>
            <w:tcBorders>
              <w:left w:val="single" w:sz="4" w:space="0" w:color="auto"/>
            </w:tcBorders>
          </w:tcPr>
          <w:p w:rsidR="008B0434" w:rsidRPr="00D50F60" w:rsidRDefault="008B0434" w:rsidP="001849F4">
            <w:pPr>
              <w:jc w:val="center"/>
              <w:rPr>
                <w:rFonts w:ascii="Times New Roman" w:hAnsi="Times New Roman"/>
                <w:bCs/>
                <w:sz w:val="24"/>
                <w:szCs w:val="24"/>
                <w:highlight w:val="yellow"/>
              </w:rPr>
            </w:pPr>
          </w:p>
        </w:tc>
        <w:tc>
          <w:tcPr>
            <w:tcW w:w="705" w:type="dxa"/>
            <w:tcBorders>
              <w:right w:val="single" w:sz="4" w:space="0" w:color="auto"/>
            </w:tcBorders>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801" w:type="dxa"/>
            <w:gridSpan w:val="3"/>
            <w:tcBorders>
              <w:right w:val="single" w:sz="4" w:space="0" w:color="auto"/>
            </w:tcBorders>
          </w:tcPr>
          <w:p w:rsidR="008B0434" w:rsidRPr="00D50F60" w:rsidRDefault="008B0434" w:rsidP="003E6A0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1/102</w:t>
            </w:r>
          </w:p>
        </w:tc>
      </w:tr>
      <w:tr w:rsidR="008B0434" w:rsidRPr="00D50F60" w:rsidTr="001849F4">
        <w:tc>
          <w:tcPr>
            <w:tcW w:w="2233" w:type="dxa"/>
            <w:vMerge/>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1559" w:type="dxa"/>
            <w:vMerge/>
          </w:tcPr>
          <w:p w:rsidR="008B0434" w:rsidRPr="00D50F60" w:rsidRDefault="008B0434" w:rsidP="007A1410">
            <w:pPr>
              <w:spacing w:after="0" w:line="240" w:lineRule="auto"/>
              <w:jc w:val="center"/>
              <w:rPr>
                <w:rFonts w:ascii="Times New Roman" w:hAnsi="Times New Roman"/>
                <w:bCs/>
                <w:highlight w:val="yellow"/>
              </w:rPr>
            </w:pPr>
          </w:p>
        </w:tc>
        <w:tc>
          <w:tcPr>
            <w:tcW w:w="1843" w:type="dxa"/>
          </w:tcPr>
          <w:p w:rsidR="008B0434" w:rsidRPr="00D50F60" w:rsidRDefault="008B0434"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Добрая дорога детства</w:t>
            </w:r>
          </w:p>
        </w:tc>
        <w:tc>
          <w:tcPr>
            <w:tcW w:w="709" w:type="dxa"/>
            <w:tcBorders>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5" w:type="dxa"/>
            <w:tcBorders>
              <w:righ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8B0434" w:rsidRPr="00D50F60" w:rsidTr="001849F4">
        <w:tc>
          <w:tcPr>
            <w:tcW w:w="2233" w:type="dxa"/>
            <w:vMerge/>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1559" w:type="dxa"/>
            <w:vMerge/>
          </w:tcPr>
          <w:p w:rsidR="008B0434" w:rsidRPr="00D50F60" w:rsidRDefault="008B0434" w:rsidP="007A1410">
            <w:pPr>
              <w:spacing w:after="0" w:line="240" w:lineRule="auto"/>
              <w:jc w:val="center"/>
              <w:rPr>
                <w:rFonts w:ascii="Times New Roman" w:hAnsi="Times New Roman"/>
                <w:bCs/>
                <w:highlight w:val="yellow"/>
              </w:rPr>
            </w:pPr>
          </w:p>
        </w:tc>
        <w:tc>
          <w:tcPr>
            <w:tcW w:w="1843" w:type="dxa"/>
          </w:tcPr>
          <w:p w:rsidR="008B0434" w:rsidRPr="00D50F60" w:rsidRDefault="008B0434"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Интернет- безопасность</w:t>
            </w:r>
          </w:p>
        </w:tc>
        <w:tc>
          <w:tcPr>
            <w:tcW w:w="709" w:type="dxa"/>
            <w:tcBorders>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8" w:type="dxa"/>
            <w:tcBorders>
              <w:left w:val="single" w:sz="4" w:space="0" w:color="auto"/>
              <w:righ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9" w:type="dxa"/>
            <w:tcBorders>
              <w:lef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705" w:type="dxa"/>
            <w:tcBorders>
              <w:right w:val="single" w:sz="4" w:space="0" w:color="auto"/>
            </w:tcBorders>
          </w:tcPr>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CC1FD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5/</w:t>
            </w:r>
          </w:p>
          <w:p w:rsidR="008B0434" w:rsidRPr="00D50F60" w:rsidRDefault="008B0434" w:rsidP="00CC1FD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170</w:t>
            </w:r>
          </w:p>
        </w:tc>
      </w:tr>
      <w:tr w:rsidR="008B0434" w:rsidRPr="00D50F60" w:rsidTr="001849F4">
        <w:tc>
          <w:tcPr>
            <w:tcW w:w="2233" w:type="dxa"/>
            <w:vMerge/>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1559" w:type="dxa"/>
            <w:vMerge/>
          </w:tcPr>
          <w:p w:rsidR="008B0434" w:rsidRPr="00D50F60" w:rsidRDefault="008B0434" w:rsidP="007A1410">
            <w:pPr>
              <w:spacing w:after="0" w:line="240" w:lineRule="auto"/>
              <w:jc w:val="center"/>
              <w:rPr>
                <w:rFonts w:ascii="Times New Roman" w:hAnsi="Times New Roman"/>
                <w:bCs/>
                <w:highlight w:val="yellow"/>
              </w:rPr>
            </w:pPr>
          </w:p>
        </w:tc>
        <w:tc>
          <w:tcPr>
            <w:tcW w:w="1843" w:type="dxa"/>
          </w:tcPr>
          <w:p w:rsidR="008B0434" w:rsidRPr="00D50F60" w:rsidRDefault="008B0434" w:rsidP="001849F4">
            <w:pPr>
              <w:spacing w:after="0" w:line="240" w:lineRule="auto"/>
              <w:jc w:val="center"/>
              <w:rPr>
                <w:rFonts w:ascii="Times New Roman" w:hAnsi="Times New Roman"/>
                <w:bCs/>
                <w:highlight w:val="yellow"/>
              </w:rPr>
            </w:pPr>
            <w:r w:rsidRPr="00D50F60">
              <w:rPr>
                <w:rFonts w:ascii="Times New Roman" w:hAnsi="Times New Roman"/>
                <w:bCs/>
                <w:highlight w:val="yellow"/>
              </w:rPr>
              <w:t>Моя будущая профессия</w:t>
            </w:r>
          </w:p>
        </w:tc>
        <w:tc>
          <w:tcPr>
            <w:tcW w:w="709" w:type="dxa"/>
            <w:tcBorders>
              <w:right w:val="single" w:sz="4" w:space="0" w:color="auto"/>
            </w:tcBorders>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708" w:type="dxa"/>
            <w:tcBorders>
              <w:left w:val="single" w:sz="4" w:space="0" w:color="auto"/>
              <w:right w:val="single" w:sz="4" w:space="0" w:color="auto"/>
            </w:tcBorders>
          </w:tcPr>
          <w:p w:rsidR="008B0434" w:rsidRPr="00D50F60" w:rsidRDefault="008B0434" w:rsidP="00A11E3A">
            <w:pPr>
              <w:spacing w:after="0" w:line="240" w:lineRule="auto"/>
              <w:jc w:val="center"/>
              <w:rPr>
                <w:rFonts w:ascii="Times New Roman" w:hAnsi="Times New Roman"/>
                <w:bCs/>
                <w:sz w:val="24"/>
                <w:szCs w:val="24"/>
                <w:highlight w:val="yellow"/>
              </w:rPr>
            </w:pPr>
          </w:p>
        </w:tc>
        <w:tc>
          <w:tcPr>
            <w:tcW w:w="709" w:type="dxa"/>
            <w:tcBorders>
              <w:left w:val="single" w:sz="4" w:space="0" w:color="auto"/>
              <w:right w:val="single" w:sz="4" w:space="0" w:color="auto"/>
            </w:tcBorders>
          </w:tcPr>
          <w:p w:rsidR="008B0434" w:rsidRPr="00D50F60" w:rsidRDefault="008B0434" w:rsidP="00A11E3A">
            <w:pPr>
              <w:spacing w:after="0" w:line="240" w:lineRule="auto"/>
              <w:jc w:val="center"/>
              <w:rPr>
                <w:rFonts w:ascii="Times New Roman" w:hAnsi="Times New Roman"/>
                <w:bCs/>
                <w:sz w:val="24"/>
                <w:szCs w:val="24"/>
                <w:highlight w:val="yellow"/>
              </w:rPr>
            </w:pPr>
          </w:p>
        </w:tc>
        <w:tc>
          <w:tcPr>
            <w:tcW w:w="709" w:type="dxa"/>
            <w:tcBorders>
              <w:left w:val="single" w:sz="4" w:space="0" w:color="auto"/>
            </w:tcBorders>
          </w:tcPr>
          <w:p w:rsidR="008B0434" w:rsidRPr="00D50F60" w:rsidRDefault="008B0434" w:rsidP="001849F4">
            <w:pPr>
              <w:jc w:val="center"/>
              <w:rPr>
                <w:rFonts w:ascii="Times New Roman" w:hAnsi="Times New Roman"/>
                <w:bCs/>
                <w:sz w:val="24"/>
                <w:szCs w:val="24"/>
                <w:highlight w:val="yellow"/>
              </w:rPr>
            </w:pPr>
          </w:p>
        </w:tc>
        <w:tc>
          <w:tcPr>
            <w:tcW w:w="705" w:type="dxa"/>
            <w:tcBorders>
              <w:right w:val="single" w:sz="4" w:space="0" w:color="auto"/>
            </w:tcBorders>
          </w:tcPr>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01" w:type="dxa"/>
            <w:gridSpan w:val="3"/>
            <w:tcBorders>
              <w:right w:val="single" w:sz="4" w:space="0" w:color="auto"/>
            </w:tcBorders>
          </w:tcPr>
          <w:p w:rsidR="008B0434" w:rsidRPr="00D50F60" w:rsidRDefault="008B0434" w:rsidP="000D1EC9">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8B0434" w:rsidRPr="00D50F60" w:rsidRDefault="008B0434" w:rsidP="000D1EC9">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r>
      <w:tr w:rsidR="008B0434" w:rsidRPr="00D50F60" w:rsidTr="001849F4">
        <w:tc>
          <w:tcPr>
            <w:tcW w:w="2233" w:type="dxa"/>
            <w:vMerge/>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1559" w:type="dxa"/>
            <w:vMerge/>
          </w:tcPr>
          <w:p w:rsidR="008B0434" w:rsidRPr="00D50F60" w:rsidRDefault="008B0434" w:rsidP="007A1410">
            <w:pPr>
              <w:spacing w:after="0" w:line="240" w:lineRule="auto"/>
              <w:jc w:val="center"/>
              <w:rPr>
                <w:rFonts w:ascii="Times New Roman" w:hAnsi="Times New Roman"/>
                <w:bCs/>
                <w:highlight w:val="yellow"/>
              </w:rPr>
            </w:pPr>
          </w:p>
        </w:tc>
        <w:tc>
          <w:tcPr>
            <w:tcW w:w="1843" w:type="dxa"/>
          </w:tcPr>
          <w:p w:rsidR="008B0434" w:rsidRPr="00D50F60" w:rsidRDefault="008B0434" w:rsidP="003E6A03">
            <w:pPr>
              <w:spacing w:after="0" w:line="240" w:lineRule="auto"/>
              <w:rPr>
                <w:rFonts w:ascii="Times New Roman" w:hAnsi="Times New Roman"/>
                <w:bCs/>
                <w:highlight w:val="yellow"/>
              </w:rPr>
            </w:pPr>
            <w:r w:rsidRPr="00D50F60">
              <w:rPr>
                <w:rFonts w:ascii="Times New Roman" w:hAnsi="Times New Roman"/>
                <w:bCs/>
                <w:highlight w:val="yellow"/>
              </w:rPr>
              <w:t>Введение в избирательное право</w:t>
            </w:r>
          </w:p>
        </w:tc>
        <w:tc>
          <w:tcPr>
            <w:tcW w:w="709" w:type="dxa"/>
            <w:tcBorders>
              <w:right w:val="single" w:sz="4" w:space="0" w:color="auto"/>
            </w:tcBorders>
          </w:tcPr>
          <w:p w:rsidR="008B0434" w:rsidRPr="00D50F60" w:rsidRDefault="008B0434" w:rsidP="001849F4">
            <w:pPr>
              <w:spacing w:after="0" w:line="240" w:lineRule="auto"/>
              <w:jc w:val="center"/>
              <w:rPr>
                <w:rFonts w:ascii="Times New Roman" w:hAnsi="Times New Roman"/>
                <w:bCs/>
                <w:sz w:val="24"/>
                <w:szCs w:val="24"/>
                <w:highlight w:val="yellow"/>
              </w:rPr>
            </w:pPr>
          </w:p>
        </w:tc>
        <w:tc>
          <w:tcPr>
            <w:tcW w:w="708" w:type="dxa"/>
            <w:tcBorders>
              <w:left w:val="single" w:sz="4" w:space="0" w:color="auto"/>
              <w:right w:val="single" w:sz="4" w:space="0" w:color="auto"/>
            </w:tcBorders>
          </w:tcPr>
          <w:p w:rsidR="008B0434" w:rsidRPr="00D50F60" w:rsidRDefault="008B0434" w:rsidP="00A11E3A">
            <w:pPr>
              <w:spacing w:after="0" w:line="240" w:lineRule="auto"/>
              <w:jc w:val="center"/>
              <w:rPr>
                <w:rFonts w:ascii="Times New Roman" w:hAnsi="Times New Roman"/>
                <w:bCs/>
                <w:sz w:val="24"/>
                <w:szCs w:val="24"/>
                <w:highlight w:val="yellow"/>
              </w:rPr>
            </w:pPr>
          </w:p>
        </w:tc>
        <w:tc>
          <w:tcPr>
            <w:tcW w:w="709" w:type="dxa"/>
            <w:tcBorders>
              <w:left w:val="single" w:sz="4" w:space="0" w:color="auto"/>
              <w:right w:val="single" w:sz="4" w:space="0" w:color="auto"/>
            </w:tcBorders>
          </w:tcPr>
          <w:p w:rsidR="008B0434" w:rsidRPr="00D50F60" w:rsidRDefault="008B0434" w:rsidP="00A11E3A">
            <w:pPr>
              <w:spacing w:after="0" w:line="240" w:lineRule="auto"/>
              <w:jc w:val="center"/>
              <w:rPr>
                <w:rFonts w:ascii="Times New Roman" w:hAnsi="Times New Roman"/>
                <w:bCs/>
                <w:sz w:val="24"/>
                <w:szCs w:val="24"/>
                <w:highlight w:val="yellow"/>
              </w:rPr>
            </w:pPr>
          </w:p>
        </w:tc>
        <w:tc>
          <w:tcPr>
            <w:tcW w:w="709" w:type="dxa"/>
            <w:tcBorders>
              <w:left w:val="single" w:sz="4" w:space="0" w:color="auto"/>
            </w:tcBorders>
          </w:tcPr>
          <w:p w:rsidR="008B0434" w:rsidRPr="00D50F60" w:rsidRDefault="008B0434" w:rsidP="001849F4">
            <w:pPr>
              <w:jc w:val="center"/>
              <w:rPr>
                <w:rFonts w:ascii="Times New Roman" w:hAnsi="Times New Roman"/>
                <w:bCs/>
                <w:sz w:val="24"/>
                <w:szCs w:val="24"/>
                <w:highlight w:val="yellow"/>
              </w:rPr>
            </w:pPr>
          </w:p>
        </w:tc>
        <w:tc>
          <w:tcPr>
            <w:tcW w:w="705" w:type="dxa"/>
            <w:tcBorders>
              <w:right w:val="single" w:sz="4" w:space="0" w:color="auto"/>
            </w:tcBorders>
          </w:tcPr>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0,5/</w:t>
            </w:r>
          </w:p>
          <w:p w:rsidR="008B0434" w:rsidRPr="00D50F60" w:rsidRDefault="008B0434" w:rsidP="001849F4">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w:t>
            </w:r>
          </w:p>
          <w:p w:rsidR="008B0434" w:rsidRPr="00D50F60" w:rsidRDefault="008B0434" w:rsidP="001849F4">
            <w:pPr>
              <w:spacing w:after="0" w:line="240" w:lineRule="auto"/>
              <w:jc w:val="center"/>
              <w:rPr>
                <w:rFonts w:ascii="Times New Roman" w:hAnsi="Times New Roman"/>
                <w:bCs/>
                <w:sz w:val="24"/>
                <w:szCs w:val="24"/>
                <w:highlight w:val="yellow"/>
              </w:rPr>
            </w:pPr>
          </w:p>
        </w:tc>
        <w:tc>
          <w:tcPr>
            <w:tcW w:w="801" w:type="dxa"/>
            <w:gridSpan w:val="3"/>
            <w:tcBorders>
              <w:right w:val="single" w:sz="4" w:space="0" w:color="auto"/>
            </w:tcBorders>
          </w:tcPr>
          <w:p w:rsidR="008B0434" w:rsidRPr="00D50F60" w:rsidRDefault="008B0434"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0,5/</w:t>
            </w:r>
          </w:p>
          <w:p w:rsidR="008B0434" w:rsidRPr="00D50F60" w:rsidRDefault="008B0434"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w:t>
            </w:r>
          </w:p>
          <w:p w:rsidR="008B0434" w:rsidRPr="00D50F60" w:rsidRDefault="008B0434" w:rsidP="00205CE3">
            <w:pPr>
              <w:spacing w:after="0" w:line="240" w:lineRule="auto"/>
              <w:jc w:val="center"/>
              <w:rPr>
                <w:rFonts w:ascii="Times New Roman" w:hAnsi="Times New Roman"/>
                <w:bCs/>
                <w:sz w:val="24"/>
                <w:szCs w:val="24"/>
                <w:highlight w:val="yellow"/>
              </w:rPr>
            </w:pPr>
          </w:p>
        </w:tc>
      </w:tr>
    </w:tbl>
    <w:p w:rsidR="004958D6" w:rsidRPr="00D50F60" w:rsidRDefault="004958D6" w:rsidP="00A879BD">
      <w:pPr>
        <w:pStyle w:val="afa"/>
        <w:widowControl w:val="0"/>
        <w:tabs>
          <w:tab w:val="left" w:pos="2045"/>
        </w:tabs>
        <w:spacing w:after="0" w:line="240" w:lineRule="auto"/>
        <w:rPr>
          <w:rStyle w:val="4f0"/>
          <w:b/>
          <w:bCs/>
          <w:sz w:val="28"/>
          <w:szCs w:val="28"/>
          <w:highlight w:val="yellow"/>
        </w:rPr>
      </w:pPr>
    </w:p>
    <w:p w:rsidR="000E0813" w:rsidRPr="00D50F60" w:rsidRDefault="000E0813" w:rsidP="00A879BD">
      <w:pPr>
        <w:pStyle w:val="afa"/>
        <w:widowControl w:val="0"/>
        <w:tabs>
          <w:tab w:val="left" w:pos="2045"/>
        </w:tabs>
        <w:spacing w:after="0" w:line="240" w:lineRule="auto"/>
        <w:rPr>
          <w:rStyle w:val="4f0"/>
          <w:b/>
          <w:bCs/>
          <w:sz w:val="28"/>
          <w:szCs w:val="28"/>
          <w:highlight w:val="yellow"/>
        </w:rPr>
      </w:pPr>
    </w:p>
    <w:p w:rsidR="00401338" w:rsidRPr="00D50F60" w:rsidRDefault="00745242" w:rsidP="00745242">
      <w:pPr>
        <w:shd w:val="clear" w:color="auto" w:fill="FFFFFF"/>
        <w:spacing w:before="100" w:beforeAutospacing="1" w:after="100" w:afterAutospacing="1" w:line="240" w:lineRule="auto"/>
        <w:jc w:val="both"/>
        <w:rPr>
          <w:rFonts w:ascii="Times New Roman" w:hAnsi="Times New Roman"/>
          <w:bCs/>
          <w:color w:val="000000"/>
          <w:sz w:val="28"/>
          <w:szCs w:val="28"/>
          <w:highlight w:val="yellow"/>
        </w:rPr>
      </w:pPr>
      <w:r w:rsidRPr="00D50F60">
        <w:rPr>
          <w:rFonts w:ascii="Times New Roman" w:hAnsi="Times New Roman"/>
          <w:bCs/>
          <w:color w:val="000000"/>
          <w:sz w:val="28"/>
          <w:szCs w:val="28"/>
          <w:highlight w:val="yellow"/>
        </w:rPr>
        <w:t>В результате анкетирования, проведенного с обучающимися, их родителями (законными представителями), для обучающихся 5-6 классов в 2016-2017 учебном году будут реализовываться следующие направления внеурочной деятельности.</w:t>
      </w:r>
    </w:p>
    <w:p w:rsidR="000E0813" w:rsidRPr="00D50F60" w:rsidRDefault="000E0813" w:rsidP="000E0813">
      <w:pPr>
        <w:shd w:val="clear" w:color="auto" w:fill="FFFFFF"/>
        <w:spacing w:before="100" w:beforeAutospacing="1" w:after="100" w:afterAutospacing="1" w:line="240" w:lineRule="auto"/>
        <w:jc w:val="center"/>
        <w:rPr>
          <w:rFonts w:ascii="Times New Roman" w:hAnsi="Times New Roman"/>
          <w:b/>
          <w:bCs/>
          <w:color w:val="000000"/>
          <w:sz w:val="28"/>
          <w:szCs w:val="28"/>
          <w:highlight w:val="yellow"/>
        </w:rPr>
      </w:pPr>
      <w:r w:rsidRPr="00D50F60">
        <w:rPr>
          <w:rFonts w:ascii="Times New Roman" w:hAnsi="Times New Roman"/>
          <w:b/>
          <w:bCs/>
          <w:color w:val="000000"/>
          <w:sz w:val="28"/>
          <w:szCs w:val="28"/>
          <w:highlight w:val="yellow"/>
        </w:rPr>
        <w:t xml:space="preserve">План внеурочной деятельности </w:t>
      </w:r>
      <w:r w:rsidRPr="00D50F60">
        <w:rPr>
          <w:rFonts w:ascii="Times New Roman" w:hAnsi="Times New Roman"/>
          <w:b/>
          <w:color w:val="000000"/>
          <w:sz w:val="28"/>
          <w:szCs w:val="28"/>
          <w:highlight w:val="yellow"/>
        </w:rPr>
        <w:t xml:space="preserve">МБОУ «Ровеньская средняя общеобразовательная школа №2» </w:t>
      </w:r>
      <w:r w:rsidRPr="00D50F60">
        <w:rPr>
          <w:rFonts w:ascii="Times New Roman" w:hAnsi="Times New Roman"/>
          <w:b/>
          <w:bCs/>
          <w:color w:val="000000"/>
          <w:sz w:val="28"/>
          <w:szCs w:val="28"/>
          <w:highlight w:val="yellow"/>
        </w:rPr>
        <w:t xml:space="preserve">на уровне основного общего образования </w:t>
      </w:r>
      <w:r w:rsidR="000709AD" w:rsidRPr="00D50F60">
        <w:rPr>
          <w:rFonts w:ascii="Times New Roman" w:hAnsi="Times New Roman"/>
          <w:b/>
          <w:bCs/>
          <w:color w:val="000000"/>
          <w:sz w:val="28"/>
          <w:szCs w:val="28"/>
          <w:highlight w:val="yellow"/>
        </w:rPr>
        <w:t>в 2016-2017 учебном году</w:t>
      </w:r>
    </w:p>
    <w:tbl>
      <w:tblPr>
        <w:tblW w:w="9179"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24"/>
        <w:gridCol w:w="1559"/>
        <w:gridCol w:w="1843"/>
        <w:gridCol w:w="1426"/>
        <w:gridCol w:w="1276"/>
        <w:gridCol w:w="851"/>
      </w:tblGrid>
      <w:tr w:rsidR="00401338" w:rsidRPr="00D50F60" w:rsidTr="00205CE3">
        <w:trPr>
          <w:trHeight w:val="230"/>
        </w:trPr>
        <w:tc>
          <w:tcPr>
            <w:tcW w:w="2224" w:type="dxa"/>
            <w:vMerge w:val="restart"/>
            <w:shd w:val="clear" w:color="auto" w:fill="F4F4F4"/>
            <w:vAlign w:val="center"/>
          </w:tcPr>
          <w:p w:rsidR="00401338" w:rsidRPr="00D50F60" w:rsidRDefault="00401338" w:rsidP="00205CE3">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Направление внеурочной деятельности</w:t>
            </w:r>
          </w:p>
        </w:tc>
        <w:tc>
          <w:tcPr>
            <w:tcW w:w="1559" w:type="dxa"/>
            <w:vMerge w:val="restart"/>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Формы организации внеурочной деятельности</w:t>
            </w:r>
          </w:p>
        </w:tc>
        <w:tc>
          <w:tcPr>
            <w:tcW w:w="1843" w:type="dxa"/>
            <w:vMerge w:val="restart"/>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Название</w:t>
            </w:r>
          </w:p>
          <w:p w:rsidR="00401338" w:rsidRPr="00D50F60" w:rsidRDefault="00401338" w:rsidP="00205CE3">
            <w:pPr>
              <w:spacing w:after="0" w:line="240" w:lineRule="auto"/>
              <w:ind w:left="-1022" w:firstLine="1022"/>
              <w:jc w:val="center"/>
              <w:rPr>
                <w:rFonts w:ascii="Times New Roman" w:hAnsi="Times New Roman"/>
                <w:b/>
                <w:bCs/>
                <w:sz w:val="24"/>
                <w:szCs w:val="24"/>
                <w:highlight w:val="yellow"/>
              </w:rPr>
            </w:pPr>
            <w:r w:rsidRPr="00D50F60">
              <w:rPr>
                <w:rFonts w:ascii="Times New Roman" w:hAnsi="Times New Roman"/>
                <w:b/>
                <w:bCs/>
                <w:sz w:val="24"/>
                <w:szCs w:val="24"/>
                <w:highlight w:val="yellow"/>
              </w:rPr>
              <w:t>программы</w:t>
            </w:r>
          </w:p>
        </w:tc>
        <w:tc>
          <w:tcPr>
            <w:tcW w:w="2702" w:type="dxa"/>
            <w:gridSpan w:val="2"/>
            <w:tcBorders>
              <w:bottom w:val="single" w:sz="4" w:space="0" w:color="auto"/>
              <w:right w:val="single" w:sz="4" w:space="0" w:color="auto"/>
            </w:tcBorders>
            <w:shd w:val="clear" w:color="auto" w:fill="F4F4F4"/>
          </w:tcPr>
          <w:p w:rsidR="00401338" w:rsidRPr="00D50F60" w:rsidRDefault="00401338" w:rsidP="00401338">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Класс</w:t>
            </w:r>
          </w:p>
        </w:tc>
        <w:tc>
          <w:tcPr>
            <w:tcW w:w="851" w:type="dxa"/>
            <w:vMerge w:val="restart"/>
            <w:tcBorders>
              <w:right w:val="single" w:sz="4" w:space="0" w:color="auto"/>
            </w:tcBorders>
            <w:shd w:val="clear" w:color="auto" w:fill="F4F4F4"/>
          </w:tcPr>
          <w:p w:rsidR="00401338" w:rsidRPr="00D50F60" w:rsidRDefault="00401338" w:rsidP="00401338">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Всего</w:t>
            </w:r>
          </w:p>
        </w:tc>
      </w:tr>
      <w:tr w:rsidR="00401338" w:rsidRPr="00D50F60" w:rsidTr="00205CE3">
        <w:trPr>
          <w:trHeight w:val="230"/>
        </w:trPr>
        <w:tc>
          <w:tcPr>
            <w:tcW w:w="2224" w:type="dxa"/>
            <w:vMerge/>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rPr>
            </w:pPr>
          </w:p>
        </w:tc>
        <w:tc>
          <w:tcPr>
            <w:tcW w:w="1559" w:type="dxa"/>
            <w:vMerge/>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rPr>
            </w:pPr>
          </w:p>
        </w:tc>
        <w:tc>
          <w:tcPr>
            <w:tcW w:w="1843" w:type="dxa"/>
            <w:vMerge/>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rPr>
            </w:pPr>
          </w:p>
        </w:tc>
        <w:tc>
          <w:tcPr>
            <w:tcW w:w="1426" w:type="dxa"/>
            <w:tcBorders>
              <w:top w:val="single" w:sz="4" w:space="0" w:color="auto"/>
              <w:bottom w:val="single" w:sz="4" w:space="0" w:color="auto"/>
              <w:right w:val="single" w:sz="4" w:space="0" w:color="auto"/>
            </w:tcBorders>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lang w:val="en-US"/>
              </w:rPr>
              <w:t>V</w:t>
            </w:r>
          </w:p>
        </w:tc>
        <w:tc>
          <w:tcPr>
            <w:tcW w:w="1276" w:type="dxa"/>
            <w:tcBorders>
              <w:top w:val="single" w:sz="4" w:space="0" w:color="auto"/>
              <w:left w:val="single" w:sz="4" w:space="0" w:color="auto"/>
              <w:bottom w:val="single" w:sz="4" w:space="0" w:color="auto"/>
            </w:tcBorders>
            <w:shd w:val="clear" w:color="auto" w:fill="F4F4F4"/>
          </w:tcPr>
          <w:p w:rsidR="00401338" w:rsidRPr="00D50F60" w:rsidRDefault="00401338" w:rsidP="00205CE3">
            <w:pPr>
              <w:jc w:val="center"/>
              <w:rPr>
                <w:rFonts w:ascii="Times New Roman" w:hAnsi="Times New Roman"/>
                <w:b/>
                <w:bCs/>
                <w:sz w:val="24"/>
                <w:szCs w:val="24"/>
                <w:highlight w:val="yellow"/>
              </w:rPr>
            </w:pPr>
            <w:r w:rsidRPr="00D50F60">
              <w:rPr>
                <w:rFonts w:ascii="Times New Roman" w:hAnsi="Times New Roman"/>
                <w:b/>
                <w:bCs/>
                <w:sz w:val="24"/>
                <w:szCs w:val="24"/>
                <w:highlight w:val="yellow"/>
                <w:lang w:val="en-US"/>
              </w:rPr>
              <w:t>V</w:t>
            </w:r>
            <w:r w:rsidRPr="00D50F60">
              <w:rPr>
                <w:rFonts w:ascii="Times New Roman" w:hAnsi="Times New Roman"/>
                <w:b/>
                <w:bCs/>
                <w:sz w:val="24"/>
                <w:szCs w:val="24"/>
                <w:highlight w:val="yellow"/>
              </w:rPr>
              <w:t>I</w:t>
            </w:r>
          </w:p>
        </w:tc>
        <w:tc>
          <w:tcPr>
            <w:tcW w:w="851" w:type="dxa"/>
            <w:vMerge/>
            <w:tcBorders>
              <w:bottom w:val="single" w:sz="4" w:space="0" w:color="auto"/>
              <w:right w:val="single" w:sz="4" w:space="0" w:color="auto"/>
            </w:tcBorders>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lang w:val="en-US"/>
              </w:rPr>
            </w:pPr>
          </w:p>
        </w:tc>
      </w:tr>
      <w:tr w:rsidR="00401338" w:rsidRPr="00D50F60" w:rsidTr="00401338">
        <w:trPr>
          <w:trHeight w:val="230"/>
        </w:trPr>
        <w:tc>
          <w:tcPr>
            <w:tcW w:w="2224" w:type="dxa"/>
            <w:vMerge/>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rPr>
            </w:pPr>
          </w:p>
        </w:tc>
        <w:tc>
          <w:tcPr>
            <w:tcW w:w="1559" w:type="dxa"/>
            <w:vMerge/>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rPr>
            </w:pPr>
          </w:p>
        </w:tc>
        <w:tc>
          <w:tcPr>
            <w:tcW w:w="1843" w:type="dxa"/>
            <w:vMerge/>
            <w:shd w:val="clear" w:color="auto" w:fill="F4F4F4"/>
          </w:tcPr>
          <w:p w:rsidR="00401338" w:rsidRPr="00D50F60" w:rsidRDefault="00401338" w:rsidP="00205CE3">
            <w:pPr>
              <w:spacing w:after="0" w:line="240" w:lineRule="auto"/>
              <w:jc w:val="center"/>
              <w:rPr>
                <w:rFonts w:ascii="Times New Roman" w:hAnsi="Times New Roman"/>
                <w:b/>
                <w:bCs/>
                <w:sz w:val="24"/>
                <w:szCs w:val="24"/>
                <w:highlight w:val="yellow"/>
              </w:rPr>
            </w:pPr>
          </w:p>
        </w:tc>
        <w:tc>
          <w:tcPr>
            <w:tcW w:w="1426" w:type="dxa"/>
            <w:tcBorders>
              <w:top w:val="single" w:sz="4" w:space="0" w:color="auto"/>
              <w:right w:val="single" w:sz="4" w:space="0" w:color="auto"/>
            </w:tcBorders>
            <w:shd w:val="clear" w:color="auto" w:fill="F4F4F4"/>
          </w:tcPr>
          <w:p w:rsidR="00401338" w:rsidRPr="00D50F60" w:rsidRDefault="00401338" w:rsidP="00205CE3">
            <w:pPr>
              <w:jc w:val="center"/>
              <w:rPr>
                <w:rFonts w:ascii="Times New Roman" w:hAnsi="Times New Roman"/>
                <w:b/>
                <w:bCs/>
                <w:sz w:val="24"/>
                <w:szCs w:val="24"/>
                <w:highlight w:val="yellow"/>
              </w:rPr>
            </w:pPr>
            <w:r w:rsidRPr="00D50F60">
              <w:rPr>
                <w:rFonts w:ascii="Times New Roman" w:hAnsi="Times New Roman"/>
                <w:b/>
                <w:bCs/>
                <w:sz w:val="24"/>
                <w:szCs w:val="24"/>
                <w:highlight w:val="yellow"/>
              </w:rPr>
              <w:t>Количество часов (в неделю/в год)</w:t>
            </w:r>
          </w:p>
        </w:tc>
        <w:tc>
          <w:tcPr>
            <w:tcW w:w="1276" w:type="dxa"/>
            <w:tcBorders>
              <w:top w:val="single" w:sz="4" w:space="0" w:color="auto"/>
              <w:right w:val="single" w:sz="4" w:space="0" w:color="auto"/>
            </w:tcBorders>
            <w:shd w:val="clear" w:color="auto" w:fill="F4F4F4"/>
          </w:tcPr>
          <w:p w:rsidR="00401338" w:rsidRPr="00D50F60" w:rsidRDefault="00401338" w:rsidP="00205CE3">
            <w:pPr>
              <w:jc w:val="center"/>
              <w:rPr>
                <w:rFonts w:ascii="Times New Roman" w:hAnsi="Times New Roman"/>
                <w:b/>
                <w:bCs/>
                <w:sz w:val="24"/>
                <w:szCs w:val="24"/>
                <w:highlight w:val="yellow"/>
              </w:rPr>
            </w:pPr>
            <w:r w:rsidRPr="00D50F60">
              <w:rPr>
                <w:rFonts w:ascii="Times New Roman" w:hAnsi="Times New Roman"/>
                <w:b/>
                <w:bCs/>
                <w:sz w:val="24"/>
                <w:szCs w:val="24"/>
                <w:highlight w:val="yellow"/>
              </w:rPr>
              <w:t>Количество часов (в неделю/в год)</w:t>
            </w:r>
          </w:p>
        </w:tc>
        <w:tc>
          <w:tcPr>
            <w:tcW w:w="851" w:type="dxa"/>
            <w:tcBorders>
              <w:top w:val="single" w:sz="4" w:space="0" w:color="auto"/>
              <w:right w:val="single" w:sz="4" w:space="0" w:color="auto"/>
            </w:tcBorders>
            <w:shd w:val="clear" w:color="auto" w:fill="F4F4F4"/>
          </w:tcPr>
          <w:p w:rsidR="00401338" w:rsidRPr="00D50F60" w:rsidRDefault="00401338" w:rsidP="00205CE3">
            <w:pPr>
              <w:jc w:val="center"/>
              <w:rPr>
                <w:rFonts w:ascii="Times New Roman" w:hAnsi="Times New Roman"/>
                <w:b/>
                <w:bCs/>
                <w:sz w:val="24"/>
                <w:szCs w:val="24"/>
                <w:highlight w:val="yellow"/>
              </w:rPr>
            </w:pPr>
            <w:r w:rsidRPr="00D50F60">
              <w:rPr>
                <w:rFonts w:ascii="Times New Roman" w:hAnsi="Times New Roman"/>
                <w:b/>
                <w:bCs/>
                <w:sz w:val="24"/>
                <w:szCs w:val="24"/>
                <w:highlight w:val="yellow"/>
              </w:rPr>
              <w:t>Количество часов (в неделю/в год)</w:t>
            </w:r>
          </w:p>
        </w:tc>
      </w:tr>
      <w:tr w:rsidR="00401338" w:rsidRPr="00D50F60" w:rsidTr="00401338">
        <w:trPr>
          <w:trHeight w:val="3312"/>
        </w:trPr>
        <w:tc>
          <w:tcPr>
            <w:tcW w:w="2224" w:type="dxa"/>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lastRenderedPageBreak/>
              <w:t>Спортивно - оздоровительное</w:t>
            </w:r>
          </w:p>
        </w:tc>
        <w:tc>
          <w:tcPr>
            <w:tcW w:w="1559" w:type="dxa"/>
          </w:tcPr>
          <w:p w:rsidR="00401338" w:rsidRPr="00D50F60" w:rsidRDefault="00401338" w:rsidP="00205CE3">
            <w:pPr>
              <w:spacing w:after="0" w:line="240" w:lineRule="auto"/>
              <w:jc w:val="center"/>
              <w:rPr>
                <w:rFonts w:ascii="Times New Roman" w:hAnsi="Times New Roman"/>
                <w:bCs/>
                <w:highlight w:val="yellow"/>
              </w:rPr>
            </w:pPr>
            <w:r w:rsidRPr="00D50F60">
              <w:rPr>
                <w:rStyle w:val="4f0"/>
                <w:bCs/>
                <w:color w:val="000000"/>
                <w:sz w:val="24"/>
                <w:szCs w:val="24"/>
                <w:highlight w:val="yellow"/>
              </w:rPr>
              <w:t>экскурсии, «Дни здоровья», подвижные игры, «Весёлые старты», внутришкольные спортивные соревнования</w:t>
            </w:r>
          </w:p>
        </w:tc>
        <w:tc>
          <w:tcPr>
            <w:tcW w:w="1843" w:type="dxa"/>
          </w:tcPr>
          <w:p w:rsidR="00401338" w:rsidRPr="00D50F60" w:rsidRDefault="00401338" w:rsidP="00205CE3">
            <w:pPr>
              <w:spacing w:after="0" w:line="240" w:lineRule="auto"/>
              <w:jc w:val="center"/>
              <w:rPr>
                <w:rFonts w:ascii="Times New Roman" w:hAnsi="Times New Roman"/>
                <w:bCs/>
                <w:highlight w:val="yellow"/>
              </w:rPr>
            </w:pPr>
          </w:p>
        </w:tc>
        <w:tc>
          <w:tcPr>
            <w:tcW w:w="1426" w:type="dxa"/>
            <w:tcBorders>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p>
        </w:tc>
        <w:tc>
          <w:tcPr>
            <w:tcW w:w="1276" w:type="dxa"/>
            <w:tcBorders>
              <w:left w:val="single" w:sz="4" w:space="0" w:color="auto"/>
              <w:right w:val="single" w:sz="4" w:space="0" w:color="auto"/>
            </w:tcBorders>
          </w:tcPr>
          <w:p w:rsidR="00401338" w:rsidRPr="00D50F60" w:rsidRDefault="00401338" w:rsidP="00205CE3">
            <w:pPr>
              <w:jc w:val="center"/>
              <w:rPr>
                <w:rFonts w:ascii="Times New Roman" w:hAnsi="Times New Roman"/>
                <w:bCs/>
                <w:sz w:val="24"/>
                <w:szCs w:val="24"/>
                <w:highlight w:val="yellow"/>
              </w:rPr>
            </w:pPr>
          </w:p>
        </w:tc>
        <w:tc>
          <w:tcPr>
            <w:tcW w:w="851" w:type="dxa"/>
            <w:tcBorders>
              <w:left w:val="single" w:sz="4" w:space="0" w:color="auto"/>
              <w:right w:val="single" w:sz="4" w:space="0" w:color="auto"/>
            </w:tcBorders>
          </w:tcPr>
          <w:p w:rsidR="00401338" w:rsidRPr="00D50F60" w:rsidRDefault="00401338" w:rsidP="00205CE3">
            <w:pPr>
              <w:jc w:val="center"/>
              <w:rPr>
                <w:rFonts w:ascii="Times New Roman" w:hAnsi="Times New Roman"/>
                <w:bCs/>
                <w:sz w:val="24"/>
                <w:szCs w:val="24"/>
                <w:highlight w:val="yellow"/>
              </w:rPr>
            </w:pPr>
          </w:p>
        </w:tc>
      </w:tr>
      <w:tr w:rsidR="00401338" w:rsidRPr="00D50F60" w:rsidTr="00401338">
        <w:tc>
          <w:tcPr>
            <w:tcW w:w="2224" w:type="dxa"/>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Духовно-нравственное</w:t>
            </w:r>
          </w:p>
        </w:tc>
        <w:tc>
          <w:tcPr>
            <w:tcW w:w="1559" w:type="dxa"/>
          </w:tcPr>
          <w:p w:rsidR="00401338" w:rsidRPr="00D50F60" w:rsidRDefault="00401338" w:rsidP="00205CE3">
            <w:pPr>
              <w:spacing w:after="0" w:line="240" w:lineRule="auto"/>
              <w:jc w:val="both"/>
              <w:rPr>
                <w:rFonts w:ascii="Times New Roman" w:hAnsi="Times New Roman"/>
                <w:bCs/>
                <w:sz w:val="24"/>
                <w:szCs w:val="24"/>
                <w:highlight w:val="yellow"/>
              </w:rPr>
            </w:pPr>
            <w:r w:rsidRPr="00D50F60">
              <w:rPr>
                <w:rFonts w:ascii="Times New Roman" w:hAnsi="Times New Roman"/>
                <w:bCs/>
                <w:sz w:val="24"/>
                <w:szCs w:val="24"/>
                <w:highlight w:val="yellow"/>
              </w:rPr>
              <w:t>кружок</w:t>
            </w:r>
          </w:p>
          <w:p w:rsidR="00401338" w:rsidRPr="00D50F60" w:rsidRDefault="00401338" w:rsidP="00205CE3">
            <w:pPr>
              <w:spacing w:after="0"/>
              <w:jc w:val="both"/>
              <w:rPr>
                <w:rFonts w:ascii="Times New Roman" w:hAnsi="Times New Roman"/>
                <w:sz w:val="24"/>
                <w:szCs w:val="24"/>
                <w:highlight w:val="yellow"/>
              </w:rPr>
            </w:pPr>
            <w:r w:rsidRPr="00D50F60">
              <w:rPr>
                <w:rFonts w:ascii="Times New Roman" w:hAnsi="Times New Roman"/>
                <w:sz w:val="24"/>
                <w:szCs w:val="24"/>
                <w:highlight w:val="yellow"/>
              </w:rPr>
              <w:t>(экскурсии, посещение музея, участие в олимпиадах и конкурсах, исследовательская деятельность)</w:t>
            </w:r>
          </w:p>
        </w:tc>
        <w:tc>
          <w:tcPr>
            <w:tcW w:w="1843" w:type="dxa"/>
          </w:tcPr>
          <w:p w:rsidR="00401338" w:rsidRPr="00D50F60" w:rsidRDefault="00401338" w:rsidP="00205CE3">
            <w:pPr>
              <w:spacing w:after="0" w:line="240" w:lineRule="auto"/>
              <w:jc w:val="center"/>
              <w:rPr>
                <w:rFonts w:ascii="Times New Roman" w:hAnsi="Times New Roman"/>
                <w:bCs/>
                <w:highlight w:val="yellow"/>
              </w:rPr>
            </w:pPr>
            <w:r w:rsidRPr="00D50F60">
              <w:rPr>
                <w:rFonts w:ascii="Times New Roman" w:hAnsi="Times New Roman"/>
                <w:color w:val="000000"/>
                <w:highlight w:val="yellow"/>
              </w:rPr>
              <w:t>Азы православия</w:t>
            </w:r>
          </w:p>
        </w:tc>
        <w:tc>
          <w:tcPr>
            <w:tcW w:w="1426" w:type="dxa"/>
            <w:tcBorders>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1276" w:type="dxa"/>
            <w:tcBorders>
              <w:left w:val="single" w:sz="4" w:space="0" w:color="auto"/>
              <w:right w:val="single" w:sz="4" w:space="0" w:color="auto"/>
            </w:tcBorders>
          </w:tcPr>
          <w:p w:rsidR="00401338" w:rsidRPr="00D50F60" w:rsidRDefault="00401338"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1/</w:t>
            </w:r>
          </w:p>
          <w:p w:rsidR="00401338" w:rsidRPr="00D50F60" w:rsidRDefault="00401338" w:rsidP="00205CE3">
            <w:pPr>
              <w:spacing w:after="0"/>
              <w:jc w:val="center"/>
              <w:rPr>
                <w:rFonts w:ascii="Times New Roman" w:hAnsi="Times New Roman"/>
                <w:bCs/>
                <w:sz w:val="24"/>
                <w:szCs w:val="24"/>
                <w:highlight w:val="yellow"/>
              </w:rPr>
            </w:pPr>
            <w:r w:rsidRPr="00D50F60">
              <w:rPr>
                <w:rFonts w:ascii="Times New Roman" w:hAnsi="Times New Roman"/>
                <w:bCs/>
                <w:sz w:val="24"/>
                <w:szCs w:val="24"/>
                <w:highlight w:val="yellow"/>
              </w:rPr>
              <w:t>34</w:t>
            </w:r>
          </w:p>
        </w:tc>
        <w:tc>
          <w:tcPr>
            <w:tcW w:w="851" w:type="dxa"/>
            <w:tcBorders>
              <w:left w:val="single" w:sz="4" w:space="0" w:color="auto"/>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2/</w:t>
            </w:r>
          </w:p>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68</w:t>
            </w:r>
          </w:p>
        </w:tc>
      </w:tr>
      <w:tr w:rsidR="00401338" w:rsidRPr="00D50F60" w:rsidTr="00401338">
        <w:tc>
          <w:tcPr>
            <w:tcW w:w="2224" w:type="dxa"/>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Общеинтеллектуальное</w:t>
            </w:r>
          </w:p>
        </w:tc>
        <w:tc>
          <w:tcPr>
            <w:tcW w:w="1559" w:type="dxa"/>
          </w:tcPr>
          <w:p w:rsidR="00401338" w:rsidRPr="00D50F60" w:rsidRDefault="00401338" w:rsidP="00205CE3">
            <w:pPr>
              <w:spacing w:after="0" w:line="240" w:lineRule="auto"/>
              <w:jc w:val="center"/>
              <w:rPr>
                <w:rFonts w:ascii="Times New Roman" w:hAnsi="Times New Roman"/>
                <w:bCs/>
                <w:highlight w:val="yellow"/>
              </w:rPr>
            </w:pPr>
            <w:r w:rsidRPr="00D50F60">
              <w:rPr>
                <w:rFonts w:ascii="Times New Roman" w:hAnsi="Times New Roman"/>
                <w:bCs/>
                <w:highlight w:val="yellow"/>
              </w:rPr>
              <w:t>кружок</w:t>
            </w:r>
          </w:p>
          <w:p w:rsidR="00401338" w:rsidRPr="00D50F60" w:rsidRDefault="00401338" w:rsidP="00205CE3">
            <w:pPr>
              <w:jc w:val="center"/>
              <w:rPr>
                <w:rFonts w:ascii="Times New Roman" w:hAnsi="Times New Roman"/>
                <w:highlight w:val="yellow"/>
              </w:rPr>
            </w:pPr>
            <w:r w:rsidRPr="00D50F60">
              <w:rPr>
                <w:rFonts w:ascii="Times New Roman" w:hAnsi="Times New Roman"/>
                <w:highlight w:val="yellow"/>
              </w:rPr>
              <w:t>(игра, исследовательская работа, участие в олимпиадах и конкурсах создание проектов</w:t>
            </w:r>
          </w:p>
        </w:tc>
        <w:tc>
          <w:tcPr>
            <w:tcW w:w="1843" w:type="dxa"/>
          </w:tcPr>
          <w:p w:rsidR="00401338" w:rsidRPr="00D50F60" w:rsidRDefault="00401338" w:rsidP="00205CE3">
            <w:pPr>
              <w:spacing w:after="0" w:line="240" w:lineRule="auto"/>
              <w:jc w:val="center"/>
              <w:rPr>
                <w:rFonts w:ascii="Times New Roman" w:hAnsi="Times New Roman"/>
                <w:bCs/>
                <w:highlight w:val="yellow"/>
              </w:rPr>
            </w:pPr>
            <w:r w:rsidRPr="00D50F60">
              <w:rPr>
                <w:rFonts w:ascii="Times New Roman" w:hAnsi="Times New Roman"/>
                <w:highlight w:val="yellow"/>
              </w:rPr>
              <w:t>Наглядная геометрия</w:t>
            </w:r>
          </w:p>
        </w:tc>
        <w:tc>
          <w:tcPr>
            <w:tcW w:w="1426" w:type="dxa"/>
            <w:tcBorders>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  34</w:t>
            </w:r>
          </w:p>
        </w:tc>
        <w:tc>
          <w:tcPr>
            <w:tcW w:w="1276" w:type="dxa"/>
            <w:tcBorders>
              <w:left w:val="single" w:sz="4" w:space="0" w:color="auto"/>
              <w:right w:val="single" w:sz="4" w:space="0" w:color="auto"/>
            </w:tcBorders>
          </w:tcPr>
          <w:p w:rsidR="00401338" w:rsidRPr="00D50F60" w:rsidRDefault="00401338" w:rsidP="00205CE3">
            <w:pPr>
              <w:jc w:val="center"/>
              <w:rPr>
                <w:rFonts w:ascii="Times New Roman" w:hAnsi="Times New Roman"/>
                <w:bCs/>
                <w:sz w:val="24"/>
                <w:szCs w:val="24"/>
                <w:highlight w:val="yellow"/>
              </w:rPr>
            </w:pPr>
          </w:p>
        </w:tc>
        <w:tc>
          <w:tcPr>
            <w:tcW w:w="851" w:type="dxa"/>
            <w:tcBorders>
              <w:left w:val="single" w:sz="4" w:space="0" w:color="auto"/>
              <w:right w:val="single" w:sz="4" w:space="0" w:color="auto"/>
            </w:tcBorders>
          </w:tcPr>
          <w:p w:rsidR="00401338" w:rsidRPr="00D50F60" w:rsidRDefault="00401338" w:rsidP="00205CE3">
            <w:pPr>
              <w:jc w:val="center"/>
              <w:rPr>
                <w:rFonts w:ascii="Times New Roman" w:hAnsi="Times New Roman"/>
                <w:bCs/>
                <w:sz w:val="24"/>
                <w:szCs w:val="24"/>
                <w:highlight w:val="yellow"/>
              </w:rPr>
            </w:pPr>
            <w:r w:rsidRPr="00D50F60">
              <w:rPr>
                <w:rFonts w:ascii="Times New Roman" w:hAnsi="Times New Roman"/>
                <w:bCs/>
                <w:sz w:val="24"/>
                <w:szCs w:val="24"/>
                <w:highlight w:val="yellow"/>
              </w:rPr>
              <w:t>1/34</w:t>
            </w:r>
          </w:p>
        </w:tc>
      </w:tr>
      <w:tr w:rsidR="00401338" w:rsidRPr="00D50F60" w:rsidTr="00401338">
        <w:tc>
          <w:tcPr>
            <w:tcW w:w="2224" w:type="dxa"/>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Общекультурное</w:t>
            </w:r>
          </w:p>
        </w:tc>
        <w:tc>
          <w:tcPr>
            <w:tcW w:w="1559" w:type="dxa"/>
          </w:tcPr>
          <w:p w:rsidR="00401338" w:rsidRPr="00D50F60" w:rsidRDefault="00401338" w:rsidP="00205CE3">
            <w:pPr>
              <w:spacing w:after="0" w:line="240" w:lineRule="auto"/>
              <w:jc w:val="center"/>
              <w:rPr>
                <w:rFonts w:ascii="Times New Roman" w:hAnsi="Times New Roman"/>
                <w:bCs/>
                <w:highlight w:val="yellow"/>
              </w:rPr>
            </w:pPr>
            <w:r w:rsidRPr="00D50F60">
              <w:rPr>
                <w:rFonts w:ascii="Times New Roman" w:hAnsi="Times New Roman"/>
                <w:bCs/>
                <w:highlight w:val="yellow"/>
              </w:rPr>
              <w:t>кружок</w:t>
            </w:r>
          </w:p>
          <w:p w:rsidR="00401338" w:rsidRPr="00D50F60" w:rsidRDefault="00401338" w:rsidP="00205CE3">
            <w:pPr>
              <w:spacing w:after="0" w:line="240" w:lineRule="auto"/>
              <w:jc w:val="center"/>
              <w:rPr>
                <w:highlight w:val="yellow"/>
              </w:rPr>
            </w:pPr>
            <w:r w:rsidRPr="00D50F60">
              <w:rPr>
                <w:rFonts w:ascii="Times New Roman" w:hAnsi="Times New Roman"/>
                <w:bCs/>
                <w:highlight w:val="yellow"/>
              </w:rPr>
              <w:t>(викторины, экскурсии, проектная и исследовательская деятельность, беседы)</w:t>
            </w:r>
          </w:p>
        </w:tc>
        <w:tc>
          <w:tcPr>
            <w:tcW w:w="1843" w:type="dxa"/>
          </w:tcPr>
          <w:p w:rsidR="00401338" w:rsidRPr="00D50F60" w:rsidRDefault="00401338" w:rsidP="00205CE3">
            <w:pPr>
              <w:spacing w:after="0" w:line="240" w:lineRule="auto"/>
              <w:jc w:val="center"/>
              <w:rPr>
                <w:rFonts w:ascii="Times New Roman" w:hAnsi="Times New Roman"/>
                <w:bCs/>
                <w:highlight w:val="yellow"/>
              </w:rPr>
            </w:pPr>
            <w:r w:rsidRPr="00D50F60">
              <w:rPr>
                <w:rFonts w:ascii="Times New Roman" w:hAnsi="Times New Roman"/>
                <w:bCs/>
                <w:highlight w:val="yellow"/>
              </w:rPr>
              <w:t>Белгородоведение</w:t>
            </w:r>
          </w:p>
        </w:tc>
        <w:tc>
          <w:tcPr>
            <w:tcW w:w="1426" w:type="dxa"/>
            <w:tcBorders>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0,5/</w:t>
            </w:r>
          </w:p>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17</w:t>
            </w:r>
          </w:p>
        </w:tc>
        <w:tc>
          <w:tcPr>
            <w:tcW w:w="1276" w:type="dxa"/>
            <w:tcBorders>
              <w:left w:val="single" w:sz="4" w:space="0" w:color="auto"/>
              <w:right w:val="single" w:sz="4" w:space="0" w:color="auto"/>
            </w:tcBorders>
          </w:tcPr>
          <w:p w:rsidR="00401338" w:rsidRPr="00D50F60" w:rsidRDefault="00401338" w:rsidP="00205CE3">
            <w:pPr>
              <w:jc w:val="center"/>
              <w:rPr>
                <w:rFonts w:ascii="Times New Roman" w:hAnsi="Times New Roman"/>
                <w:bCs/>
                <w:sz w:val="24"/>
                <w:szCs w:val="24"/>
                <w:highlight w:val="yellow"/>
              </w:rPr>
            </w:pPr>
            <w:r w:rsidRPr="00D50F60">
              <w:rPr>
                <w:rFonts w:ascii="Times New Roman" w:hAnsi="Times New Roman"/>
                <w:bCs/>
                <w:sz w:val="24"/>
                <w:szCs w:val="24"/>
                <w:highlight w:val="yellow"/>
              </w:rPr>
              <w:t>0,5/  17</w:t>
            </w:r>
          </w:p>
        </w:tc>
        <w:tc>
          <w:tcPr>
            <w:tcW w:w="851" w:type="dxa"/>
            <w:tcBorders>
              <w:left w:val="single" w:sz="4" w:space="0" w:color="auto"/>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1/34</w:t>
            </w:r>
          </w:p>
        </w:tc>
      </w:tr>
      <w:tr w:rsidR="00401338" w:rsidRPr="00D50F60" w:rsidTr="00401338">
        <w:trPr>
          <w:trHeight w:val="759"/>
        </w:trPr>
        <w:tc>
          <w:tcPr>
            <w:tcW w:w="2224" w:type="dxa"/>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Социальное</w:t>
            </w:r>
          </w:p>
        </w:tc>
        <w:tc>
          <w:tcPr>
            <w:tcW w:w="1559" w:type="dxa"/>
            <w:tcBorders>
              <w:bottom w:val="single" w:sz="4" w:space="0" w:color="000000"/>
            </w:tcBorders>
          </w:tcPr>
          <w:p w:rsidR="00401338" w:rsidRPr="00D50F60" w:rsidRDefault="00401338" w:rsidP="00205CE3">
            <w:pPr>
              <w:spacing w:after="0" w:line="240" w:lineRule="auto"/>
              <w:jc w:val="center"/>
              <w:rPr>
                <w:rFonts w:ascii="Times New Roman" w:hAnsi="Times New Roman"/>
                <w:bCs/>
                <w:highlight w:val="yellow"/>
              </w:rPr>
            </w:pPr>
            <w:r w:rsidRPr="00D50F60">
              <w:rPr>
                <w:rFonts w:ascii="Times New Roman" w:hAnsi="Times New Roman"/>
                <w:bCs/>
                <w:highlight w:val="yellow"/>
              </w:rPr>
              <w:t>кружок</w:t>
            </w:r>
          </w:p>
          <w:p w:rsidR="00401338" w:rsidRPr="00D50F60" w:rsidRDefault="00401338" w:rsidP="00205CE3">
            <w:pPr>
              <w:spacing w:after="0" w:line="240" w:lineRule="auto"/>
              <w:jc w:val="center"/>
              <w:rPr>
                <w:rFonts w:ascii="Times New Roman" w:hAnsi="Times New Roman"/>
                <w:bCs/>
                <w:highlight w:val="yellow"/>
              </w:rPr>
            </w:pPr>
            <w:r w:rsidRPr="00D50F60">
              <w:rPr>
                <w:rFonts w:ascii="Times New Roman" w:hAnsi="Times New Roman"/>
                <w:bCs/>
                <w:highlight w:val="yellow"/>
              </w:rPr>
              <w:t>(беседы, игры)</w:t>
            </w:r>
          </w:p>
        </w:tc>
        <w:tc>
          <w:tcPr>
            <w:tcW w:w="1843" w:type="dxa"/>
            <w:tcBorders>
              <w:bottom w:val="single" w:sz="4" w:space="0" w:color="000000"/>
            </w:tcBorders>
          </w:tcPr>
          <w:p w:rsidR="00401338" w:rsidRPr="00D50F60" w:rsidRDefault="00401338" w:rsidP="00205CE3">
            <w:pPr>
              <w:spacing w:after="0" w:line="240" w:lineRule="auto"/>
              <w:jc w:val="center"/>
              <w:rPr>
                <w:rFonts w:ascii="Times New Roman" w:hAnsi="Times New Roman"/>
                <w:bCs/>
                <w:highlight w:val="yellow"/>
              </w:rPr>
            </w:pPr>
            <w:r w:rsidRPr="00D50F60">
              <w:rPr>
                <w:rFonts w:ascii="Times New Roman" w:hAnsi="Times New Roman"/>
                <w:bCs/>
                <w:highlight w:val="yellow"/>
              </w:rPr>
              <w:t>Школа дорожной безопасности</w:t>
            </w:r>
          </w:p>
        </w:tc>
        <w:tc>
          <w:tcPr>
            <w:tcW w:w="1426" w:type="dxa"/>
            <w:tcBorders>
              <w:bottom w:val="single" w:sz="4" w:space="0" w:color="000000"/>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1/34</w:t>
            </w:r>
          </w:p>
        </w:tc>
        <w:tc>
          <w:tcPr>
            <w:tcW w:w="1276" w:type="dxa"/>
            <w:tcBorders>
              <w:left w:val="single" w:sz="4" w:space="0" w:color="auto"/>
              <w:bottom w:val="single" w:sz="4" w:space="0" w:color="000000"/>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1/34</w:t>
            </w:r>
          </w:p>
        </w:tc>
        <w:tc>
          <w:tcPr>
            <w:tcW w:w="851" w:type="dxa"/>
            <w:tcBorders>
              <w:left w:val="single" w:sz="4" w:space="0" w:color="auto"/>
              <w:bottom w:val="single" w:sz="4" w:space="0" w:color="000000"/>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1/68</w:t>
            </w:r>
          </w:p>
        </w:tc>
      </w:tr>
      <w:tr w:rsidR="00401338" w:rsidRPr="00D50F60" w:rsidTr="00401338">
        <w:tc>
          <w:tcPr>
            <w:tcW w:w="2224" w:type="dxa"/>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Всего (по классам) в неделю</w:t>
            </w:r>
          </w:p>
        </w:tc>
        <w:tc>
          <w:tcPr>
            <w:tcW w:w="1559" w:type="dxa"/>
          </w:tcPr>
          <w:p w:rsidR="00401338" w:rsidRPr="00D50F60" w:rsidRDefault="00401338" w:rsidP="00205CE3">
            <w:pPr>
              <w:jc w:val="center"/>
              <w:rPr>
                <w:rFonts w:ascii="Times New Roman" w:hAnsi="Times New Roman"/>
                <w:bCs/>
                <w:highlight w:val="yellow"/>
              </w:rPr>
            </w:pPr>
          </w:p>
        </w:tc>
        <w:tc>
          <w:tcPr>
            <w:tcW w:w="1843" w:type="dxa"/>
          </w:tcPr>
          <w:p w:rsidR="00401338" w:rsidRPr="00D50F60" w:rsidRDefault="00401338" w:rsidP="00205CE3">
            <w:pPr>
              <w:spacing w:after="0" w:line="240" w:lineRule="auto"/>
              <w:jc w:val="center"/>
              <w:rPr>
                <w:rFonts w:ascii="Times New Roman" w:hAnsi="Times New Roman"/>
                <w:bCs/>
                <w:highlight w:val="yellow"/>
              </w:rPr>
            </w:pPr>
          </w:p>
        </w:tc>
        <w:tc>
          <w:tcPr>
            <w:tcW w:w="1426" w:type="dxa"/>
            <w:tcBorders>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3,5</w:t>
            </w:r>
          </w:p>
        </w:tc>
        <w:tc>
          <w:tcPr>
            <w:tcW w:w="1276" w:type="dxa"/>
            <w:tcBorders>
              <w:left w:val="single" w:sz="4" w:space="0" w:color="auto"/>
              <w:right w:val="single" w:sz="4" w:space="0" w:color="auto"/>
            </w:tcBorders>
          </w:tcPr>
          <w:p w:rsidR="00401338" w:rsidRPr="00D50F60" w:rsidRDefault="00401338" w:rsidP="00205CE3">
            <w:pPr>
              <w:jc w:val="center"/>
              <w:rPr>
                <w:rFonts w:ascii="Times New Roman" w:hAnsi="Times New Roman"/>
                <w:bCs/>
                <w:sz w:val="24"/>
                <w:szCs w:val="24"/>
                <w:highlight w:val="yellow"/>
              </w:rPr>
            </w:pPr>
            <w:r w:rsidRPr="00D50F60">
              <w:rPr>
                <w:rFonts w:ascii="Times New Roman" w:hAnsi="Times New Roman"/>
                <w:bCs/>
                <w:sz w:val="24"/>
                <w:szCs w:val="24"/>
                <w:highlight w:val="yellow"/>
              </w:rPr>
              <w:t>1,5</w:t>
            </w:r>
          </w:p>
        </w:tc>
        <w:tc>
          <w:tcPr>
            <w:tcW w:w="851" w:type="dxa"/>
            <w:tcBorders>
              <w:left w:val="single" w:sz="4" w:space="0" w:color="auto"/>
              <w:right w:val="single" w:sz="4" w:space="0" w:color="auto"/>
            </w:tcBorders>
          </w:tcPr>
          <w:p w:rsidR="00401338" w:rsidRPr="00D50F60" w:rsidRDefault="00401338" w:rsidP="00205CE3">
            <w:pPr>
              <w:spacing w:after="0" w:line="240" w:lineRule="auto"/>
              <w:jc w:val="center"/>
              <w:rPr>
                <w:rFonts w:ascii="Times New Roman" w:hAnsi="Times New Roman"/>
                <w:b/>
                <w:bCs/>
                <w:sz w:val="24"/>
                <w:szCs w:val="24"/>
                <w:highlight w:val="yellow"/>
              </w:rPr>
            </w:pPr>
            <w:r w:rsidRPr="00D50F60">
              <w:rPr>
                <w:rFonts w:ascii="Times New Roman" w:hAnsi="Times New Roman"/>
                <w:b/>
                <w:bCs/>
                <w:sz w:val="24"/>
                <w:szCs w:val="24"/>
                <w:highlight w:val="yellow"/>
              </w:rPr>
              <w:t>5</w:t>
            </w:r>
          </w:p>
        </w:tc>
      </w:tr>
      <w:tr w:rsidR="00401338" w:rsidRPr="00D739EA" w:rsidTr="00401338">
        <w:tc>
          <w:tcPr>
            <w:tcW w:w="2224" w:type="dxa"/>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Всего (по классам) в год</w:t>
            </w:r>
          </w:p>
        </w:tc>
        <w:tc>
          <w:tcPr>
            <w:tcW w:w="1559" w:type="dxa"/>
          </w:tcPr>
          <w:p w:rsidR="00401338" w:rsidRPr="00D50F60" w:rsidRDefault="00401338" w:rsidP="00205CE3">
            <w:pPr>
              <w:jc w:val="center"/>
              <w:rPr>
                <w:rFonts w:ascii="Times New Roman" w:hAnsi="Times New Roman"/>
                <w:bCs/>
                <w:highlight w:val="yellow"/>
              </w:rPr>
            </w:pPr>
          </w:p>
        </w:tc>
        <w:tc>
          <w:tcPr>
            <w:tcW w:w="1843" w:type="dxa"/>
          </w:tcPr>
          <w:p w:rsidR="00401338" w:rsidRPr="00D50F60" w:rsidRDefault="00401338" w:rsidP="00205CE3">
            <w:pPr>
              <w:spacing w:after="0" w:line="240" w:lineRule="auto"/>
              <w:jc w:val="center"/>
              <w:rPr>
                <w:rFonts w:ascii="Times New Roman" w:hAnsi="Times New Roman"/>
                <w:bCs/>
                <w:highlight w:val="yellow"/>
              </w:rPr>
            </w:pPr>
          </w:p>
        </w:tc>
        <w:tc>
          <w:tcPr>
            <w:tcW w:w="1426" w:type="dxa"/>
            <w:tcBorders>
              <w:right w:val="single" w:sz="4" w:space="0" w:color="auto"/>
            </w:tcBorders>
          </w:tcPr>
          <w:p w:rsidR="00401338" w:rsidRPr="00D50F60" w:rsidRDefault="00401338" w:rsidP="00205CE3">
            <w:pPr>
              <w:spacing w:after="0" w:line="240" w:lineRule="auto"/>
              <w:jc w:val="center"/>
              <w:rPr>
                <w:rFonts w:ascii="Times New Roman" w:hAnsi="Times New Roman"/>
                <w:bCs/>
                <w:sz w:val="24"/>
                <w:szCs w:val="24"/>
                <w:highlight w:val="yellow"/>
              </w:rPr>
            </w:pPr>
            <w:r w:rsidRPr="00D50F60">
              <w:rPr>
                <w:rFonts w:ascii="Times New Roman" w:hAnsi="Times New Roman"/>
                <w:bCs/>
                <w:sz w:val="24"/>
                <w:szCs w:val="24"/>
                <w:highlight w:val="yellow"/>
              </w:rPr>
              <w:t>119</w:t>
            </w:r>
          </w:p>
        </w:tc>
        <w:tc>
          <w:tcPr>
            <w:tcW w:w="1276" w:type="dxa"/>
            <w:tcBorders>
              <w:left w:val="single" w:sz="4" w:space="0" w:color="auto"/>
              <w:right w:val="single" w:sz="4" w:space="0" w:color="auto"/>
            </w:tcBorders>
          </w:tcPr>
          <w:p w:rsidR="00401338" w:rsidRPr="00D50F60" w:rsidRDefault="00401338" w:rsidP="00205CE3">
            <w:pPr>
              <w:jc w:val="center"/>
              <w:rPr>
                <w:rFonts w:ascii="Times New Roman" w:hAnsi="Times New Roman"/>
                <w:bCs/>
                <w:sz w:val="24"/>
                <w:szCs w:val="24"/>
                <w:highlight w:val="yellow"/>
              </w:rPr>
            </w:pPr>
            <w:r w:rsidRPr="00D50F60">
              <w:rPr>
                <w:rFonts w:ascii="Times New Roman" w:hAnsi="Times New Roman"/>
                <w:bCs/>
                <w:sz w:val="24"/>
                <w:szCs w:val="24"/>
                <w:highlight w:val="yellow"/>
              </w:rPr>
              <w:t>51</w:t>
            </w:r>
          </w:p>
        </w:tc>
        <w:tc>
          <w:tcPr>
            <w:tcW w:w="851" w:type="dxa"/>
            <w:tcBorders>
              <w:left w:val="single" w:sz="4" w:space="0" w:color="auto"/>
              <w:right w:val="single" w:sz="4" w:space="0" w:color="auto"/>
            </w:tcBorders>
          </w:tcPr>
          <w:p w:rsidR="00401338" w:rsidRPr="00E254CC" w:rsidRDefault="00401338" w:rsidP="00205CE3">
            <w:pPr>
              <w:spacing w:after="0" w:line="240" w:lineRule="auto"/>
              <w:jc w:val="center"/>
              <w:rPr>
                <w:rFonts w:ascii="Times New Roman" w:hAnsi="Times New Roman"/>
                <w:b/>
                <w:bCs/>
                <w:sz w:val="24"/>
                <w:szCs w:val="24"/>
              </w:rPr>
            </w:pPr>
            <w:r w:rsidRPr="00D50F60">
              <w:rPr>
                <w:rFonts w:ascii="Times New Roman" w:hAnsi="Times New Roman"/>
                <w:b/>
                <w:bCs/>
                <w:sz w:val="24"/>
                <w:szCs w:val="24"/>
                <w:highlight w:val="yellow"/>
              </w:rPr>
              <w:t>170</w:t>
            </w:r>
          </w:p>
        </w:tc>
      </w:tr>
    </w:tbl>
    <w:p w:rsidR="000E0813" w:rsidRDefault="000E0813" w:rsidP="000E0813">
      <w:pPr>
        <w:pStyle w:val="afa"/>
        <w:widowControl w:val="0"/>
        <w:tabs>
          <w:tab w:val="left" w:pos="2045"/>
        </w:tabs>
        <w:spacing w:after="0" w:line="240" w:lineRule="auto"/>
        <w:rPr>
          <w:rStyle w:val="4f0"/>
          <w:b/>
          <w:bCs/>
          <w:sz w:val="28"/>
          <w:szCs w:val="28"/>
        </w:rPr>
      </w:pPr>
    </w:p>
    <w:p w:rsidR="00E95EAD" w:rsidRDefault="00E95EAD" w:rsidP="000E0813">
      <w:pPr>
        <w:pStyle w:val="afa"/>
        <w:widowControl w:val="0"/>
        <w:tabs>
          <w:tab w:val="left" w:pos="2045"/>
        </w:tabs>
        <w:spacing w:after="0" w:line="240" w:lineRule="auto"/>
        <w:rPr>
          <w:rStyle w:val="4f0"/>
          <w:b/>
          <w:bCs/>
          <w:sz w:val="28"/>
          <w:szCs w:val="28"/>
        </w:rPr>
      </w:pPr>
    </w:p>
    <w:p w:rsidR="00E95EAD" w:rsidRDefault="00E95EAD" w:rsidP="000E0813">
      <w:pPr>
        <w:pStyle w:val="afa"/>
        <w:widowControl w:val="0"/>
        <w:tabs>
          <w:tab w:val="left" w:pos="2045"/>
        </w:tabs>
        <w:spacing w:after="0" w:line="240" w:lineRule="auto"/>
        <w:rPr>
          <w:rStyle w:val="4f0"/>
          <w:b/>
          <w:bCs/>
          <w:sz w:val="28"/>
          <w:szCs w:val="28"/>
        </w:rPr>
      </w:pPr>
    </w:p>
    <w:p w:rsidR="00E95EAD" w:rsidRDefault="00E95EAD" w:rsidP="000E0813">
      <w:pPr>
        <w:pStyle w:val="afa"/>
        <w:widowControl w:val="0"/>
        <w:tabs>
          <w:tab w:val="left" w:pos="2045"/>
        </w:tabs>
        <w:spacing w:after="0" w:line="240" w:lineRule="auto"/>
        <w:rPr>
          <w:rStyle w:val="4f0"/>
          <w:b/>
          <w:bCs/>
          <w:sz w:val="28"/>
          <w:szCs w:val="28"/>
        </w:rPr>
      </w:pPr>
    </w:p>
    <w:p w:rsidR="000E0813" w:rsidRDefault="000E0813" w:rsidP="00A879BD">
      <w:pPr>
        <w:pStyle w:val="afa"/>
        <w:widowControl w:val="0"/>
        <w:tabs>
          <w:tab w:val="left" w:pos="2045"/>
        </w:tabs>
        <w:spacing w:after="0" w:line="240" w:lineRule="auto"/>
        <w:rPr>
          <w:rStyle w:val="4f0"/>
          <w:b/>
          <w:bCs/>
          <w:sz w:val="28"/>
          <w:szCs w:val="28"/>
        </w:rPr>
      </w:pPr>
    </w:p>
    <w:p w:rsidR="008D0D3C" w:rsidRPr="00B81BE6" w:rsidRDefault="008D0D3C" w:rsidP="00A879BD">
      <w:pPr>
        <w:pStyle w:val="afa"/>
        <w:widowControl w:val="0"/>
        <w:tabs>
          <w:tab w:val="left" w:pos="2045"/>
        </w:tabs>
        <w:spacing w:after="0" w:line="240" w:lineRule="auto"/>
        <w:rPr>
          <w:b/>
          <w:sz w:val="28"/>
          <w:szCs w:val="28"/>
        </w:rPr>
      </w:pPr>
      <w:r w:rsidRPr="00B81BE6">
        <w:rPr>
          <w:rStyle w:val="4f0"/>
          <w:b/>
          <w:bCs/>
          <w:sz w:val="28"/>
          <w:szCs w:val="28"/>
        </w:rPr>
        <w:lastRenderedPageBreak/>
        <w:t>3.2. Система условий реализации основной образовательной программы</w:t>
      </w:r>
    </w:p>
    <w:p w:rsidR="008D0D3C" w:rsidRPr="00B81BE6" w:rsidRDefault="00A879BD" w:rsidP="002807BA">
      <w:pPr>
        <w:pStyle w:val="afa"/>
        <w:widowControl w:val="0"/>
        <w:tabs>
          <w:tab w:val="left" w:pos="725"/>
        </w:tabs>
        <w:spacing w:after="0" w:line="240" w:lineRule="auto"/>
        <w:ind w:right="60"/>
        <w:rPr>
          <w:b/>
          <w:sz w:val="28"/>
          <w:szCs w:val="28"/>
        </w:rPr>
      </w:pPr>
      <w:r w:rsidRPr="00B81BE6">
        <w:rPr>
          <w:rStyle w:val="4f0"/>
          <w:b/>
          <w:bCs/>
          <w:sz w:val="28"/>
          <w:szCs w:val="28"/>
        </w:rPr>
        <w:t xml:space="preserve">3.2.1. </w:t>
      </w:r>
      <w:r w:rsidR="008D0D3C" w:rsidRPr="00B81BE6">
        <w:rPr>
          <w:rStyle w:val="4f0"/>
          <w:b/>
          <w:bCs/>
          <w:sz w:val="28"/>
          <w:szCs w:val="28"/>
        </w:rPr>
        <w:t>Описание кадровых условий реализации основной образовательной</w:t>
      </w:r>
      <w:r w:rsidR="002807BA">
        <w:rPr>
          <w:rStyle w:val="4f0"/>
          <w:b/>
          <w:bCs/>
          <w:sz w:val="28"/>
          <w:szCs w:val="28"/>
        </w:rPr>
        <w:t xml:space="preserve"> </w:t>
      </w:r>
      <w:r w:rsidR="008D0D3C" w:rsidRPr="00B81BE6">
        <w:rPr>
          <w:rStyle w:val="4f0"/>
          <w:b/>
          <w:bCs/>
          <w:sz w:val="28"/>
          <w:szCs w:val="28"/>
        </w:rPr>
        <w:t xml:space="preserve">программы основного общего образования в МБОУ «Ровеньская </w:t>
      </w:r>
      <w:r w:rsidRPr="00B81BE6">
        <w:rPr>
          <w:rStyle w:val="4f0"/>
          <w:b/>
          <w:bCs/>
          <w:sz w:val="28"/>
          <w:szCs w:val="28"/>
        </w:rPr>
        <w:t>средняя общеобразовательная школа №2</w:t>
      </w:r>
      <w:r w:rsidR="008D0D3C" w:rsidRPr="00B81BE6">
        <w:rPr>
          <w:rStyle w:val="4f0"/>
          <w:b/>
          <w:bCs/>
          <w:sz w:val="28"/>
          <w:szCs w:val="28"/>
        </w:rPr>
        <w:t>».</w:t>
      </w:r>
    </w:p>
    <w:p w:rsidR="008D0D3C" w:rsidRPr="00A879BD" w:rsidRDefault="008D0D3C" w:rsidP="00A879BD">
      <w:pPr>
        <w:pStyle w:val="afa"/>
        <w:spacing w:after="0" w:line="240" w:lineRule="auto"/>
        <w:ind w:left="600" w:right="660"/>
        <w:rPr>
          <w:sz w:val="28"/>
          <w:szCs w:val="28"/>
        </w:rPr>
      </w:pPr>
      <w:r w:rsidRPr="00A879BD">
        <w:rPr>
          <w:rStyle w:val="4f0"/>
          <w:bCs/>
          <w:color w:val="000000"/>
          <w:sz w:val="28"/>
          <w:szCs w:val="28"/>
        </w:rPr>
        <w:t xml:space="preserve">МБОУ «Ровеньская </w:t>
      </w:r>
      <w:r w:rsidR="00A879BD">
        <w:rPr>
          <w:rStyle w:val="4f0"/>
          <w:bCs/>
          <w:color w:val="000000"/>
          <w:sz w:val="28"/>
          <w:szCs w:val="28"/>
        </w:rPr>
        <w:t>средняя общеобразовательная школа №2</w:t>
      </w:r>
      <w:r w:rsidRPr="00A879BD">
        <w:rPr>
          <w:rStyle w:val="4f0"/>
          <w:bCs/>
          <w:color w:val="000000"/>
          <w:sz w:val="28"/>
          <w:szCs w:val="28"/>
        </w:rPr>
        <w:t>» укомплектована кадрами, имеющими необходимую квалификацию для решения задач, определенных основной образовательной программой</w:t>
      </w:r>
    </w:p>
    <w:p w:rsidR="008D0D3C" w:rsidRDefault="008D0D3C" w:rsidP="00A879BD">
      <w:pPr>
        <w:pStyle w:val="afa"/>
        <w:tabs>
          <w:tab w:val="left" w:pos="1258"/>
        </w:tabs>
        <w:spacing w:after="0" w:line="240" w:lineRule="auto"/>
        <w:ind w:left="600"/>
        <w:rPr>
          <w:rStyle w:val="4f0"/>
          <w:bCs/>
          <w:color w:val="000000"/>
          <w:sz w:val="28"/>
          <w:szCs w:val="28"/>
        </w:rPr>
      </w:pPr>
      <w:r w:rsidRPr="00A879BD">
        <w:rPr>
          <w:rStyle w:val="4f0"/>
          <w:bCs/>
          <w:color w:val="000000"/>
          <w:sz w:val="28"/>
          <w:szCs w:val="28"/>
        </w:rPr>
        <w:t>ООО,</w:t>
      </w:r>
      <w:r w:rsidR="00A879BD">
        <w:rPr>
          <w:rStyle w:val="4f0"/>
          <w:bCs/>
          <w:color w:val="000000"/>
          <w:sz w:val="28"/>
          <w:szCs w:val="28"/>
        </w:rPr>
        <w:t xml:space="preserve"> </w:t>
      </w:r>
      <w:r w:rsidRPr="00A879BD">
        <w:rPr>
          <w:rStyle w:val="4f0"/>
          <w:bCs/>
          <w:color w:val="000000"/>
          <w:sz w:val="28"/>
          <w:szCs w:val="28"/>
        </w:rPr>
        <w:t>способными к инновационной профессиональной деятельности:</w:t>
      </w:r>
    </w:p>
    <w:p w:rsidR="008D0D3C" w:rsidRDefault="004640DF" w:rsidP="004640DF">
      <w:pPr>
        <w:pStyle w:val="afa"/>
        <w:tabs>
          <w:tab w:val="left" w:pos="1258"/>
        </w:tabs>
        <w:spacing w:after="0" w:line="240" w:lineRule="auto"/>
        <w:ind w:left="600"/>
        <w:rPr>
          <w:rStyle w:val="2ffc"/>
          <w:b/>
          <w:bCs/>
          <w:color w:val="000000"/>
          <w:sz w:val="28"/>
          <w:szCs w:val="28"/>
          <w:u w:val="none"/>
        </w:rPr>
      </w:pPr>
      <w:r w:rsidRPr="004640DF">
        <w:rPr>
          <w:rStyle w:val="4f0"/>
          <w:b/>
          <w:bCs/>
          <w:color w:val="000000"/>
          <w:sz w:val="28"/>
          <w:szCs w:val="28"/>
        </w:rPr>
        <w:t>Кадровое обеспечение реализации осно</w:t>
      </w:r>
      <w:r>
        <w:rPr>
          <w:rStyle w:val="4f0"/>
          <w:b/>
          <w:bCs/>
          <w:color w:val="000000"/>
          <w:sz w:val="28"/>
          <w:szCs w:val="28"/>
        </w:rPr>
        <w:t xml:space="preserve">вной образовательной программы </w:t>
      </w:r>
      <w:r w:rsidRPr="004640DF">
        <w:rPr>
          <w:rStyle w:val="2ffc"/>
          <w:b/>
          <w:bCs/>
          <w:color w:val="000000"/>
          <w:sz w:val="28"/>
          <w:szCs w:val="28"/>
          <w:u w:val="none"/>
        </w:rPr>
        <w:t xml:space="preserve">основного общего </w:t>
      </w:r>
      <w:r w:rsidR="008D0D3C" w:rsidRPr="004640DF">
        <w:rPr>
          <w:rStyle w:val="2ffc"/>
          <w:b/>
          <w:bCs/>
          <w:color w:val="000000"/>
          <w:sz w:val="28"/>
          <w:szCs w:val="28"/>
          <w:u w:val="none"/>
        </w:rPr>
        <w:t>образования</w:t>
      </w:r>
      <w:r>
        <w:rPr>
          <w:rStyle w:val="2ffc"/>
          <w:b/>
          <w:bCs/>
          <w:color w:val="000000"/>
          <w:sz w:val="28"/>
          <w:szCs w:val="28"/>
          <w:u w:val="none"/>
        </w:rPr>
        <w:t xml:space="preserve"> в МБОУ «Ровеньская средняя общеобразовательная школа №2»</w:t>
      </w:r>
    </w:p>
    <w:p w:rsidR="004640DF" w:rsidRDefault="004640DF" w:rsidP="004640DF">
      <w:pPr>
        <w:pStyle w:val="afa"/>
        <w:tabs>
          <w:tab w:val="left" w:pos="1258"/>
        </w:tabs>
        <w:spacing w:after="0" w:line="240" w:lineRule="auto"/>
        <w:ind w:left="600"/>
        <w:rPr>
          <w:rStyle w:val="2ffc"/>
          <w:b/>
          <w:bCs/>
          <w:color w:val="000000"/>
          <w:sz w:val="28"/>
          <w:szCs w:val="28"/>
          <w:u w:val="none"/>
        </w:rPr>
      </w:pPr>
    </w:p>
    <w:tbl>
      <w:tblPr>
        <w:tblW w:w="9498"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43"/>
        <w:gridCol w:w="2126"/>
        <w:gridCol w:w="851"/>
        <w:gridCol w:w="2268"/>
        <w:gridCol w:w="2410"/>
      </w:tblGrid>
      <w:tr w:rsidR="00EC62AD" w:rsidRPr="00EE1AF6" w:rsidTr="005C64F2">
        <w:trPr>
          <w:trHeight w:val="143"/>
        </w:trPr>
        <w:tc>
          <w:tcPr>
            <w:tcW w:w="1843"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b/>
                <w:bCs/>
                <w:sz w:val="24"/>
                <w:szCs w:val="24"/>
              </w:rPr>
              <w:t>Должность</w:t>
            </w:r>
          </w:p>
        </w:tc>
        <w:tc>
          <w:tcPr>
            <w:tcW w:w="2126" w:type="dxa"/>
            <w:vMerge w:val="restart"/>
            <w:tcBorders>
              <w:top w:val="outset" w:sz="6" w:space="0" w:color="auto"/>
              <w:left w:val="outset" w:sz="6" w:space="0" w:color="auto"/>
              <w:bottom w:val="outset" w:sz="6" w:space="0" w:color="auto"/>
              <w:right w:val="outset" w:sz="6" w:space="0" w:color="auto"/>
            </w:tcBorders>
            <w:hideMark/>
          </w:tcPr>
          <w:p w:rsidR="00F65636" w:rsidRDefault="00F65636" w:rsidP="00F65636">
            <w:pPr>
              <w:spacing w:after="0" w:line="240" w:lineRule="auto"/>
              <w:jc w:val="center"/>
              <w:rPr>
                <w:rFonts w:ascii="Times New Roman" w:eastAsia="Times New Roman" w:hAnsi="Times New Roman"/>
                <w:b/>
                <w:bCs/>
                <w:sz w:val="24"/>
                <w:szCs w:val="24"/>
              </w:rPr>
            </w:pPr>
            <w:r w:rsidRPr="00F65636">
              <w:rPr>
                <w:rFonts w:ascii="Times New Roman" w:eastAsia="Times New Roman" w:hAnsi="Times New Roman"/>
                <w:b/>
                <w:bCs/>
                <w:sz w:val="24"/>
                <w:szCs w:val="24"/>
              </w:rPr>
              <w:t>Должностные обязанности</w:t>
            </w:r>
          </w:p>
          <w:p w:rsidR="005C64F2" w:rsidRDefault="005C64F2" w:rsidP="00F65636">
            <w:pPr>
              <w:spacing w:after="0" w:line="240" w:lineRule="auto"/>
              <w:jc w:val="center"/>
              <w:rPr>
                <w:rFonts w:ascii="Times New Roman" w:eastAsia="Times New Roman" w:hAnsi="Times New Roman"/>
                <w:b/>
                <w:bCs/>
                <w:sz w:val="24"/>
                <w:szCs w:val="24"/>
              </w:rPr>
            </w:pPr>
          </w:p>
          <w:p w:rsidR="005C64F2" w:rsidRDefault="005C64F2" w:rsidP="00F65636">
            <w:pPr>
              <w:spacing w:after="0" w:line="240" w:lineRule="auto"/>
              <w:jc w:val="center"/>
              <w:rPr>
                <w:rFonts w:ascii="Times New Roman" w:eastAsia="Times New Roman" w:hAnsi="Times New Roman"/>
                <w:b/>
                <w:bCs/>
                <w:sz w:val="24"/>
                <w:szCs w:val="24"/>
              </w:rPr>
            </w:pPr>
          </w:p>
          <w:p w:rsidR="005C64F2" w:rsidRDefault="005C64F2" w:rsidP="00F65636">
            <w:pPr>
              <w:spacing w:after="0" w:line="240" w:lineRule="auto"/>
              <w:jc w:val="center"/>
              <w:rPr>
                <w:rFonts w:ascii="Times New Roman" w:eastAsia="Times New Roman" w:hAnsi="Times New Roman"/>
                <w:b/>
                <w:bCs/>
                <w:sz w:val="24"/>
                <w:szCs w:val="24"/>
              </w:rPr>
            </w:pPr>
          </w:p>
          <w:p w:rsidR="005C64F2" w:rsidRPr="00F65636" w:rsidRDefault="005C64F2" w:rsidP="00F65636">
            <w:pPr>
              <w:spacing w:after="0" w:line="240" w:lineRule="auto"/>
              <w:jc w:val="center"/>
              <w:rPr>
                <w:rFonts w:ascii="Times New Roman" w:eastAsia="Times New Roman" w:hAnsi="Times New Roman"/>
                <w:sz w:val="24"/>
                <w:szCs w:val="24"/>
              </w:rPr>
            </w:pPr>
          </w:p>
        </w:tc>
        <w:tc>
          <w:tcPr>
            <w:tcW w:w="851" w:type="dxa"/>
            <w:vMerge w:val="restart"/>
            <w:tcBorders>
              <w:top w:val="outset" w:sz="6" w:space="0" w:color="auto"/>
              <w:left w:val="outset" w:sz="6" w:space="0" w:color="auto"/>
              <w:right w:val="outset" w:sz="6" w:space="0" w:color="auto"/>
            </w:tcBorders>
            <w:textDirection w:val="btLr"/>
            <w:hideMark/>
          </w:tcPr>
          <w:p w:rsidR="00F65636" w:rsidRPr="00F65636" w:rsidRDefault="005C64F2" w:rsidP="005C64F2">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b/>
                <w:bCs/>
                <w:sz w:val="24"/>
                <w:szCs w:val="24"/>
              </w:rPr>
              <w:t>Колич</w:t>
            </w:r>
            <w:r w:rsidR="00F65636" w:rsidRPr="00F65636">
              <w:rPr>
                <w:rFonts w:ascii="Times New Roman" w:eastAsia="Times New Roman" w:hAnsi="Times New Roman"/>
                <w:b/>
                <w:bCs/>
                <w:sz w:val="24"/>
                <w:szCs w:val="24"/>
              </w:rPr>
              <w:t>ество работников в МБОУ</w:t>
            </w:r>
          </w:p>
        </w:tc>
        <w:tc>
          <w:tcPr>
            <w:tcW w:w="4678" w:type="dxa"/>
            <w:gridSpan w:val="2"/>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b/>
                <w:bCs/>
                <w:sz w:val="24"/>
                <w:szCs w:val="24"/>
              </w:rPr>
              <w:t>Уровень квалификации работников ОУ</w:t>
            </w:r>
          </w:p>
        </w:tc>
      </w:tr>
      <w:tr w:rsidR="00EC62AD" w:rsidRPr="00EE1AF6" w:rsidTr="005C64F2">
        <w:trPr>
          <w:trHeight w:val="143"/>
        </w:trPr>
        <w:tc>
          <w:tcPr>
            <w:tcW w:w="1843"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851" w:type="dxa"/>
            <w:vMerge/>
            <w:tcBorders>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p>
        </w:tc>
        <w:tc>
          <w:tcPr>
            <w:tcW w:w="2268"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b/>
                <w:bCs/>
                <w:sz w:val="24"/>
                <w:szCs w:val="24"/>
              </w:rPr>
              <w:t>Требования к уровню квалификации</w:t>
            </w:r>
          </w:p>
        </w:tc>
        <w:tc>
          <w:tcPr>
            <w:tcW w:w="2410"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b/>
                <w:bCs/>
                <w:sz w:val="24"/>
                <w:szCs w:val="24"/>
              </w:rPr>
              <w:t>Фактический показатель</w:t>
            </w:r>
          </w:p>
        </w:tc>
      </w:tr>
      <w:tr w:rsidR="00EC62AD" w:rsidRPr="00EE1AF6"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b/>
                <w:bCs/>
                <w:sz w:val="24"/>
                <w:szCs w:val="24"/>
              </w:rPr>
              <w:t>Директор общеобразовательного учреждения</w:t>
            </w:r>
          </w:p>
        </w:tc>
        <w:tc>
          <w:tcPr>
            <w:tcW w:w="2126"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Обеспечивает системную образовательную и административно-хозяйственную работу общеобразовательного учреждения</w:t>
            </w:r>
          </w:p>
        </w:tc>
        <w:tc>
          <w:tcPr>
            <w:tcW w:w="851"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hideMark/>
          </w:tcPr>
          <w:p w:rsidR="00F65636" w:rsidRPr="00F65636" w:rsidRDefault="00F65636" w:rsidP="00622ED8">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 xml:space="preserve">Высшее профессиональное педагогическое образование. Педагогический стаж работы </w:t>
            </w:r>
            <w:r w:rsidR="00622ED8">
              <w:rPr>
                <w:rFonts w:ascii="Times New Roman" w:eastAsia="Times New Roman" w:hAnsi="Times New Roman"/>
                <w:sz w:val="24"/>
                <w:szCs w:val="24"/>
              </w:rPr>
              <w:t>свыше 20</w:t>
            </w:r>
            <w:r w:rsidRPr="00F65636">
              <w:rPr>
                <w:rFonts w:ascii="Times New Roman" w:eastAsia="Times New Roman" w:hAnsi="Times New Roman"/>
                <w:sz w:val="24"/>
                <w:szCs w:val="24"/>
              </w:rPr>
              <w:t xml:space="preserve"> лет. Повышение квалификации (курсы) в наличии. Квалификационная категория </w:t>
            </w:r>
            <w:r w:rsidR="00D874B5">
              <w:rPr>
                <w:rFonts w:ascii="Times New Roman" w:eastAsia="Times New Roman" w:hAnsi="Times New Roman"/>
                <w:sz w:val="24"/>
                <w:szCs w:val="24"/>
              </w:rPr>
              <w:t xml:space="preserve">высшая </w:t>
            </w:r>
          </w:p>
        </w:tc>
      </w:tr>
      <w:tr w:rsidR="00EC62AD" w:rsidRPr="00EE1AF6" w:rsidTr="005C64F2">
        <w:trPr>
          <w:trHeight w:val="143"/>
        </w:trPr>
        <w:tc>
          <w:tcPr>
            <w:tcW w:w="1843"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b/>
                <w:bCs/>
                <w:sz w:val="24"/>
                <w:szCs w:val="24"/>
              </w:rPr>
              <w:t xml:space="preserve">Заместители </w:t>
            </w:r>
            <w:r w:rsidRPr="00F65636">
              <w:rPr>
                <w:rFonts w:ascii="Times New Roman" w:eastAsia="Times New Roman" w:hAnsi="Times New Roman"/>
                <w:b/>
                <w:bCs/>
                <w:sz w:val="24"/>
                <w:szCs w:val="24"/>
              </w:rPr>
              <w:lastRenderedPageBreak/>
              <w:t>директора</w:t>
            </w:r>
          </w:p>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 </w:t>
            </w:r>
          </w:p>
        </w:tc>
        <w:tc>
          <w:tcPr>
            <w:tcW w:w="2126"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lastRenderedPageBreak/>
              <w:t xml:space="preserve">Координирует  </w:t>
            </w:r>
            <w:r w:rsidRPr="00F65636">
              <w:rPr>
                <w:rFonts w:ascii="Times New Roman" w:eastAsia="Times New Roman" w:hAnsi="Times New Roman"/>
                <w:sz w:val="24"/>
                <w:szCs w:val="24"/>
              </w:rPr>
              <w:lastRenderedPageBreak/>
              <w:t xml:space="preserve">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p>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Осуществляет контроль за качеством образовательного процесса</w:t>
            </w:r>
          </w:p>
        </w:tc>
        <w:tc>
          <w:tcPr>
            <w:tcW w:w="851"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sz w:val="24"/>
                <w:szCs w:val="24"/>
              </w:rPr>
              <w:lastRenderedPageBreak/>
              <w:t>2</w:t>
            </w:r>
          </w:p>
        </w:tc>
        <w:tc>
          <w:tcPr>
            <w:tcW w:w="2268"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 xml:space="preserve">Высшее  </w:t>
            </w:r>
            <w:r w:rsidRPr="00F65636">
              <w:rPr>
                <w:rFonts w:ascii="Times New Roman" w:eastAsia="Times New Roman" w:hAnsi="Times New Roman"/>
                <w:sz w:val="24"/>
                <w:szCs w:val="24"/>
              </w:rPr>
              <w:lastRenderedPageBreak/>
              <w:t>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410" w:type="dxa"/>
            <w:tcBorders>
              <w:top w:val="outset" w:sz="6" w:space="0" w:color="auto"/>
              <w:left w:val="outset" w:sz="6" w:space="0" w:color="auto"/>
              <w:bottom w:val="outset" w:sz="6" w:space="0" w:color="auto"/>
              <w:right w:val="outset" w:sz="6" w:space="0" w:color="auto"/>
            </w:tcBorders>
            <w:hideMark/>
          </w:tcPr>
          <w:p w:rsidR="00F65636" w:rsidRPr="00F65636" w:rsidRDefault="00F65636" w:rsidP="009C68FA">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lastRenderedPageBreak/>
              <w:t xml:space="preserve">Высшее </w:t>
            </w:r>
            <w:r w:rsidRPr="00F65636">
              <w:rPr>
                <w:rFonts w:ascii="Times New Roman" w:eastAsia="Times New Roman" w:hAnsi="Times New Roman"/>
                <w:sz w:val="24"/>
                <w:szCs w:val="24"/>
              </w:rPr>
              <w:lastRenderedPageBreak/>
              <w:t xml:space="preserve">профессиональное педагогическое образование. Педагогический стаж работы </w:t>
            </w:r>
            <w:r w:rsidR="009C68FA">
              <w:rPr>
                <w:rFonts w:ascii="Times New Roman" w:eastAsia="Times New Roman" w:hAnsi="Times New Roman"/>
                <w:sz w:val="24"/>
                <w:szCs w:val="24"/>
              </w:rPr>
              <w:t>20</w:t>
            </w:r>
            <w:r w:rsidRPr="00F65636">
              <w:rPr>
                <w:rFonts w:ascii="Times New Roman" w:eastAsia="Times New Roman" w:hAnsi="Times New Roman"/>
                <w:sz w:val="24"/>
                <w:szCs w:val="24"/>
              </w:rPr>
              <w:t xml:space="preserve"> лет. Повышение квалификации (курсы) в наличии. Квалификационная категория первая</w:t>
            </w:r>
          </w:p>
        </w:tc>
      </w:tr>
      <w:tr w:rsidR="00EC62AD" w:rsidRPr="00EE1AF6" w:rsidTr="005C64F2">
        <w:trPr>
          <w:trHeight w:val="143"/>
        </w:trPr>
        <w:tc>
          <w:tcPr>
            <w:tcW w:w="1843"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center"/>
              <w:rPr>
                <w:rFonts w:ascii="Times New Roman" w:eastAsia="Times New Roman" w:hAnsi="Times New Roman"/>
                <w:sz w:val="24"/>
                <w:szCs w:val="24"/>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2410"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Высшее профессиональное педагогическое образование. Педагогический стаж работы более 15 лет. Повышение квалификации (курсы) в наличии. Квалификационная категория первая</w:t>
            </w:r>
          </w:p>
        </w:tc>
      </w:tr>
      <w:tr w:rsidR="00EC62AD" w:rsidRPr="00B5168E"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b/>
                <w:bCs/>
                <w:sz w:val="24"/>
                <w:szCs w:val="24"/>
              </w:rPr>
              <w:t>Учителя-предметники</w:t>
            </w:r>
          </w:p>
        </w:tc>
        <w:tc>
          <w:tcPr>
            <w:tcW w:w="2126"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hideMark/>
          </w:tcPr>
          <w:p w:rsidR="00F65636" w:rsidRPr="00B81BE6" w:rsidRDefault="00E21A27" w:rsidP="00EB7037">
            <w:pPr>
              <w:spacing w:after="0" w:line="240" w:lineRule="auto"/>
              <w:jc w:val="center"/>
              <w:rPr>
                <w:rFonts w:ascii="Times New Roman" w:eastAsia="Times New Roman" w:hAnsi="Times New Roman"/>
                <w:sz w:val="24"/>
                <w:szCs w:val="24"/>
              </w:rPr>
            </w:pPr>
            <w:r w:rsidRPr="00B81BE6">
              <w:rPr>
                <w:rFonts w:ascii="Times New Roman" w:eastAsia="Times New Roman" w:hAnsi="Times New Roman"/>
                <w:sz w:val="24"/>
                <w:szCs w:val="24"/>
              </w:rPr>
              <w:t>1</w:t>
            </w:r>
            <w:r w:rsidR="00EB7037" w:rsidRPr="00B81BE6">
              <w:rPr>
                <w:rFonts w:ascii="Times New Roman" w:eastAsia="Times New Roman" w:hAnsi="Times New Roman"/>
                <w:sz w:val="24"/>
                <w:szCs w:val="24"/>
              </w:rPr>
              <w:t>6</w:t>
            </w:r>
          </w:p>
        </w:tc>
        <w:tc>
          <w:tcPr>
            <w:tcW w:w="2268"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B81BE6">
              <w:rPr>
                <w:rFonts w:ascii="Times New Roman" w:eastAsia="Times New Roman" w:hAnsi="Times New Roman"/>
                <w:sz w:val="24"/>
                <w:szCs w:val="24"/>
              </w:rPr>
              <w:lastRenderedPageBreak/>
              <w:t>образование по направлению деятельности в образовательном учреждении без предъявления требований к стажу работы</w:t>
            </w:r>
          </w:p>
        </w:tc>
        <w:tc>
          <w:tcPr>
            <w:tcW w:w="2410"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pStyle w:val="Default"/>
              <w:jc w:val="both"/>
              <w:rPr>
                <w:rFonts w:ascii="Times New Roman" w:hAnsi="Times New Roman" w:cs="Times New Roman"/>
                <w:color w:val="auto"/>
              </w:rPr>
            </w:pPr>
            <w:r w:rsidRPr="00B81BE6">
              <w:rPr>
                <w:rFonts w:ascii="Times New Roman" w:hAnsi="Times New Roman" w:cs="Times New Roman"/>
                <w:color w:val="auto"/>
              </w:rPr>
              <w:lastRenderedPageBreak/>
              <w:t>Высшее профессиональное педаг</w:t>
            </w:r>
            <w:r w:rsidR="00E21A27" w:rsidRPr="00B81BE6">
              <w:rPr>
                <w:rFonts w:ascii="Times New Roman" w:hAnsi="Times New Roman" w:cs="Times New Roman"/>
                <w:color w:val="auto"/>
              </w:rPr>
              <w:t>огическое образование-1</w:t>
            </w:r>
            <w:r w:rsidR="00EB7037" w:rsidRPr="00B81BE6">
              <w:rPr>
                <w:rFonts w:ascii="Times New Roman" w:hAnsi="Times New Roman" w:cs="Times New Roman"/>
                <w:color w:val="auto"/>
              </w:rPr>
              <w:t>6</w:t>
            </w:r>
            <w:r w:rsidR="00E21A27" w:rsidRPr="00B81BE6">
              <w:rPr>
                <w:rFonts w:ascii="Times New Roman" w:hAnsi="Times New Roman" w:cs="Times New Roman"/>
                <w:color w:val="auto"/>
              </w:rPr>
              <w:t xml:space="preserve"> чел. (100</w:t>
            </w:r>
            <w:r w:rsidRPr="00B81BE6">
              <w:rPr>
                <w:rFonts w:ascii="Times New Roman" w:hAnsi="Times New Roman" w:cs="Times New Roman"/>
                <w:color w:val="auto"/>
              </w:rPr>
              <w:t xml:space="preserve">%) </w:t>
            </w:r>
          </w:p>
          <w:p w:rsidR="00F65636" w:rsidRPr="00B81BE6" w:rsidRDefault="00F65636" w:rsidP="00F65636">
            <w:pPr>
              <w:pStyle w:val="Default"/>
              <w:jc w:val="both"/>
              <w:rPr>
                <w:rFonts w:ascii="Times New Roman" w:hAnsi="Times New Roman" w:cs="Times New Roman"/>
                <w:color w:val="auto"/>
              </w:rPr>
            </w:pPr>
            <w:r w:rsidRPr="00B81BE6">
              <w:rPr>
                <w:rFonts w:ascii="Times New Roman" w:hAnsi="Times New Roman" w:cs="Times New Roman"/>
                <w:color w:val="auto"/>
              </w:rPr>
              <w:t xml:space="preserve">Повышение квалификации (курсы) в наличии 100% Квалификационная категория: </w:t>
            </w:r>
          </w:p>
          <w:p w:rsidR="00F65636" w:rsidRPr="00B81BE6" w:rsidRDefault="00F65636" w:rsidP="00F65636">
            <w:pPr>
              <w:pStyle w:val="Default"/>
              <w:rPr>
                <w:rFonts w:ascii="Times New Roman" w:hAnsi="Times New Roman" w:cs="Times New Roman"/>
                <w:color w:val="auto"/>
              </w:rPr>
            </w:pPr>
            <w:r w:rsidRPr="00B81BE6">
              <w:rPr>
                <w:rFonts w:ascii="Times New Roman" w:hAnsi="Times New Roman" w:cs="Times New Roman"/>
                <w:color w:val="auto"/>
              </w:rPr>
              <w:t>- первая-</w:t>
            </w:r>
            <w:r w:rsidR="00EB7037" w:rsidRPr="00B81BE6">
              <w:rPr>
                <w:rFonts w:ascii="Times New Roman" w:hAnsi="Times New Roman" w:cs="Times New Roman"/>
                <w:color w:val="auto"/>
              </w:rPr>
              <w:t>6</w:t>
            </w:r>
            <w:r w:rsidRPr="00B81BE6">
              <w:rPr>
                <w:rFonts w:ascii="Times New Roman" w:hAnsi="Times New Roman" w:cs="Times New Roman"/>
                <w:color w:val="auto"/>
              </w:rPr>
              <w:t xml:space="preserve"> чел (</w:t>
            </w:r>
            <w:r w:rsidR="005C3A34" w:rsidRPr="00B81BE6">
              <w:rPr>
                <w:rFonts w:ascii="Times New Roman" w:hAnsi="Times New Roman" w:cs="Times New Roman"/>
                <w:color w:val="auto"/>
              </w:rPr>
              <w:t xml:space="preserve">  </w:t>
            </w:r>
            <w:r w:rsidR="00EB7037" w:rsidRPr="00B81BE6">
              <w:rPr>
                <w:rFonts w:ascii="Times New Roman" w:hAnsi="Times New Roman" w:cs="Times New Roman"/>
                <w:color w:val="auto"/>
              </w:rPr>
              <w:t>38</w:t>
            </w:r>
            <w:r w:rsidRPr="00B81BE6">
              <w:rPr>
                <w:rFonts w:ascii="Times New Roman" w:hAnsi="Times New Roman" w:cs="Times New Roman"/>
                <w:color w:val="auto"/>
              </w:rPr>
              <w:t>%)</w:t>
            </w:r>
          </w:p>
          <w:p w:rsidR="00F65636" w:rsidRPr="00B81BE6" w:rsidRDefault="00F65636" w:rsidP="00ED4091">
            <w:pPr>
              <w:pStyle w:val="Default"/>
              <w:rPr>
                <w:rFonts w:ascii="Times New Roman" w:hAnsi="Times New Roman" w:cs="Times New Roman"/>
                <w:color w:val="auto"/>
              </w:rPr>
            </w:pPr>
            <w:r w:rsidRPr="00B81BE6">
              <w:rPr>
                <w:rFonts w:ascii="Times New Roman" w:hAnsi="Times New Roman" w:cs="Times New Roman"/>
                <w:color w:val="auto"/>
              </w:rPr>
              <w:t xml:space="preserve">- высшая – </w:t>
            </w:r>
            <w:r w:rsidR="00EB7037" w:rsidRPr="00B81BE6">
              <w:rPr>
                <w:rFonts w:ascii="Times New Roman" w:hAnsi="Times New Roman" w:cs="Times New Roman"/>
                <w:color w:val="auto"/>
              </w:rPr>
              <w:t>7</w:t>
            </w:r>
            <w:r w:rsidR="005C3A34" w:rsidRPr="00B81BE6">
              <w:rPr>
                <w:rFonts w:ascii="Times New Roman" w:hAnsi="Times New Roman" w:cs="Times New Roman"/>
                <w:color w:val="auto"/>
              </w:rPr>
              <w:t xml:space="preserve"> чел. (</w:t>
            </w:r>
            <w:r w:rsidR="00EB7037" w:rsidRPr="00B81BE6">
              <w:rPr>
                <w:rFonts w:ascii="Times New Roman" w:hAnsi="Times New Roman" w:cs="Times New Roman"/>
                <w:color w:val="auto"/>
              </w:rPr>
              <w:t>44</w:t>
            </w:r>
            <w:r w:rsidR="005C3A34" w:rsidRPr="00B81BE6">
              <w:rPr>
                <w:rFonts w:ascii="Times New Roman" w:hAnsi="Times New Roman" w:cs="Times New Roman"/>
                <w:color w:val="auto"/>
              </w:rPr>
              <w:t xml:space="preserve">  </w:t>
            </w:r>
            <w:r w:rsidRPr="00B81BE6">
              <w:rPr>
                <w:rFonts w:ascii="Times New Roman" w:hAnsi="Times New Roman" w:cs="Times New Roman"/>
                <w:color w:val="auto"/>
              </w:rPr>
              <w:t>%)</w:t>
            </w:r>
          </w:p>
          <w:p w:rsidR="00EB7037" w:rsidRPr="00B81BE6" w:rsidRDefault="00EB7037" w:rsidP="00ED4091">
            <w:pPr>
              <w:pStyle w:val="Default"/>
              <w:rPr>
                <w:rFonts w:ascii="Times New Roman" w:hAnsi="Times New Roman" w:cs="Times New Roman"/>
                <w:color w:val="auto"/>
              </w:rPr>
            </w:pPr>
            <w:r w:rsidRPr="00B81BE6">
              <w:rPr>
                <w:rFonts w:ascii="Times New Roman" w:hAnsi="Times New Roman" w:cs="Times New Roman"/>
                <w:color w:val="auto"/>
              </w:rPr>
              <w:t>соответствие занимаемой должности -2 чел.(18%)</w:t>
            </w:r>
          </w:p>
        </w:tc>
      </w:tr>
      <w:tr w:rsidR="00EC62AD" w:rsidRPr="00B5168E"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b/>
                <w:bCs/>
                <w:sz w:val="24"/>
                <w:szCs w:val="24"/>
              </w:rPr>
              <w:lastRenderedPageBreak/>
              <w:t>Социальный  педагог</w:t>
            </w:r>
          </w:p>
        </w:tc>
        <w:tc>
          <w:tcPr>
            <w:tcW w:w="2126" w:type="dxa"/>
            <w:tcBorders>
              <w:top w:val="outset" w:sz="6" w:space="0" w:color="auto"/>
              <w:left w:val="outset" w:sz="6" w:space="0" w:color="auto"/>
              <w:bottom w:val="outset" w:sz="6" w:space="0" w:color="auto"/>
              <w:right w:val="outset" w:sz="6" w:space="0" w:color="auto"/>
            </w:tcBorders>
            <w:hideMark/>
          </w:tcPr>
          <w:p w:rsidR="00F65636" w:rsidRPr="00B81BE6" w:rsidRDefault="00F65636" w:rsidP="00A7458C">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r w:rsidR="00A7458C" w:rsidRPr="00B81BE6">
              <w:t xml:space="preserve"> </w:t>
            </w:r>
          </w:p>
        </w:tc>
        <w:tc>
          <w:tcPr>
            <w:tcW w:w="851"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center"/>
              <w:rPr>
                <w:rFonts w:ascii="Times New Roman" w:eastAsia="Times New Roman" w:hAnsi="Times New Roman"/>
                <w:sz w:val="24"/>
                <w:szCs w:val="24"/>
              </w:rPr>
            </w:pPr>
            <w:r w:rsidRPr="00B81BE6">
              <w:rPr>
                <w:rFonts w:ascii="Times New Roman" w:eastAsia="Times New Roman" w:hAnsi="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410"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pStyle w:val="Default"/>
              <w:jc w:val="both"/>
              <w:rPr>
                <w:rFonts w:ascii="Times New Roman" w:hAnsi="Times New Roman" w:cs="Times New Roman"/>
                <w:color w:val="auto"/>
              </w:rPr>
            </w:pPr>
            <w:r w:rsidRPr="00B81BE6">
              <w:rPr>
                <w:rFonts w:ascii="Times New Roman" w:hAnsi="Times New Roman" w:cs="Times New Roman"/>
                <w:color w:val="auto"/>
              </w:rPr>
              <w:t>Высшее профессиональное педагогическое образование.</w:t>
            </w:r>
          </w:p>
          <w:p w:rsidR="00F65636" w:rsidRPr="00B81BE6" w:rsidRDefault="00F65636" w:rsidP="00F65636">
            <w:pPr>
              <w:pStyle w:val="Default"/>
              <w:jc w:val="both"/>
              <w:rPr>
                <w:rFonts w:ascii="Times New Roman" w:hAnsi="Times New Roman" w:cs="Times New Roman"/>
                <w:color w:val="auto"/>
              </w:rPr>
            </w:pPr>
            <w:r w:rsidRPr="00B81BE6">
              <w:rPr>
                <w:rFonts w:ascii="Times New Roman" w:hAnsi="Times New Roman" w:cs="Times New Roman"/>
                <w:color w:val="auto"/>
              </w:rPr>
              <w:t>Педагогический стаж работы</w:t>
            </w:r>
            <w:r w:rsidR="00141E4D" w:rsidRPr="00B81BE6">
              <w:rPr>
                <w:rFonts w:ascii="Times New Roman" w:hAnsi="Times New Roman" w:cs="Times New Roman"/>
                <w:color w:val="auto"/>
              </w:rPr>
              <w:t xml:space="preserve"> менее</w:t>
            </w:r>
            <w:r w:rsidR="00EC62AD" w:rsidRPr="00B81BE6">
              <w:rPr>
                <w:rFonts w:ascii="Times New Roman" w:hAnsi="Times New Roman" w:cs="Times New Roman"/>
                <w:color w:val="auto"/>
              </w:rPr>
              <w:t xml:space="preserve">  5 </w:t>
            </w:r>
            <w:r w:rsidRPr="00B81BE6">
              <w:rPr>
                <w:rFonts w:ascii="Times New Roman" w:hAnsi="Times New Roman" w:cs="Times New Roman"/>
                <w:color w:val="auto"/>
              </w:rPr>
              <w:t xml:space="preserve"> лет</w:t>
            </w:r>
          </w:p>
          <w:p w:rsidR="00BD5DC1" w:rsidRPr="00B81BE6" w:rsidRDefault="00BD5DC1" w:rsidP="00141E4D">
            <w:pPr>
              <w:pStyle w:val="Default"/>
              <w:jc w:val="both"/>
              <w:rPr>
                <w:rFonts w:ascii="Times New Roman" w:hAnsi="Times New Roman" w:cs="Times New Roman"/>
                <w:color w:val="auto"/>
              </w:rPr>
            </w:pPr>
          </w:p>
        </w:tc>
      </w:tr>
      <w:tr w:rsidR="00A7458C" w:rsidRPr="00B5168E"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A7458C" w:rsidRPr="00B81BE6" w:rsidRDefault="00A7458C" w:rsidP="00F65636">
            <w:pPr>
              <w:spacing w:after="0" w:line="240" w:lineRule="auto"/>
              <w:jc w:val="both"/>
              <w:rPr>
                <w:rFonts w:ascii="Times New Roman" w:eastAsia="Times New Roman" w:hAnsi="Times New Roman"/>
                <w:b/>
                <w:bCs/>
                <w:sz w:val="24"/>
                <w:szCs w:val="24"/>
              </w:rPr>
            </w:pPr>
            <w:r w:rsidRPr="00B81BE6">
              <w:rPr>
                <w:rFonts w:ascii="Times New Roman" w:eastAsia="Times New Roman" w:hAnsi="Times New Roman"/>
                <w:b/>
                <w:bCs/>
                <w:sz w:val="24"/>
                <w:szCs w:val="24"/>
              </w:rPr>
              <w:t>Педагог-психолог</w:t>
            </w:r>
          </w:p>
        </w:tc>
        <w:tc>
          <w:tcPr>
            <w:tcW w:w="2126" w:type="dxa"/>
            <w:tcBorders>
              <w:top w:val="outset" w:sz="6" w:space="0" w:color="auto"/>
              <w:left w:val="outset" w:sz="6" w:space="0" w:color="auto"/>
              <w:bottom w:val="outset" w:sz="6" w:space="0" w:color="auto"/>
              <w:right w:val="outset" w:sz="6" w:space="0" w:color="auto"/>
            </w:tcBorders>
            <w:hideMark/>
          </w:tcPr>
          <w:p w:rsidR="00A7458C" w:rsidRPr="00B81BE6" w:rsidRDefault="00A7458C" w:rsidP="00C46509">
            <w:pPr>
              <w:spacing w:after="0" w:line="240" w:lineRule="auto"/>
              <w:jc w:val="both"/>
              <w:rPr>
                <w:rFonts w:ascii="Times New Roman" w:eastAsia="Times New Roman" w:hAnsi="Times New Roman"/>
                <w:sz w:val="24"/>
                <w:szCs w:val="24"/>
              </w:rPr>
            </w:pPr>
            <w:r w:rsidRPr="00B81BE6">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851" w:type="dxa"/>
            <w:tcBorders>
              <w:top w:val="outset" w:sz="6" w:space="0" w:color="auto"/>
              <w:left w:val="outset" w:sz="6" w:space="0" w:color="auto"/>
              <w:bottom w:val="outset" w:sz="6" w:space="0" w:color="auto"/>
              <w:right w:val="outset" w:sz="6" w:space="0" w:color="auto"/>
            </w:tcBorders>
            <w:hideMark/>
          </w:tcPr>
          <w:p w:rsidR="00A7458C" w:rsidRPr="00B81BE6" w:rsidRDefault="00A7458C" w:rsidP="00DA04F4">
            <w:pPr>
              <w:pStyle w:val="af1"/>
              <w:rPr>
                <w:sz w:val="24"/>
                <w:szCs w:val="24"/>
              </w:rPr>
            </w:pPr>
            <w:r w:rsidRPr="00B81BE6">
              <w:rPr>
                <w:sz w:val="24"/>
                <w:szCs w:val="24"/>
              </w:rPr>
              <w:t>1</w:t>
            </w:r>
          </w:p>
        </w:tc>
        <w:tc>
          <w:tcPr>
            <w:tcW w:w="2268" w:type="dxa"/>
            <w:tcBorders>
              <w:top w:val="outset" w:sz="6" w:space="0" w:color="auto"/>
              <w:left w:val="outset" w:sz="6" w:space="0" w:color="auto"/>
              <w:bottom w:val="outset" w:sz="6" w:space="0" w:color="auto"/>
              <w:right w:val="outset" w:sz="6" w:space="0" w:color="auto"/>
            </w:tcBorders>
            <w:hideMark/>
          </w:tcPr>
          <w:p w:rsidR="00A7458C" w:rsidRPr="00B81BE6" w:rsidRDefault="00A7458C" w:rsidP="00DA04F4">
            <w:pPr>
              <w:pStyle w:val="afa"/>
              <w:spacing w:after="0" w:line="240" w:lineRule="auto"/>
              <w:ind w:firstLine="454"/>
              <w:jc w:val="both"/>
              <w:rPr>
                <w:rFonts w:ascii="Times New Roman" w:hAnsi="Times New Roman"/>
                <w:sz w:val="24"/>
                <w:szCs w:val="24"/>
              </w:rPr>
            </w:pPr>
            <w:r w:rsidRPr="00B81BE6">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A7458C" w:rsidRPr="00B81BE6" w:rsidRDefault="00A7458C" w:rsidP="00DA04F4">
            <w:pPr>
              <w:pStyle w:val="afa"/>
              <w:spacing w:after="0" w:line="240" w:lineRule="auto"/>
              <w:ind w:firstLine="454"/>
              <w:jc w:val="both"/>
              <w:rPr>
                <w:rFonts w:ascii="Times New Roman" w:hAnsi="Times New Roman"/>
                <w:sz w:val="24"/>
                <w:szCs w:val="24"/>
              </w:rPr>
            </w:pPr>
          </w:p>
        </w:tc>
        <w:tc>
          <w:tcPr>
            <w:tcW w:w="2410" w:type="dxa"/>
            <w:tcBorders>
              <w:top w:val="outset" w:sz="6" w:space="0" w:color="auto"/>
              <w:left w:val="outset" w:sz="6" w:space="0" w:color="auto"/>
              <w:bottom w:val="outset" w:sz="6" w:space="0" w:color="auto"/>
              <w:right w:val="outset" w:sz="6" w:space="0" w:color="auto"/>
            </w:tcBorders>
            <w:hideMark/>
          </w:tcPr>
          <w:p w:rsidR="00A7458C" w:rsidRPr="00B81BE6" w:rsidRDefault="00A7458C" w:rsidP="00EC62AD">
            <w:pPr>
              <w:pStyle w:val="af1"/>
              <w:ind w:firstLine="0"/>
              <w:rPr>
                <w:sz w:val="24"/>
                <w:szCs w:val="24"/>
              </w:rPr>
            </w:pPr>
            <w:r w:rsidRPr="00B81BE6">
              <w:rPr>
                <w:sz w:val="24"/>
                <w:szCs w:val="24"/>
              </w:rPr>
              <w:t>Высшее,</w:t>
            </w:r>
            <w:r w:rsidR="00EC62AD" w:rsidRPr="00B81BE6">
              <w:rPr>
                <w:sz w:val="24"/>
                <w:szCs w:val="24"/>
              </w:rPr>
              <w:t xml:space="preserve"> профессиональное.</w:t>
            </w:r>
            <w:r w:rsidRPr="00B81BE6">
              <w:rPr>
                <w:sz w:val="24"/>
                <w:szCs w:val="24"/>
              </w:rPr>
              <w:t xml:space="preserve"> </w:t>
            </w:r>
            <w:r w:rsidR="00EC62AD" w:rsidRPr="00B81BE6">
              <w:rPr>
                <w:sz w:val="24"/>
                <w:szCs w:val="24"/>
              </w:rPr>
              <w:t>С</w:t>
            </w:r>
            <w:r w:rsidRPr="00B81BE6">
              <w:rPr>
                <w:sz w:val="24"/>
                <w:szCs w:val="24"/>
              </w:rPr>
              <w:t>пециальность</w:t>
            </w:r>
            <w:r w:rsidR="00EC62AD" w:rsidRPr="00B81BE6">
              <w:rPr>
                <w:sz w:val="24"/>
                <w:szCs w:val="24"/>
              </w:rPr>
              <w:t>:специалист по социальной работе</w:t>
            </w:r>
            <w:r w:rsidRPr="00B81BE6">
              <w:rPr>
                <w:sz w:val="24"/>
                <w:szCs w:val="24"/>
              </w:rPr>
              <w:t xml:space="preserve"> </w:t>
            </w:r>
          </w:p>
          <w:p w:rsidR="00BD5DC1" w:rsidRPr="00B81BE6" w:rsidRDefault="00BD5DC1" w:rsidP="00BD5DC1">
            <w:pPr>
              <w:pStyle w:val="Default"/>
              <w:jc w:val="both"/>
              <w:rPr>
                <w:rFonts w:ascii="Times New Roman" w:hAnsi="Times New Roman" w:cs="Times New Roman"/>
                <w:color w:val="auto"/>
              </w:rPr>
            </w:pPr>
            <w:r w:rsidRPr="00B81BE6">
              <w:rPr>
                <w:rFonts w:ascii="Times New Roman" w:hAnsi="Times New Roman" w:cs="Times New Roman"/>
                <w:color w:val="auto"/>
              </w:rPr>
              <w:t>Повышение квалификации (курсы) в наличии.</w:t>
            </w:r>
          </w:p>
          <w:p w:rsidR="00BD5DC1" w:rsidRPr="00B81BE6" w:rsidRDefault="00BD5DC1" w:rsidP="00EC62AD">
            <w:pPr>
              <w:pStyle w:val="af1"/>
              <w:ind w:firstLine="0"/>
              <w:rPr>
                <w:sz w:val="24"/>
                <w:szCs w:val="24"/>
              </w:rPr>
            </w:pPr>
          </w:p>
        </w:tc>
      </w:tr>
      <w:tr w:rsidR="00EC62AD" w:rsidRPr="0084622F" w:rsidTr="005C64F2">
        <w:trPr>
          <w:trHeight w:val="143"/>
        </w:trPr>
        <w:tc>
          <w:tcPr>
            <w:tcW w:w="1843"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spacing w:after="0" w:line="240" w:lineRule="auto"/>
              <w:jc w:val="both"/>
              <w:rPr>
                <w:rFonts w:ascii="Times New Roman" w:eastAsia="Times New Roman" w:hAnsi="Times New Roman"/>
                <w:b/>
                <w:bCs/>
                <w:sz w:val="24"/>
                <w:szCs w:val="24"/>
              </w:rPr>
            </w:pPr>
            <w:r w:rsidRPr="00B81BE6">
              <w:rPr>
                <w:rFonts w:ascii="Times New Roman" w:eastAsia="Times New Roman" w:hAnsi="Times New Roman"/>
                <w:b/>
                <w:bCs/>
                <w:sz w:val="24"/>
                <w:szCs w:val="24"/>
              </w:rPr>
              <w:t xml:space="preserve">Старшая вожатая </w:t>
            </w:r>
          </w:p>
        </w:tc>
        <w:tc>
          <w:tcPr>
            <w:tcW w:w="2126"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Способствует</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развитию и</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lastRenderedPageBreak/>
              <w:t>деятельности детских</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общественных</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организаций,</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объединений</w:t>
            </w:r>
          </w:p>
        </w:tc>
        <w:tc>
          <w:tcPr>
            <w:tcW w:w="851"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spacing w:after="0" w:line="240" w:lineRule="auto"/>
              <w:jc w:val="center"/>
              <w:rPr>
                <w:rFonts w:ascii="Times New Roman" w:eastAsia="Times New Roman" w:hAnsi="Times New Roman"/>
                <w:sz w:val="24"/>
                <w:szCs w:val="24"/>
              </w:rPr>
            </w:pPr>
            <w:r w:rsidRPr="00B81BE6">
              <w:rPr>
                <w:rFonts w:ascii="Times New Roman" w:eastAsia="Times New Roman" w:hAnsi="Times New Roman"/>
                <w:sz w:val="24"/>
                <w:szCs w:val="24"/>
              </w:rPr>
              <w:lastRenderedPageBreak/>
              <w:t>1</w:t>
            </w:r>
          </w:p>
        </w:tc>
        <w:tc>
          <w:tcPr>
            <w:tcW w:w="2268"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Высшее профессиональное</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lastRenderedPageBreak/>
              <w:t>образование или среднее</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профессиональное образование</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без предъявления требований к</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стажу работы</w:t>
            </w:r>
          </w:p>
        </w:tc>
        <w:tc>
          <w:tcPr>
            <w:tcW w:w="2410"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pStyle w:val="Default"/>
              <w:jc w:val="both"/>
              <w:rPr>
                <w:rFonts w:ascii="Times New Roman" w:hAnsi="Times New Roman" w:cs="Times New Roman"/>
                <w:color w:val="auto"/>
              </w:rPr>
            </w:pPr>
            <w:r w:rsidRPr="00B81BE6">
              <w:rPr>
                <w:rFonts w:ascii="Times New Roman" w:hAnsi="Times New Roman" w:cs="Times New Roman"/>
                <w:color w:val="auto"/>
              </w:rPr>
              <w:lastRenderedPageBreak/>
              <w:t xml:space="preserve">Среднее профессиональное </w:t>
            </w:r>
            <w:r w:rsidRPr="00B81BE6">
              <w:rPr>
                <w:rFonts w:ascii="Times New Roman" w:hAnsi="Times New Roman" w:cs="Times New Roman"/>
                <w:color w:val="auto"/>
              </w:rPr>
              <w:lastRenderedPageBreak/>
              <w:t>педагогическое образование</w:t>
            </w:r>
          </w:p>
          <w:p w:rsidR="00A7458C" w:rsidRPr="00B81BE6" w:rsidRDefault="00A7458C" w:rsidP="00BD5DC1">
            <w:pPr>
              <w:pStyle w:val="Default"/>
              <w:jc w:val="both"/>
              <w:rPr>
                <w:rFonts w:ascii="Times New Roman" w:hAnsi="Times New Roman" w:cs="Times New Roman"/>
                <w:color w:val="auto"/>
              </w:rPr>
            </w:pPr>
          </w:p>
        </w:tc>
      </w:tr>
      <w:tr w:rsidR="00EC62AD" w:rsidRPr="004E7ABE"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A7458C" w:rsidRPr="00B81BE6" w:rsidRDefault="00BD5DC1" w:rsidP="00BD5DC1">
            <w:pPr>
              <w:spacing w:after="0" w:line="240" w:lineRule="auto"/>
              <w:jc w:val="both"/>
              <w:rPr>
                <w:rFonts w:ascii="Times New Roman" w:eastAsia="Times New Roman" w:hAnsi="Times New Roman"/>
                <w:sz w:val="24"/>
                <w:szCs w:val="24"/>
              </w:rPr>
            </w:pPr>
            <w:r w:rsidRPr="00B81BE6">
              <w:rPr>
                <w:rFonts w:ascii="Times New Roman" w:eastAsia="Times New Roman" w:hAnsi="Times New Roman"/>
                <w:b/>
                <w:bCs/>
                <w:sz w:val="24"/>
                <w:szCs w:val="24"/>
              </w:rPr>
              <w:lastRenderedPageBreak/>
              <w:t>Педагог -б</w:t>
            </w:r>
            <w:r w:rsidR="00A7458C" w:rsidRPr="00B81BE6">
              <w:rPr>
                <w:rFonts w:ascii="Times New Roman" w:eastAsia="Times New Roman" w:hAnsi="Times New Roman"/>
                <w:b/>
                <w:bCs/>
                <w:sz w:val="24"/>
                <w:szCs w:val="24"/>
              </w:rPr>
              <w:t xml:space="preserve">иблиотекарь </w:t>
            </w:r>
          </w:p>
        </w:tc>
        <w:tc>
          <w:tcPr>
            <w:tcW w:w="2126" w:type="dxa"/>
            <w:tcBorders>
              <w:top w:val="outset" w:sz="6" w:space="0" w:color="auto"/>
              <w:left w:val="outset" w:sz="6" w:space="0" w:color="auto"/>
              <w:bottom w:val="outset" w:sz="6" w:space="0" w:color="auto"/>
              <w:right w:val="outset" w:sz="6" w:space="0" w:color="auto"/>
            </w:tcBorders>
            <w:hideMark/>
          </w:tcPr>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bCs/>
                <w:sz w:val="24"/>
                <w:szCs w:val="24"/>
              </w:rPr>
              <w:t>О</w:t>
            </w:r>
            <w:r w:rsidRPr="00B81BE6">
              <w:rPr>
                <w:rFonts w:ascii="Times New Roman" w:eastAsia="Times New Roman" w:hAnsi="Times New Roman"/>
                <w:sz w:val="24"/>
                <w:szCs w:val="24"/>
              </w:rPr>
              <w:t>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851" w:type="dxa"/>
            <w:tcBorders>
              <w:top w:val="outset" w:sz="6" w:space="0" w:color="auto"/>
              <w:left w:val="outset" w:sz="6" w:space="0" w:color="auto"/>
              <w:bottom w:val="outset" w:sz="6" w:space="0" w:color="auto"/>
              <w:right w:val="outset" w:sz="6" w:space="0" w:color="auto"/>
            </w:tcBorders>
            <w:hideMark/>
          </w:tcPr>
          <w:p w:rsidR="00A7458C" w:rsidRPr="00B81BE6" w:rsidRDefault="00A7458C" w:rsidP="00F65636">
            <w:pPr>
              <w:spacing w:after="0" w:line="240" w:lineRule="auto"/>
              <w:jc w:val="center"/>
              <w:rPr>
                <w:rFonts w:ascii="Times New Roman" w:eastAsia="Times New Roman" w:hAnsi="Times New Roman"/>
                <w:sz w:val="24"/>
                <w:szCs w:val="24"/>
              </w:rPr>
            </w:pPr>
            <w:r w:rsidRPr="00B81BE6">
              <w:rPr>
                <w:rFonts w:ascii="Times New Roman" w:eastAsia="Times New Roman" w:hAnsi="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hideMark/>
          </w:tcPr>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высшее или среднее профессиональное образование</w:t>
            </w:r>
          </w:p>
        </w:tc>
        <w:tc>
          <w:tcPr>
            <w:tcW w:w="2410" w:type="dxa"/>
            <w:tcBorders>
              <w:top w:val="outset" w:sz="6" w:space="0" w:color="auto"/>
              <w:left w:val="outset" w:sz="6" w:space="0" w:color="auto"/>
              <w:bottom w:val="outset" w:sz="6" w:space="0" w:color="auto"/>
              <w:right w:val="outset" w:sz="6" w:space="0" w:color="auto"/>
            </w:tcBorders>
            <w:hideMark/>
          </w:tcPr>
          <w:p w:rsidR="00BD5DC1" w:rsidRPr="00B81BE6" w:rsidRDefault="00BD5DC1" w:rsidP="00F65636">
            <w:pPr>
              <w:pStyle w:val="Default"/>
              <w:jc w:val="both"/>
              <w:rPr>
                <w:rFonts w:ascii="Times New Roman" w:hAnsi="Times New Roman" w:cs="Times New Roman"/>
                <w:color w:val="auto"/>
              </w:rPr>
            </w:pPr>
            <w:r w:rsidRPr="00B81BE6">
              <w:rPr>
                <w:rFonts w:ascii="Times New Roman" w:hAnsi="Times New Roman" w:cs="Times New Roman"/>
                <w:color w:val="auto"/>
              </w:rPr>
              <w:t>Высшее,</w:t>
            </w:r>
            <w:r w:rsidRPr="00B81BE6">
              <w:rPr>
                <w:color w:val="auto"/>
              </w:rPr>
              <w:t xml:space="preserve"> </w:t>
            </w:r>
            <w:r w:rsidRPr="00B81BE6">
              <w:rPr>
                <w:rFonts w:ascii="Times New Roman" w:hAnsi="Times New Roman" w:cs="Times New Roman"/>
                <w:color w:val="auto"/>
              </w:rPr>
              <w:t>профессиональное</w:t>
            </w:r>
          </w:p>
          <w:p w:rsidR="00A7458C" w:rsidRPr="00B81BE6" w:rsidRDefault="00A7458C" w:rsidP="00D940F7">
            <w:pPr>
              <w:pStyle w:val="Default"/>
              <w:jc w:val="both"/>
              <w:rPr>
                <w:rFonts w:ascii="Times New Roman" w:eastAsia="Times New Roman" w:hAnsi="Times New Roman"/>
                <w:color w:val="auto"/>
              </w:rPr>
            </w:pPr>
          </w:p>
        </w:tc>
      </w:tr>
    </w:tbl>
    <w:p w:rsidR="008D0D3C" w:rsidRDefault="008D0D3C" w:rsidP="008D0D3C">
      <w:pPr>
        <w:rPr>
          <w:sz w:val="2"/>
          <w:szCs w:val="2"/>
        </w:rPr>
      </w:pPr>
    </w:p>
    <w:p w:rsidR="007E61B4" w:rsidRPr="00E71608" w:rsidRDefault="007E61B4" w:rsidP="007E61B4">
      <w:pPr>
        <w:tabs>
          <w:tab w:val="left" w:pos="3330"/>
        </w:tabs>
        <w:spacing w:after="0" w:line="240" w:lineRule="auto"/>
        <w:jc w:val="center"/>
        <w:rPr>
          <w:rFonts w:ascii="Times New Roman" w:hAnsi="Times New Roman"/>
          <w:sz w:val="28"/>
          <w:szCs w:val="28"/>
        </w:rPr>
      </w:pPr>
      <w:r w:rsidRPr="00E71608">
        <w:rPr>
          <w:rFonts w:ascii="Times New Roman" w:hAnsi="Times New Roman"/>
          <w:b/>
          <w:sz w:val="28"/>
          <w:szCs w:val="28"/>
        </w:rPr>
        <w:t xml:space="preserve">Система профессионального развития и повышения квалификации педагогических работников </w:t>
      </w:r>
      <w:r>
        <w:rPr>
          <w:rFonts w:ascii="Times New Roman" w:hAnsi="Times New Roman"/>
          <w:b/>
          <w:sz w:val="28"/>
          <w:szCs w:val="28"/>
        </w:rPr>
        <w:t>МБОУ «Ровеньская средняя общеобразовательная школа №2»</w:t>
      </w:r>
    </w:p>
    <w:p w:rsidR="007E61B4" w:rsidRDefault="007E61B4" w:rsidP="002807BA">
      <w:pPr>
        <w:pStyle w:val="afa"/>
        <w:spacing w:after="0" w:line="240" w:lineRule="auto"/>
        <w:ind w:left="600" w:right="143" w:firstLine="700"/>
        <w:jc w:val="both"/>
        <w:rPr>
          <w:rStyle w:val="4f0"/>
          <w:bCs/>
          <w:color w:val="000000"/>
          <w:sz w:val="28"/>
          <w:szCs w:val="28"/>
        </w:rPr>
      </w:pPr>
    </w:p>
    <w:p w:rsidR="007E61B4" w:rsidRDefault="007E61B4" w:rsidP="002807BA">
      <w:pPr>
        <w:pStyle w:val="afa"/>
        <w:spacing w:after="0" w:line="240" w:lineRule="auto"/>
        <w:ind w:left="600" w:right="143" w:firstLine="700"/>
        <w:jc w:val="both"/>
        <w:rPr>
          <w:rStyle w:val="4f0"/>
          <w:bCs/>
          <w:color w:val="000000"/>
          <w:sz w:val="28"/>
          <w:szCs w:val="28"/>
        </w:rPr>
      </w:pPr>
    </w:p>
    <w:p w:rsidR="008D0D3C" w:rsidRPr="00826647" w:rsidRDefault="008D0D3C" w:rsidP="002807BA">
      <w:pPr>
        <w:pStyle w:val="afa"/>
        <w:spacing w:after="0" w:line="240" w:lineRule="auto"/>
        <w:ind w:left="600" w:right="143" w:firstLine="700"/>
        <w:jc w:val="both"/>
        <w:rPr>
          <w:sz w:val="28"/>
          <w:szCs w:val="28"/>
        </w:rPr>
      </w:pPr>
      <w:r w:rsidRPr="00826647">
        <w:rPr>
          <w:rStyle w:val="4f0"/>
          <w:bCs/>
          <w:color w:val="000000"/>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8D0D3C" w:rsidRPr="00826647" w:rsidRDefault="008D0D3C" w:rsidP="002807BA">
      <w:pPr>
        <w:pStyle w:val="afa"/>
        <w:spacing w:after="0" w:line="240" w:lineRule="auto"/>
        <w:ind w:left="567" w:right="1"/>
        <w:jc w:val="both"/>
        <w:rPr>
          <w:sz w:val="28"/>
          <w:szCs w:val="28"/>
        </w:rPr>
      </w:pPr>
      <w:r w:rsidRPr="00826647">
        <w:rPr>
          <w:rStyle w:val="4f0"/>
          <w:bCs/>
          <w:color w:val="000000"/>
          <w:sz w:val="28"/>
          <w:szCs w:val="28"/>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w:t>
      </w:r>
      <w:r w:rsidR="00826647">
        <w:rPr>
          <w:rStyle w:val="4f0"/>
          <w:bCs/>
          <w:color w:val="000000"/>
          <w:sz w:val="28"/>
          <w:szCs w:val="28"/>
        </w:rPr>
        <w:t xml:space="preserve"> </w:t>
      </w:r>
      <w:r w:rsidRPr="00826647">
        <w:rPr>
          <w:rStyle w:val="4f0"/>
          <w:bCs/>
          <w:color w:val="000000"/>
          <w:sz w:val="28"/>
          <w:szCs w:val="28"/>
        </w:rPr>
        <w:t>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C7480A" w:rsidRDefault="008D0D3C" w:rsidP="002807BA">
      <w:pPr>
        <w:pStyle w:val="afa"/>
        <w:spacing w:after="0" w:line="240" w:lineRule="auto"/>
        <w:ind w:left="567" w:right="40" w:firstLine="700"/>
        <w:jc w:val="both"/>
        <w:rPr>
          <w:rStyle w:val="4f0"/>
          <w:bCs/>
          <w:color w:val="000000"/>
          <w:sz w:val="28"/>
          <w:szCs w:val="28"/>
        </w:rPr>
      </w:pPr>
      <w:r w:rsidRPr="00826647">
        <w:rPr>
          <w:rStyle w:val="4f0"/>
          <w:bCs/>
          <w:color w:val="000000"/>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w:t>
      </w:r>
      <w:r w:rsidRPr="00826647">
        <w:rPr>
          <w:rStyle w:val="4f0"/>
          <w:bCs/>
          <w:color w:val="000000"/>
          <w:sz w:val="28"/>
          <w:szCs w:val="28"/>
        </w:rPr>
        <w:lastRenderedPageBreak/>
        <w:t xml:space="preserve">власти .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3226"/>
        <w:gridCol w:w="3173"/>
      </w:tblGrid>
      <w:tr w:rsidR="00440989" w:rsidRPr="00E71608" w:rsidTr="00A11E3A">
        <w:tc>
          <w:tcPr>
            <w:tcW w:w="3477" w:type="dxa"/>
          </w:tcPr>
          <w:p w:rsidR="00440989" w:rsidRPr="00E71608" w:rsidRDefault="00440989" w:rsidP="00A11E3A">
            <w:pPr>
              <w:tabs>
                <w:tab w:val="left" w:pos="1530"/>
              </w:tabs>
              <w:spacing w:after="0" w:line="240" w:lineRule="auto"/>
              <w:rPr>
                <w:rFonts w:ascii="Times New Roman" w:hAnsi="Times New Roman"/>
                <w:b/>
                <w:sz w:val="24"/>
                <w:szCs w:val="24"/>
              </w:rPr>
            </w:pPr>
            <w:r w:rsidRPr="00E71608">
              <w:rPr>
                <w:rFonts w:ascii="Times New Roman" w:hAnsi="Times New Roman"/>
                <w:b/>
                <w:sz w:val="24"/>
                <w:szCs w:val="24"/>
              </w:rPr>
              <w:t>Категория работников</w:t>
            </w:r>
          </w:p>
        </w:tc>
        <w:tc>
          <w:tcPr>
            <w:tcW w:w="3477" w:type="dxa"/>
          </w:tcPr>
          <w:p w:rsidR="00440989" w:rsidRPr="00E71608" w:rsidRDefault="00440989" w:rsidP="00A11E3A">
            <w:pPr>
              <w:tabs>
                <w:tab w:val="left" w:pos="1530"/>
              </w:tabs>
              <w:spacing w:after="0" w:line="240" w:lineRule="auto"/>
              <w:rPr>
                <w:rFonts w:ascii="Times New Roman" w:hAnsi="Times New Roman"/>
                <w:b/>
                <w:sz w:val="24"/>
                <w:szCs w:val="24"/>
              </w:rPr>
            </w:pPr>
            <w:r w:rsidRPr="00E71608">
              <w:rPr>
                <w:rFonts w:ascii="Times New Roman" w:hAnsi="Times New Roman"/>
                <w:b/>
                <w:sz w:val="24"/>
                <w:szCs w:val="24"/>
              </w:rPr>
              <w:t>Формы повышения квалификации</w:t>
            </w:r>
          </w:p>
        </w:tc>
        <w:tc>
          <w:tcPr>
            <w:tcW w:w="3477" w:type="dxa"/>
          </w:tcPr>
          <w:p w:rsidR="00440989" w:rsidRPr="00E71608" w:rsidRDefault="00440989" w:rsidP="00A11E3A">
            <w:pPr>
              <w:tabs>
                <w:tab w:val="left" w:pos="1530"/>
              </w:tabs>
              <w:spacing w:after="0" w:line="240" w:lineRule="auto"/>
              <w:rPr>
                <w:rFonts w:ascii="Times New Roman" w:hAnsi="Times New Roman"/>
                <w:b/>
                <w:sz w:val="24"/>
                <w:szCs w:val="24"/>
              </w:rPr>
            </w:pPr>
            <w:r w:rsidRPr="00E71608">
              <w:rPr>
                <w:rFonts w:ascii="Times New Roman" w:hAnsi="Times New Roman"/>
                <w:b/>
                <w:sz w:val="24"/>
                <w:szCs w:val="24"/>
              </w:rPr>
              <w:t>Периодичность</w:t>
            </w:r>
          </w:p>
        </w:tc>
      </w:tr>
      <w:tr w:rsidR="00440989" w:rsidRPr="00E71608" w:rsidTr="00A11E3A">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Все педагоги, директор, заместители директора</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Курсы повышения квалификации объемом не менее 16 час.</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1 раз в 3 года</w:t>
            </w:r>
          </w:p>
        </w:tc>
      </w:tr>
      <w:tr w:rsidR="00440989" w:rsidRPr="005E1D30" w:rsidTr="00A11E3A">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Молодые педагоги</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Pr>
                <w:rFonts w:ascii="Times New Roman" w:hAnsi="Times New Roman"/>
                <w:sz w:val="24"/>
                <w:szCs w:val="24"/>
              </w:rPr>
              <w:t>Н</w:t>
            </w:r>
            <w:r w:rsidRPr="00E71608">
              <w:rPr>
                <w:rFonts w:ascii="Times New Roman" w:hAnsi="Times New Roman"/>
                <w:sz w:val="24"/>
                <w:szCs w:val="24"/>
              </w:rPr>
              <w:t>аставничество</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В течение первого года работы</w:t>
            </w:r>
          </w:p>
        </w:tc>
      </w:tr>
      <w:tr w:rsidR="00440989" w:rsidRPr="00E71608" w:rsidTr="00A11E3A">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Администрация, учителя в ситуации перехода к работе по ФГОС</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 индивидуальное обучение на курсах по ФГОС</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Ежегодно</w:t>
            </w:r>
          </w:p>
        </w:tc>
      </w:tr>
      <w:tr w:rsidR="00440989" w:rsidRPr="00E71608" w:rsidTr="00A11E3A">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Учителя- предметники</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 участие в открытых мероп</w:t>
            </w:r>
            <w:r>
              <w:rPr>
                <w:rFonts w:ascii="Times New Roman" w:hAnsi="Times New Roman"/>
                <w:sz w:val="24"/>
                <w:szCs w:val="24"/>
              </w:rPr>
              <w:t>-</w:t>
            </w:r>
            <w:r w:rsidRPr="00E71608">
              <w:rPr>
                <w:rFonts w:ascii="Times New Roman" w:hAnsi="Times New Roman"/>
                <w:sz w:val="24"/>
                <w:szCs w:val="24"/>
              </w:rPr>
              <w:t>риятиях по представлению передового педагогического опыта в образовательном пространстве района - участие в профессиональных конкурсах, педагогических чтениях и конференциях</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По выбору</w:t>
            </w:r>
          </w:p>
        </w:tc>
      </w:tr>
    </w:tbl>
    <w:p w:rsidR="00440989" w:rsidRPr="00826647" w:rsidRDefault="00440989" w:rsidP="002807BA">
      <w:pPr>
        <w:pStyle w:val="afa"/>
        <w:spacing w:after="0" w:line="240" w:lineRule="auto"/>
        <w:ind w:left="567" w:right="40" w:firstLine="700"/>
        <w:jc w:val="both"/>
        <w:rPr>
          <w:sz w:val="28"/>
          <w:szCs w:val="28"/>
        </w:rPr>
      </w:pPr>
    </w:p>
    <w:p w:rsidR="008D0D3C" w:rsidRPr="00826647" w:rsidRDefault="008D0D3C" w:rsidP="002807BA">
      <w:pPr>
        <w:pStyle w:val="afa"/>
        <w:spacing w:after="0" w:line="240" w:lineRule="auto"/>
        <w:ind w:left="284" w:right="40"/>
        <w:jc w:val="both"/>
        <w:rPr>
          <w:sz w:val="28"/>
          <w:szCs w:val="28"/>
        </w:rPr>
      </w:pPr>
      <w:r w:rsidRPr="00826647">
        <w:rPr>
          <w:rStyle w:val="4f0"/>
          <w:bCs/>
          <w:color w:val="000000"/>
          <w:sz w:val="28"/>
          <w:szCs w:val="28"/>
        </w:rPr>
        <w:t xml:space="preserve">Профессиональное развитие и повышение квалификации педагогических работников. Основным условием формирования необходимого и достаточного кадрового потенциала МБОУ «Ровеньская </w:t>
      </w:r>
      <w:r w:rsidR="003E195E">
        <w:rPr>
          <w:rStyle w:val="4f0"/>
          <w:bCs/>
          <w:color w:val="000000"/>
          <w:sz w:val="28"/>
          <w:szCs w:val="28"/>
        </w:rPr>
        <w:t>средняя общеобразовательная школа №2</w:t>
      </w:r>
      <w:r w:rsidRPr="00826647">
        <w:rPr>
          <w:rStyle w:val="4f0"/>
          <w:bCs/>
          <w:color w:val="000000"/>
          <w:sz w:val="28"/>
          <w:szCs w:val="28"/>
        </w:rPr>
        <w:t>»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Курсовую переподготовку все педагогические работники проходят 1 раз в три года. При этом могут быть использованы различные образовательные организации, имеющие соответствующую лицензию (БелИРО и др. учреждения, имеющие соответствующую лицензию).</w:t>
      </w:r>
    </w:p>
    <w:p w:rsidR="008D0D3C" w:rsidRPr="00826647" w:rsidRDefault="008D0D3C" w:rsidP="002807BA">
      <w:pPr>
        <w:pStyle w:val="afa"/>
        <w:spacing w:after="0" w:line="240" w:lineRule="auto"/>
        <w:ind w:left="567" w:right="40" w:firstLine="700"/>
        <w:jc w:val="both"/>
        <w:rPr>
          <w:sz w:val="28"/>
          <w:szCs w:val="28"/>
        </w:rPr>
      </w:pPr>
      <w:r w:rsidRPr="00826647">
        <w:rPr>
          <w:rStyle w:val="4f0"/>
          <w:bCs/>
          <w:color w:val="000000"/>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разработаны и утверждены приказом по школе. Показатели и индикаторы разработаны МБОУ «Ровеньская </w:t>
      </w:r>
      <w:r w:rsidR="003E195E">
        <w:rPr>
          <w:rStyle w:val="4f0"/>
          <w:bCs/>
          <w:color w:val="000000"/>
          <w:sz w:val="28"/>
          <w:szCs w:val="28"/>
        </w:rPr>
        <w:t>средняя общеобразовательная школа №2</w:t>
      </w:r>
      <w:r w:rsidRPr="00826647">
        <w:rPr>
          <w:rStyle w:val="4f0"/>
          <w:bCs/>
          <w:color w:val="000000"/>
          <w:sz w:val="28"/>
          <w:szCs w:val="28"/>
        </w:rPr>
        <w:t xml:space="preserve">»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w:t>
      </w:r>
      <w:r w:rsidRPr="00826647">
        <w:rPr>
          <w:rStyle w:val="4f0"/>
          <w:bCs/>
          <w:color w:val="000000"/>
          <w:sz w:val="28"/>
          <w:szCs w:val="28"/>
        </w:rPr>
        <w:lastRenderedPageBreak/>
        <w:t>работников учитывается использование учителями современных педагогических технологий, в том числе ИКТ и здоровьесберегающих; участие в методической работе; распространение актуального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8D0D3C" w:rsidRPr="00826647" w:rsidRDefault="008D0D3C" w:rsidP="00826647">
      <w:pPr>
        <w:pStyle w:val="afa"/>
        <w:spacing w:after="0" w:line="240" w:lineRule="auto"/>
        <w:ind w:left="20" w:right="40" w:firstLine="700"/>
        <w:jc w:val="both"/>
        <w:rPr>
          <w:sz w:val="28"/>
          <w:szCs w:val="28"/>
        </w:rPr>
      </w:pPr>
      <w:r w:rsidRPr="00826647">
        <w:rPr>
          <w:rStyle w:val="4f0"/>
          <w:bCs/>
          <w:color w:val="000000"/>
          <w:sz w:val="28"/>
          <w:szCs w:val="28"/>
        </w:rPr>
        <w:t>Ожидаемый результат повышения квалификации - профессиональная готовность работников образования к реализации ФГОС ООО:</w:t>
      </w:r>
    </w:p>
    <w:p w:rsidR="008D0D3C" w:rsidRPr="00826647" w:rsidRDefault="008D0D3C" w:rsidP="00350326">
      <w:pPr>
        <w:pStyle w:val="afa"/>
        <w:widowControl w:val="0"/>
        <w:numPr>
          <w:ilvl w:val="0"/>
          <w:numId w:val="240"/>
        </w:numPr>
        <w:tabs>
          <w:tab w:val="left" w:pos="1014"/>
        </w:tabs>
        <w:spacing w:after="0" w:line="240" w:lineRule="auto"/>
        <w:ind w:left="360" w:right="40" w:hanging="360"/>
        <w:jc w:val="both"/>
        <w:rPr>
          <w:sz w:val="28"/>
          <w:szCs w:val="28"/>
        </w:rPr>
      </w:pPr>
      <w:r w:rsidRPr="00826647">
        <w:rPr>
          <w:rStyle w:val="4f0"/>
          <w:bCs/>
          <w:color w:val="000000"/>
          <w:sz w:val="28"/>
          <w:szCs w:val="28"/>
        </w:rPr>
        <w:t>обеспечение оптимального вхождения работников образования в систему ценностей современного образования;</w:t>
      </w:r>
    </w:p>
    <w:p w:rsidR="008D0D3C" w:rsidRPr="00826647" w:rsidRDefault="008D0D3C" w:rsidP="00350326">
      <w:pPr>
        <w:pStyle w:val="afa"/>
        <w:widowControl w:val="0"/>
        <w:numPr>
          <w:ilvl w:val="0"/>
          <w:numId w:val="240"/>
        </w:numPr>
        <w:tabs>
          <w:tab w:val="left" w:pos="1009"/>
        </w:tabs>
        <w:spacing w:after="0" w:line="240" w:lineRule="auto"/>
        <w:ind w:left="360" w:right="40" w:hanging="360"/>
        <w:jc w:val="both"/>
        <w:rPr>
          <w:sz w:val="28"/>
          <w:szCs w:val="28"/>
        </w:rPr>
      </w:pPr>
      <w:r w:rsidRPr="00826647">
        <w:rPr>
          <w:rStyle w:val="4f0"/>
          <w:bCs/>
          <w:color w:val="000000"/>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D0D3C" w:rsidRPr="00826647" w:rsidRDefault="008D0D3C" w:rsidP="00350326">
      <w:pPr>
        <w:pStyle w:val="afa"/>
        <w:widowControl w:val="0"/>
        <w:numPr>
          <w:ilvl w:val="0"/>
          <w:numId w:val="240"/>
        </w:numPr>
        <w:tabs>
          <w:tab w:val="left" w:pos="1009"/>
        </w:tabs>
        <w:spacing w:after="0" w:line="240" w:lineRule="auto"/>
        <w:ind w:left="360" w:right="40" w:hanging="360"/>
        <w:jc w:val="both"/>
        <w:rPr>
          <w:sz w:val="28"/>
          <w:szCs w:val="28"/>
        </w:rPr>
      </w:pPr>
      <w:r w:rsidRPr="00826647">
        <w:rPr>
          <w:rStyle w:val="4f0"/>
          <w:bCs/>
          <w:color w:val="000000"/>
          <w:sz w:val="28"/>
          <w:szCs w:val="28"/>
        </w:rPr>
        <w:t>овладение учебно-методическими и информационно-методическими ресурсами, необходимыми для успешного решения задач ФГОС ООО.</w:t>
      </w:r>
    </w:p>
    <w:p w:rsidR="008D0D3C" w:rsidRPr="00153BBE" w:rsidRDefault="008D0D3C" w:rsidP="00153BBE">
      <w:pPr>
        <w:pStyle w:val="afa"/>
        <w:spacing w:after="0" w:line="240" w:lineRule="auto"/>
        <w:ind w:left="20" w:right="40" w:firstLine="700"/>
        <w:jc w:val="both"/>
        <w:rPr>
          <w:sz w:val="28"/>
          <w:szCs w:val="28"/>
        </w:rPr>
      </w:pPr>
      <w:r w:rsidRPr="00153BBE">
        <w:rPr>
          <w:rStyle w:val="4f0"/>
          <w:bCs/>
          <w:color w:val="000000"/>
          <w:sz w:val="28"/>
          <w:szCs w:val="28"/>
        </w:rPr>
        <w:t>Одно из условий готовности образовательной организации к введению ФГОС ООО - создание системы методической работы, обеспечивающей сопровождение деятельности педагогов на всех этапах реализации требований ФГОС ООО. Методическая</w:t>
      </w:r>
      <w:r w:rsidR="00153BBE">
        <w:rPr>
          <w:rStyle w:val="4f0"/>
          <w:bCs/>
          <w:color w:val="000000"/>
          <w:sz w:val="28"/>
          <w:szCs w:val="28"/>
        </w:rPr>
        <w:t xml:space="preserve"> </w:t>
      </w:r>
      <w:r w:rsidRPr="00153BBE">
        <w:rPr>
          <w:rStyle w:val="4f0"/>
          <w:bCs/>
          <w:color w:val="000000"/>
          <w:sz w:val="28"/>
          <w:szCs w:val="28"/>
        </w:rPr>
        <w:t xml:space="preserve">работа в МБОУ «Ровеньская </w:t>
      </w:r>
      <w:r w:rsidR="00153BBE">
        <w:rPr>
          <w:rStyle w:val="4f0"/>
          <w:bCs/>
          <w:color w:val="000000"/>
          <w:sz w:val="28"/>
          <w:szCs w:val="28"/>
        </w:rPr>
        <w:t>средняя общеобразовательная школа №2</w:t>
      </w:r>
      <w:r w:rsidRPr="00153BBE">
        <w:rPr>
          <w:rStyle w:val="4f0"/>
          <w:bCs/>
          <w:color w:val="000000"/>
          <w:sz w:val="28"/>
          <w:szCs w:val="28"/>
        </w:rPr>
        <w:t>» планируется по следующей форме: мероприятия, сроки исполнения, ответственные, подведение итогов, обсуждение результатов (справки, приказы).</w:t>
      </w:r>
    </w:p>
    <w:p w:rsidR="008D0D3C" w:rsidRPr="00153BBE" w:rsidRDefault="008D0D3C" w:rsidP="00153BBE">
      <w:pPr>
        <w:pStyle w:val="214"/>
        <w:shd w:val="clear" w:color="auto" w:fill="auto"/>
        <w:spacing w:line="240" w:lineRule="auto"/>
        <w:ind w:left="140" w:firstLine="700"/>
        <w:rPr>
          <w:sz w:val="28"/>
          <w:szCs w:val="28"/>
        </w:rPr>
      </w:pPr>
      <w:r w:rsidRPr="00153BBE">
        <w:rPr>
          <w:rStyle w:val="212pt"/>
          <w:b w:val="0"/>
          <w:bCs w:val="0"/>
          <w:i w:val="0"/>
          <w:iCs w:val="0"/>
          <w:sz w:val="28"/>
          <w:szCs w:val="28"/>
        </w:rPr>
        <w:t>Проводятся такие мероприятия, как:</w:t>
      </w:r>
    </w:p>
    <w:p w:rsidR="008D0D3C" w:rsidRPr="00153BBE" w:rsidRDefault="00153BBE" w:rsidP="00153BBE">
      <w:pPr>
        <w:pStyle w:val="afa"/>
        <w:widowControl w:val="0"/>
        <w:tabs>
          <w:tab w:val="left" w:pos="1061"/>
        </w:tabs>
        <w:spacing w:after="0"/>
        <w:jc w:val="both"/>
        <w:rPr>
          <w:sz w:val="28"/>
          <w:szCs w:val="28"/>
        </w:rPr>
      </w:pPr>
      <w:r>
        <w:rPr>
          <w:rStyle w:val="4f0"/>
          <w:bCs/>
          <w:color w:val="000000"/>
          <w:sz w:val="28"/>
          <w:szCs w:val="28"/>
        </w:rPr>
        <w:t xml:space="preserve">      1. </w:t>
      </w:r>
      <w:r w:rsidR="008D0D3C" w:rsidRPr="00153BBE">
        <w:rPr>
          <w:rStyle w:val="4f0"/>
          <w:bCs/>
          <w:color w:val="000000"/>
          <w:sz w:val="28"/>
          <w:szCs w:val="28"/>
        </w:rPr>
        <w:t>Семинары, посвященные содержанию и ключевым особенностям ФГОС ООО.</w:t>
      </w:r>
    </w:p>
    <w:p w:rsidR="008D0D3C" w:rsidRPr="00153BBE" w:rsidRDefault="00153BBE" w:rsidP="00153BBE">
      <w:pPr>
        <w:pStyle w:val="afa"/>
        <w:widowControl w:val="0"/>
        <w:tabs>
          <w:tab w:val="left" w:pos="1109"/>
        </w:tabs>
        <w:spacing w:after="0"/>
        <w:jc w:val="both"/>
        <w:rPr>
          <w:sz w:val="28"/>
          <w:szCs w:val="28"/>
        </w:rPr>
      </w:pPr>
      <w:r>
        <w:rPr>
          <w:rStyle w:val="4f0"/>
          <w:bCs/>
          <w:color w:val="000000"/>
          <w:sz w:val="28"/>
          <w:szCs w:val="28"/>
        </w:rPr>
        <w:t xml:space="preserve">      2. </w:t>
      </w:r>
      <w:r w:rsidR="008D0D3C" w:rsidRPr="00153BBE">
        <w:rPr>
          <w:rStyle w:val="4f0"/>
          <w:bCs/>
          <w:color w:val="000000"/>
          <w:sz w:val="28"/>
          <w:szCs w:val="28"/>
        </w:rPr>
        <w:t>Заседания методических объединений учителей по проблемам введения ФГОС</w:t>
      </w:r>
    </w:p>
    <w:p w:rsidR="008D0D3C" w:rsidRPr="00153BBE" w:rsidRDefault="00153BBE" w:rsidP="00153BBE">
      <w:pPr>
        <w:pStyle w:val="afa"/>
        <w:spacing w:after="0" w:line="240" w:lineRule="auto"/>
        <w:ind w:left="140"/>
        <w:jc w:val="both"/>
        <w:rPr>
          <w:sz w:val="28"/>
          <w:szCs w:val="28"/>
        </w:rPr>
      </w:pPr>
      <w:r>
        <w:rPr>
          <w:rStyle w:val="4f0"/>
          <w:bCs/>
          <w:color w:val="000000"/>
          <w:sz w:val="28"/>
          <w:szCs w:val="28"/>
        </w:rPr>
        <w:t xml:space="preserve">        </w:t>
      </w:r>
      <w:r w:rsidR="008D0D3C" w:rsidRPr="00153BBE">
        <w:rPr>
          <w:rStyle w:val="4f0"/>
          <w:bCs/>
          <w:color w:val="000000"/>
          <w:sz w:val="28"/>
          <w:szCs w:val="28"/>
        </w:rPr>
        <w:t>ООО.</w:t>
      </w:r>
    </w:p>
    <w:p w:rsidR="00153BBE" w:rsidRDefault="00153BBE" w:rsidP="00153BBE">
      <w:pPr>
        <w:pStyle w:val="afa"/>
        <w:widowControl w:val="0"/>
        <w:tabs>
          <w:tab w:val="left" w:pos="1273"/>
        </w:tabs>
        <w:spacing w:after="0" w:line="240" w:lineRule="auto"/>
        <w:ind w:right="120"/>
        <w:jc w:val="both"/>
        <w:rPr>
          <w:rStyle w:val="4f0"/>
          <w:bCs/>
          <w:color w:val="000000"/>
          <w:sz w:val="28"/>
          <w:szCs w:val="28"/>
        </w:rPr>
      </w:pPr>
      <w:r>
        <w:rPr>
          <w:rStyle w:val="4f0"/>
          <w:bCs/>
          <w:color w:val="000000"/>
          <w:sz w:val="28"/>
          <w:szCs w:val="28"/>
        </w:rPr>
        <w:t xml:space="preserve">      3. </w:t>
      </w:r>
      <w:r w:rsidR="008D0D3C" w:rsidRPr="00153BBE">
        <w:rPr>
          <w:rStyle w:val="4f0"/>
          <w:bCs/>
          <w:color w:val="000000"/>
          <w:sz w:val="28"/>
          <w:szCs w:val="28"/>
        </w:rPr>
        <w:t xml:space="preserve">Участие педагогов в разработке разделов и компонентов основной </w:t>
      </w:r>
      <w:r>
        <w:rPr>
          <w:rStyle w:val="4f0"/>
          <w:bCs/>
          <w:color w:val="000000"/>
          <w:sz w:val="28"/>
          <w:szCs w:val="28"/>
        </w:rPr>
        <w:t xml:space="preserve">   </w:t>
      </w:r>
    </w:p>
    <w:p w:rsidR="00513E77" w:rsidRDefault="00153BBE" w:rsidP="00153BBE">
      <w:pPr>
        <w:pStyle w:val="afa"/>
        <w:widowControl w:val="0"/>
        <w:tabs>
          <w:tab w:val="left" w:pos="1273"/>
        </w:tabs>
        <w:spacing w:after="0"/>
        <w:ind w:right="120"/>
        <w:jc w:val="both"/>
        <w:rPr>
          <w:rStyle w:val="4f0"/>
          <w:bCs/>
          <w:color w:val="000000"/>
          <w:sz w:val="28"/>
          <w:szCs w:val="28"/>
        </w:rPr>
      </w:pPr>
      <w:r>
        <w:rPr>
          <w:rStyle w:val="4f0"/>
          <w:bCs/>
          <w:color w:val="000000"/>
          <w:sz w:val="28"/>
          <w:szCs w:val="28"/>
        </w:rPr>
        <w:t xml:space="preserve">      </w:t>
      </w:r>
      <w:r w:rsidR="008D0D3C" w:rsidRPr="00153BBE">
        <w:rPr>
          <w:rStyle w:val="4f0"/>
          <w:bCs/>
          <w:color w:val="000000"/>
          <w:sz w:val="28"/>
          <w:szCs w:val="28"/>
        </w:rPr>
        <w:t xml:space="preserve">образовательной программы МБОУ «Ровеньская </w:t>
      </w:r>
      <w:r w:rsidR="00513E77">
        <w:rPr>
          <w:rStyle w:val="4f0"/>
          <w:bCs/>
          <w:color w:val="000000"/>
          <w:sz w:val="28"/>
          <w:szCs w:val="28"/>
        </w:rPr>
        <w:t xml:space="preserve">средняя общеобразовательная   </w:t>
      </w:r>
    </w:p>
    <w:p w:rsidR="008D0D3C" w:rsidRPr="00153BBE" w:rsidRDefault="00513E77" w:rsidP="00153BBE">
      <w:pPr>
        <w:pStyle w:val="afa"/>
        <w:widowControl w:val="0"/>
        <w:tabs>
          <w:tab w:val="left" w:pos="1273"/>
        </w:tabs>
        <w:spacing w:after="0"/>
        <w:ind w:right="120"/>
        <w:jc w:val="both"/>
        <w:rPr>
          <w:sz w:val="28"/>
          <w:szCs w:val="28"/>
        </w:rPr>
      </w:pPr>
      <w:r>
        <w:rPr>
          <w:rStyle w:val="4f0"/>
          <w:bCs/>
          <w:color w:val="000000"/>
          <w:sz w:val="28"/>
          <w:szCs w:val="28"/>
        </w:rPr>
        <w:t xml:space="preserve">       школа №2</w:t>
      </w:r>
      <w:r w:rsidR="008D0D3C" w:rsidRPr="00153BBE">
        <w:rPr>
          <w:rStyle w:val="4f0"/>
          <w:bCs/>
          <w:color w:val="000000"/>
          <w:sz w:val="28"/>
          <w:szCs w:val="28"/>
        </w:rPr>
        <w:t>».</w:t>
      </w:r>
    </w:p>
    <w:p w:rsidR="008D0D3C" w:rsidRPr="00153BBE" w:rsidRDefault="00153BBE" w:rsidP="00153BBE">
      <w:pPr>
        <w:pStyle w:val="afa"/>
        <w:widowControl w:val="0"/>
        <w:tabs>
          <w:tab w:val="left" w:pos="1124"/>
        </w:tabs>
        <w:spacing w:after="0" w:line="240" w:lineRule="auto"/>
        <w:ind w:left="426" w:right="120"/>
        <w:jc w:val="both"/>
        <w:rPr>
          <w:sz w:val="28"/>
          <w:szCs w:val="28"/>
        </w:rPr>
      </w:pPr>
      <w:r>
        <w:rPr>
          <w:rStyle w:val="4f0"/>
          <w:bCs/>
          <w:color w:val="000000"/>
          <w:sz w:val="28"/>
          <w:szCs w:val="28"/>
        </w:rPr>
        <w:t xml:space="preserve">4. </w:t>
      </w:r>
      <w:r w:rsidR="008D0D3C" w:rsidRPr="00153BBE">
        <w:rPr>
          <w:rStyle w:val="4f0"/>
          <w:bCs/>
          <w:color w:val="000000"/>
          <w:sz w:val="28"/>
          <w:szCs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8D0D3C" w:rsidRDefault="008D0D3C" w:rsidP="00153BBE">
      <w:pPr>
        <w:pStyle w:val="afa"/>
        <w:spacing w:line="240" w:lineRule="auto"/>
        <w:ind w:left="140" w:right="120" w:firstLine="700"/>
        <w:jc w:val="both"/>
        <w:rPr>
          <w:rStyle w:val="4f0"/>
          <w:bCs/>
          <w:color w:val="000000"/>
          <w:sz w:val="28"/>
          <w:szCs w:val="28"/>
        </w:rPr>
      </w:pPr>
      <w:r w:rsidRPr="00153BBE">
        <w:rPr>
          <w:rStyle w:val="4f0"/>
          <w:bCs/>
          <w:color w:val="000000"/>
          <w:sz w:val="28"/>
          <w:szCs w:val="28"/>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7E61B4" w:rsidRDefault="007E61B4" w:rsidP="007E61B4">
      <w:pPr>
        <w:tabs>
          <w:tab w:val="left" w:pos="1530"/>
        </w:tabs>
        <w:spacing w:after="0" w:line="240" w:lineRule="auto"/>
        <w:ind w:firstLine="567"/>
        <w:jc w:val="both"/>
        <w:rPr>
          <w:rFonts w:ascii="Times New Roman" w:hAnsi="Times New Roman"/>
          <w:sz w:val="28"/>
          <w:szCs w:val="28"/>
        </w:rPr>
      </w:pPr>
      <w:r w:rsidRPr="00E71608">
        <w:rPr>
          <w:rFonts w:ascii="Times New Roman" w:hAnsi="Times New Roman"/>
          <w:sz w:val="28"/>
          <w:szCs w:val="28"/>
        </w:rPr>
        <w:t xml:space="preserve">Для достижения результатов основной образовательной программы в ходе ее реализации осуществляется оценка качества и результативности </w:t>
      </w:r>
      <w:r w:rsidRPr="00E71608">
        <w:rPr>
          <w:rFonts w:ascii="Times New Roman" w:hAnsi="Times New Roman"/>
          <w:sz w:val="28"/>
          <w:szCs w:val="28"/>
        </w:rPr>
        <w:lastRenderedPageBreak/>
        <w:t>деятельности педагогических работников с целью коррекции их деятельности, а также определения стимулирующей части фонда оплаты труда.</w:t>
      </w:r>
    </w:p>
    <w:p w:rsidR="007E61B4" w:rsidRPr="00873EDA" w:rsidRDefault="007E61B4" w:rsidP="007E61B4">
      <w:pPr>
        <w:tabs>
          <w:tab w:val="left" w:pos="1530"/>
        </w:tabs>
        <w:spacing w:after="0" w:line="240" w:lineRule="auto"/>
        <w:ind w:firstLine="567"/>
        <w:jc w:val="both"/>
        <w:rPr>
          <w:rFonts w:ascii="Times New Roman" w:hAnsi="Times New Roman"/>
          <w:sz w:val="28"/>
          <w:szCs w:val="28"/>
        </w:rPr>
      </w:pPr>
      <w:r w:rsidRPr="00873EDA">
        <w:rPr>
          <w:rFonts w:ascii="Times New Roman" w:hAnsi="Times New Roman"/>
          <w:sz w:val="28"/>
          <w:szCs w:val="28"/>
        </w:rPr>
        <w:t xml:space="preserve">Критерии    оценки  результативности деятельности педагогических работников разработаны и утверждены приказом по школе.  </w:t>
      </w:r>
    </w:p>
    <w:p w:rsidR="007E61B4" w:rsidRPr="00E71608" w:rsidRDefault="007E61B4" w:rsidP="007E61B4">
      <w:pPr>
        <w:tabs>
          <w:tab w:val="left" w:pos="1530"/>
        </w:tabs>
        <w:spacing w:after="0" w:line="240" w:lineRule="auto"/>
        <w:ind w:firstLine="567"/>
        <w:jc w:val="both"/>
        <w:rPr>
          <w:rFonts w:ascii="Times New Roman" w:hAnsi="Times New Roman"/>
          <w:sz w:val="28"/>
          <w:szCs w:val="28"/>
        </w:rPr>
      </w:pPr>
      <w:r w:rsidRPr="00873EDA">
        <w:rPr>
          <w:rFonts w:ascii="Times New Roman" w:hAnsi="Times New Roman"/>
          <w:sz w:val="28"/>
          <w:szCs w:val="28"/>
        </w:rPr>
        <w:t>Показатели  и  индикаторы  разработаны  МБОУ  «</w:t>
      </w:r>
      <w:r>
        <w:rPr>
          <w:rFonts w:ascii="Times New Roman" w:hAnsi="Times New Roman"/>
          <w:sz w:val="28"/>
          <w:szCs w:val="28"/>
        </w:rPr>
        <w:t>Ровеньская средняя общеобразовательная школа №2</w:t>
      </w:r>
      <w:r w:rsidRPr="00873EDA">
        <w:rPr>
          <w:rFonts w:ascii="Times New Roman" w:hAnsi="Times New Roman"/>
          <w:sz w:val="28"/>
          <w:szCs w:val="28"/>
        </w:rPr>
        <w:t>»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учитывается    использование</w:t>
      </w:r>
      <w:r>
        <w:rPr>
          <w:rFonts w:ascii="Times New Roman" w:hAnsi="Times New Roman"/>
          <w:sz w:val="28"/>
          <w:szCs w:val="28"/>
        </w:rPr>
        <w:t xml:space="preserve"> </w:t>
      </w:r>
      <w:r w:rsidRPr="00873EDA">
        <w:rPr>
          <w:rFonts w:ascii="Times New Roman" w:hAnsi="Times New Roman"/>
          <w:sz w:val="28"/>
          <w:szCs w:val="28"/>
        </w:rPr>
        <w:t>учителями  современных  педагогических  технологий,  в  том  числе  ИКТ  и</w:t>
      </w:r>
      <w:r>
        <w:rPr>
          <w:rFonts w:ascii="Times New Roman" w:hAnsi="Times New Roman"/>
          <w:sz w:val="28"/>
          <w:szCs w:val="28"/>
        </w:rPr>
        <w:t xml:space="preserve"> </w:t>
      </w:r>
      <w:r w:rsidRPr="00873EDA">
        <w:rPr>
          <w:rFonts w:ascii="Times New Roman" w:hAnsi="Times New Roman"/>
          <w:sz w:val="28"/>
          <w:szCs w:val="28"/>
        </w:rPr>
        <w:t>здоровьесберегающих;  участие  в  методической  работе;  распространение  актуального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7E61B4" w:rsidRPr="00E71608" w:rsidRDefault="007E61B4" w:rsidP="007E61B4">
      <w:pPr>
        <w:tabs>
          <w:tab w:val="left" w:pos="1530"/>
        </w:tabs>
        <w:spacing w:after="0" w:line="240" w:lineRule="auto"/>
        <w:ind w:firstLine="567"/>
        <w:jc w:val="both"/>
        <w:rPr>
          <w:rFonts w:ascii="Times New Roman" w:hAnsi="Times New Roman"/>
          <w:sz w:val="28"/>
          <w:szCs w:val="28"/>
        </w:rPr>
      </w:pPr>
      <w:r w:rsidRPr="00E71608">
        <w:rPr>
          <w:rFonts w:ascii="Times New Roman" w:hAnsi="Times New Roman"/>
          <w:sz w:val="28"/>
          <w:szCs w:val="28"/>
        </w:rPr>
        <w:t xml:space="preserve"> </w:t>
      </w:r>
      <w:r w:rsidRPr="00E71608">
        <w:rPr>
          <w:rFonts w:ascii="Times New Roman" w:hAnsi="Times New Roman"/>
          <w:b/>
          <w:sz w:val="28"/>
          <w:szCs w:val="28"/>
        </w:rPr>
        <w:t>Ожидаемый результат повышения квалификации</w:t>
      </w:r>
      <w:r w:rsidRPr="00E71608">
        <w:rPr>
          <w:rFonts w:ascii="Times New Roman" w:hAnsi="Times New Roman"/>
          <w:sz w:val="28"/>
          <w:szCs w:val="28"/>
        </w:rPr>
        <w:t xml:space="preserve"> </w:t>
      </w:r>
    </w:p>
    <w:p w:rsidR="007E61B4" w:rsidRPr="00E71608" w:rsidRDefault="007E61B4" w:rsidP="007E61B4">
      <w:pPr>
        <w:tabs>
          <w:tab w:val="left" w:pos="1530"/>
        </w:tabs>
        <w:spacing w:after="0" w:line="240" w:lineRule="auto"/>
        <w:jc w:val="both"/>
        <w:rPr>
          <w:rFonts w:ascii="Times New Roman" w:hAnsi="Times New Roman"/>
          <w:sz w:val="28"/>
          <w:szCs w:val="28"/>
        </w:rPr>
      </w:pPr>
      <w:r w:rsidRPr="00E71608">
        <w:rPr>
          <w:rFonts w:ascii="Times New Roman" w:hAnsi="Times New Roman"/>
          <w:sz w:val="28"/>
          <w:szCs w:val="28"/>
        </w:rPr>
        <w:t>– профессиональная готовность работников образования к реализации ФГОС ООО:</w:t>
      </w:r>
    </w:p>
    <w:p w:rsidR="007E61B4" w:rsidRPr="00E71608" w:rsidRDefault="007E61B4" w:rsidP="007E61B4">
      <w:pPr>
        <w:tabs>
          <w:tab w:val="left" w:pos="1530"/>
        </w:tabs>
        <w:spacing w:after="0" w:line="240" w:lineRule="auto"/>
        <w:jc w:val="both"/>
        <w:rPr>
          <w:rFonts w:ascii="Times New Roman" w:hAnsi="Times New Roman"/>
          <w:sz w:val="28"/>
          <w:szCs w:val="28"/>
        </w:rPr>
      </w:pPr>
      <w:r w:rsidRPr="00E71608">
        <w:rPr>
          <w:rFonts w:ascii="Times New Roman" w:hAnsi="Times New Roman"/>
          <w:sz w:val="28"/>
          <w:szCs w:val="28"/>
        </w:rPr>
        <w:t xml:space="preserve"> ‒ </w:t>
      </w:r>
      <w:r w:rsidRPr="00E71608">
        <w:rPr>
          <w:rFonts w:ascii="Times New Roman" w:hAnsi="Times New Roman"/>
          <w:b/>
          <w:sz w:val="28"/>
          <w:szCs w:val="28"/>
        </w:rPr>
        <w:t>обеспечение</w:t>
      </w:r>
      <w:r w:rsidRPr="00E71608">
        <w:rPr>
          <w:rFonts w:ascii="Times New Roman" w:hAnsi="Times New Roman"/>
          <w:sz w:val="28"/>
          <w:szCs w:val="28"/>
        </w:rPr>
        <w:t xml:space="preserve"> оптимального вхождения работников образования в систему ценностей современного образования; </w:t>
      </w:r>
    </w:p>
    <w:p w:rsidR="007E61B4" w:rsidRPr="00E71608" w:rsidRDefault="007E61B4" w:rsidP="007E61B4">
      <w:pPr>
        <w:tabs>
          <w:tab w:val="left" w:pos="1530"/>
        </w:tabs>
        <w:spacing w:after="0" w:line="240" w:lineRule="auto"/>
        <w:jc w:val="both"/>
        <w:rPr>
          <w:rFonts w:ascii="Times New Roman" w:hAnsi="Times New Roman"/>
          <w:sz w:val="28"/>
          <w:szCs w:val="28"/>
        </w:rPr>
      </w:pPr>
      <w:r w:rsidRPr="00E71608">
        <w:rPr>
          <w:rFonts w:ascii="Times New Roman" w:hAnsi="Times New Roman"/>
          <w:sz w:val="28"/>
          <w:szCs w:val="28"/>
        </w:rPr>
        <w:t xml:space="preserve">‒ </w:t>
      </w:r>
      <w:r w:rsidRPr="00E71608">
        <w:rPr>
          <w:rFonts w:ascii="Times New Roman" w:hAnsi="Times New Roman"/>
          <w:b/>
          <w:sz w:val="28"/>
          <w:szCs w:val="28"/>
        </w:rPr>
        <w:t>освоение</w:t>
      </w:r>
      <w:r w:rsidRPr="00E71608">
        <w:rPr>
          <w:rFonts w:ascii="Times New Roman" w:hAnsi="Times New Roman"/>
          <w:sz w:val="28"/>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7E61B4" w:rsidRPr="00E71608" w:rsidRDefault="007E61B4" w:rsidP="007E61B4">
      <w:pPr>
        <w:tabs>
          <w:tab w:val="left" w:pos="1530"/>
        </w:tabs>
        <w:spacing w:after="0" w:line="240" w:lineRule="auto"/>
        <w:jc w:val="both"/>
        <w:rPr>
          <w:rFonts w:ascii="Times New Roman" w:hAnsi="Times New Roman"/>
          <w:sz w:val="28"/>
          <w:szCs w:val="28"/>
        </w:rPr>
      </w:pPr>
      <w:r w:rsidRPr="00E71608">
        <w:rPr>
          <w:rFonts w:ascii="Times New Roman" w:hAnsi="Times New Roman"/>
          <w:sz w:val="28"/>
          <w:szCs w:val="28"/>
        </w:rPr>
        <w:t xml:space="preserve">‒ </w:t>
      </w:r>
      <w:r w:rsidRPr="00E71608">
        <w:rPr>
          <w:rFonts w:ascii="Times New Roman" w:hAnsi="Times New Roman"/>
          <w:b/>
          <w:sz w:val="28"/>
          <w:szCs w:val="28"/>
        </w:rPr>
        <w:t>овладение</w:t>
      </w:r>
      <w:r w:rsidRPr="00E71608">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 ООО.</w:t>
      </w:r>
    </w:p>
    <w:p w:rsidR="007E61B4" w:rsidRPr="00873EDA" w:rsidRDefault="007E61B4" w:rsidP="007A7E56">
      <w:pPr>
        <w:tabs>
          <w:tab w:val="left" w:pos="0"/>
        </w:tabs>
        <w:spacing w:after="0" w:line="240" w:lineRule="auto"/>
        <w:jc w:val="both"/>
        <w:rPr>
          <w:rFonts w:ascii="Times New Roman" w:hAnsi="Times New Roman"/>
          <w:sz w:val="28"/>
          <w:szCs w:val="28"/>
        </w:rPr>
      </w:pPr>
      <w:r>
        <w:rPr>
          <w:rFonts w:ascii="Times New Roman" w:hAnsi="Times New Roman"/>
          <w:sz w:val="24"/>
          <w:szCs w:val="24"/>
        </w:rPr>
        <w:tab/>
      </w:r>
    </w:p>
    <w:p w:rsidR="007E61B4" w:rsidRPr="00873EDA" w:rsidRDefault="007E61B4" w:rsidP="007E61B4">
      <w:pPr>
        <w:tabs>
          <w:tab w:val="left" w:pos="0"/>
        </w:tabs>
        <w:spacing w:after="0" w:line="240" w:lineRule="auto"/>
        <w:jc w:val="both"/>
        <w:rPr>
          <w:rFonts w:ascii="Times New Roman" w:hAnsi="Times New Roman"/>
          <w:sz w:val="28"/>
          <w:szCs w:val="28"/>
        </w:rPr>
      </w:pPr>
    </w:p>
    <w:p w:rsidR="008D0D3C" w:rsidRPr="00C50336" w:rsidRDefault="00C50336" w:rsidP="00C50336">
      <w:pPr>
        <w:pStyle w:val="afa"/>
        <w:widowControl w:val="0"/>
        <w:tabs>
          <w:tab w:val="left" w:pos="1440"/>
        </w:tabs>
        <w:spacing w:after="0" w:line="240" w:lineRule="auto"/>
        <w:jc w:val="both"/>
        <w:rPr>
          <w:b/>
          <w:sz w:val="28"/>
          <w:szCs w:val="28"/>
        </w:rPr>
      </w:pPr>
      <w:r w:rsidRPr="00C50336">
        <w:rPr>
          <w:rStyle w:val="4f0"/>
          <w:b/>
          <w:bCs/>
          <w:color w:val="000000"/>
          <w:sz w:val="28"/>
          <w:szCs w:val="28"/>
        </w:rPr>
        <w:t xml:space="preserve">  </w:t>
      </w:r>
      <w:r w:rsidR="00AA4602" w:rsidRPr="00C50336">
        <w:rPr>
          <w:rStyle w:val="4f0"/>
          <w:b/>
          <w:bCs/>
          <w:color w:val="000000"/>
          <w:sz w:val="28"/>
          <w:szCs w:val="28"/>
        </w:rPr>
        <w:t xml:space="preserve"> 3.2.2. </w:t>
      </w:r>
      <w:r w:rsidR="008D0D3C" w:rsidRPr="00C50336">
        <w:rPr>
          <w:rStyle w:val="4f0"/>
          <w:b/>
          <w:bCs/>
          <w:color w:val="000000"/>
          <w:sz w:val="28"/>
          <w:szCs w:val="28"/>
        </w:rPr>
        <w:t>Психолого-педагогические условия реализации основной</w:t>
      </w:r>
    </w:p>
    <w:p w:rsidR="008D0D3C" w:rsidRPr="00C50336" w:rsidRDefault="008D0D3C" w:rsidP="00C50336">
      <w:pPr>
        <w:pStyle w:val="afa"/>
        <w:spacing w:line="240" w:lineRule="auto"/>
        <w:ind w:left="140" w:firstLine="700"/>
        <w:jc w:val="both"/>
        <w:rPr>
          <w:b/>
          <w:sz w:val="28"/>
          <w:szCs w:val="28"/>
        </w:rPr>
      </w:pPr>
      <w:r w:rsidRPr="00C50336">
        <w:rPr>
          <w:rStyle w:val="4f0"/>
          <w:b/>
          <w:bCs/>
          <w:color w:val="000000"/>
          <w:sz w:val="28"/>
          <w:szCs w:val="28"/>
        </w:rPr>
        <w:t>образовательной программы основного общего образования</w:t>
      </w:r>
    </w:p>
    <w:p w:rsidR="008D0D3C" w:rsidRPr="00C50336" w:rsidRDefault="008D0D3C" w:rsidP="00C50336">
      <w:pPr>
        <w:pStyle w:val="afa"/>
        <w:spacing w:line="240" w:lineRule="auto"/>
        <w:ind w:left="140" w:right="120" w:firstLine="700"/>
        <w:jc w:val="both"/>
        <w:rPr>
          <w:sz w:val="28"/>
          <w:szCs w:val="28"/>
        </w:rPr>
      </w:pPr>
      <w:r w:rsidRPr="00C50336">
        <w:rPr>
          <w:rStyle w:val="4f0"/>
          <w:bCs/>
          <w:color w:val="000000"/>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8D0D3C" w:rsidRPr="00C50336" w:rsidRDefault="008D0D3C" w:rsidP="00350326">
      <w:pPr>
        <w:pStyle w:val="afa"/>
        <w:widowControl w:val="0"/>
        <w:numPr>
          <w:ilvl w:val="0"/>
          <w:numId w:val="231"/>
        </w:numPr>
        <w:tabs>
          <w:tab w:val="left" w:pos="1138"/>
        </w:tabs>
        <w:spacing w:after="0" w:line="240" w:lineRule="auto"/>
        <w:ind w:left="1080" w:right="120" w:hanging="360"/>
        <w:jc w:val="both"/>
        <w:rPr>
          <w:sz w:val="28"/>
          <w:szCs w:val="28"/>
        </w:rPr>
      </w:pPr>
      <w:r w:rsidRPr="00C50336">
        <w:rPr>
          <w:rStyle w:val="4f0"/>
          <w:bCs/>
          <w:color w:val="000000"/>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D0D3C" w:rsidRPr="00C50336" w:rsidRDefault="008D0D3C" w:rsidP="00350326">
      <w:pPr>
        <w:pStyle w:val="afa"/>
        <w:widowControl w:val="0"/>
        <w:numPr>
          <w:ilvl w:val="0"/>
          <w:numId w:val="231"/>
        </w:numPr>
        <w:tabs>
          <w:tab w:val="left" w:pos="1138"/>
        </w:tabs>
        <w:spacing w:after="0" w:line="240" w:lineRule="auto"/>
        <w:ind w:left="1080" w:right="120" w:hanging="360"/>
        <w:jc w:val="both"/>
        <w:rPr>
          <w:sz w:val="28"/>
          <w:szCs w:val="28"/>
        </w:rPr>
      </w:pPr>
      <w:r w:rsidRPr="00C50336">
        <w:rPr>
          <w:rStyle w:val="4f0"/>
          <w:bCs/>
          <w:color w:val="000000"/>
          <w:sz w:val="28"/>
          <w:szCs w:val="28"/>
        </w:rPr>
        <w:t xml:space="preserve">обеспечение вариативности направлений и форм, а также </w:t>
      </w:r>
      <w:r w:rsidRPr="00C50336">
        <w:rPr>
          <w:rStyle w:val="4f0"/>
          <w:bCs/>
          <w:color w:val="000000"/>
          <w:sz w:val="28"/>
          <w:szCs w:val="28"/>
        </w:rPr>
        <w:lastRenderedPageBreak/>
        <w:t>диверсификации уровней психолого-педагогического сопровождения участников образовательного процесса;</w:t>
      </w:r>
    </w:p>
    <w:p w:rsidR="008D0D3C" w:rsidRPr="00C50336" w:rsidRDefault="008D0D3C" w:rsidP="00350326">
      <w:pPr>
        <w:pStyle w:val="afa"/>
        <w:widowControl w:val="0"/>
        <w:numPr>
          <w:ilvl w:val="0"/>
          <w:numId w:val="231"/>
        </w:numPr>
        <w:tabs>
          <w:tab w:val="left" w:pos="1138"/>
        </w:tabs>
        <w:spacing w:after="0" w:line="240" w:lineRule="auto"/>
        <w:ind w:left="1080" w:right="120" w:hanging="360"/>
        <w:jc w:val="both"/>
        <w:rPr>
          <w:sz w:val="28"/>
          <w:szCs w:val="28"/>
        </w:rPr>
      </w:pPr>
      <w:r w:rsidRPr="00C50336">
        <w:rPr>
          <w:rStyle w:val="4f0"/>
          <w:bCs/>
          <w:color w:val="000000"/>
          <w:sz w:val="28"/>
          <w:szCs w:val="28"/>
        </w:rPr>
        <w:t>формирование и развитие психолого-педагогической компетентности участников образовательного процесса.</w:t>
      </w:r>
    </w:p>
    <w:p w:rsidR="008D0D3C" w:rsidRPr="00C50336" w:rsidRDefault="008D0D3C" w:rsidP="00C50336">
      <w:pPr>
        <w:pStyle w:val="afa"/>
        <w:spacing w:line="240" w:lineRule="auto"/>
        <w:ind w:left="140" w:right="120" w:firstLine="700"/>
        <w:jc w:val="both"/>
        <w:rPr>
          <w:sz w:val="28"/>
          <w:szCs w:val="28"/>
        </w:rPr>
      </w:pPr>
      <w:r w:rsidRPr="00C50336">
        <w:rPr>
          <w:rStyle w:val="4f0"/>
          <w:bCs/>
          <w:color w:val="000000"/>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D0D3C" w:rsidRPr="00C50336" w:rsidRDefault="008D0D3C" w:rsidP="00C50336">
      <w:pPr>
        <w:pStyle w:val="afa"/>
        <w:spacing w:line="240" w:lineRule="auto"/>
        <w:ind w:left="140" w:right="120" w:firstLine="700"/>
        <w:jc w:val="both"/>
        <w:rPr>
          <w:sz w:val="28"/>
          <w:szCs w:val="28"/>
        </w:rPr>
      </w:pPr>
      <w:r w:rsidRPr="00C50336">
        <w:rPr>
          <w:rStyle w:val="4f0"/>
          <w:bCs/>
          <w:color w:val="000000"/>
          <w:sz w:val="28"/>
          <w:szCs w:val="28"/>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w:t>
      </w:r>
    </w:p>
    <w:p w:rsidR="008D0D3C" w:rsidRPr="00C50336" w:rsidRDefault="008D0D3C" w:rsidP="00350326">
      <w:pPr>
        <w:pStyle w:val="afa"/>
        <w:widowControl w:val="0"/>
        <w:numPr>
          <w:ilvl w:val="0"/>
          <w:numId w:val="241"/>
        </w:numPr>
        <w:tabs>
          <w:tab w:val="left" w:pos="1570"/>
        </w:tabs>
        <w:spacing w:after="0" w:line="240" w:lineRule="auto"/>
        <w:ind w:left="720" w:hanging="360"/>
        <w:rPr>
          <w:sz w:val="28"/>
          <w:szCs w:val="28"/>
        </w:rPr>
      </w:pPr>
      <w:r w:rsidRPr="00C50336">
        <w:rPr>
          <w:rStyle w:val="4f0"/>
          <w:bCs/>
          <w:color w:val="000000"/>
          <w:sz w:val="28"/>
          <w:szCs w:val="28"/>
        </w:rPr>
        <w:t>индивидуальное,</w:t>
      </w:r>
    </w:p>
    <w:p w:rsidR="008D0D3C" w:rsidRPr="00C50336" w:rsidRDefault="008D0D3C" w:rsidP="00350326">
      <w:pPr>
        <w:pStyle w:val="afa"/>
        <w:widowControl w:val="0"/>
        <w:numPr>
          <w:ilvl w:val="0"/>
          <w:numId w:val="241"/>
        </w:numPr>
        <w:tabs>
          <w:tab w:val="left" w:pos="1570"/>
        </w:tabs>
        <w:spacing w:after="0" w:line="240" w:lineRule="auto"/>
        <w:ind w:left="720" w:hanging="360"/>
        <w:rPr>
          <w:sz w:val="28"/>
          <w:szCs w:val="28"/>
        </w:rPr>
      </w:pPr>
      <w:r w:rsidRPr="00C50336">
        <w:rPr>
          <w:rStyle w:val="4f0"/>
          <w:bCs/>
          <w:color w:val="000000"/>
          <w:sz w:val="28"/>
          <w:szCs w:val="28"/>
        </w:rPr>
        <w:t>групповое,</w:t>
      </w:r>
    </w:p>
    <w:p w:rsidR="008D0D3C" w:rsidRPr="00C50336" w:rsidRDefault="008D0D3C" w:rsidP="00350326">
      <w:pPr>
        <w:pStyle w:val="afa"/>
        <w:widowControl w:val="0"/>
        <w:numPr>
          <w:ilvl w:val="0"/>
          <w:numId w:val="241"/>
        </w:numPr>
        <w:tabs>
          <w:tab w:val="left" w:pos="1570"/>
        </w:tabs>
        <w:spacing w:after="0" w:line="240" w:lineRule="auto"/>
        <w:ind w:left="720" w:hanging="360"/>
        <w:rPr>
          <w:sz w:val="28"/>
          <w:szCs w:val="28"/>
        </w:rPr>
      </w:pPr>
      <w:r w:rsidRPr="00C50336">
        <w:rPr>
          <w:rStyle w:val="4f0"/>
          <w:bCs/>
          <w:color w:val="000000"/>
          <w:sz w:val="28"/>
          <w:szCs w:val="28"/>
        </w:rPr>
        <w:t>на уровне класса,</w:t>
      </w:r>
    </w:p>
    <w:p w:rsidR="008D0D3C" w:rsidRPr="00C50336" w:rsidRDefault="008D0D3C" w:rsidP="000019F0">
      <w:pPr>
        <w:pStyle w:val="afa"/>
        <w:widowControl w:val="0"/>
        <w:numPr>
          <w:ilvl w:val="0"/>
          <w:numId w:val="241"/>
        </w:numPr>
        <w:tabs>
          <w:tab w:val="left" w:pos="284"/>
        </w:tabs>
        <w:spacing w:after="0" w:line="240" w:lineRule="auto"/>
        <w:ind w:left="284"/>
        <w:rPr>
          <w:rStyle w:val="4f0"/>
          <w:rFonts w:ascii="Calibri" w:hAnsi="Calibri"/>
          <w:sz w:val="28"/>
          <w:szCs w:val="28"/>
        </w:rPr>
      </w:pPr>
      <w:r w:rsidRPr="00C50336">
        <w:rPr>
          <w:rStyle w:val="4f0"/>
          <w:bCs/>
          <w:color w:val="000000"/>
          <w:sz w:val="28"/>
          <w:szCs w:val="28"/>
        </w:rPr>
        <w:t>на уровне школы.</w:t>
      </w:r>
    </w:p>
    <w:p w:rsidR="00C50336" w:rsidRDefault="00C50336" w:rsidP="00C50336">
      <w:pPr>
        <w:pStyle w:val="afa"/>
        <w:widowControl w:val="0"/>
        <w:tabs>
          <w:tab w:val="left" w:pos="1570"/>
        </w:tabs>
        <w:spacing w:after="0" w:line="240" w:lineRule="auto"/>
        <w:rPr>
          <w:rStyle w:val="4f0"/>
          <w:bCs/>
          <w:color w:val="000000"/>
          <w:sz w:val="28"/>
          <w:szCs w:val="28"/>
        </w:rPr>
      </w:pPr>
    </w:p>
    <w:p w:rsidR="00E261D0" w:rsidRPr="000E7EAF" w:rsidRDefault="00E261D0" w:rsidP="000E7EAF">
      <w:pPr>
        <w:pStyle w:val="1ffb"/>
        <w:shd w:val="clear" w:color="auto" w:fill="auto"/>
        <w:spacing w:line="240" w:lineRule="auto"/>
        <w:rPr>
          <w:sz w:val="28"/>
          <w:szCs w:val="28"/>
        </w:rPr>
      </w:pPr>
      <w:r w:rsidRPr="000E7EAF">
        <w:rPr>
          <w:rStyle w:val="2ffd"/>
          <w:b w:val="0"/>
          <w:bCs w:val="0"/>
          <w:color w:val="000000"/>
          <w:sz w:val="28"/>
          <w:szCs w:val="28"/>
          <w:u w:val="none"/>
        </w:rPr>
        <w:t>Основными формами психолого-педагогического сопровождения являются:</w:t>
      </w:r>
    </w:p>
    <w:p w:rsidR="00C50336" w:rsidRDefault="00C50336" w:rsidP="00C50336">
      <w:pPr>
        <w:pStyle w:val="afa"/>
        <w:widowControl w:val="0"/>
        <w:tabs>
          <w:tab w:val="left" w:pos="1570"/>
        </w:tabs>
        <w:spacing w:after="0" w:line="240" w:lineRule="auto"/>
        <w:rPr>
          <w:rStyle w:val="4f0"/>
          <w:bCs/>
          <w:color w:val="000000"/>
        </w:rPr>
      </w:pPr>
    </w:p>
    <w:p w:rsidR="00C50336" w:rsidRDefault="00C50336" w:rsidP="00C50336">
      <w:pPr>
        <w:pStyle w:val="afa"/>
        <w:widowControl w:val="0"/>
        <w:tabs>
          <w:tab w:val="left" w:pos="1570"/>
        </w:tabs>
        <w:spacing w:after="0" w:line="240" w:lineRule="auto"/>
        <w:rPr>
          <w:sz w:val="28"/>
          <w:szCs w:val="28"/>
        </w:rPr>
      </w:pPr>
    </w:p>
    <w:tbl>
      <w:tblPr>
        <w:tblStyle w:val="a4"/>
        <w:tblW w:w="9606" w:type="dxa"/>
        <w:tblLook w:val="04A0"/>
      </w:tblPr>
      <w:tblGrid>
        <w:gridCol w:w="3369"/>
        <w:gridCol w:w="6237"/>
      </w:tblGrid>
      <w:tr w:rsidR="000E7EAF" w:rsidTr="002807BA">
        <w:tc>
          <w:tcPr>
            <w:tcW w:w="3369" w:type="dxa"/>
          </w:tcPr>
          <w:p w:rsidR="000E7EAF" w:rsidRPr="000E7EAF" w:rsidRDefault="000E7EAF" w:rsidP="000E7EAF">
            <w:pPr>
              <w:pStyle w:val="afa"/>
              <w:spacing w:after="0" w:line="240" w:lineRule="auto"/>
              <w:rPr>
                <w:sz w:val="28"/>
                <w:szCs w:val="28"/>
              </w:rPr>
            </w:pPr>
            <w:r w:rsidRPr="000E7EAF">
              <w:rPr>
                <w:rStyle w:val="4f0"/>
                <w:bCs/>
                <w:color w:val="000000"/>
                <w:sz w:val="28"/>
                <w:szCs w:val="28"/>
              </w:rPr>
              <w:t>диагностика</w:t>
            </w:r>
          </w:p>
        </w:tc>
        <w:tc>
          <w:tcPr>
            <w:tcW w:w="6237" w:type="dxa"/>
          </w:tcPr>
          <w:p w:rsidR="000E7EAF" w:rsidRPr="000E7EAF" w:rsidRDefault="000E7EAF" w:rsidP="000E7EAF">
            <w:pPr>
              <w:pStyle w:val="afa"/>
              <w:spacing w:after="0" w:line="240" w:lineRule="auto"/>
              <w:jc w:val="both"/>
              <w:rPr>
                <w:sz w:val="28"/>
                <w:szCs w:val="28"/>
              </w:rPr>
            </w:pPr>
            <w:r w:rsidRPr="000E7EAF">
              <w:rPr>
                <w:rStyle w:val="4f0"/>
                <w:bCs/>
                <w:color w:val="000000"/>
                <w:sz w:val="28"/>
                <w:szCs w:val="28"/>
              </w:rPr>
              <w:t>Направлена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tc>
      </w:tr>
      <w:tr w:rsidR="000E7EAF" w:rsidTr="002807BA">
        <w:trPr>
          <w:trHeight w:val="940"/>
        </w:trPr>
        <w:tc>
          <w:tcPr>
            <w:tcW w:w="3369" w:type="dxa"/>
          </w:tcPr>
          <w:p w:rsidR="000E7EAF" w:rsidRPr="000E7EAF" w:rsidRDefault="000E7EAF" w:rsidP="000E7EAF">
            <w:pPr>
              <w:pStyle w:val="afa"/>
              <w:spacing w:after="0" w:line="240" w:lineRule="auto"/>
              <w:rPr>
                <w:sz w:val="28"/>
                <w:szCs w:val="28"/>
              </w:rPr>
            </w:pPr>
            <w:r w:rsidRPr="000E7EAF">
              <w:rPr>
                <w:rStyle w:val="4f0"/>
                <w:bCs/>
                <w:color w:val="000000"/>
                <w:sz w:val="28"/>
                <w:szCs w:val="28"/>
              </w:rPr>
              <w:t>консультирование</w:t>
            </w:r>
          </w:p>
          <w:p w:rsidR="000E7EAF" w:rsidRPr="000E7EAF" w:rsidRDefault="000E7EAF" w:rsidP="000E7EAF">
            <w:pPr>
              <w:pStyle w:val="afa"/>
              <w:spacing w:after="0" w:line="240" w:lineRule="auto"/>
              <w:jc w:val="both"/>
              <w:rPr>
                <w:sz w:val="28"/>
                <w:szCs w:val="28"/>
              </w:rPr>
            </w:pPr>
            <w:r w:rsidRPr="000E7EAF">
              <w:rPr>
                <w:rStyle w:val="4f0"/>
                <w:bCs/>
                <w:color w:val="000000"/>
                <w:sz w:val="28"/>
                <w:szCs w:val="28"/>
              </w:rPr>
              <w:t>педагогов и родителей</w:t>
            </w:r>
          </w:p>
        </w:tc>
        <w:tc>
          <w:tcPr>
            <w:tcW w:w="6237" w:type="dxa"/>
          </w:tcPr>
          <w:p w:rsidR="000E7EAF" w:rsidRPr="000E7EAF" w:rsidRDefault="000E7EAF" w:rsidP="000E7EAF">
            <w:pPr>
              <w:pStyle w:val="afa"/>
              <w:spacing w:after="0" w:line="240" w:lineRule="auto"/>
              <w:jc w:val="both"/>
              <w:rPr>
                <w:sz w:val="28"/>
                <w:szCs w:val="28"/>
              </w:rPr>
            </w:pPr>
            <w:r w:rsidRPr="000E7EAF">
              <w:rPr>
                <w:rStyle w:val="4f0"/>
                <w:bCs/>
                <w:color w:val="000000"/>
                <w:sz w:val="28"/>
                <w:szCs w:val="28"/>
              </w:rPr>
              <w:t>осуществляется учителем с учетом результатов диагностики, а</w:t>
            </w:r>
            <w:r>
              <w:rPr>
                <w:rStyle w:val="4f0"/>
                <w:bCs/>
                <w:color w:val="000000"/>
                <w:sz w:val="28"/>
                <w:szCs w:val="28"/>
              </w:rPr>
              <w:t xml:space="preserve"> </w:t>
            </w:r>
            <w:r w:rsidRPr="000E7EAF">
              <w:rPr>
                <w:rStyle w:val="4f0"/>
                <w:bCs/>
                <w:color w:val="000000"/>
                <w:sz w:val="28"/>
                <w:szCs w:val="28"/>
              </w:rPr>
              <w:t>также администрацией школы</w:t>
            </w:r>
          </w:p>
        </w:tc>
      </w:tr>
      <w:tr w:rsidR="000E7EAF" w:rsidTr="002807BA">
        <w:tc>
          <w:tcPr>
            <w:tcW w:w="9606" w:type="dxa"/>
            <w:gridSpan w:val="2"/>
          </w:tcPr>
          <w:p w:rsidR="000E7EAF" w:rsidRPr="000E7EAF" w:rsidRDefault="000E7EAF" w:rsidP="000E7EAF">
            <w:pPr>
              <w:pStyle w:val="afa"/>
              <w:widowControl w:val="0"/>
              <w:tabs>
                <w:tab w:val="left" w:pos="1570"/>
              </w:tabs>
              <w:spacing w:after="0" w:line="240" w:lineRule="auto"/>
              <w:rPr>
                <w:sz w:val="28"/>
                <w:szCs w:val="28"/>
              </w:rPr>
            </w:pPr>
            <w:r w:rsidRPr="000E7EAF">
              <w:rPr>
                <w:rStyle w:val="4f0"/>
                <w:bCs/>
                <w:color w:val="000000"/>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0E7EAF" w:rsidRPr="000E7EAF" w:rsidRDefault="000E7EAF" w:rsidP="000E7EAF">
            <w:pPr>
              <w:pStyle w:val="afa"/>
              <w:widowControl w:val="0"/>
              <w:tabs>
                <w:tab w:val="left" w:pos="1570"/>
              </w:tabs>
              <w:spacing w:after="0" w:line="240" w:lineRule="auto"/>
              <w:rPr>
                <w:sz w:val="28"/>
                <w:szCs w:val="28"/>
              </w:rPr>
            </w:pPr>
          </w:p>
        </w:tc>
      </w:tr>
    </w:tbl>
    <w:p w:rsidR="008D0D3C" w:rsidRDefault="008D0D3C" w:rsidP="008D0D3C">
      <w:pPr>
        <w:rPr>
          <w:sz w:val="2"/>
          <w:szCs w:val="2"/>
        </w:rPr>
      </w:pPr>
    </w:p>
    <w:p w:rsidR="008D0D3C" w:rsidRPr="00630FA4" w:rsidRDefault="008D0D3C" w:rsidP="00630FA4">
      <w:pPr>
        <w:pStyle w:val="afa"/>
        <w:spacing w:after="0" w:line="240" w:lineRule="auto"/>
        <w:ind w:left="140" w:firstLine="660"/>
        <w:jc w:val="both"/>
        <w:rPr>
          <w:sz w:val="28"/>
          <w:szCs w:val="28"/>
        </w:rPr>
      </w:pPr>
      <w:r w:rsidRPr="00630FA4">
        <w:rPr>
          <w:rStyle w:val="4f0"/>
          <w:bCs/>
          <w:color w:val="000000"/>
          <w:sz w:val="28"/>
          <w:szCs w:val="28"/>
        </w:rPr>
        <w:t>Основные направления психолого-педагогического сопровождения:</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сохранение и укрепление психологического здоровья;</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мониторинг возможностей и способностей обучающихся;</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психолого-педагогическую поддержку участников олимпиадного движения;</w:t>
      </w:r>
    </w:p>
    <w:p w:rsidR="008D0D3C" w:rsidRPr="00630FA4" w:rsidRDefault="008D0D3C" w:rsidP="00350326">
      <w:pPr>
        <w:pStyle w:val="afa"/>
        <w:widowControl w:val="0"/>
        <w:numPr>
          <w:ilvl w:val="0"/>
          <w:numId w:val="231"/>
        </w:numPr>
        <w:tabs>
          <w:tab w:val="left" w:pos="1129"/>
        </w:tabs>
        <w:spacing w:after="0" w:line="240" w:lineRule="auto"/>
        <w:ind w:left="1080" w:right="140" w:hanging="360"/>
        <w:jc w:val="both"/>
        <w:rPr>
          <w:sz w:val="28"/>
          <w:szCs w:val="28"/>
        </w:rPr>
      </w:pPr>
      <w:r w:rsidRPr="00630FA4">
        <w:rPr>
          <w:rStyle w:val="4f0"/>
          <w:bCs/>
          <w:color w:val="000000"/>
          <w:sz w:val="28"/>
          <w:szCs w:val="28"/>
        </w:rPr>
        <w:t>формирование у обучающихся понимания ценности здоровья и безопасного образа жизни;</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развитие экологической культуры;</w:t>
      </w:r>
    </w:p>
    <w:p w:rsidR="008D0D3C" w:rsidRPr="00630FA4" w:rsidRDefault="008D0D3C" w:rsidP="00350326">
      <w:pPr>
        <w:pStyle w:val="afa"/>
        <w:widowControl w:val="0"/>
        <w:numPr>
          <w:ilvl w:val="0"/>
          <w:numId w:val="231"/>
        </w:numPr>
        <w:tabs>
          <w:tab w:val="left" w:pos="1129"/>
        </w:tabs>
        <w:spacing w:after="0" w:line="240" w:lineRule="auto"/>
        <w:ind w:left="1080" w:right="140" w:hanging="360"/>
        <w:jc w:val="both"/>
        <w:rPr>
          <w:sz w:val="28"/>
          <w:szCs w:val="28"/>
        </w:rPr>
      </w:pPr>
      <w:r w:rsidRPr="00630FA4">
        <w:rPr>
          <w:rStyle w:val="4f0"/>
          <w:bCs/>
          <w:color w:val="000000"/>
          <w:sz w:val="28"/>
          <w:szCs w:val="28"/>
        </w:rPr>
        <w:t>выявление и поддержку детей с особыми образовательными потребностями и особыми возможностями здоровья;</w:t>
      </w:r>
    </w:p>
    <w:p w:rsidR="008D0D3C" w:rsidRPr="00630FA4" w:rsidRDefault="008D0D3C" w:rsidP="00350326">
      <w:pPr>
        <w:pStyle w:val="afa"/>
        <w:widowControl w:val="0"/>
        <w:numPr>
          <w:ilvl w:val="0"/>
          <w:numId w:val="231"/>
        </w:numPr>
        <w:tabs>
          <w:tab w:val="left" w:pos="1129"/>
        </w:tabs>
        <w:spacing w:after="0" w:line="240" w:lineRule="auto"/>
        <w:ind w:left="1080" w:right="140" w:hanging="360"/>
        <w:jc w:val="both"/>
        <w:rPr>
          <w:sz w:val="28"/>
          <w:szCs w:val="28"/>
        </w:rPr>
      </w:pPr>
      <w:r w:rsidRPr="00630FA4">
        <w:rPr>
          <w:rStyle w:val="4f0"/>
          <w:bCs/>
          <w:color w:val="000000"/>
          <w:sz w:val="28"/>
          <w:szCs w:val="28"/>
        </w:rPr>
        <w:lastRenderedPageBreak/>
        <w:t>формирование коммуникативных навыков в разновозрастной среде и среде сверстников;</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поддержка детского объединения</w:t>
      </w:r>
    </w:p>
    <w:p w:rsidR="00630FA4" w:rsidRDefault="008D0D3C" w:rsidP="00630FA4">
      <w:pPr>
        <w:pStyle w:val="afa"/>
        <w:spacing w:after="0" w:line="240" w:lineRule="auto"/>
        <w:ind w:left="780" w:right="140"/>
        <w:jc w:val="both"/>
        <w:rPr>
          <w:rStyle w:val="4f0"/>
          <w:bCs/>
          <w:color w:val="000000"/>
          <w:sz w:val="28"/>
          <w:szCs w:val="28"/>
        </w:rPr>
      </w:pPr>
      <w:r w:rsidRPr="00630FA4">
        <w:rPr>
          <w:rStyle w:val="4f0"/>
          <w:bCs/>
          <w:color w:val="000000"/>
          <w:sz w:val="28"/>
          <w:szCs w:val="28"/>
        </w:rPr>
        <w:t xml:space="preserve">Психолого-педагогические условия реализации основной образовательной программы заключаются в соблюдении принципа сотрудничества с учащимися. Психолого-педагогическое сопровождение обеспечивает педагогический коллектив МБОУ «Ровеньская </w:t>
      </w:r>
      <w:r w:rsidR="007A7E56">
        <w:rPr>
          <w:rStyle w:val="4f0"/>
          <w:bCs/>
          <w:color w:val="000000"/>
          <w:sz w:val="28"/>
          <w:szCs w:val="28"/>
        </w:rPr>
        <w:t xml:space="preserve"> средняяобщеобразовательная </w:t>
      </w:r>
      <w:r w:rsidR="00630FA4">
        <w:rPr>
          <w:rStyle w:val="4f0"/>
          <w:bCs/>
          <w:color w:val="000000"/>
          <w:sz w:val="28"/>
          <w:szCs w:val="28"/>
        </w:rPr>
        <w:t>школа №2».</w:t>
      </w:r>
    </w:p>
    <w:p w:rsidR="00630FA4" w:rsidRDefault="00630FA4" w:rsidP="00630FA4">
      <w:pPr>
        <w:pStyle w:val="afa"/>
        <w:spacing w:after="0" w:line="240" w:lineRule="auto"/>
        <w:ind w:left="780" w:right="140"/>
        <w:jc w:val="both"/>
        <w:rPr>
          <w:rStyle w:val="4f0"/>
          <w:bCs/>
          <w:color w:val="000000"/>
          <w:sz w:val="28"/>
          <w:szCs w:val="28"/>
        </w:rPr>
      </w:pPr>
    </w:p>
    <w:p w:rsidR="008D0D3C" w:rsidRDefault="00E44B07" w:rsidP="00630FA4">
      <w:pPr>
        <w:pStyle w:val="afa"/>
        <w:spacing w:after="0" w:line="240" w:lineRule="auto"/>
        <w:ind w:left="780" w:right="140"/>
        <w:jc w:val="both"/>
        <w:rPr>
          <w:rStyle w:val="4f0"/>
          <w:b/>
          <w:bCs/>
          <w:color w:val="000000"/>
          <w:sz w:val="28"/>
          <w:szCs w:val="28"/>
        </w:rPr>
      </w:pPr>
      <w:r>
        <w:rPr>
          <w:rStyle w:val="4f0"/>
          <w:b/>
          <w:bCs/>
          <w:color w:val="000000"/>
          <w:sz w:val="28"/>
          <w:szCs w:val="28"/>
        </w:rPr>
        <w:t xml:space="preserve">3.2.3. </w:t>
      </w:r>
      <w:r w:rsidR="008D0D3C" w:rsidRPr="00630FA4">
        <w:rPr>
          <w:rStyle w:val="4f0"/>
          <w:b/>
          <w:bCs/>
          <w:color w:val="000000"/>
          <w:sz w:val="28"/>
          <w:szCs w:val="28"/>
        </w:rPr>
        <w:t>Финансово-экономические условия реализации образовательной программы основного общего образования</w:t>
      </w:r>
    </w:p>
    <w:p w:rsidR="00630FA4" w:rsidRPr="00630FA4" w:rsidRDefault="00630FA4" w:rsidP="00630FA4">
      <w:pPr>
        <w:pStyle w:val="afa"/>
        <w:spacing w:after="0" w:line="240" w:lineRule="auto"/>
        <w:ind w:left="780" w:right="140"/>
        <w:jc w:val="both"/>
        <w:rPr>
          <w:sz w:val="28"/>
          <w:szCs w:val="28"/>
        </w:rPr>
      </w:pPr>
    </w:p>
    <w:p w:rsidR="008D0D3C" w:rsidRPr="00630FA4" w:rsidRDefault="008D0D3C" w:rsidP="00630FA4">
      <w:pPr>
        <w:pStyle w:val="afa"/>
        <w:spacing w:after="0" w:line="240" w:lineRule="auto"/>
        <w:ind w:left="140" w:right="140" w:firstLine="660"/>
        <w:jc w:val="both"/>
        <w:rPr>
          <w:sz w:val="28"/>
          <w:szCs w:val="28"/>
        </w:rPr>
      </w:pPr>
      <w:r w:rsidRPr="00630FA4">
        <w:rPr>
          <w:rStyle w:val="4f0"/>
          <w:bCs/>
          <w:color w:val="000000"/>
          <w:sz w:val="28"/>
          <w:szCs w:val="28"/>
        </w:rPr>
        <w:t>Финансовые условия реализации основной образовательной программы основного общего образования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8D0D3C" w:rsidRPr="00630FA4" w:rsidRDefault="008D0D3C" w:rsidP="00630FA4">
      <w:pPr>
        <w:pStyle w:val="afa"/>
        <w:spacing w:after="0" w:line="240" w:lineRule="auto"/>
        <w:ind w:left="140" w:right="140" w:firstLine="660"/>
        <w:jc w:val="both"/>
        <w:rPr>
          <w:sz w:val="28"/>
          <w:szCs w:val="28"/>
        </w:rPr>
      </w:pPr>
      <w:r w:rsidRPr="00630FA4">
        <w:rPr>
          <w:rStyle w:val="4f0"/>
          <w:bCs/>
          <w:color w:val="000000"/>
          <w:sz w:val="28"/>
          <w:szCs w:val="28"/>
        </w:rPr>
        <w:t>Финансовое обеспечение реализации основной образовательной программы общего образования бюджетного учреждения осуществляется исходя из расходных обязательств на основе муниципального задания учредителя по оказанию образовательных услуг в соответствии с требованиями Стандарта.</w:t>
      </w:r>
    </w:p>
    <w:p w:rsidR="008D0D3C" w:rsidRPr="00630FA4" w:rsidRDefault="008D0D3C" w:rsidP="00630FA4">
      <w:pPr>
        <w:pStyle w:val="afa"/>
        <w:spacing w:after="0" w:line="240" w:lineRule="auto"/>
        <w:ind w:left="140" w:right="140" w:firstLine="660"/>
        <w:jc w:val="both"/>
        <w:rPr>
          <w:sz w:val="28"/>
          <w:szCs w:val="28"/>
        </w:rPr>
      </w:pPr>
      <w:r w:rsidRPr="00630FA4">
        <w:rPr>
          <w:rStyle w:val="4f0"/>
          <w:bCs/>
          <w:color w:val="000000"/>
          <w:sz w:val="28"/>
          <w:szCs w:val="28"/>
        </w:rPr>
        <w:t>Муниципальное задание учредителя по оказанию образовательных услуг обеспечивает соответствие показателей объемов и качества предоставляемых образовательным учреждением данных услуг размерам направляемых на эти цели средств бюджета соответствующего уровня.</w:t>
      </w:r>
    </w:p>
    <w:p w:rsidR="008D0D3C" w:rsidRPr="00630FA4" w:rsidRDefault="008D0D3C" w:rsidP="00630FA4">
      <w:pPr>
        <w:pStyle w:val="afa"/>
        <w:spacing w:after="0" w:line="240" w:lineRule="auto"/>
        <w:ind w:left="140" w:right="140" w:firstLine="660"/>
        <w:jc w:val="both"/>
        <w:rPr>
          <w:sz w:val="28"/>
          <w:szCs w:val="28"/>
        </w:rPr>
      </w:pPr>
      <w:r w:rsidRPr="00630FA4">
        <w:rPr>
          <w:rStyle w:val="4f0"/>
          <w:bCs/>
          <w:color w:val="000000"/>
          <w:sz w:val="28"/>
          <w:szCs w:val="28"/>
        </w:rPr>
        <w:t>Финансовое обеспечение осуществляется на основе регионального норматива, определяющего минимально допустимый объем финансовых средств, необходимых для реализации в учебных заведениях Белгородской области образовательной программы в соответствии с требованиями Стандарта в расчёте на одного обучающегося в год, с учётом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на аудиторную и внеурочную деятельность с учетом компенсационных и стимулирующих выплат.</w:t>
      </w:r>
    </w:p>
    <w:p w:rsidR="008D0D3C" w:rsidRPr="00630FA4" w:rsidRDefault="008D0D3C" w:rsidP="00630FA4">
      <w:pPr>
        <w:pStyle w:val="afa"/>
        <w:spacing w:after="0" w:line="240" w:lineRule="auto"/>
        <w:ind w:left="20" w:right="40" w:firstLine="700"/>
        <w:jc w:val="both"/>
        <w:rPr>
          <w:sz w:val="28"/>
          <w:szCs w:val="28"/>
        </w:rPr>
      </w:pPr>
      <w:r w:rsidRPr="00630FA4">
        <w:rPr>
          <w:rStyle w:val="4f0"/>
          <w:bCs/>
          <w:color w:val="000000"/>
          <w:sz w:val="28"/>
          <w:szCs w:val="28"/>
        </w:rPr>
        <w:t xml:space="preserve">Финансовое обеспечение выполнения муниципального задания Ровеньского района. Формирование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w:t>
      </w:r>
      <w:r w:rsidRPr="00630FA4">
        <w:rPr>
          <w:rStyle w:val="4f0"/>
          <w:bCs/>
          <w:color w:val="000000"/>
          <w:sz w:val="28"/>
          <w:szCs w:val="28"/>
        </w:rPr>
        <w:lastRenderedPageBreak/>
        <w:t>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8D0D3C" w:rsidRPr="00630FA4" w:rsidRDefault="008D0D3C" w:rsidP="00630FA4">
      <w:pPr>
        <w:pStyle w:val="afa"/>
        <w:spacing w:after="0" w:line="240" w:lineRule="auto"/>
        <w:ind w:left="20" w:right="40" w:firstLine="700"/>
        <w:jc w:val="both"/>
        <w:rPr>
          <w:sz w:val="28"/>
          <w:szCs w:val="28"/>
        </w:rPr>
      </w:pPr>
      <w:r w:rsidRPr="00630FA4">
        <w:rPr>
          <w:rStyle w:val="4f0"/>
          <w:bCs/>
          <w:color w:val="000000"/>
          <w:sz w:val="28"/>
          <w:szCs w:val="28"/>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муниципальных образовательных учреждениях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Норматив финансового обеспечения муниципального образовательного учреждения на одного обучающегося (региональный подушевой норматив финансового обеспечения) - это минимально допустимый объем бюджетных ассигнований,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 определяемый с учетом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аудиторную и внеурочную деятельность.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а также для определения объема субсидий на выполнение государственного (муниципального) задания бюджетным учреждением.</w:t>
      </w:r>
    </w:p>
    <w:p w:rsidR="008D0D3C" w:rsidRDefault="008D0D3C" w:rsidP="00630FA4">
      <w:pPr>
        <w:pStyle w:val="afa"/>
        <w:spacing w:after="0" w:line="240" w:lineRule="auto"/>
        <w:ind w:left="20" w:right="40" w:firstLine="700"/>
        <w:jc w:val="both"/>
        <w:rPr>
          <w:rStyle w:val="4f0"/>
          <w:bCs/>
          <w:color w:val="000000"/>
          <w:sz w:val="28"/>
          <w:szCs w:val="28"/>
        </w:rPr>
      </w:pPr>
      <w:r w:rsidRPr="00630FA4">
        <w:rPr>
          <w:rStyle w:val="4f0"/>
          <w:bCs/>
          <w:color w:val="000000"/>
          <w:sz w:val="28"/>
          <w:szCs w:val="28"/>
        </w:rPr>
        <w:t>Осуществление бюджетным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E44B07" w:rsidRPr="00630FA4" w:rsidRDefault="00E44B07" w:rsidP="00630FA4">
      <w:pPr>
        <w:pStyle w:val="afa"/>
        <w:spacing w:after="0" w:line="240" w:lineRule="auto"/>
        <w:ind w:left="20" w:right="40" w:firstLine="700"/>
        <w:jc w:val="both"/>
        <w:rPr>
          <w:sz w:val="28"/>
          <w:szCs w:val="28"/>
        </w:rPr>
      </w:pPr>
    </w:p>
    <w:p w:rsidR="008D0D3C" w:rsidRDefault="00E44B07" w:rsidP="00E44B07">
      <w:pPr>
        <w:pStyle w:val="46"/>
        <w:keepNext/>
        <w:keepLines/>
        <w:shd w:val="clear" w:color="auto" w:fill="auto"/>
        <w:tabs>
          <w:tab w:val="left" w:pos="1440"/>
        </w:tabs>
        <w:spacing w:before="0" w:after="0" w:line="240" w:lineRule="auto"/>
        <w:ind w:right="1720"/>
        <w:jc w:val="left"/>
        <w:rPr>
          <w:rStyle w:val="15Consolas"/>
          <w:b/>
          <w:sz w:val="28"/>
          <w:szCs w:val="28"/>
        </w:rPr>
      </w:pPr>
      <w:bookmarkStart w:id="259" w:name="bookmark60"/>
      <w:r w:rsidRPr="00E44B07">
        <w:rPr>
          <w:rStyle w:val="15Consolas"/>
          <w:b/>
          <w:sz w:val="28"/>
          <w:szCs w:val="28"/>
        </w:rPr>
        <w:t xml:space="preserve">3.2.4. </w:t>
      </w:r>
      <w:r w:rsidR="008D0D3C" w:rsidRPr="00E44B07">
        <w:rPr>
          <w:rStyle w:val="15Consolas"/>
          <w:b/>
          <w:sz w:val="28"/>
          <w:szCs w:val="28"/>
        </w:rPr>
        <w:t>Материально-технические условия реализации основной образовательной программы</w:t>
      </w:r>
      <w:bookmarkEnd w:id="259"/>
    </w:p>
    <w:p w:rsidR="00B5328A" w:rsidRDefault="00B5328A" w:rsidP="00E44B07">
      <w:pPr>
        <w:pStyle w:val="46"/>
        <w:keepNext/>
        <w:keepLines/>
        <w:shd w:val="clear" w:color="auto" w:fill="auto"/>
        <w:tabs>
          <w:tab w:val="left" w:pos="1440"/>
        </w:tabs>
        <w:spacing w:before="0" w:after="0" w:line="240" w:lineRule="auto"/>
        <w:ind w:right="1720"/>
        <w:jc w:val="left"/>
        <w:rPr>
          <w:rStyle w:val="15Consolas"/>
          <w:b/>
          <w:sz w:val="28"/>
          <w:szCs w:val="28"/>
        </w:rPr>
      </w:pPr>
    </w:p>
    <w:p w:rsidR="00B5328A" w:rsidRPr="00863AAD" w:rsidRDefault="00B5328A" w:rsidP="00B5328A">
      <w:pPr>
        <w:spacing w:after="0" w:line="240" w:lineRule="auto"/>
        <w:ind w:firstLine="709"/>
        <w:jc w:val="both"/>
        <w:rPr>
          <w:rFonts w:ascii="Times New Roman" w:hAnsi="Times New Roman"/>
          <w:sz w:val="28"/>
          <w:szCs w:val="28"/>
        </w:rPr>
      </w:pPr>
      <w:r w:rsidRPr="00863AAD">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7A7E56">
        <w:rPr>
          <w:rFonts w:ascii="Times New Roman" w:hAnsi="Times New Roman"/>
          <w:sz w:val="28"/>
          <w:szCs w:val="28"/>
        </w:rPr>
        <w:t xml:space="preserve"> </w:t>
      </w:r>
      <w:r w:rsidRPr="00863AAD">
        <w:rPr>
          <w:rFonts w:ascii="Times New Roman" w:hAnsi="Times New Roman"/>
          <w:sz w:val="28"/>
          <w:szCs w:val="28"/>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B5328A" w:rsidRPr="00863AAD" w:rsidRDefault="00B5328A" w:rsidP="00B5328A">
      <w:pPr>
        <w:spacing w:after="0" w:line="240" w:lineRule="auto"/>
        <w:ind w:firstLine="709"/>
        <w:jc w:val="both"/>
        <w:rPr>
          <w:rFonts w:ascii="Times New Roman" w:hAnsi="Times New Roman"/>
          <w:sz w:val="28"/>
          <w:szCs w:val="28"/>
        </w:rPr>
      </w:pPr>
      <w:r w:rsidRPr="00863AAD">
        <w:rPr>
          <w:rFonts w:ascii="Times New Roman" w:hAnsi="Times New Roman"/>
          <w:sz w:val="28"/>
          <w:szCs w:val="28"/>
        </w:rPr>
        <w:lastRenderedPageBreak/>
        <w:t>В соответствии с требованиями ФГОС в школе, реализующей основную образовательную программу основного общего образования, созданы:</w:t>
      </w:r>
    </w:p>
    <w:p w:rsidR="00B5328A" w:rsidRPr="00865C09" w:rsidRDefault="00B5328A" w:rsidP="00350326">
      <w:pPr>
        <w:pStyle w:val="a8"/>
        <w:numPr>
          <w:ilvl w:val="0"/>
          <w:numId w:val="113"/>
        </w:numPr>
        <w:tabs>
          <w:tab w:val="left" w:pos="993"/>
        </w:tabs>
        <w:ind w:left="0" w:firstLine="709"/>
        <w:jc w:val="both"/>
        <w:rPr>
          <w:rFonts w:ascii="Times New Roman" w:hAnsi="Times New Roman"/>
          <w:sz w:val="28"/>
          <w:szCs w:val="28"/>
        </w:rPr>
      </w:pPr>
      <w:r w:rsidRPr="00865C09">
        <w:rPr>
          <w:rFonts w:ascii="Times New Roman" w:hAnsi="Times New Roman"/>
          <w:sz w:val="28"/>
          <w:szCs w:val="28"/>
        </w:rPr>
        <w:t xml:space="preserve">учебные кабинеты с автоматизированными рабочими местами обучающихся и педагогических работников- </w:t>
      </w:r>
      <w:r w:rsidR="00865C09" w:rsidRPr="00865C09">
        <w:rPr>
          <w:rFonts w:ascii="Times New Roman" w:hAnsi="Times New Roman"/>
          <w:sz w:val="28"/>
          <w:szCs w:val="28"/>
        </w:rPr>
        <w:t>8</w:t>
      </w:r>
      <w:r w:rsidRPr="00865C09">
        <w:rPr>
          <w:rFonts w:ascii="Times New Roman" w:hAnsi="Times New Roman"/>
          <w:sz w:val="28"/>
          <w:szCs w:val="28"/>
        </w:rPr>
        <w:t xml:space="preserve"> кабинетов;</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необходимые для реализации учебной и внеурочной деятельности мастерские – 2 мастерские</w:t>
      </w:r>
    </w:p>
    <w:p w:rsidR="00B5328A"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помещения для занятий музыкой</w:t>
      </w:r>
      <w:r>
        <w:rPr>
          <w:rFonts w:ascii="Times New Roman" w:hAnsi="Times New Roman"/>
          <w:sz w:val="28"/>
          <w:szCs w:val="28"/>
        </w:rPr>
        <w:t xml:space="preserve"> -</w:t>
      </w:r>
      <w:r w:rsidRPr="00863AAD">
        <w:rPr>
          <w:rFonts w:ascii="Times New Roman" w:hAnsi="Times New Roman"/>
          <w:sz w:val="28"/>
          <w:szCs w:val="28"/>
        </w:rPr>
        <w:t>1 кабинет музыки</w:t>
      </w:r>
      <w:r>
        <w:rPr>
          <w:rFonts w:ascii="Times New Roman" w:hAnsi="Times New Roman"/>
          <w:sz w:val="28"/>
          <w:szCs w:val="28"/>
        </w:rPr>
        <w:t>;</w:t>
      </w:r>
    </w:p>
    <w:p w:rsidR="00B5328A" w:rsidRDefault="00B5328A" w:rsidP="00350326">
      <w:pPr>
        <w:pStyle w:val="a8"/>
        <w:numPr>
          <w:ilvl w:val="0"/>
          <w:numId w:val="113"/>
        </w:numPr>
        <w:tabs>
          <w:tab w:val="left" w:pos="993"/>
        </w:tabs>
        <w:ind w:left="0" w:firstLine="709"/>
        <w:jc w:val="both"/>
        <w:rPr>
          <w:rFonts w:ascii="Times New Roman" w:hAnsi="Times New Roman"/>
          <w:sz w:val="28"/>
          <w:szCs w:val="28"/>
        </w:rPr>
      </w:pPr>
      <w:r>
        <w:rPr>
          <w:rFonts w:ascii="Times New Roman" w:hAnsi="Times New Roman"/>
          <w:sz w:val="28"/>
          <w:szCs w:val="28"/>
        </w:rPr>
        <w:t>помещение для занятия</w:t>
      </w:r>
      <w:r w:rsidRPr="00674160">
        <w:rPr>
          <w:rFonts w:ascii="Times New Roman" w:hAnsi="Times New Roman"/>
          <w:sz w:val="28"/>
          <w:szCs w:val="28"/>
        </w:rPr>
        <w:t xml:space="preserve"> </w:t>
      </w:r>
      <w:r w:rsidRPr="00863AAD">
        <w:rPr>
          <w:rFonts w:ascii="Times New Roman" w:hAnsi="Times New Roman"/>
          <w:sz w:val="28"/>
          <w:szCs w:val="28"/>
        </w:rPr>
        <w:t>изобразительным искусством</w:t>
      </w:r>
      <w:r>
        <w:rPr>
          <w:rFonts w:ascii="Times New Roman" w:hAnsi="Times New Roman"/>
          <w:sz w:val="28"/>
          <w:szCs w:val="28"/>
        </w:rPr>
        <w:t xml:space="preserve"> – 1 кабинет изо;</w:t>
      </w:r>
    </w:p>
    <w:p w:rsidR="00B5328A" w:rsidRDefault="00B5328A" w:rsidP="00350326">
      <w:pPr>
        <w:pStyle w:val="a8"/>
        <w:numPr>
          <w:ilvl w:val="0"/>
          <w:numId w:val="11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 хореографический зал – 1;</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 актовый зал -1;</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лингафонный кабинет-1</w:t>
      </w:r>
      <w:r>
        <w:rPr>
          <w:rFonts w:ascii="Times New Roman" w:hAnsi="Times New Roman"/>
          <w:sz w:val="28"/>
          <w:szCs w:val="28"/>
        </w:rPr>
        <w:t>;</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 xml:space="preserve">библиотека  </w:t>
      </w:r>
      <w:r>
        <w:rPr>
          <w:rFonts w:ascii="Times New Roman" w:hAnsi="Times New Roman"/>
          <w:sz w:val="28"/>
          <w:szCs w:val="28"/>
        </w:rPr>
        <w:t>-1;</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музей</w:t>
      </w:r>
      <w:r>
        <w:rPr>
          <w:rFonts w:ascii="Times New Roman" w:hAnsi="Times New Roman"/>
          <w:sz w:val="28"/>
          <w:szCs w:val="28"/>
        </w:rPr>
        <w:t>-1;</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спортивный зал, стадион, спортивная площадка, оснащенные игровым, спортивным оборудованием и инвентарем;</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помещения для медицинского персонала;</w:t>
      </w:r>
    </w:p>
    <w:p w:rsidR="00B5328A"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Pr>
          <w:rFonts w:ascii="Times New Roman" w:hAnsi="Times New Roman"/>
          <w:sz w:val="28"/>
          <w:szCs w:val="28"/>
        </w:rPr>
        <w:t>сенсорная комната;</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санузлы</w:t>
      </w:r>
      <w:bookmarkStart w:id="260" w:name="_GoBack"/>
      <w:bookmarkEnd w:id="260"/>
      <w:r>
        <w:rPr>
          <w:rFonts w:ascii="Times New Roman" w:hAnsi="Times New Roman"/>
          <w:sz w:val="28"/>
          <w:szCs w:val="28"/>
        </w:rPr>
        <w:t>;</w:t>
      </w:r>
    </w:p>
    <w:p w:rsidR="00B5328A" w:rsidRPr="00B5328A" w:rsidRDefault="00B5328A" w:rsidP="00350326">
      <w:pPr>
        <w:pStyle w:val="a8"/>
        <w:numPr>
          <w:ilvl w:val="0"/>
          <w:numId w:val="113"/>
        </w:numPr>
        <w:tabs>
          <w:tab w:val="left" w:pos="993"/>
        </w:tabs>
        <w:ind w:left="0" w:firstLine="709"/>
        <w:jc w:val="both"/>
        <w:rPr>
          <w:rStyle w:val="4f0"/>
          <w:sz w:val="28"/>
          <w:szCs w:val="28"/>
        </w:rPr>
      </w:pPr>
      <w:r w:rsidRPr="00863AAD">
        <w:rPr>
          <w:rFonts w:ascii="Times New Roman" w:hAnsi="Times New Roman"/>
          <w:sz w:val="28"/>
          <w:szCs w:val="28"/>
        </w:rPr>
        <w:t>участок (территория) с необходимым набором оснащенных з</w:t>
      </w:r>
      <w:r>
        <w:rPr>
          <w:rFonts w:ascii="Times New Roman" w:hAnsi="Times New Roman"/>
          <w:sz w:val="28"/>
          <w:szCs w:val="28"/>
        </w:rPr>
        <w:t>он.</w:t>
      </w:r>
    </w:p>
    <w:p w:rsidR="008D0D3C" w:rsidRPr="00E44B07" w:rsidRDefault="00B5328A" w:rsidP="00B5328A">
      <w:pPr>
        <w:pStyle w:val="afa"/>
        <w:widowControl w:val="0"/>
        <w:tabs>
          <w:tab w:val="left" w:pos="994"/>
        </w:tabs>
        <w:spacing w:after="0" w:line="240" w:lineRule="auto"/>
        <w:jc w:val="both"/>
        <w:rPr>
          <w:sz w:val="28"/>
          <w:szCs w:val="28"/>
        </w:rPr>
      </w:pPr>
      <w:r>
        <w:rPr>
          <w:sz w:val="28"/>
          <w:szCs w:val="28"/>
        </w:rPr>
        <w:t xml:space="preserve"> </w:t>
      </w:r>
      <w:r w:rsidR="008D0D3C" w:rsidRPr="00E44B07">
        <w:rPr>
          <w:rStyle w:val="4f0"/>
          <w:bCs/>
          <w:color w:val="000000"/>
          <w:sz w:val="28"/>
          <w:szCs w:val="28"/>
        </w:rPr>
        <w:t>Все помещения обеспечены комплектами оборудования для реализации предметных областей и внеурочной деятельности, а также мебелью, презентационным оборудованием и необходимым инвентарем</w:t>
      </w:r>
      <w:r w:rsidR="003912D7">
        <w:rPr>
          <w:rStyle w:val="4f0"/>
          <w:bCs/>
          <w:color w:val="000000"/>
          <w:sz w:val="28"/>
          <w:szCs w:val="28"/>
        </w:rPr>
        <w:t>.</w:t>
      </w:r>
    </w:p>
    <w:p w:rsidR="008D0D3C" w:rsidRPr="00E44B07" w:rsidRDefault="008D0D3C" w:rsidP="000019F0">
      <w:pPr>
        <w:pStyle w:val="afa"/>
        <w:widowControl w:val="0"/>
        <w:tabs>
          <w:tab w:val="left" w:pos="602"/>
        </w:tabs>
        <w:spacing w:after="0" w:line="240" w:lineRule="auto"/>
        <w:ind w:right="40"/>
        <w:jc w:val="both"/>
        <w:rPr>
          <w:sz w:val="28"/>
          <w:szCs w:val="28"/>
        </w:rPr>
      </w:pPr>
      <w:r w:rsidRPr="00E44B07">
        <w:rPr>
          <w:rStyle w:val="4f0"/>
          <w:bCs/>
          <w:color w:val="000000"/>
          <w:sz w:val="28"/>
          <w:szCs w:val="28"/>
        </w:rPr>
        <w:t>В школе ведется работа по охране труда всех участников образовательного процесса, по созданию оптимальных санитарно-гигиенических условий. В образовательном учреждении введена система контроля учета доступа, имеется</w:t>
      </w:r>
    </w:p>
    <w:p w:rsidR="008D0D3C" w:rsidRPr="00E44B07" w:rsidRDefault="008D0D3C" w:rsidP="00E44B07">
      <w:pPr>
        <w:pStyle w:val="afa"/>
        <w:spacing w:after="0" w:line="240" w:lineRule="auto"/>
        <w:ind w:left="40" w:firstLine="340"/>
        <w:jc w:val="both"/>
        <w:rPr>
          <w:sz w:val="28"/>
          <w:szCs w:val="28"/>
        </w:rPr>
      </w:pPr>
      <w:r w:rsidRPr="00E44B07">
        <w:rPr>
          <w:rStyle w:val="4f0"/>
          <w:bCs/>
          <w:color w:val="000000"/>
          <w:sz w:val="28"/>
          <w:szCs w:val="28"/>
        </w:rPr>
        <w:t xml:space="preserve">-«тревожная» кнопка, сигнал которой </w:t>
      </w:r>
      <w:r w:rsidR="000019F0">
        <w:rPr>
          <w:rStyle w:val="4f0"/>
          <w:bCs/>
          <w:color w:val="000000"/>
          <w:sz w:val="28"/>
          <w:szCs w:val="28"/>
        </w:rPr>
        <w:t>выведен на пульт дежурной части</w:t>
      </w:r>
      <w:r w:rsidRPr="00E44B07">
        <w:rPr>
          <w:rStyle w:val="4f0"/>
          <w:bCs/>
          <w:color w:val="000000"/>
          <w:sz w:val="28"/>
          <w:szCs w:val="28"/>
        </w:rPr>
        <w:t>;</w:t>
      </w:r>
    </w:p>
    <w:p w:rsidR="008D0D3C" w:rsidRPr="00E44B07" w:rsidRDefault="008D0D3C" w:rsidP="00350326">
      <w:pPr>
        <w:pStyle w:val="afa"/>
        <w:widowControl w:val="0"/>
        <w:numPr>
          <w:ilvl w:val="0"/>
          <w:numId w:val="240"/>
        </w:numPr>
        <w:tabs>
          <w:tab w:val="left" w:pos="524"/>
        </w:tabs>
        <w:spacing w:after="0" w:line="240" w:lineRule="auto"/>
        <w:ind w:left="360" w:hanging="360"/>
        <w:jc w:val="both"/>
        <w:rPr>
          <w:sz w:val="28"/>
          <w:szCs w:val="28"/>
        </w:rPr>
      </w:pPr>
      <w:r w:rsidRPr="00E44B07">
        <w:rPr>
          <w:rStyle w:val="4f0"/>
          <w:bCs/>
          <w:color w:val="000000"/>
          <w:sz w:val="28"/>
          <w:szCs w:val="28"/>
        </w:rPr>
        <w:t>датчики срабатывания автоматической пожарной сигнализации;</w:t>
      </w:r>
    </w:p>
    <w:p w:rsidR="008D0D3C" w:rsidRPr="00E44B07" w:rsidRDefault="008D0D3C" w:rsidP="00350326">
      <w:pPr>
        <w:pStyle w:val="afa"/>
        <w:widowControl w:val="0"/>
        <w:numPr>
          <w:ilvl w:val="0"/>
          <w:numId w:val="239"/>
        </w:numPr>
        <w:tabs>
          <w:tab w:val="left" w:pos="716"/>
        </w:tabs>
        <w:spacing w:after="480" w:line="240" w:lineRule="auto"/>
        <w:ind w:left="1384" w:hanging="360"/>
        <w:jc w:val="both"/>
        <w:rPr>
          <w:sz w:val="28"/>
          <w:szCs w:val="28"/>
        </w:rPr>
      </w:pPr>
      <w:r w:rsidRPr="00E44B07">
        <w:rPr>
          <w:rStyle w:val="4f0"/>
          <w:bCs/>
          <w:color w:val="000000"/>
          <w:sz w:val="28"/>
          <w:szCs w:val="28"/>
        </w:rPr>
        <w:t>Учебное заведение имеет односменный режим работы</w:t>
      </w:r>
      <w:r w:rsidR="007D1218">
        <w:rPr>
          <w:rStyle w:val="4f0"/>
          <w:bCs/>
          <w:color w:val="000000"/>
          <w:sz w:val="28"/>
          <w:szCs w:val="28"/>
        </w:rPr>
        <w:t>, 5 дневная учебная неделя</w:t>
      </w:r>
      <w:r w:rsidRPr="00E44B07">
        <w:rPr>
          <w:rStyle w:val="4f0"/>
          <w:bCs/>
          <w:color w:val="000000"/>
          <w:sz w:val="28"/>
          <w:szCs w:val="28"/>
        </w:rPr>
        <w:t>. Начало занятий - 09.00</w:t>
      </w:r>
    </w:p>
    <w:p w:rsidR="008D0D3C" w:rsidRDefault="008C2FB6" w:rsidP="008C2FB6">
      <w:pPr>
        <w:pStyle w:val="afa"/>
        <w:widowControl w:val="0"/>
        <w:tabs>
          <w:tab w:val="left" w:pos="2402"/>
        </w:tabs>
        <w:spacing w:after="0" w:line="240" w:lineRule="auto"/>
        <w:ind w:left="40"/>
        <w:rPr>
          <w:rStyle w:val="4f0"/>
          <w:b/>
          <w:bCs/>
          <w:color w:val="000000"/>
          <w:sz w:val="28"/>
          <w:szCs w:val="28"/>
        </w:rPr>
      </w:pPr>
      <w:r w:rsidRPr="008C2FB6">
        <w:rPr>
          <w:rStyle w:val="4f0"/>
          <w:b/>
          <w:bCs/>
          <w:color w:val="000000"/>
          <w:sz w:val="28"/>
          <w:szCs w:val="28"/>
        </w:rPr>
        <w:t xml:space="preserve">3. </w:t>
      </w:r>
      <w:r w:rsidR="00093FAB" w:rsidRPr="008C2FB6">
        <w:rPr>
          <w:rStyle w:val="4f0"/>
          <w:b/>
          <w:bCs/>
          <w:color w:val="000000"/>
          <w:sz w:val="28"/>
          <w:szCs w:val="28"/>
        </w:rPr>
        <w:t>2.</w:t>
      </w:r>
      <w:r w:rsidR="00093FAB" w:rsidRPr="00093FAB">
        <w:rPr>
          <w:rStyle w:val="4f0"/>
          <w:b/>
          <w:bCs/>
          <w:color w:val="000000"/>
          <w:sz w:val="28"/>
          <w:szCs w:val="28"/>
        </w:rPr>
        <w:t xml:space="preserve">5. </w:t>
      </w:r>
      <w:r w:rsidR="008D0D3C" w:rsidRPr="00093FAB">
        <w:rPr>
          <w:rStyle w:val="4f0"/>
          <w:b/>
          <w:bCs/>
          <w:color w:val="000000"/>
          <w:sz w:val="28"/>
          <w:szCs w:val="28"/>
        </w:rPr>
        <w:t>Информационно -методические условия реализации основной образовательной</w:t>
      </w:r>
      <w:r w:rsidR="00093FAB">
        <w:rPr>
          <w:rStyle w:val="4f0"/>
          <w:b/>
          <w:bCs/>
          <w:color w:val="000000"/>
          <w:sz w:val="28"/>
          <w:szCs w:val="28"/>
        </w:rPr>
        <w:t xml:space="preserve"> </w:t>
      </w:r>
      <w:r w:rsidR="008D0D3C" w:rsidRPr="00093FAB">
        <w:rPr>
          <w:rStyle w:val="4f0"/>
          <w:b/>
          <w:bCs/>
          <w:color w:val="000000"/>
          <w:sz w:val="28"/>
          <w:szCs w:val="28"/>
        </w:rPr>
        <w:t>программы основного общего образования</w:t>
      </w:r>
    </w:p>
    <w:p w:rsidR="00093FAB" w:rsidRPr="00093FAB" w:rsidRDefault="00093FAB" w:rsidP="00093FAB">
      <w:pPr>
        <w:pStyle w:val="afa"/>
        <w:spacing w:after="0" w:line="240" w:lineRule="auto"/>
        <w:ind w:left="40" w:right="40" w:firstLine="680"/>
        <w:jc w:val="both"/>
        <w:rPr>
          <w:rStyle w:val="4f0"/>
          <w:bCs/>
          <w:color w:val="000000"/>
          <w:sz w:val="28"/>
          <w:szCs w:val="28"/>
        </w:rPr>
      </w:pPr>
    </w:p>
    <w:p w:rsidR="008D0D3C" w:rsidRPr="00093FAB" w:rsidRDefault="008D0D3C" w:rsidP="00093FAB">
      <w:pPr>
        <w:pStyle w:val="afa"/>
        <w:spacing w:after="0" w:line="240" w:lineRule="auto"/>
        <w:ind w:left="40" w:right="40" w:firstLine="680"/>
        <w:jc w:val="both"/>
        <w:rPr>
          <w:sz w:val="28"/>
          <w:szCs w:val="28"/>
        </w:rPr>
      </w:pPr>
      <w:r w:rsidRPr="00093FAB">
        <w:rPr>
          <w:rStyle w:val="4f0"/>
          <w:bCs/>
          <w:color w:val="000000"/>
          <w:sz w:val="28"/>
          <w:szCs w:val="28"/>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w:t>
      </w:r>
      <w:r w:rsidRPr="00093FAB">
        <w:rPr>
          <w:rStyle w:val="4f0"/>
          <w:bCs/>
          <w:color w:val="000000"/>
          <w:sz w:val="28"/>
          <w:szCs w:val="28"/>
        </w:rPr>
        <w:lastRenderedPageBreak/>
        <w:t>-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компетентность), наличие служб поддержки применения ИКТ.</w:t>
      </w:r>
    </w:p>
    <w:p w:rsidR="008D0D3C" w:rsidRPr="00093FAB" w:rsidRDefault="008D0D3C" w:rsidP="00093FAB">
      <w:pPr>
        <w:pStyle w:val="afa"/>
        <w:spacing w:after="0" w:line="240" w:lineRule="auto"/>
        <w:ind w:left="40" w:right="40" w:firstLine="680"/>
        <w:jc w:val="both"/>
        <w:rPr>
          <w:sz w:val="28"/>
          <w:szCs w:val="28"/>
        </w:rPr>
      </w:pPr>
      <w:r w:rsidRPr="00093FAB">
        <w:rPr>
          <w:rStyle w:val="4f0"/>
          <w:bCs/>
          <w:color w:val="000000"/>
          <w:sz w:val="28"/>
          <w:szCs w:val="28"/>
        </w:rPr>
        <w:t>Создаваемая в образовательной организации ИОС строится в соответствии со следующей иерархией:</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единая информационно-образовательная среда страны;</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единая информационно-образовательная среда региона;</w:t>
      </w:r>
    </w:p>
    <w:p w:rsidR="008D0D3C" w:rsidRPr="00093FAB" w:rsidRDefault="008D0D3C" w:rsidP="00350326">
      <w:pPr>
        <w:pStyle w:val="afa"/>
        <w:widowControl w:val="0"/>
        <w:numPr>
          <w:ilvl w:val="0"/>
          <w:numId w:val="231"/>
        </w:numPr>
        <w:tabs>
          <w:tab w:val="left" w:pos="1008"/>
        </w:tabs>
        <w:spacing w:after="0" w:line="240" w:lineRule="auto"/>
        <w:ind w:left="1080" w:hanging="360"/>
        <w:jc w:val="both"/>
        <w:rPr>
          <w:sz w:val="28"/>
          <w:szCs w:val="28"/>
        </w:rPr>
      </w:pPr>
      <w:r w:rsidRPr="00093FAB">
        <w:rPr>
          <w:rStyle w:val="4f0"/>
          <w:bCs/>
          <w:color w:val="000000"/>
          <w:sz w:val="28"/>
          <w:szCs w:val="28"/>
        </w:rPr>
        <w:t>информационно-образовательная среда образовательной организации;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предметная информационно-образовательная среда;</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информационно-образовательная среда УМК;</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информационно-образовательная среда компонентов УМК;</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информационно-образовательная среда элементов УМК.</w:t>
      </w:r>
    </w:p>
    <w:p w:rsidR="008D0D3C" w:rsidRPr="00093FAB" w:rsidRDefault="008D0D3C" w:rsidP="00093FAB">
      <w:pPr>
        <w:pStyle w:val="afa"/>
        <w:spacing w:after="0" w:line="240" w:lineRule="auto"/>
        <w:ind w:left="40" w:firstLine="680"/>
        <w:jc w:val="both"/>
        <w:rPr>
          <w:sz w:val="28"/>
          <w:szCs w:val="28"/>
        </w:rPr>
      </w:pPr>
      <w:r w:rsidRPr="00093FAB">
        <w:rPr>
          <w:rStyle w:val="2ffc"/>
          <w:bCs/>
          <w:color w:val="000000"/>
          <w:sz w:val="28"/>
          <w:szCs w:val="28"/>
        </w:rPr>
        <w:t>Основными элементами ИОС являются:</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информационно-образовательные ресурсы в виде печатной продукции;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информационно-образовательные ресурсы на сменных оптических носителях;</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информационно-образовательные ресурсы сети Интернет;</w:t>
      </w:r>
    </w:p>
    <w:p w:rsidR="008D0D3C" w:rsidRPr="00093FAB" w:rsidRDefault="008D0D3C" w:rsidP="00093FAB">
      <w:pPr>
        <w:pStyle w:val="afa"/>
        <w:spacing w:line="240" w:lineRule="auto"/>
        <w:ind w:left="40" w:right="40" w:firstLine="680"/>
        <w:jc w:val="both"/>
        <w:rPr>
          <w:sz w:val="28"/>
          <w:szCs w:val="28"/>
        </w:rPr>
      </w:pPr>
      <w:r w:rsidRPr="00093FAB">
        <w:rPr>
          <w:rStyle w:val="4f0"/>
          <w:bCs/>
          <w:color w:val="000000"/>
          <w:sz w:val="28"/>
          <w:szCs w:val="28"/>
        </w:rPr>
        <w:t>Необходимое для использования ИКТ оборудование отвечает современным требованиям и обеспечивать использование ИКТ:</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в учебной деятельности;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во внеурочной деятельности;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в исследовательской и проектной деятельности;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при измерении, контроле и оценке результатов образования;</w:t>
      </w:r>
    </w:p>
    <w:p w:rsidR="008D0D3C" w:rsidRPr="00093FAB" w:rsidRDefault="008D0D3C" w:rsidP="00350326">
      <w:pPr>
        <w:pStyle w:val="afa"/>
        <w:widowControl w:val="0"/>
        <w:numPr>
          <w:ilvl w:val="0"/>
          <w:numId w:val="231"/>
        </w:numPr>
        <w:tabs>
          <w:tab w:val="left" w:pos="1038"/>
        </w:tabs>
        <w:spacing w:after="0" w:line="240" w:lineRule="auto"/>
        <w:ind w:left="1080" w:right="40" w:hanging="360"/>
        <w:jc w:val="both"/>
        <w:rPr>
          <w:sz w:val="28"/>
          <w:szCs w:val="28"/>
        </w:rPr>
      </w:pPr>
      <w:r w:rsidRPr="00093FAB">
        <w:rPr>
          <w:rStyle w:val="4f0"/>
          <w:bCs/>
          <w:color w:val="000000"/>
          <w:sz w:val="28"/>
          <w:szCs w:val="28"/>
        </w:rPr>
        <w:t>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w:t>
      </w:r>
    </w:p>
    <w:p w:rsidR="008D0D3C" w:rsidRPr="00093FAB" w:rsidRDefault="008D0D3C" w:rsidP="00093FAB">
      <w:pPr>
        <w:pStyle w:val="afa"/>
        <w:spacing w:line="240" w:lineRule="auto"/>
        <w:ind w:left="340" w:right="360"/>
        <w:rPr>
          <w:sz w:val="28"/>
          <w:szCs w:val="28"/>
        </w:rPr>
      </w:pPr>
      <w:r w:rsidRPr="00093FAB">
        <w:rPr>
          <w:rStyle w:val="4f0"/>
          <w:bCs/>
          <w:color w:val="000000"/>
          <w:sz w:val="28"/>
          <w:szCs w:val="28"/>
        </w:rPr>
        <w:t>образовательной организации с другими организациями социальной сферы и органами управления.</w:t>
      </w:r>
    </w:p>
    <w:p w:rsidR="008D0D3C" w:rsidRPr="00093FAB" w:rsidRDefault="008D0D3C" w:rsidP="00093FAB">
      <w:pPr>
        <w:pStyle w:val="afa"/>
        <w:spacing w:line="240" w:lineRule="auto"/>
        <w:ind w:left="340" w:right="360" w:firstLine="700"/>
        <w:jc w:val="both"/>
        <w:rPr>
          <w:sz w:val="28"/>
          <w:szCs w:val="28"/>
        </w:rPr>
      </w:pPr>
      <w:r w:rsidRPr="00093FAB">
        <w:rPr>
          <w:rStyle w:val="4f0"/>
          <w:bCs/>
          <w:color w:val="000000"/>
          <w:sz w:val="28"/>
          <w:szCs w:val="28"/>
        </w:rPr>
        <w:t>Учебно-методическое и информационное оснащение образовательного процесса обеспечивает возможность:</w:t>
      </w:r>
    </w:p>
    <w:p w:rsidR="008D0D3C" w:rsidRPr="00093FAB" w:rsidRDefault="008D0D3C" w:rsidP="00350326">
      <w:pPr>
        <w:pStyle w:val="afa"/>
        <w:widowControl w:val="0"/>
        <w:numPr>
          <w:ilvl w:val="0"/>
          <w:numId w:val="231"/>
        </w:numPr>
        <w:tabs>
          <w:tab w:val="left" w:pos="1338"/>
        </w:tabs>
        <w:spacing w:after="0" w:line="240" w:lineRule="auto"/>
        <w:ind w:left="1080" w:right="360" w:hanging="360"/>
        <w:jc w:val="both"/>
        <w:rPr>
          <w:sz w:val="28"/>
          <w:szCs w:val="28"/>
        </w:rPr>
      </w:pPr>
      <w:r w:rsidRPr="00093FAB">
        <w:rPr>
          <w:rStyle w:val="4f0"/>
          <w:bCs/>
          <w:color w:val="000000"/>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D0D3C" w:rsidRPr="00093FAB" w:rsidRDefault="008D0D3C" w:rsidP="00350326">
      <w:pPr>
        <w:pStyle w:val="afa"/>
        <w:widowControl w:val="0"/>
        <w:numPr>
          <w:ilvl w:val="0"/>
          <w:numId w:val="231"/>
        </w:numPr>
        <w:tabs>
          <w:tab w:val="left" w:pos="1324"/>
        </w:tabs>
        <w:spacing w:after="0" w:line="240" w:lineRule="auto"/>
        <w:ind w:left="1080" w:right="360" w:hanging="360"/>
        <w:jc w:val="both"/>
        <w:rPr>
          <w:sz w:val="28"/>
          <w:szCs w:val="28"/>
        </w:rPr>
      </w:pPr>
      <w:r w:rsidRPr="00093FAB">
        <w:rPr>
          <w:rStyle w:val="4f0"/>
          <w:bCs/>
          <w:color w:val="000000"/>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w:t>
      </w:r>
      <w:r w:rsidRPr="00093FAB">
        <w:rPr>
          <w:rStyle w:val="4f0"/>
          <w:bCs/>
          <w:color w:val="000000"/>
          <w:sz w:val="28"/>
          <w:szCs w:val="28"/>
        </w:rPr>
        <w:lastRenderedPageBreak/>
        <w:t>(включая трехмерные объекты) в цифровую среду (оцифровка, сканирование);</w:t>
      </w:r>
    </w:p>
    <w:p w:rsidR="008D0D3C" w:rsidRPr="00093FAB" w:rsidRDefault="008D0D3C" w:rsidP="00350326">
      <w:pPr>
        <w:pStyle w:val="afa"/>
        <w:widowControl w:val="0"/>
        <w:numPr>
          <w:ilvl w:val="0"/>
          <w:numId w:val="231"/>
        </w:numPr>
        <w:tabs>
          <w:tab w:val="left" w:pos="1329"/>
        </w:tabs>
        <w:spacing w:after="0" w:line="240" w:lineRule="auto"/>
        <w:ind w:left="1080" w:right="360" w:hanging="360"/>
        <w:jc w:val="both"/>
        <w:rPr>
          <w:sz w:val="28"/>
          <w:szCs w:val="28"/>
        </w:rPr>
      </w:pPr>
      <w:r w:rsidRPr="00093FAB">
        <w:rPr>
          <w:rStyle w:val="4f0"/>
          <w:bCs/>
          <w:color w:val="000000"/>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специализированных географических и исторических карт;</w:t>
      </w:r>
    </w:p>
    <w:p w:rsidR="008D0D3C" w:rsidRPr="00093FAB"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093FAB">
        <w:rPr>
          <w:rStyle w:val="4f0"/>
          <w:bCs/>
          <w:color w:val="000000"/>
          <w:sz w:val="28"/>
          <w:szCs w:val="28"/>
        </w:rPr>
        <w:t>выступления с аудио-, видео- и графическим экранным сопровождением;</w:t>
      </w:r>
    </w:p>
    <w:p w:rsidR="008D0D3C" w:rsidRPr="00093FAB"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093FAB">
        <w:rPr>
          <w:rStyle w:val="4f0"/>
          <w:bCs/>
          <w:color w:val="000000"/>
          <w:sz w:val="28"/>
          <w:szCs w:val="28"/>
        </w:rPr>
        <w:t>вывода информации на бумагу.</w:t>
      </w:r>
    </w:p>
    <w:p w:rsidR="008D0D3C" w:rsidRPr="00093FAB" w:rsidRDefault="008D0D3C" w:rsidP="00350326">
      <w:pPr>
        <w:pStyle w:val="afa"/>
        <w:widowControl w:val="0"/>
        <w:numPr>
          <w:ilvl w:val="0"/>
          <w:numId w:val="231"/>
        </w:numPr>
        <w:tabs>
          <w:tab w:val="left" w:pos="1334"/>
        </w:tabs>
        <w:spacing w:after="0" w:line="240" w:lineRule="auto"/>
        <w:ind w:left="1080" w:right="360" w:hanging="360"/>
        <w:jc w:val="both"/>
        <w:rPr>
          <w:sz w:val="28"/>
          <w:szCs w:val="28"/>
        </w:rPr>
      </w:pPr>
      <w:r w:rsidRPr="00093FAB">
        <w:rPr>
          <w:rStyle w:val="4f0"/>
          <w:bCs/>
          <w:color w:val="000000"/>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8D0D3C" w:rsidRPr="00093FAB"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093FAB">
        <w:rPr>
          <w:rStyle w:val="4f0"/>
          <w:bCs/>
          <w:color w:val="000000"/>
          <w:sz w:val="28"/>
          <w:szCs w:val="28"/>
        </w:rPr>
        <w:t>поиска и получения информации;</w:t>
      </w:r>
    </w:p>
    <w:p w:rsidR="008D0D3C" w:rsidRPr="00093FAB" w:rsidRDefault="008D0D3C" w:rsidP="00350326">
      <w:pPr>
        <w:pStyle w:val="afa"/>
        <w:widowControl w:val="0"/>
        <w:numPr>
          <w:ilvl w:val="0"/>
          <w:numId w:val="231"/>
        </w:numPr>
        <w:tabs>
          <w:tab w:val="left" w:pos="1343"/>
        </w:tabs>
        <w:spacing w:after="0" w:line="240" w:lineRule="auto"/>
        <w:ind w:left="1080" w:right="360" w:hanging="360"/>
        <w:jc w:val="both"/>
        <w:rPr>
          <w:sz w:val="28"/>
          <w:szCs w:val="28"/>
        </w:rPr>
      </w:pPr>
      <w:r w:rsidRPr="00093FAB">
        <w:rPr>
          <w:rStyle w:val="4f0"/>
          <w:bCs/>
          <w:color w:val="000000"/>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8D0D3C" w:rsidRPr="00093FAB" w:rsidRDefault="008D0D3C" w:rsidP="00350326">
      <w:pPr>
        <w:pStyle w:val="afa"/>
        <w:widowControl w:val="0"/>
        <w:numPr>
          <w:ilvl w:val="0"/>
          <w:numId w:val="231"/>
        </w:numPr>
        <w:tabs>
          <w:tab w:val="left" w:pos="1338"/>
        </w:tabs>
        <w:spacing w:after="0" w:line="240" w:lineRule="auto"/>
        <w:ind w:left="1080" w:right="360" w:hanging="360"/>
        <w:jc w:val="both"/>
        <w:rPr>
          <w:sz w:val="28"/>
          <w:szCs w:val="28"/>
        </w:rPr>
      </w:pPr>
      <w:r w:rsidRPr="00093FAB">
        <w:rPr>
          <w:rStyle w:val="4f0"/>
          <w:bCs/>
          <w:color w:val="000000"/>
          <w:sz w:val="28"/>
          <w:szCs w:val="28"/>
        </w:rPr>
        <w:t>вещания (подкастинга), использования носимых аудиовидеоустройств для учебной деятельности на уроке и вне урока;</w:t>
      </w:r>
    </w:p>
    <w:p w:rsidR="008D0D3C" w:rsidRPr="00093FAB"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093FAB">
        <w:rPr>
          <w:rStyle w:val="4f0"/>
          <w:bCs/>
          <w:color w:val="000000"/>
          <w:sz w:val="28"/>
          <w:szCs w:val="28"/>
        </w:rPr>
        <w:t>общения в Интернете, взаимодействия в социальных группах и сетях;</w:t>
      </w:r>
    </w:p>
    <w:p w:rsidR="008D0D3C" w:rsidRPr="00093FAB" w:rsidRDefault="008D0D3C" w:rsidP="00350326">
      <w:pPr>
        <w:pStyle w:val="afa"/>
        <w:widowControl w:val="0"/>
        <w:numPr>
          <w:ilvl w:val="0"/>
          <w:numId w:val="231"/>
        </w:numPr>
        <w:tabs>
          <w:tab w:val="left" w:pos="1338"/>
        </w:tabs>
        <w:spacing w:after="0" w:line="240" w:lineRule="auto"/>
        <w:ind w:left="1080" w:right="360" w:hanging="360"/>
        <w:jc w:val="both"/>
        <w:rPr>
          <w:sz w:val="28"/>
          <w:szCs w:val="28"/>
        </w:rPr>
      </w:pPr>
      <w:r w:rsidRPr="00093FAB">
        <w:rPr>
          <w:rStyle w:val="4f0"/>
          <w:bCs/>
          <w:color w:val="000000"/>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D0D3C" w:rsidRPr="00093FAB" w:rsidRDefault="008D0D3C" w:rsidP="00350326">
      <w:pPr>
        <w:pStyle w:val="afa"/>
        <w:widowControl w:val="0"/>
        <w:numPr>
          <w:ilvl w:val="0"/>
          <w:numId w:val="231"/>
        </w:numPr>
        <w:tabs>
          <w:tab w:val="left" w:pos="1314"/>
        </w:tabs>
        <w:spacing w:after="0" w:line="240" w:lineRule="auto"/>
        <w:ind w:left="1080" w:right="360" w:hanging="360"/>
        <w:jc w:val="both"/>
        <w:rPr>
          <w:sz w:val="28"/>
          <w:szCs w:val="28"/>
        </w:rPr>
      </w:pPr>
      <w:r w:rsidRPr="00093FAB">
        <w:rPr>
          <w:rStyle w:val="4f0"/>
          <w:bCs/>
          <w:color w:val="000000"/>
          <w:sz w:val="28"/>
          <w:szCs w:val="28"/>
        </w:rPr>
        <w:t>занятий по изучению правил дорожного движения с использованием игр, оборудования.</w:t>
      </w:r>
    </w:p>
    <w:p w:rsidR="008D0D3C" w:rsidRPr="00093FAB" w:rsidRDefault="008D0D3C" w:rsidP="00350326">
      <w:pPr>
        <w:pStyle w:val="afa"/>
        <w:widowControl w:val="0"/>
        <w:numPr>
          <w:ilvl w:val="0"/>
          <w:numId w:val="231"/>
        </w:numPr>
        <w:tabs>
          <w:tab w:val="left" w:pos="1329"/>
        </w:tabs>
        <w:spacing w:after="0" w:line="240" w:lineRule="auto"/>
        <w:ind w:left="1080" w:right="360" w:hanging="360"/>
        <w:jc w:val="both"/>
        <w:rPr>
          <w:sz w:val="28"/>
          <w:szCs w:val="28"/>
        </w:rPr>
      </w:pPr>
      <w:r w:rsidRPr="00093FAB">
        <w:rPr>
          <w:rStyle w:val="4f0"/>
          <w:bCs/>
          <w:color w:val="000000"/>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71BBF" w:rsidRPr="00B71BBF" w:rsidRDefault="008D0D3C" w:rsidP="00350326">
      <w:pPr>
        <w:pStyle w:val="afa"/>
        <w:widowControl w:val="0"/>
        <w:numPr>
          <w:ilvl w:val="0"/>
          <w:numId w:val="231"/>
        </w:numPr>
        <w:tabs>
          <w:tab w:val="left" w:pos="1338"/>
        </w:tabs>
        <w:spacing w:after="0" w:line="240" w:lineRule="auto"/>
        <w:ind w:left="340" w:right="360" w:firstLine="700"/>
        <w:jc w:val="both"/>
        <w:rPr>
          <w:rStyle w:val="4f0"/>
          <w:rFonts w:ascii="Calibri" w:hAnsi="Calibri"/>
          <w:sz w:val="28"/>
          <w:szCs w:val="28"/>
        </w:rPr>
      </w:pPr>
      <w:r w:rsidRPr="00093FAB">
        <w:rPr>
          <w:rStyle w:val="4f0"/>
          <w:bCs/>
          <w:color w:val="000000"/>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r w:rsidR="00093FAB">
        <w:rPr>
          <w:rStyle w:val="4f0"/>
          <w:bCs/>
          <w:color w:val="000000"/>
          <w:sz w:val="28"/>
          <w:szCs w:val="28"/>
        </w:rPr>
        <w:t>.</w:t>
      </w:r>
    </w:p>
    <w:p w:rsidR="00B71BBF" w:rsidRPr="00B71BBF" w:rsidRDefault="00B71BBF" w:rsidP="00B71BBF">
      <w:pPr>
        <w:pStyle w:val="afa"/>
        <w:widowControl w:val="0"/>
        <w:tabs>
          <w:tab w:val="left" w:pos="1338"/>
        </w:tabs>
        <w:spacing w:after="0" w:line="240" w:lineRule="auto"/>
        <w:ind w:left="340" w:right="360"/>
        <w:jc w:val="both"/>
        <w:rPr>
          <w:sz w:val="28"/>
          <w:szCs w:val="28"/>
        </w:rPr>
      </w:pPr>
      <w:r>
        <w:rPr>
          <w:rStyle w:val="4f0"/>
          <w:bCs/>
          <w:color w:val="000000"/>
          <w:sz w:val="28"/>
          <w:szCs w:val="28"/>
        </w:rPr>
        <w:tab/>
      </w:r>
      <w:r w:rsidRPr="00B71BBF">
        <w:rPr>
          <w:rFonts w:ascii="Times New Roman" w:hAnsi="Times New Roman"/>
          <w:sz w:val="28"/>
          <w:szCs w:val="28"/>
        </w:rPr>
        <w:t>Образовательная организация в основном укомплектована учебно -методическим и библиотечно-информационным оборудованием для реализации образовательных программ общего образования.</w:t>
      </w:r>
    </w:p>
    <w:p w:rsidR="00865C09" w:rsidRDefault="00B71BBF" w:rsidP="00B71BBF">
      <w:pPr>
        <w:spacing w:after="0" w:line="240" w:lineRule="auto"/>
        <w:ind w:firstLine="708"/>
        <w:jc w:val="both"/>
        <w:rPr>
          <w:rFonts w:ascii="Times New Roman" w:hAnsi="Times New Roman"/>
          <w:sz w:val="28"/>
          <w:szCs w:val="28"/>
        </w:rPr>
      </w:pPr>
      <w:r w:rsidRPr="00B71BBF">
        <w:rPr>
          <w:rFonts w:ascii="Times New Roman" w:hAnsi="Times New Roman"/>
          <w:sz w:val="28"/>
          <w:szCs w:val="28"/>
        </w:rPr>
        <w:t>В школе функционирует локальная сеть</w:t>
      </w:r>
      <w:r w:rsidRPr="00865C09">
        <w:rPr>
          <w:rFonts w:ascii="Times New Roman" w:hAnsi="Times New Roman"/>
          <w:sz w:val="28"/>
          <w:szCs w:val="28"/>
        </w:rPr>
        <w:t xml:space="preserve">. </w:t>
      </w:r>
      <w:r w:rsidR="00865C09" w:rsidRPr="00865C09">
        <w:rPr>
          <w:rFonts w:ascii="Times New Roman" w:hAnsi="Times New Roman"/>
          <w:sz w:val="28"/>
          <w:szCs w:val="28"/>
        </w:rPr>
        <w:t>14</w:t>
      </w:r>
      <w:r w:rsidRPr="00865C09">
        <w:rPr>
          <w:rFonts w:ascii="Times New Roman" w:hAnsi="Times New Roman"/>
          <w:sz w:val="28"/>
          <w:szCs w:val="28"/>
        </w:rPr>
        <w:t xml:space="preserve"> компьютеров локальной сети </w:t>
      </w:r>
      <w:r w:rsidR="00865C09">
        <w:rPr>
          <w:rFonts w:ascii="Times New Roman" w:hAnsi="Times New Roman"/>
          <w:sz w:val="28"/>
          <w:szCs w:val="28"/>
        </w:rPr>
        <w:t xml:space="preserve">и </w:t>
      </w:r>
    </w:p>
    <w:p w:rsidR="00865C09" w:rsidRDefault="00865C09" w:rsidP="00B71BB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71BBF" w:rsidRPr="00865C09">
        <w:rPr>
          <w:rFonts w:ascii="Times New Roman" w:hAnsi="Times New Roman"/>
          <w:sz w:val="28"/>
          <w:szCs w:val="28"/>
        </w:rPr>
        <w:t xml:space="preserve">имеют выход в сеть Интернет. Выход в Интернет осуществляется через </w:t>
      </w:r>
    </w:p>
    <w:p w:rsidR="00B71BBF" w:rsidRPr="00865C09" w:rsidRDefault="00865C09" w:rsidP="00865C0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B71BBF" w:rsidRPr="00865C09">
        <w:rPr>
          <w:rFonts w:ascii="Times New Roman" w:hAnsi="Times New Roman"/>
          <w:sz w:val="28"/>
          <w:szCs w:val="28"/>
        </w:rPr>
        <w:t xml:space="preserve">выделенный сервер. </w:t>
      </w:r>
    </w:p>
    <w:p w:rsidR="00B71BBF" w:rsidRPr="005B5BB3" w:rsidRDefault="00B71BBF" w:rsidP="0061262D">
      <w:pPr>
        <w:spacing w:after="0" w:line="240" w:lineRule="auto"/>
        <w:jc w:val="both"/>
        <w:rPr>
          <w:rFonts w:ascii="Times New Roman" w:hAnsi="Times New Roman"/>
          <w:sz w:val="28"/>
          <w:szCs w:val="28"/>
        </w:rPr>
      </w:pPr>
      <w:r w:rsidRPr="00B71BBF">
        <w:rPr>
          <w:rFonts w:ascii="Times New Roman" w:hAnsi="Times New Roman"/>
          <w:sz w:val="28"/>
          <w:szCs w:val="28"/>
        </w:rPr>
        <w:t xml:space="preserve">        Материально-техническое оснащение школьной библиотеки обеспечивает доступ к современным словарно-справочным изданиями на традиционных (пе</w:t>
      </w:r>
      <w:r>
        <w:rPr>
          <w:rFonts w:ascii="Times New Roman" w:hAnsi="Times New Roman"/>
          <w:sz w:val="28"/>
          <w:szCs w:val="28"/>
        </w:rPr>
        <w:t>чатных) и электронных носителях.</w:t>
      </w:r>
      <w:r w:rsidRPr="00B71BBF">
        <w:rPr>
          <w:rFonts w:ascii="Times New Roman" w:hAnsi="Times New Roman"/>
          <w:sz w:val="28"/>
          <w:szCs w:val="28"/>
        </w:rPr>
        <w:t xml:space="preserve"> Школьная библиотека не подключена к локальной сети с выходом в Интернет. </w:t>
      </w:r>
      <w:r w:rsidRPr="00865C09">
        <w:rPr>
          <w:rFonts w:ascii="Times New Roman" w:hAnsi="Times New Roman"/>
          <w:sz w:val="28"/>
          <w:szCs w:val="28"/>
        </w:rPr>
        <w:t>Для создания и использования информации в школе укомплектован класс информатики, в</w:t>
      </w:r>
      <w:r w:rsidR="00865C09" w:rsidRPr="00865C09">
        <w:rPr>
          <w:rFonts w:ascii="Times New Roman" w:hAnsi="Times New Roman"/>
          <w:sz w:val="28"/>
          <w:szCs w:val="28"/>
        </w:rPr>
        <w:t xml:space="preserve"> 8</w:t>
      </w:r>
      <w:r w:rsidRPr="00865C09">
        <w:rPr>
          <w:rFonts w:ascii="Times New Roman" w:hAnsi="Times New Roman"/>
          <w:sz w:val="28"/>
          <w:szCs w:val="28"/>
        </w:rPr>
        <w:t xml:space="preserve"> учебных</w:t>
      </w:r>
      <w:r w:rsidRPr="00B71BBF">
        <w:rPr>
          <w:rFonts w:ascii="Times New Roman" w:hAnsi="Times New Roman"/>
          <w:sz w:val="28"/>
          <w:szCs w:val="28"/>
        </w:rPr>
        <w:t xml:space="preserve"> кабинетах имеются персональные компьютеры. В учреждении используется программное обеспечением на базе операционной системы Linux, MS Windows 7/8. В комплекте имеется полный комплекс 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Интернет, так и без неё</w:t>
      </w:r>
      <w:r w:rsidR="00865C09">
        <w:rPr>
          <w:rFonts w:ascii="Times New Roman" w:hAnsi="Times New Roman"/>
          <w:sz w:val="28"/>
          <w:szCs w:val="28"/>
        </w:rPr>
        <w:t>.</w:t>
      </w:r>
      <w:r w:rsidRPr="005B5BB3">
        <w:rPr>
          <w:rFonts w:ascii="Times New Roman" w:hAnsi="Times New Roman"/>
          <w:sz w:val="28"/>
          <w:szCs w:val="28"/>
        </w:rPr>
        <w:t xml:space="preserve"> Для размещения, систематизирования и хранения (накапливания) учебных материалов и работ учащихся, воспитанников и педагогических работников (в том числе создание резервных копий)  используются ресурсы школьной локальной сети.</w:t>
      </w:r>
    </w:p>
    <w:p w:rsidR="00B71BBF" w:rsidRPr="005B5BB3" w:rsidRDefault="00B71BBF" w:rsidP="0061262D">
      <w:pPr>
        <w:spacing w:after="0" w:line="240" w:lineRule="auto"/>
        <w:ind w:firstLine="708"/>
        <w:jc w:val="both"/>
        <w:rPr>
          <w:rFonts w:ascii="Times New Roman" w:hAnsi="Times New Roman"/>
          <w:sz w:val="28"/>
          <w:szCs w:val="28"/>
        </w:rPr>
      </w:pPr>
      <w:r w:rsidRPr="005B5BB3">
        <w:rPr>
          <w:rFonts w:ascii="Times New Roman" w:hAnsi="Times New Roman"/>
          <w:sz w:val="28"/>
          <w:szCs w:val="28"/>
        </w:rPr>
        <w:t>Созданы электронные базы данных; для руководства школы установлено 3 АРМ. Педагоги разрабатывают цифровые учебные материалы: видео, простейшие модели, презентации, видеофрагменты. По мере накопления материалов   учителя  формируют персональные тематические коллекции.</w:t>
      </w:r>
    </w:p>
    <w:p w:rsidR="00B71BBF" w:rsidRPr="005B5BB3" w:rsidRDefault="00B71BBF" w:rsidP="0061262D">
      <w:pPr>
        <w:spacing w:after="0" w:line="240" w:lineRule="auto"/>
        <w:jc w:val="both"/>
        <w:rPr>
          <w:rFonts w:ascii="Times New Roman" w:hAnsi="Times New Roman"/>
          <w:sz w:val="28"/>
          <w:szCs w:val="28"/>
        </w:rPr>
      </w:pPr>
      <w:r w:rsidRPr="005B5BB3">
        <w:rPr>
          <w:rFonts w:ascii="Times New Roman" w:hAnsi="Times New Roman"/>
          <w:sz w:val="28"/>
          <w:szCs w:val="28"/>
        </w:rPr>
        <w:t xml:space="preserve">Личные разработки учителей-предметников хранятся на компьютерах в предметных кабинетах;  размещаются на школьном сайте. </w:t>
      </w:r>
    </w:p>
    <w:p w:rsidR="00B71BBF" w:rsidRPr="005B5BB3" w:rsidRDefault="00B71BBF" w:rsidP="0061262D">
      <w:pPr>
        <w:spacing w:after="0" w:line="240" w:lineRule="auto"/>
        <w:jc w:val="both"/>
        <w:rPr>
          <w:rFonts w:ascii="Times New Roman" w:hAnsi="Times New Roman"/>
          <w:sz w:val="28"/>
          <w:szCs w:val="28"/>
        </w:rPr>
      </w:pPr>
      <w:r w:rsidRPr="005B5BB3">
        <w:rPr>
          <w:rFonts w:ascii="Times New Roman" w:hAnsi="Times New Roman"/>
          <w:sz w:val="28"/>
          <w:szCs w:val="28"/>
        </w:rPr>
        <w:t xml:space="preserve">            В школе имеется учебно - лабораторное оборудование в кабинетах химии, физики, биологии, географии.</w:t>
      </w:r>
    </w:p>
    <w:p w:rsidR="00B71BBF" w:rsidRPr="005B5BB3" w:rsidRDefault="00B71BBF" w:rsidP="0061262D">
      <w:pPr>
        <w:spacing w:after="0"/>
        <w:jc w:val="both"/>
        <w:rPr>
          <w:rFonts w:ascii="Times New Roman" w:hAnsi="Times New Roman"/>
          <w:sz w:val="28"/>
          <w:szCs w:val="28"/>
        </w:rPr>
      </w:pPr>
      <w:r w:rsidRPr="005B5BB3">
        <w:rPr>
          <w:rFonts w:ascii="Times New Roman" w:hAnsi="Times New Roman"/>
          <w:sz w:val="28"/>
          <w:szCs w:val="28"/>
        </w:rPr>
        <w:t xml:space="preserve">      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p>
    <w:p w:rsidR="008D0D3C" w:rsidRDefault="008D0D3C" w:rsidP="00537291">
      <w:pPr>
        <w:pStyle w:val="afa"/>
        <w:spacing w:after="0" w:line="240" w:lineRule="auto"/>
        <w:ind w:right="1140"/>
        <w:rPr>
          <w:rStyle w:val="4f0"/>
          <w:bCs/>
          <w:color w:val="000000"/>
          <w:sz w:val="28"/>
          <w:szCs w:val="28"/>
        </w:rPr>
      </w:pPr>
      <w:r w:rsidRPr="00537291">
        <w:rPr>
          <w:rStyle w:val="4f0"/>
          <w:bCs/>
          <w:color w:val="000000"/>
          <w:sz w:val="28"/>
          <w:szCs w:val="28"/>
        </w:rPr>
        <w:t>Создание в образовательной организации информационно</w:t>
      </w:r>
      <w:r w:rsidR="00242093" w:rsidRPr="00DD152B">
        <w:rPr>
          <w:rStyle w:val="4f0"/>
          <w:bCs/>
          <w:color w:val="000000"/>
          <w:sz w:val="28"/>
          <w:szCs w:val="28"/>
        </w:rPr>
        <w:t xml:space="preserve"> -</w:t>
      </w:r>
      <w:r w:rsidRPr="00537291">
        <w:rPr>
          <w:rStyle w:val="4f0"/>
          <w:bCs/>
          <w:color w:val="000000"/>
          <w:sz w:val="28"/>
          <w:szCs w:val="28"/>
        </w:rPr>
        <w:t>образовательной среды, соответствующей требованиям ФГОС</w:t>
      </w:r>
      <w:r w:rsidR="00537291" w:rsidRPr="00537291">
        <w:rPr>
          <w:rStyle w:val="4f0"/>
          <w:bCs/>
          <w:color w:val="000000"/>
          <w:sz w:val="28"/>
          <w:szCs w:val="28"/>
        </w:rPr>
        <w:t xml:space="preserve"> </w:t>
      </w:r>
      <w:r w:rsidR="00317236" w:rsidRPr="00537291">
        <w:rPr>
          <w:rStyle w:val="4f0"/>
          <w:bCs/>
          <w:color w:val="000000"/>
          <w:sz w:val="28"/>
          <w:szCs w:val="28"/>
        </w:rPr>
        <w:t>в</w:t>
      </w:r>
      <w:r w:rsidRPr="00537291">
        <w:rPr>
          <w:rStyle w:val="4f0"/>
          <w:bCs/>
          <w:color w:val="000000"/>
          <w:sz w:val="28"/>
          <w:szCs w:val="28"/>
        </w:rPr>
        <w:t xml:space="preserve"> МБОУ</w:t>
      </w:r>
      <w:r w:rsidRPr="00317236">
        <w:rPr>
          <w:rStyle w:val="4f0"/>
          <w:bCs/>
          <w:color w:val="000000"/>
          <w:sz w:val="28"/>
          <w:szCs w:val="28"/>
        </w:rPr>
        <w:t xml:space="preserve"> «Ровеньская </w:t>
      </w:r>
      <w:r w:rsidR="00D160BD" w:rsidRPr="00317236">
        <w:rPr>
          <w:rStyle w:val="4f0"/>
          <w:bCs/>
          <w:color w:val="000000"/>
          <w:sz w:val="28"/>
          <w:szCs w:val="28"/>
        </w:rPr>
        <w:t>средняя общеобразовательная школа №2</w:t>
      </w:r>
      <w:r w:rsidRPr="00317236">
        <w:rPr>
          <w:rStyle w:val="4f0"/>
          <w:bCs/>
          <w:color w:val="000000"/>
          <w:sz w:val="28"/>
          <w:szCs w:val="28"/>
        </w:rPr>
        <w:t>»</w:t>
      </w:r>
      <w:r w:rsidR="00537291">
        <w:rPr>
          <w:rStyle w:val="4f0"/>
          <w:bCs/>
          <w:color w:val="000000"/>
          <w:sz w:val="28"/>
          <w:szCs w:val="28"/>
        </w:rPr>
        <w:t xml:space="preserve"> </w:t>
      </w:r>
      <w:r w:rsidRPr="00317236">
        <w:rPr>
          <w:rStyle w:val="4f0"/>
          <w:bCs/>
          <w:color w:val="000000"/>
          <w:sz w:val="28"/>
          <w:szCs w:val="28"/>
        </w:rPr>
        <w:t xml:space="preserve"> имеются технические средства:</w:t>
      </w:r>
    </w:p>
    <w:p w:rsidR="00317236" w:rsidRDefault="00317236" w:rsidP="00317236">
      <w:pPr>
        <w:pStyle w:val="afa"/>
        <w:spacing w:after="0" w:line="240" w:lineRule="auto"/>
        <w:ind w:right="1140"/>
        <w:jc w:val="center"/>
        <w:rPr>
          <w:rStyle w:val="4f0"/>
          <w:bCs/>
          <w:color w:val="000000"/>
          <w:sz w:val="28"/>
          <w:szCs w:val="28"/>
        </w:rPr>
      </w:pPr>
    </w:p>
    <w:tbl>
      <w:tblPr>
        <w:tblStyle w:val="a4"/>
        <w:tblW w:w="0" w:type="auto"/>
        <w:tblLook w:val="04A0"/>
      </w:tblPr>
      <w:tblGrid>
        <w:gridCol w:w="4830"/>
        <w:gridCol w:w="4743"/>
      </w:tblGrid>
      <w:tr w:rsidR="00317236" w:rsidTr="00317236">
        <w:tc>
          <w:tcPr>
            <w:tcW w:w="5407" w:type="dxa"/>
          </w:tcPr>
          <w:p w:rsidR="00317236" w:rsidRDefault="00317236" w:rsidP="00317236">
            <w:pPr>
              <w:pStyle w:val="afa"/>
              <w:spacing w:after="0" w:line="240" w:lineRule="auto"/>
              <w:ind w:right="1140"/>
              <w:jc w:val="center"/>
              <w:rPr>
                <w:rStyle w:val="4f0"/>
                <w:bCs/>
                <w:color w:val="000000"/>
                <w:sz w:val="28"/>
                <w:szCs w:val="28"/>
              </w:rPr>
            </w:pPr>
            <w:r>
              <w:rPr>
                <w:rStyle w:val="4f0"/>
                <w:bCs/>
                <w:color w:val="000000"/>
                <w:sz w:val="28"/>
                <w:szCs w:val="28"/>
              </w:rPr>
              <w:t xml:space="preserve">Наименование </w:t>
            </w:r>
          </w:p>
        </w:tc>
        <w:tc>
          <w:tcPr>
            <w:tcW w:w="5408" w:type="dxa"/>
          </w:tcPr>
          <w:p w:rsidR="00317236" w:rsidRDefault="00317236" w:rsidP="00317236">
            <w:pPr>
              <w:pStyle w:val="afa"/>
              <w:spacing w:after="0" w:line="240" w:lineRule="auto"/>
              <w:ind w:right="1140"/>
              <w:jc w:val="center"/>
              <w:rPr>
                <w:rStyle w:val="4f0"/>
                <w:bCs/>
                <w:color w:val="000000"/>
                <w:sz w:val="28"/>
                <w:szCs w:val="28"/>
              </w:rPr>
            </w:pPr>
            <w:r>
              <w:rPr>
                <w:rStyle w:val="4f0"/>
                <w:bCs/>
                <w:color w:val="000000"/>
                <w:sz w:val="28"/>
                <w:szCs w:val="28"/>
              </w:rPr>
              <w:t>Количество</w:t>
            </w:r>
          </w:p>
        </w:tc>
      </w:tr>
      <w:tr w:rsidR="00317236" w:rsidTr="00317236">
        <w:tc>
          <w:tcPr>
            <w:tcW w:w="5407" w:type="dxa"/>
          </w:tcPr>
          <w:p w:rsidR="00317236" w:rsidRDefault="00317236" w:rsidP="00317236">
            <w:pPr>
              <w:pStyle w:val="afa"/>
              <w:spacing w:after="0" w:line="240" w:lineRule="auto"/>
              <w:ind w:right="1140"/>
              <w:jc w:val="center"/>
              <w:rPr>
                <w:rStyle w:val="4f0"/>
                <w:bCs/>
                <w:color w:val="000000"/>
                <w:sz w:val="28"/>
                <w:szCs w:val="28"/>
              </w:rPr>
            </w:pPr>
            <w:r>
              <w:rPr>
                <w:rStyle w:val="4f0"/>
                <w:bCs/>
                <w:color w:val="000000"/>
                <w:sz w:val="28"/>
                <w:szCs w:val="28"/>
              </w:rPr>
              <w:t>число компьютеров ,из них ноутбуков</w:t>
            </w:r>
          </w:p>
        </w:tc>
        <w:tc>
          <w:tcPr>
            <w:tcW w:w="5408" w:type="dxa"/>
          </w:tcPr>
          <w:p w:rsidR="00317236" w:rsidRPr="00242093" w:rsidRDefault="00242093" w:rsidP="00317236">
            <w:pPr>
              <w:pStyle w:val="afa"/>
              <w:spacing w:after="0" w:line="240" w:lineRule="auto"/>
              <w:ind w:right="1140"/>
              <w:jc w:val="center"/>
              <w:rPr>
                <w:rStyle w:val="4f0"/>
                <w:bCs/>
                <w:color w:val="000000"/>
                <w:sz w:val="28"/>
                <w:szCs w:val="28"/>
                <w:lang w:val="en-US"/>
              </w:rPr>
            </w:pPr>
            <w:r>
              <w:rPr>
                <w:rStyle w:val="4f0"/>
                <w:bCs/>
                <w:color w:val="000000"/>
                <w:sz w:val="28"/>
                <w:szCs w:val="28"/>
                <w:lang w:val="en-US"/>
              </w:rPr>
              <w:t>20</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мультимедийных проекторов</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9</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принтеров</w:t>
            </w:r>
          </w:p>
        </w:tc>
        <w:tc>
          <w:tcPr>
            <w:tcW w:w="5408" w:type="dxa"/>
          </w:tcPr>
          <w:p w:rsidR="00B71BBF" w:rsidRPr="00FF5AE2" w:rsidRDefault="00FF5AE2" w:rsidP="00B71BBF">
            <w:pPr>
              <w:pStyle w:val="afa"/>
              <w:spacing w:after="0" w:line="240" w:lineRule="auto"/>
              <w:ind w:right="1140"/>
              <w:jc w:val="center"/>
              <w:rPr>
                <w:rStyle w:val="4f0"/>
                <w:bCs/>
                <w:color w:val="000000"/>
                <w:sz w:val="28"/>
                <w:szCs w:val="28"/>
                <w:lang w:val="en-US"/>
              </w:rPr>
            </w:pPr>
            <w:r>
              <w:rPr>
                <w:rStyle w:val="4f0"/>
                <w:bCs/>
                <w:color w:val="000000"/>
                <w:sz w:val="28"/>
                <w:szCs w:val="28"/>
                <w:lang w:val="en-US"/>
              </w:rPr>
              <w:t>9</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сканеров</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1</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музыкальных центров</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1</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телевизоров</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1</w:t>
            </w:r>
          </w:p>
        </w:tc>
      </w:tr>
      <w:tr w:rsidR="000D7D28" w:rsidTr="00B71BBF">
        <w:tc>
          <w:tcPr>
            <w:tcW w:w="5407" w:type="dxa"/>
          </w:tcPr>
          <w:p w:rsidR="000D7D28" w:rsidRPr="000D7D28" w:rsidRDefault="000D7D28" w:rsidP="00B71BBF">
            <w:pPr>
              <w:pStyle w:val="afa"/>
              <w:spacing w:line="230" w:lineRule="exact"/>
              <w:ind w:left="120"/>
              <w:rPr>
                <w:rStyle w:val="4f0"/>
                <w:bCs/>
                <w:color w:val="000000"/>
                <w:sz w:val="24"/>
                <w:szCs w:val="24"/>
                <w:lang w:val="en-US"/>
              </w:rPr>
            </w:pPr>
            <w:r>
              <w:rPr>
                <w:rStyle w:val="4f0"/>
                <w:bCs/>
                <w:color w:val="000000"/>
                <w:sz w:val="24"/>
                <w:szCs w:val="24"/>
              </w:rPr>
              <w:t>3Д принтер (</w:t>
            </w:r>
            <w:r>
              <w:rPr>
                <w:rStyle w:val="4f0"/>
                <w:bCs/>
                <w:color w:val="000000"/>
                <w:sz w:val="24"/>
                <w:szCs w:val="24"/>
                <w:lang w:val="en-US"/>
              </w:rPr>
              <w:t>ALFA)</w:t>
            </w:r>
          </w:p>
        </w:tc>
        <w:tc>
          <w:tcPr>
            <w:tcW w:w="5408" w:type="dxa"/>
          </w:tcPr>
          <w:p w:rsidR="000D7D28" w:rsidRPr="000D7D28" w:rsidRDefault="000D7D28" w:rsidP="00B71BBF">
            <w:pPr>
              <w:pStyle w:val="afa"/>
              <w:spacing w:after="0" w:line="240" w:lineRule="auto"/>
              <w:ind w:right="1140"/>
              <w:jc w:val="center"/>
              <w:rPr>
                <w:rStyle w:val="4f0"/>
                <w:bCs/>
                <w:color w:val="000000"/>
                <w:sz w:val="28"/>
                <w:szCs w:val="28"/>
                <w:lang w:val="en-US"/>
              </w:rPr>
            </w:pPr>
            <w:r>
              <w:rPr>
                <w:rStyle w:val="4f0"/>
                <w:bCs/>
                <w:color w:val="000000"/>
                <w:sz w:val="28"/>
                <w:szCs w:val="28"/>
                <w:lang w:val="en-US"/>
              </w:rPr>
              <w:t>1</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Подключение ОУ к сети ИНТЕРНЕТ</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Электронная почта</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lastRenderedPageBreak/>
              <w:t>Наличие школьного сайта</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Пожарная сигнализация</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Система видеонаблюдения</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Тревожная кнопка</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bl>
    <w:p w:rsidR="008C2FB6" w:rsidRPr="00317236" w:rsidRDefault="008C2FB6" w:rsidP="00317236">
      <w:pPr>
        <w:pStyle w:val="afa"/>
        <w:spacing w:after="0" w:line="274" w:lineRule="exact"/>
        <w:ind w:right="1140"/>
        <w:jc w:val="center"/>
        <w:rPr>
          <w:rStyle w:val="4f0"/>
          <w:bCs/>
          <w:color w:val="000000"/>
        </w:rPr>
      </w:pPr>
    </w:p>
    <w:p w:rsidR="008D0D3C" w:rsidRPr="00B71BBF" w:rsidRDefault="008D0D3C" w:rsidP="00B71BBF">
      <w:pPr>
        <w:pStyle w:val="afa"/>
        <w:spacing w:after="0" w:line="240" w:lineRule="auto"/>
        <w:ind w:left="340" w:right="340" w:firstLine="700"/>
        <w:jc w:val="both"/>
        <w:rPr>
          <w:sz w:val="28"/>
          <w:szCs w:val="28"/>
        </w:rPr>
      </w:pPr>
      <w:r w:rsidRPr="0061262D">
        <w:rPr>
          <w:rStyle w:val="4f0"/>
          <w:b/>
          <w:bCs/>
          <w:color w:val="000000"/>
          <w:sz w:val="28"/>
          <w:szCs w:val="28"/>
        </w:rPr>
        <w:t>Программные инструменты:</w:t>
      </w:r>
      <w:r w:rsidRPr="00B71BBF">
        <w:rPr>
          <w:rStyle w:val="4f0"/>
          <w:bCs/>
          <w:color w:val="000000"/>
          <w:sz w:val="28"/>
          <w:szCs w:val="28"/>
        </w:rPr>
        <w:t xml:space="preserve"> 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8D0D3C" w:rsidRPr="00B71BBF" w:rsidRDefault="008D0D3C" w:rsidP="00B71BBF">
      <w:pPr>
        <w:pStyle w:val="afa"/>
        <w:spacing w:after="0" w:line="240" w:lineRule="auto"/>
        <w:ind w:left="340" w:right="340" w:firstLine="700"/>
        <w:jc w:val="both"/>
        <w:rPr>
          <w:sz w:val="28"/>
          <w:szCs w:val="28"/>
        </w:rPr>
      </w:pPr>
      <w:r w:rsidRPr="0061262D">
        <w:rPr>
          <w:rStyle w:val="4f0"/>
          <w:b/>
          <w:bCs/>
          <w:color w:val="000000"/>
          <w:sz w:val="28"/>
          <w:szCs w:val="28"/>
        </w:rPr>
        <w:t>Обеспечение технической, методической и организационной поддержки:</w:t>
      </w:r>
      <w:r w:rsidRPr="00B71BBF">
        <w:rPr>
          <w:rStyle w:val="4f0"/>
          <w:bCs/>
          <w:color w:val="000000"/>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8D0D3C" w:rsidRPr="0061262D" w:rsidRDefault="008D0D3C" w:rsidP="00B71BBF">
      <w:pPr>
        <w:pStyle w:val="afa"/>
        <w:spacing w:after="0" w:line="240" w:lineRule="auto"/>
        <w:ind w:left="340" w:firstLine="700"/>
        <w:jc w:val="both"/>
        <w:rPr>
          <w:b/>
          <w:sz w:val="28"/>
          <w:szCs w:val="28"/>
        </w:rPr>
      </w:pPr>
      <w:r w:rsidRPr="0061262D">
        <w:rPr>
          <w:rStyle w:val="4f0"/>
          <w:b/>
          <w:bCs/>
          <w:color w:val="000000"/>
          <w:sz w:val="28"/>
          <w:szCs w:val="28"/>
        </w:rPr>
        <w:t>Отображение образовательного процесса в информационной среде:</w:t>
      </w:r>
    </w:p>
    <w:p w:rsidR="008D0D3C" w:rsidRPr="00B71BBF" w:rsidRDefault="008D0D3C" w:rsidP="00B71BBF">
      <w:pPr>
        <w:pStyle w:val="afa"/>
        <w:spacing w:after="0" w:line="240" w:lineRule="auto"/>
        <w:ind w:left="340" w:right="340"/>
        <w:rPr>
          <w:sz w:val="28"/>
          <w:szCs w:val="28"/>
        </w:rPr>
      </w:pPr>
      <w:r w:rsidRPr="00B71BBF">
        <w:rPr>
          <w:rStyle w:val="4f0"/>
          <w:bCs/>
          <w:color w:val="000000"/>
          <w:sz w:val="28"/>
          <w:szCs w:val="28"/>
        </w:rPr>
        <w:t>результаты; творческие работы учителей и обучающихся; осуществляется связь учителей, администрации, родителей, органов управления;</w:t>
      </w:r>
    </w:p>
    <w:p w:rsidR="008D0D3C" w:rsidRPr="00B71BBF" w:rsidRDefault="008D0D3C" w:rsidP="00B71BBF">
      <w:pPr>
        <w:pStyle w:val="afa"/>
        <w:spacing w:after="0" w:line="240" w:lineRule="auto"/>
        <w:ind w:left="340" w:firstLine="700"/>
        <w:jc w:val="both"/>
        <w:rPr>
          <w:sz w:val="28"/>
          <w:szCs w:val="28"/>
        </w:rPr>
      </w:pPr>
      <w:r w:rsidRPr="0061262D">
        <w:rPr>
          <w:rStyle w:val="4f0"/>
          <w:b/>
          <w:bCs/>
          <w:color w:val="000000"/>
          <w:sz w:val="28"/>
          <w:szCs w:val="28"/>
        </w:rPr>
        <w:t>Компоненты на бумажных носителях:</w:t>
      </w:r>
      <w:r w:rsidRPr="00B71BBF">
        <w:rPr>
          <w:rStyle w:val="4f0"/>
          <w:bCs/>
          <w:color w:val="000000"/>
          <w:sz w:val="28"/>
          <w:szCs w:val="28"/>
        </w:rPr>
        <w:t xml:space="preserve"> учебники.</w:t>
      </w:r>
    </w:p>
    <w:p w:rsidR="008D0D3C" w:rsidRDefault="008D0D3C" w:rsidP="00B71BBF">
      <w:pPr>
        <w:pStyle w:val="afa"/>
        <w:spacing w:after="0" w:line="240" w:lineRule="auto"/>
        <w:ind w:left="340" w:right="340" w:firstLine="700"/>
        <w:jc w:val="both"/>
        <w:rPr>
          <w:rStyle w:val="4f0"/>
          <w:bCs/>
          <w:color w:val="000000"/>
          <w:sz w:val="28"/>
          <w:szCs w:val="28"/>
        </w:rPr>
      </w:pPr>
      <w:r w:rsidRPr="0061262D">
        <w:rPr>
          <w:rStyle w:val="4f0"/>
          <w:b/>
          <w:bCs/>
          <w:color w:val="000000"/>
          <w:sz w:val="28"/>
          <w:szCs w:val="28"/>
        </w:rPr>
        <w:t xml:space="preserve">Компоненты на </w:t>
      </w:r>
      <w:r w:rsidRPr="0061262D">
        <w:rPr>
          <w:rStyle w:val="4f0"/>
          <w:b/>
          <w:bCs/>
          <w:color w:val="000000"/>
          <w:sz w:val="28"/>
          <w:szCs w:val="28"/>
          <w:lang w:val="en-US"/>
        </w:rPr>
        <w:t>CD</w:t>
      </w:r>
      <w:r w:rsidRPr="0061262D">
        <w:rPr>
          <w:rStyle w:val="4f0"/>
          <w:b/>
          <w:bCs/>
          <w:color w:val="000000"/>
          <w:sz w:val="28"/>
          <w:szCs w:val="28"/>
        </w:rPr>
        <w:t xml:space="preserve"> и </w:t>
      </w:r>
      <w:r w:rsidRPr="0061262D">
        <w:rPr>
          <w:rStyle w:val="4f0"/>
          <w:b/>
          <w:bCs/>
          <w:color w:val="000000"/>
          <w:sz w:val="28"/>
          <w:szCs w:val="28"/>
          <w:lang w:val="en-US"/>
        </w:rPr>
        <w:t>DVD</w:t>
      </w:r>
      <w:r w:rsidRPr="0061262D">
        <w:rPr>
          <w:rStyle w:val="4f0"/>
          <w:b/>
          <w:bCs/>
          <w:color w:val="000000"/>
          <w:sz w:val="28"/>
          <w:szCs w:val="28"/>
        </w:rPr>
        <w:t>:</w:t>
      </w:r>
      <w:r w:rsidRPr="00B71BBF">
        <w:rPr>
          <w:rStyle w:val="4f0"/>
          <w:bCs/>
          <w:color w:val="000000"/>
          <w:sz w:val="28"/>
          <w:szCs w:val="28"/>
        </w:rPr>
        <w:t xml:space="preserve"> электронные приложения к учебникам; электронные наглядные пособия; электронные практикумы.</w:t>
      </w:r>
    </w:p>
    <w:p w:rsidR="0061262D" w:rsidRDefault="0061262D" w:rsidP="00B71BBF">
      <w:pPr>
        <w:pStyle w:val="afa"/>
        <w:spacing w:after="0" w:line="240" w:lineRule="auto"/>
        <w:ind w:left="340" w:right="340" w:firstLine="700"/>
        <w:jc w:val="both"/>
        <w:rPr>
          <w:sz w:val="28"/>
          <w:szCs w:val="28"/>
        </w:rPr>
      </w:pPr>
    </w:p>
    <w:p w:rsidR="007A7E56" w:rsidRDefault="007A7E56" w:rsidP="00B71BBF">
      <w:pPr>
        <w:pStyle w:val="afa"/>
        <w:spacing w:after="0" w:line="240" w:lineRule="auto"/>
        <w:ind w:left="340" w:right="340" w:firstLine="700"/>
        <w:jc w:val="both"/>
        <w:rPr>
          <w:sz w:val="28"/>
          <w:szCs w:val="28"/>
        </w:rPr>
      </w:pPr>
    </w:p>
    <w:p w:rsidR="007A7E56" w:rsidRPr="00B71BBF" w:rsidRDefault="007A7E56" w:rsidP="00B71BBF">
      <w:pPr>
        <w:pStyle w:val="afa"/>
        <w:spacing w:after="0" w:line="240" w:lineRule="auto"/>
        <w:ind w:left="340" w:right="340" w:firstLine="700"/>
        <w:jc w:val="both"/>
        <w:rPr>
          <w:sz w:val="28"/>
          <w:szCs w:val="28"/>
        </w:rPr>
      </w:pPr>
    </w:p>
    <w:p w:rsidR="008D0D3C" w:rsidRDefault="0061262D" w:rsidP="0061262D">
      <w:pPr>
        <w:pStyle w:val="afa"/>
        <w:widowControl w:val="0"/>
        <w:tabs>
          <w:tab w:val="left" w:pos="2241"/>
        </w:tabs>
        <w:spacing w:after="0" w:line="278" w:lineRule="exact"/>
        <w:rPr>
          <w:rStyle w:val="4f0"/>
          <w:b/>
          <w:bCs/>
          <w:color w:val="000000"/>
          <w:sz w:val="28"/>
          <w:szCs w:val="28"/>
        </w:rPr>
      </w:pPr>
      <w:r w:rsidRPr="0061262D">
        <w:rPr>
          <w:rStyle w:val="4f0"/>
          <w:b/>
          <w:bCs/>
          <w:color w:val="000000"/>
          <w:sz w:val="28"/>
          <w:szCs w:val="28"/>
        </w:rPr>
        <w:t xml:space="preserve">3.2.6. </w:t>
      </w:r>
      <w:r w:rsidR="008D0D3C" w:rsidRPr="0061262D">
        <w:rPr>
          <w:rStyle w:val="4f0"/>
          <w:b/>
          <w:bCs/>
          <w:color w:val="000000"/>
          <w:sz w:val="28"/>
          <w:szCs w:val="28"/>
        </w:rPr>
        <w:t>Механизмы достижения целевых ориентиров в системе условий</w:t>
      </w:r>
    </w:p>
    <w:p w:rsidR="0061262D" w:rsidRPr="0061262D" w:rsidRDefault="0061262D" w:rsidP="0061262D">
      <w:pPr>
        <w:pStyle w:val="afa"/>
        <w:widowControl w:val="0"/>
        <w:tabs>
          <w:tab w:val="left" w:pos="2241"/>
        </w:tabs>
        <w:spacing w:after="0" w:line="278" w:lineRule="exact"/>
        <w:rPr>
          <w:sz w:val="28"/>
          <w:szCs w:val="28"/>
        </w:rPr>
      </w:pPr>
    </w:p>
    <w:p w:rsidR="008D0D3C" w:rsidRPr="007378E5" w:rsidRDefault="008D0D3C" w:rsidP="007378E5">
      <w:pPr>
        <w:pStyle w:val="afa"/>
        <w:spacing w:after="0" w:line="240" w:lineRule="auto"/>
        <w:ind w:left="340" w:right="340" w:firstLine="700"/>
        <w:jc w:val="both"/>
        <w:rPr>
          <w:sz w:val="28"/>
          <w:szCs w:val="28"/>
        </w:rPr>
      </w:pPr>
      <w:r w:rsidRPr="007378E5">
        <w:rPr>
          <w:rStyle w:val="4f0"/>
          <w:bCs/>
          <w:color w:val="000000"/>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Созданные в образовательной организации, реализующей ООП ООО, условия:</w:t>
      </w:r>
    </w:p>
    <w:p w:rsidR="008D0D3C" w:rsidRPr="007378E5"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7378E5">
        <w:rPr>
          <w:rStyle w:val="4f0"/>
          <w:bCs/>
          <w:color w:val="000000"/>
          <w:sz w:val="28"/>
          <w:szCs w:val="28"/>
        </w:rPr>
        <w:t>соответствуют требованиям ФГОС ООО;</w:t>
      </w:r>
    </w:p>
    <w:p w:rsidR="008D0D3C" w:rsidRPr="007378E5" w:rsidRDefault="008D0D3C" w:rsidP="00350326">
      <w:pPr>
        <w:pStyle w:val="afa"/>
        <w:widowControl w:val="0"/>
        <w:numPr>
          <w:ilvl w:val="0"/>
          <w:numId w:val="231"/>
        </w:numPr>
        <w:tabs>
          <w:tab w:val="left" w:pos="1329"/>
        </w:tabs>
        <w:spacing w:after="0" w:line="240" w:lineRule="auto"/>
        <w:ind w:left="1080" w:right="340" w:hanging="360"/>
        <w:jc w:val="both"/>
        <w:rPr>
          <w:sz w:val="28"/>
          <w:szCs w:val="28"/>
        </w:rPr>
      </w:pPr>
      <w:r w:rsidRPr="007378E5">
        <w:rPr>
          <w:rStyle w:val="4f0"/>
          <w:bCs/>
          <w:color w:val="000000"/>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8D0D3C" w:rsidRPr="007378E5" w:rsidRDefault="008D0D3C" w:rsidP="00350326">
      <w:pPr>
        <w:pStyle w:val="afa"/>
        <w:widowControl w:val="0"/>
        <w:numPr>
          <w:ilvl w:val="0"/>
          <w:numId w:val="231"/>
        </w:numPr>
        <w:tabs>
          <w:tab w:val="left" w:pos="1319"/>
        </w:tabs>
        <w:spacing w:after="0" w:line="240" w:lineRule="auto"/>
        <w:ind w:left="1080" w:right="340" w:hanging="360"/>
        <w:jc w:val="both"/>
        <w:rPr>
          <w:sz w:val="28"/>
          <w:szCs w:val="28"/>
        </w:rPr>
      </w:pPr>
      <w:r w:rsidRPr="007378E5">
        <w:rPr>
          <w:rStyle w:val="4f0"/>
          <w:bCs/>
          <w:color w:val="000000"/>
          <w:sz w:val="28"/>
          <w:szCs w:val="28"/>
        </w:rPr>
        <w:t xml:space="preserve">учитывают особенности образовательной организации, ее </w:t>
      </w:r>
      <w:r w:rsidRPr="007378E5">
        <w:rPr>
          <w:rStyle w:val="4f0"/>
          <w:bCs/>
          <w:color w:val="000000"/>
          <w:sz w:val="28"/>
          <w:szCs w:val="28"/>
        </w:rPr>
        <w:lastRenderedPageBreak/>
        <w:t>организационную структуру, запросы участников образовательного процесса;</w:t>
      </w:r>
    </w:p>
    <w:p w:rsidR="008D0D3C" w:rsidRPr="007378E5" w:rsidRDefault="008D0D3C" w:rsidP="00350326">
      <w:pPr>
        <w:pStyle w:val="afa"/>
        <w:widowControl w:val="0"/>
        <w:numPr>
          <w:ilvl w:val="0"/>
          <w:numId w:val="231"/>
        </w:numPr>
        <w:tabs>
          <w:tab w:val="left" w:pos="1329"/>
        </w:tabs>
        <w:spacing w:after="0" w:line="240" w:lineRule="auto"/>
        <w:ind w:left="340" w:right="340" w:firstLine="700"/>
        <w:jc w:val="both"/>
        <w:rPr>
          <w:rStyle w:val="4f0"/>
          <w:rFonts w:ascii="Calibri" w:hAnsi="Calibri"/>
          <w:sz w:val="28"/>
          <w:szCs w:val="28"/>
        </w:rPr>
      </w:pPr>
      <w:r w:rsidRPr="007378E5">
        <w:rPr>
          <w:rStyle w:val="4f0"/>
          <w:bCs/>
          <w:color w:val="000000"/>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378E5" w:rsidRDefault="00361AAB" w:rsidP="00361AAB">
      <w:pPr>
        <w:pStyle w:val="afa"/>
        <w:widowControl w:val="0"/>
        <w:tabs>
          <w:tab w:val="left" w:pos="4548"/>
        </w:tabs>
        <w:spacing w:after="0" w:line="240" w:lineRule="auto"/>
        <w:ind w:left="1040" w:right="340"/>
        <w:jc w:val="both"/>
        <w:rPr>
          <w:rStyle w:val="4f0"/>
          <w:rFonts w:ascii="Calibri" w:hAnsi="Calibri"/>
          <w:sz w:val="28"/>
          <w:szCs w:val="28"/>
        </w:rPr>
      </w:pPr>
      <w:r>
        <w:rPr>
          <w:rStyle w:val="4f0"/>
          <w:rFonts w:ascii="Calibri" w:hAnsi="Calibri"/>
          <w:sz w:val="28"/>
          <w:szCs w:val="28"/>
        </w:rPr>
        <w:tab/>
      </w:r>
    </w:p>
    <w:p w:rsidR="0061262D" w:rsidRDefault="007378E5" w:rsidP="007378E5">
      <w:pPr>
        <w:pStyle w:val="afa"/>
        <w:widowControl w:val="0"/>
        <w:tabs>
          <w:tab w:val="left" w:pos="1329"/>
        </w:tabs>
        <w:spacing w:after="0" w:line="240" w:lineRule="auto"/>
        <w:ind w:right="340"/>
        <w:jc w:val="both"/>
        <w:rPr>
          <w:rStyle w:val="2ffd"/>
          <w:b/>
          <w:bCs/>
          <w:color w:val="000000"/>
          <w:sz w:val="28"/>
          <w:szCs w:val="28"/>
          <w:u w:val="none"/>
        </w:rPr>
      </w:pPr>
      <w:r w:rsidRPr="007378E5">
        <w:rPr>
          <w:rFonts w:ascii="Times New Roman" w:hAnsi="Times New Roman"/>
          <w:b/>
          <w:sz w:val="28"/>
          <w:szCs w:val="28"/>
        </w:rPr>
        <w:t xml:space="preserve">3.2.7.  </w:t>
      </w:r>
      <w:r w:rsidRPr="007378E5">
        <w:rPr>
          <w:rStyle w:val="1ff9"/>
          <w:b/>
          <w:bCs/>
          <w:color w:val="000000"/>
          <w:sz w:val="28"/>
          <w:szCs w:val="28"/>
        </w:rPr>
        <w:t xml:space="preserve">Сетевой график (дорожная карта) по формированию </w:t>
      </w:r>
      <w:r w:rsidRPr="007378E5">
        <w:rPr>
          <w:rStyle w:val="1ff9"/>
          <w:b/>
          <w:bCs/>
          <w:color w:val="000000"/>
          <w:sz w:val="28"/>
          <w:szCs w:val="28"/>
        </w:rPr>
        <w:tab/>
      </w:r>
      <w:r w:rsidRPr="007378E5">
        <w:rPr>
          <w:rStyle w:val="2ffd"/>
          <w:b/>
          <w:bCs/>
          <w:color w:val="000000"/>
          <w:sz w:val="28"/>
          <w:szCs w:val="28"/>
          <w:u w:val="none"/>
        </w:rPr>
        <w:t>необходимой системы условий</w:t>
      </w:r>
    </w:p>
    <w:p w:rsidR="009409FF" w:rsidRDefault="009409FF" w:rsidP="007378E5">
      <w:pPr>
        <w:pStyle w:val="afa"/>
        <w:widowControl w:val="0"/>
        <w:tabs>
          <w:tab w:val="left" w:pos="1329"/>
        </w:tabs>
        <w:spacing w:after="0" w:line="240" w:lineRule="auto"/>
        <w:ind w:right="340"/>
        <w:jc w:val="both"/>
        <w:rPr>
          <w:rStyle w:val="2ffd"/>
          <w:b/>
          <w:bCs/>
          <w:color w:val="000000"/>
          <w:sz w:val="28"/>
          <w:szCs w:val="28"/>
          <w:u w:val="none"/>
        </w:rPr>
      </w:pPr>
    </w:p>
    <w:tbl>
      <w:tblPr>
        <w:tblStyle w:val="a4"/>
        <w:tblW w:w="9747" w:type="dxa"/>
        <w:tblLook w:val="04A0"/>
      </w:tblPr>
      <w:tblGrid>
        <w:gridCol w:w="3600"/>
        <w:gridCol w:w="3619"/>
        <w:gridCol w:w="2528"/>
      </w:tblGrid>
      <w:tr w:rsidR="00323344" w:rsidRPr="00557A73" w:rsidTr="00557A73">
        <w:tc>
          <w:tcPr>
            <w:tcW w:w="3600" w:type="dxa"/>
          </w:tcPr>
          <w:p w:rsidR="00323344" w:rsidRPr="00557A73" w:rsidRDefault="00323344" w:rsidP="00DD152B">
            <w:pPr>
              <w:pStyle w:val="afa"/>
              <w:spacing w:after="0" w:line="240" w:lineRule="auto"/>
              <w:ind w:right="300"/>
              <w:jc w:val="right"/>
              <w:rPr>
                <w:rFonts w:ascii="Times New Roman" w:hAnsi="Times New Roman"/>
                <w:color w:val="000000" w:themeColor="text1"/>
                <w:sz w:val="28"/>
                <w:szCs w:val="28"/>
              </w:rPr>
            </w:pPr>
            <w:r w:rsidRPr="00557A73">
              <w:rPr>
                <w:rStyle w:val="4f0"/>
                <w:bCs/>
                <w:color w:val="000000" w:themeColor="text1"/>
                <w:sz w:val="28"/>
                <w:szCs w:val="28"/>
              </w:rPr>
              <w:t>Направление мероприятий</w:t>
            </w:r>
          </w:p>
        </w:tc>
        <w:tc>
          <w:tcPr>
            <w:tcW w:w="3619" w:type="dxa"/>
          </w:tcPr>
          <w:p w:rsidR="00323344" w:rsidRPr="00557A73" w:rsidRDefault="00323344" w:rsidP="00DD152B">
            <w:pPr>
              <w:pStyle w:val="afa"/>
              <w:spacing w:after="0" w:line="240" w:lineRule="auto"/>
              <w:rPr>
                <w:rFonts w:ascii="Times New Roman" w:hAnsi="Times New Roman"/>
                <w:color w:val="000000" w:themeColor="text1"/>
                <w:sz w:val="28"/>
                <w:szCs w:val="28"/>
              </w:rPr>
            </w:pPr>
            <w:r w:rsidRPr="00557A73">
              <w:rPr>
                <w:rStyle w:val="4f0"/>
                <w:bCs/>
                <w:color w:val="000000" w:themeColor="text1"/>
                <w:sz w:val="28"/>
                <w:szCs w:val="28"/>
              </w:rPr>
              <w:t>Мероприятия</w:t>
            </w:r>
          </w:p>
        </w:tc>
        <w:tc>
          <w:tcPr>
            <w:tcW w:w="2528" w:type="dxa"/>
          </w:tcPr>
          <w:p w:rsidR="00323344" w:rsidRPr="00557A73" w:rsidRDefault="00323344" w:rsidP="00DD152B">
            <w:pPr>
              <w:pStyle w:val="afa"/>
              <w:spacing w:after="0" w:line="240" w:lineRule="auto"/>
              <w:ind w:left="160"/>
              <w:rPr>
                <w:rFonts w:ascii="Times New Roman" w:hAnsi="Times New Roman"/>
                <w:color w:val="000000" w:themeColor="text1"/>
                <w:sz w:val="28"/>
                <w:szCs w:val="28"/>
              </w:rPr>
            </w:pPr>
            <w:r w:rsidRPr="00557A73">
              <w:rPr>
                <w:rStyle w:val="4f0"/>
                <w:bCs/>
                <w:color w:val="000000" w:themeColor="text1"/>
                <w:sz w:val="28"/>
                <w:szCs w:val="28"/>
              </w:rPr>
              <w:t>Сроки реализации</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t>I. Нормативное обеспечение введения ФГОС ООО</w:t>
            </w: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1 Наличие решения органа управления образования Ровеньского района о введении в образовательной организации ФГОС ООО</w:t>
            </w:r>
          </w:p>
        </w:tc>
        <w:tc>
          <w:tcPr>
            <w:tcW w:w="2528" w:type="dxa"/>
          </w:tcPr>
          <w:p w:rsidR="00323344" w:rsidRPr="00557A73" w:rsidRDefault="00323344" w:rsidP="007C22A1">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w:t>
            </w:r>
            <w:r w:rsidR="007C22A1">
              <w:rPr>
                <w:rStyle w:val="4f0"/>
                <w:bCs/>
                <w:color w:val="000000" w:themeColor="text1"/>
                <w:sz w:val="28"/>
                <w:szCs w:val="28"/>
              </w:rPr>
              <w:t>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2. Разработка и утверждение плана-графика введения ФГОС ООО</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Август-сентябрь</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 xml:space="preserve">5. Утверждение основной образовательной программы образовательной </w:t>
            </w:r>
            <w:r w:rsidRPr="00557A73">
              <w:rPr>
                <w:rStyle w:val="4f0"/>
                <w:bCs/>
                <w:color w:val="000000" w:themeColor="text1"/>
                <w:sz w:val="28"/>
                <w:szCs w:val="28"/>
              </w:rPr>
              <w:lastRenderedPageBreak/>
              <w:t>организации</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lastRenderedPageBreak/>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r w:rsidR="002F49ED" w:rsidRPr="00557A73">
              <w:rPr>
                <w:rStyle w:val="4f0"/>
                <w:bCs/>
                <w:color w:val="000000" w:themeColor="text1"/>
                <w:sz w:val="28"/>
                <w:szCs w:val="28"/>
              </w:rPr>
              <w:t xml:space="preserve"> </w:t>
            </w:r>
            <w:r w:rsidRPr="00557A73">
              <w:rPr>
                <w:rStyle w:val="4f0"/>
                <w:bCs/>
                <w:color w:val="000000" w:themeColor="text1"/>
                <w:sz w:val="28"/>
                <w:szCs w:val="28"/>
              </w:rPr>
              <w:t xml:space="preserve"> сентябрь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33166" w:rsidRPr="00557A73" w:rsidRDefault="00333166" w:rsidP="00DD152B">
            <w:pPr>
              <w:pStyle w:val="afa"/>
              <w:spacing w:line="240" w:lineRule="auto"/>
              <w:jc w:val="both"/>
              <w:rPr>
                <w:rFonts w:ascii="Times New Roman" w:hAnsi="Times New Roman"/>
                <w:color w:val="000000" w:themeColor="text1"/>
                <w:sz w:val="28"/>
                <w:szCs w:val="28"/>
              </w:rPr>
            </w:pPr>
            <w:r w:rsidRPr="00557A73">
              <w:rPr>
                <w:rStyle w:val="4f0"/>
                <w:bCs/>
                <w:color w:val="000000" w:themeColor="text1"/>
                <w:sz w:val="28"/>
                <w:szCs w:val="28"/>
              </w:rPr>
              <w:t>9.  Доработка:</w:t>
            </w:r>
          </w:p>
          <w:p w:rsidR="00333166" w:rsidRPr="00557A73" w:rsidRDefault="00333166" w:rsidP="00350326">
            <w:pPr>
              <w:pStyle w:val="afa"/>
              <w:widowControl w:val="0"/>
              <w:numPr>
                <w:ilvl w:val="0"/>
                <w:numId w:val="242"/>
              </w:numPr>
              <w:tabs>
                <w:tab w:val="left" w:pos="288"/>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образовательных программ (индивидуальных и др.);</w:t>
            </w:r>
          </w:p>
          <w:p w:rsidR="00333166" w:rsidRPr="00557A73" w:rsidRDefault="00333166" w:rsidP="00350326">
            <w:pPr>
              <w:pStyle w:val="afa"/>
              <w:widowControl w:val="0"/>
              <w:numPr>
                <w:ilvl w:val="0"/>
                <w:numId w:val="242"/>
              </w:numPr>
              <w:tabs>
                <w:tab w:val="left" w:pos="245"/>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учебного плана;</w:t>
            </w:r>
          </w:p>
          <w:p w:rsidR="00333166" w:rsidRPr="00557A73" w:rsidRDefault="00333166" w:rsidP="00350326">
            <w:pPr>
              <w:pStyle w:val="afa"/>
              <w:widowControl w:val="0"/>
              <w:numPr>
                <w:ilvl w:val="0"/>
                <w:numId w:val="242"/>
              </w:numPr>
              <w:tabs>
                <w:tab w:val="left" w:pos="403"/>
              </w:tabs>
              <w:spacing w:after="0" w:line="240" w:lineRule="auto"/>
              <w:ind w:left="1429" w:hanging="360"/>
              <w:rPr>
                <w:rFonts w:ascii="Times New Roman" w:hAnsi="Times New Roman"/>
                <w:color w:val="000000" w:themeColor="text1"/>
                <w:sz w:val="28"/>
                <w:szCs w:val="28"/>
              </w:rPr>
            </w:pPr>
            <w:r w:rsidRPr="00557A73">
              <w:rPr>
                <w:rStyle w:val="4f0"/>
                <w:bCs/>
                <w:color w:val="000000" w:themeColor="text1"/>
                <w:sz w:val="28"/>
                <w:szCs w:val="28"/>
              </w:rPr>
              <w:t xml:space="preserve">рабочих программ учебных предметов, курсов, дисциплин, </w:t>
            </w:r>
            <w:r w:rsidRPr="00557A73">
              <w:rPr>
                <w:rStyle w:val="4f0"/>
                <w:bCs/>
                <w:color w:val="000000" w:themeColor="text1"/>
                <w:sz w:val="28"/>
                <w:szCs w:val="28"/>
              </w:rPr>
              <w:lastRenderedPageBreak/>
              <w:t>модулей;</w:t>
            </w:r>
          </w:p>
          <w:p w:rsidR="00333166" w:rsidRPr="00557A73" w:rsidRDefault="00333166" w:rsidP="00350326">
            <w:pPr>
              <w:pStyle w:val="afa"/>
              <w:widowControl w:val="0"/>
              <w:numPr>
                <w:ilvl w:val="0"/>
                <w:numId w:val="242"/>
              </w:numPr>
              <w:tabs>
                <w:tab w:val="left" w:pos="254"/>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годового календарного учебного графика;</w:t>
            </w:r>
          </w:p>
          <w:p w:rsidR="00333166" w:rsidRPr="00557A73" w:rsidRDefault="00333166" w:rsidP="00350326">
            <w:pPr>
              <w:pStyle w:val="afa"/>
              <w:widowControl w:val="0"/>
              <w:numPr>
                <w:ilvl w:val="0"/>
                <w:numId w:val="242"/>
              </w:numPr>
              <w:tabs>
                <w:tab w:val="left" w:pos="346"/>
              </w:tabs>
              <w:spacing w:after="0" w:line="240" w:lineRule="auto"/>
              <w:ind w:left="1429" w:hanging="360"/>
              <w:rPr>
                <w:rFonts w:ascii="Times New Roman" w:hAnsi="Times New Roman"/>
                <w:color w:val="000000" w:themeColor="text1"/>
                <w:sz w:val="28"/>
                <w:szCs w:val="28"/>
              </w:rPr>
            </w:pPr>
            <w:r w:rsidRPr="00557A73">
              <w:rPr>
                <w:rStyle w:val="4f0"/>
                <w:bCs/>
                <w:color w:val="000000" w:themeColor="text1"/>
                <w:sz w:val="28"/>
                <w:szCs w:val="28"/>
              </w:rPr>
              <w:t>положений о внеурочной деятельности обучающихся;</w:t>
            </w:r>
          </w:p>
          <w:p w:rsidR="00333166" w:rsidRPr="00557A73" w:rsidRDefault="00333166" w:rsidP="00350326">
            <w:pPr>
              <w:pStyle w:val="afa"/>
              <w:widowControl w:val="0"/>
              <w:numPr>
                <w:ilvl w:val="0"/>
                <w:numId w:val="242"/>
              </w:numPr>
              <w:tabs>
                <w:tab w:val="left" w:pos="230"/>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положения об организации текущей и итоговой оценки достижения обучаю щимися планируемых результатов освоения основной образовательной программы;</w:t>
            </w:r>
          </w:p>
          <w:p w:rsidR="00333166" w:rsidRPr="00557A73" w:rsidRDefault="00333166" w:rsidP="00350326">
            <w:pPr>
              <w:pStyle w:val="afa"/>
              <w:widowControl w:val="0"/>
              <w:numPr>
                <w:ilvl w:val="0"/>
                <w:numId w:val="242"/>
              </w:numPr>
              <w:tabs>
                <w:tab w:val="left" w:pos="226"/>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положения об организации домашней работы обучающихся;</w:t>
            </w:r>
          </w:p>
          <w:p w:rsidR="00323344" w:rsidRPr="00557A73" w:rsidRDefault="00333166" w:rsidP="00DD152B">
            <w:pPr>
              <w:pStyle w:val="afa"/>
              <w:spacing w:line="240" w:lineRule="auto"/>
              <w:ind w:left="120"/>
              <w:rPr>
                <w:rStyle w:val="4f0"/>
                <w:bCs/>
                <w:color w:val="000000" w:themeColor="text1"/>
                <w:sz w:val="28"/>
                <w:szCs w:val="28"/>
              </w:rPr>
            </w:pPr>
            <w:r w:rsidRPr="00557A73">
              <w:rPr>
                <w:rStyle w:val="4f0"/>
                <w:bCs/>
                <w:color w:val="000000" w:themeColor="text1"/>
                <w:sz w:val="28"/>
                <w:szCs w:val="28"/>
              </w:rPr>
              <w:t>положения о формах получения образования</w:t>
            </w:r>
          </w:p>
        </w:tc>
        <w:tc>
          <w:tcPr>
            <w:tcW w:w="2528" w:type="dxa"/>
          </w:tcPr>
          <w:p w:rsidR="00323344" w:rsidRPr="00557A73" w:rsidRDefault="00BE0995" w:rsidP="00DD152B">
            <w:pPr>
              <w:pStyle w:val="afa"/>
              <w:spacing w:line="240" w:lineRule="auto"/>
              <w:ind w:left="140"/>
              <w:rPr>
                <w:rStyle w:val="4f0"/>
                <w:bCs/>
                <w:color w:val="000000" w:themeColor="text1"/>
                <w:sz w:val="28"/>
                <w:szCs w:val="28"/>
              </w:rPr>
            </w:pPr>
            <w:r w:rsidRPr="00557A73">
              <w:rPr>
                <w:rStyle w:val="4f0"/>
                <w:bCs/>
                <w:color w:val="000000" w:themeColor="text1"/>
                <w:sz w:val="28"/>
                <w:szCs w:val="28"/>
              </w:rPr>
              <w:lastRenderedPageBreak/>
              <w:t>Сентябрь 2015</w:t>
            </w:r>
          </w:p>
        </w:tc>
      </w:tr>
      <w:tr w:rsidR="00963F09" w:rsidRPr="00557A73" w:rsidTr="00557A73">
        <w:tc>
          <w:tcPr>
            <w:tcW w:w="3600" w:type="dxa"/>
          </w:tcPr>
          <w:p w:rsidR="00963F09" w:rsidRPr="00557A73" w:rsidRDefault="00963F09"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lastRenderedPageBreak/>
              <w:t>II. Финансовое обеспечение введения ФГОС основного общего образования</w:t>
            </w:r>
          </w:p>
        </w:tc>
        <w:tc>
          <w:tcPr>
            <w:tcW w:w="3619" w:type="dxa"/>
          </w:tcPr>
          <w:p w:rsidR="00963F09" w:rsidRPr="00557A73" w:rsidRDefault="00963F09" w:rsidP="00DD152B">
            <w:pPr>
              <w:pStyle w:val="afa"/>
              <w:spacing w:line="240" w:lineRule="auto"/>
              <w:jc w:val="both"/>
              <w:rPr>
                <w:rFonts w:ascii="Times New Roman" w:hAnsi="Times New Roman"/>
                <w:color w:val="000000" w:themeColor="text1"/>
                <w:sz w:val="28"/>
                <w:szCs w:val="28"/>
              </w:rPr>
            </w:pPr>
            <w:r w:rsidRPr="00557A73">
              <w:rPr>
                <w:rStyle w:val="4f0"/>
                <w:bCs/>
                <w:color w:val="000000" w:themeColor="text1"/>
                <w:sz w:val="28"/>
                <w:szCs w:val="28"/>
              </w:rPr>
              <w:t>1. Определение объема расходов, необходимых для реализации ООП и достижения планируемых результатов</w:t>
            </w:r>
          </w:p>
        </w:tc>
        <w:tc>
          <w:tcPr>
            <w:tcW w:w="2528" w:type="dxa"/>
          </w:tcPr>
          <w:p w:rsidR="00963F09" w:rsidRPr="00557A73" w:rsidRDefault="00963F09"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963F09" w:rsidRPr="00557A73" w:rsidTr="00557A73">
        <w:tc>
          <w:tcPr>
            <w:tcW w:w="3600" w:type="dxa"/>
          </w:tcPr>
          <w:p w:rsidR="00963F09" w:rsidRPr="00557A73" w:rsidRDefault="00963F09"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963F09" w:rsidRPr="00557A73" w:rsidRDefault="00963F09"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528" w:type="dxa"/>
          </w:tcPr>
          <w:p w:rsidR="00963F09" w:rsidRPr="00557A73" w:rsidRDefault="00963F09"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сентябрь 2015</w:t>
            </w:r>
          </w:p>
        </w:tc>
      </w:tr>
      <w:tr w:rsidR="00963F09" w:rsidRPr="00557A73" w:rsidTr="00557A73">
        <w:tc>
          <w:tcPr>
            <w:tcW w:w="3600" w:type="dxa"/>
          </w:tcPr>
          <w:p w:rsidR="00963F09" w:rsidRPr="00557A73" w:rsidRDefault="00963F09"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963F09" w:rsidRPr="00557A73" w:rsidRDefault="00963F09"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 xml:space="preserve">3. Заключение </w:t>
            </w:r>
            <w:r w:rsidRPr="00557A73">
              <w:rPr>
                <w:rStyle w:val="4f0"/>
                <w:bCs/>
                <w:color w:val="000000" w:themeColor="text1"/>
                <w:sz w:val="28"/>
                <w:szCs w:val="28"/>
              </w:rPr>
              <w:lastRenderedPageBreak/>
              <w:t>дополнительных соглашений к трудовому договору с педагогическими работниками</w:t>
            </w:r>
          </w:p>
        </w:tc>
        <w:tc>
          <w:tcPr>
            <w:tcW w:w="2528" w:type="dxa"/>
          </w:tcPr>
          <w:p w:rsidR="00963F09" w:rsidRPr="00557A73" w:rsidRDefault="00963F09"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lastRenderedPageBreak/>
              <w:t>Август 2015</w:t>
            </w:r>
          </w:p>
        </w:tc>
      </w:tr>
      <w:tr w:rsidR="00DA586C" w:rsidRPr="00557A73" w:rsidTr="00557A73">
        <w:tc>
          <w:tcPr>
            <w:tcW w:w="3600" w:type="dxa"/>
          </w:tcPr>
          <w:p w:rsidR="00DA586C" w:rsidRPr="00557A73" w:rsidRDefault="00DA586C" w:rsidP="00DD152B">
            <w:pPr>
              <w:pStyle w:val="afa"/>
              <w:spacing w:line="240" w:lineRule="auto"/>
              <w:ind w:left="160"/>
              <w:rPr>
                <w:rFonts w:ascii="Times New Roman" w:hAnsi="Times New Roman"/>
                <w:color w:val="000000" w:themeColor="text1"/>
                <w:sz w:val="28"/>
                <w:szCs w:val="28"/>
              </w:rPr>
            </w:pPr>
            <w:r w:rsidRPr="00557A73">
              <w:rPr>
                <w:rStyle w:val="4f0"/>
                <w:bCs/>
                <w:color w:val="000000" w:themeColor="text1"/>
                <w:sz w:val="28"/>
                <w:szCs w:val="28"/>
              </w:rPr>
              <w:lastRenderedPageBreak/>
              <w:t>Ш.</w:t>
            </w:r>
          </w:p>
          <w:p w:rsidR="00DA586C" w:rsidRPr="00557A73" w:rsidRDefault="00DA586C"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t>Организационное обеспечение введения ФГОС основного общего образования</w:t>
            </w:r>
          </w:p>
        </w:tc>
        <w:tc>
          <w:tcPr>
            <w:tcW w:w="3619" w:type="dxa"/>
          </w:tcPr>
          <w:p w:rsidR="00DA586C" w:rsidRPr="00557A73" w:rsidRDefault="00DA586C"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1. Обеспечение координации взаимодействия участников образовательных отношений по организации введения ФГОС ООО</w:t>
            </w:r>
          </w:p>
        </w:tc>
        <w:tc>
          <w:tcPr>
            <w:tcW w:w="2528" w:type="dxa"/>
          </w:tcPr>
          <w:p w:rsidR="00DA586C" w:rsidRPr="00557A73" w:rsidRDefault="00DA586C" w:rsidP="00DD152B">
            <w:pPr>
              <w:pStyle w:val="afa"/>
              <w:spacing w:line="240" w:lineRule="auto"/>
              <w:ind w:left="140"/>
              <w:rPr>
                <w:rStyle w:val="4f0"/>
                <w:bCs/>
                <w:color w:val="000000" w:themeColor="text1"/>
                <w:sz w:val="28"/>
                <w:szCs w:val="28"/>
              </w:rPr>
            </w:pPr>
            <w:r w:rsidRPr="00557A73">
              <w:rPr>
                <w:rStyle w:val="4f0"/>
                <w:bCs/>
                <w:color w:val="000000" w:themeColor="text1"/>
                <w:sz w:val="28"/>
                <w:szCs w:val="28"/>
              </w:rPr>
              <w:t>В течение года</w:t>
            </w:r>
          </w:p>
        </w:tc>
      </w:tr>
      <w:tr w:rsidR="00DA586C" w:rsidRPr="00557A73" w:rsidTr="00557A73">
        <w:tc>
          <w:tcPr>
            <w:tcW w:w="3600" w:type="dxa"/>
          </w:tcPr>
          <w:p w:rsidR="00DA586C" w:rsidRPr="00557A73" w:rsidRDefault="00DA586C"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DA586C" w:rsidRPr="00557A73" w:rsidRDefault="00DA586C"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528" w:type="dxa"/>
          </w:tcPr>
          <w:p w:rsidR="00DA586C" w:rsidRPr="00557A73" w:rsidRDefault="00DA586C" w:rsidP="00DD152B">
            <w:pPr>
              <w:pStyle w:val="afa"/>
              <w:spacing w:line="240" w:lineRule="auto"/>
              <w:ind w:left="140"/>
              <w:rPr>
                <w:rStyle w:val="4f0"/>
                <w:bCs/>
                <w:color w:val="000000" w:themeColor="text1"/>
                <w:sz w:val="28"/>
                <w:szCs w:val="28"/>
              </w:rPr>
            </w:pPr>
          </w:p>
        </w:tc>
      </w:tr>
      <w:tr w:rsidR="00DA586C" w:rsidRPr="00557A73" w:rsidTr="00557A73">
        <w:tc>
          <w:tcPr>
            <w:tcW w:w="3600" w:type="dxa"/>
          </w:tcPr>
          <w:p w:rsidR="00DA586C" w:rsidRPr="00557A73" w:rsidRDefault="00DA586C"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DA586C" w:rsidRPr="00557A73" w:rsidRDefault="00DA586C"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528" w:type="dxa"/>
          </w:tcPr>
          <w:p w:rsidR="00DA586C" w:rsidRPr="00557A73" w:rsidRDefault="00DA586C" w:rsidP="00DD152B">
            <w:pPr>
              <w:pStyle w:val="afa"/>
              <w:spacing w:line="240" w:lineRule="auto"/>
              <w:ind w:left="140"/>
              <w:rPr>
                <w:rStyle w:val="4f0"/>
                <w:bCs/>
                <w:color w:val="000000" w:themeColor="text1"/>
                <w:sz w:val="28"/>
                <w:szCs w:val="28"/>
              </w:rPr>
            </w:pPr>
          </w:p>
        </w:tc>
      </w:tr>
      <w:tr w:rsidR="00DA586C" w:rsidRPr="00557A73" w:rsidTr="00557A73">
        <w:tc>
          <w:tcPr>
            <w:tcW w:w="3600" w:type="dxa"/>
          </w:tcPr>
          <w:p w:rsidR="00DA586C" w:rsidRPr="00557A73" w:rsidRDefault="00DA586C"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DA586C" w:rsidRPr="00557A73" w:rsidRDefault="00DA586C" w:rsidP="00DD152B">
            <w:pPr>
              <w:pStyle w:val="afa"/>
              <w:spacing w:line="240" w:lineRule="auto"/>
              <w:ind w:left="120"/>
              <w:rPr>
                <w:rStyle w:val="4f0"/>
                <w:bCs/>
                <w:color w:val="000000" w:themeColor="text1"/>
                <w:sz w:val="28"/>
                <w:szCs w:val="28"/>
              </w:rPr>
            </w:pPr>
            <w:r w:rsidRPr="00557A73">
              <w:rPr>
                <w:rStyle w:val="4f0"/>
                <w:bCs/>
                <w:color w:val="000000" w:themeColor="text1"/>
                <w:sz w:val="28"/>
                <w:szCs w:val="28"/>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528" w:type="dxa"/>
          </w:tcPr>
          <w:p w:rsidR="00DA586C" w:rsidRPr="00557A73" w:rsidRDefault="00DA586C" w:rsidP="00DD152B">
            <w:pPr>
              <w:pStyle w:val="afa"/>
              <w:spacing w:line="240" w:lineRule="auto"/>
              <w:ind w:left="140"/>
              <w:rPr>
                <w:rStyle w:val="4f0"/>
                <w:bCs/>
                <w:color w:val="000000" w:themeColor="text1"/>
                <w:sz w:val="28"/>
                <w:szCs w:val="28"/>
              </w:rPr>
            </w:pPr>
          </w:p>
        </w:tc>
      </w:tr>
      <w:tr w:rsidR="0099598B" w:rsidRPr="00557A73" w:rsidTr="00557A73">
        <w:tc>
          <w:tcPr>
            <w:tcW w:w="3600" w:type="dxa"/>
          </w:tcPr>
          <w:p w:rsidR="0099598B" w:rsidRPr="00557A73" w:rsidRDefault="0099598B"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lang w:val="en-US"/>
              </w:rPr>
              <w:t>IV</w:t>
            </w:r>
            <w:r w:rsidRPr="00557A73">
              <w:rPr>
                <w:rStyle w:val="4f0"/>
                <w:bCs/>
                <w:color w:val="000000" w:themeColor="text1"/>
                <w:sz w:val="28"/>
                <w:szCs w:val="28"/>
              </w:rPr>
              <w:t>. Кадровое обеспечение введения ФГОС основного общего образования</w:t>
            </w:r>
          </w:p>
        </w:tc>
        <w:tc>
          <w:tcPr>
            <w:tcW w:w="3619" w:type="dxa"/>
          </w:tcPr>
          <w:p w:rsidR="0099598B" w:rsidRPr="00557A73" w:rsidRDefault="0099598B"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 xml:space="preserve">1.Анализ кадрового обеспечения введения и реализации ФГОС основного общего </w:t>
            </w:r>
            <w:r w:rsidRPr="00557A73">
              <w:rPr>
                <w:rStyle w:val="4f0"/>
                <w:bCs/>
                <w:color w:val="000000" w:themeColor="text1"/>
                <w:sz w:val="28"/>
                <w:szCs w:val="28"/>
              </w:rPr>
              <w:lastRenderedPageBreak/>
              <w:t>образования</w:t>
            </w:r>
          </w:p>
        </w:tc>
        <w:tc>
          <w:tcPr>
            <w:tcW w:w="2528" w:type="dxa"/>
          </w:tcPr>
          <w:p w:rsidR="0099598B" w:rsidRPr="00557A73" w:rsidRDefault="0099598B"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lastRenderedPageBreak/>
              <w:t>Август 2015</w:t>
            </w:r>
          </w:p>
        </w:tc>
      </w:tr>
      <w:tr w:rsidR="0099598B" w:rsidRPr="00557A73" w:rsidTr="00557A73">
        <w:tc>
          <w:tcPr>
            <w:tcW w:w="3600" w:type="dxa"/>
          </w:tcPr>
          <w:p w:rsidR="0099598B" w:rsidRPr="00557A73" w:rsidRDefault="0099598B"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99598B" w:rsidRPr="00557A73" w:rsidRDefault="0099598B"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528" w:type="dxa"/>
          </w:tcPr>
          <w:p w:rsidR="0099598B" w:rsidRPr="00557A73" w:rsidRDefault="0099598B"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99598B" w:rsidRPr="00557A73" w:rsidTr="00557A73">
        <w:tc>
          <w:tcPr>
            <w:tcW w:w="3600" w:type="dxa"/>
          </w:tcPr>
          <w:p w:rsidR="0099598B" w:rsidRPr="00557A73" w:rsidRDefault="0099598B"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99598B" w:rsidRPr="00557A73" w:rsidRDefault="0099598B"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3. Корректировка плана методических семинаров (внутришкольного повышения квалификации) с ориентацией на проблемы введения ФГОС основного общего образования</w:t>
            </w:r>
          </w:p>
        </w:tc>
        <w:tc>
          <w:tcPr>
            <w:tcW w:w="2528" w:type="dxa"/>
          </w:tcPr>
          <w:p w:rsidR="0099598B" w:rsidRPr="00557A73" w:rsidRDefault="0099598B"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V.</w:t>
            </w:r>
          </w:p>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t>Информационное обеспечение введения ФГОС основного общего образования</w:t>
            </w: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1. Размещение на сайте образовательной организации информационных материалов о реализации ФГОС</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jc w:val="both"/>
              <w:rPr>
                <w:rFonts w:ascii="Times New Roman" w:hAnsi="Times New Roman"/>
                <w:color w:val="000000" w:themeColor="text1"/>
                <w:sz w:val="28"/>
                <w:szCs w:val="28"/>
              </w:rPr>
            </w:pPr>
            <w:r w:rsidRPr="00557A73">
              <w:rPr>
                <w:rStyle w:val="4f0"/>
                <w:bCs/>
                <w:color w:val="000000" w:themeColor="text1"/>
                <w:sz w:val="28"/>
                <w:szCs w:val="28"/>
              </w:rPr>
              <w:t>2. Широкое информирование родительской общественности о введении ФГОС и порядке перехода на них</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3. Организация изучения общественного мнения по вопросам реализации ФГОС и внесения возможных дополнений в содержание ООП ООО</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1 раз в год</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jc w:val="both"/>
              <w:rPr>
                <w:rFonts w:ascii="Times New Roman" w:hAnsi="Times New Roman"/>
                <w:color w:val="000000" w:themeColor="text1"/>
                <w:sz w:val="28"/>
                <w:szCs w:val="28"/>
              </w:rPr>
            </w:pPr>
            <w:r w:rsidRPr="00557A73">
              <w:rPr>
                <w:rStyle w:val="4f0"/>
                <w:bCs/>
                <w:color w:val="000000" w:themeColor="text1"/>
                <w:sz w:val="28"/>
                <w:szCs w:val="28"/>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сентябрь</w:t>
            </w:r>
          </w:p>
        </w:tc>
      </w:tr>
      <w:tr w:rsidR="00502980" w:rsidRPr="00557A73" w:rsidTr="00557A73">
        <w:tc>
          <w:tcPr>
            <w:tcW w:w="3600"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lastRenderedPageBreak/>
              <w:t>VI.</w:t>
            </w:r>
          </w:p>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t>Материально</w:t>
            </w:r>
            <w:r w:rsidRPr="00557A73">
              <w:rPr>
                <w:rStyle w:val="4f0"/>
                <w:bCs/>
                <w:color w:val="000000" w:themeColor="text1"/>
                <w:sz w:val="28"/>
                <w:szCs w:val="28"/>
              </w:rPr>
              <w:softHyphen/>
              <w:t>техническое обеспечение введения ФГОС основного общего образования</w:t>
            </w: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1. Анализ материально-технического обеспечения реализации ФГОС основного общего образования</w:t>
            </w:r>
          </w:p>
        </w:tc>
        <w:tc>
          <w:tcPr>
            <w:tcW w:w="2528" w:type="dxa"/>
          </w:tcPr>
          <w:p w:rsidR="00502980" w:rsidRPr="00557A73" w:rsidRDefault="00502980" w:rsidP="00DD152B">
            <w:pPr>
              <w:spacing w:after="0" w:line="240" w:lineRule="auto"/>
              <w:rPr>
                <w:rFonts w:ascii="Times New Roman" w:hAnsi="Times New Roman"/>
                <w:color w:val="000000" w:themeColor="text1"/>
                <w:sz w:val="28"/>
                <w:szCs w:val="28"/>
              </w:rPr>
            </w:pP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2. Обеспечение соответствия материально-технической базы образовательной организации требованиям ФГОС</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3. Обеспечение соответствия санитарно-гигиенических условий требованиям ФГОС основного общего образования</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постоянно</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Постоянно</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5. Обеспечение соответствия информационно-образовательной среды требованиям ФГОС основного общего образования</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6. Обеспечение укомплектованности библиотеки печатными и электронными образовательными ресурсами</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К началу учебного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 xml:space="preserve">7. Наличие доступа образовательной организации к электронным образовательным ресурсам (ЭОР), размещенным в федеральных, </w:t>
            </w:r>
            <w:r w:rsidRPr="00557A73">
              <w:rPr>
                <w:rStyle w:val="4f0"/>
                <w:bCs/>
                <w:color w:val="000000" w:themeColor="text1"/>
                <w:sz w:val="28"/>
                <w:szCs w:val="28"/>
              </w:rPr>
              <w:lastRenderedPageBreak/>
              <w:t>региональных и иных базах данных</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lastRenderedPageBreak/>
              <w:t>постоянно</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По мере надобности</w:t>
            </w:r>
          </w:p>
        </w:tc>
      </w:tr>
    </w:tbl>
    <w:p w:rsidR="008D0D3C" w:rsidRPr="00823684" w:rsidRDefault="008D0D3C" w:rsidP="00DD152B">
      <w:pPr>
        <w:spacing w:after="0" w:line="240" w:lineRule="auto"/>
        <w:rPr>
          <w:rFonts w:ascii="Times New Roman" w:hAnsi="Times New Roman"/>
          <w:color w:val="FF0000"/>
          <w:sz w:val="28"/>
          <w:szCs w:val="28"/>
        </w:rPr>
        <w:sectPr w:rsidR="008D0D3C" w:rsidRPr="00823684" w:rsidSect="000019F0">
          <w:pgSz w:w="11909" w:h="16838"/>
          <w:pgMar w:top="851" w:right="851" w:bottom="851" w:left="1701" w:header="0" w:footer="3" w:gutter="0"/>
          <w:cols w:space="720"/>
          <w:noEndnote/>
          <w:docGrid w:linePitch="360"/>
        </w:sectPr>
      </w:pPr>
    </w:p>
    <w:p w:rsidR="0005656B" w:rsidRPr="00823684" w:rsidRDefault="0005656B" w:rsidP="00DD152B">
      <w:pPr>
        <w:pStyle w:val="3"/>
        <w:spacing w:before="0" w:beforeAutospacing="0" w:after="0" w:afterAutospacing="0"/>
        <w:rPr>
          <w:color w:val="FF0000"/>
          <w:szCs w:val="28"/>
        </w:rPr>
      </w:pPr>
    </w:p>
    <w:sectPr w:rsidR="0005656B" w:rsidRPr="00823684" w:rsidSect="000019F0">
      <w:footerReference w:type="default" r:id="rId50"/>
      <w:pgSz w:w="11906" w:h="16838"/>
      <w:pgMar w:top="851" w:right="851" w:bottom="851"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EF9" w:rsidRDefault="00E92EF9" w:rsidP="00B540EE">
      <w:pPr>
        <w:spacing w:after="0" w:line="240" w:lineRule="auto"/>
      </w:pPr>
      <w:r>
        <w:separator/>
      </w:r>
    </w:p>
  </w:endnote>
  <w:endnote w:type="continuationSeparator" w:id="0">
    <w:p w:rsidR="00E92EF9" w:rsidRDefault="00E92EF9"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altName w:val="MS Gothic"/>
    <w:charset w:val="80"/>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font290">
    <w:altName w:val="MS Mincho"/>
    <w:charset w:val="80"/>
    <w:family w:val="auto"/>
    <w:pitch w:val="default"/>
    <w:sig w:usb0="00000000" w:usb1="00000000" w:usb2="00000000" w:usb3="00000000" w:csb0="00040001" w:csb1="00000000"/>
  </w:font>
  <w:font w:name="DejaVu Sans Condensed">
    <w:charset w:val="CC"/>
    <w:family w:val="swiss"/>
    <w:pitch w:val="variable"/>
    <w:sig w:usb0="E7000EFF" w:usb1="5200F5FF" w:usb2="0A042021" w:usb3="00000000" w:csb0="000001BF" w:csb1="00000000"/>
  </w:font>
  <w:font w:name="Franklin Gothic Medium">
    <w:panose1 w:val="020B06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55143"/>
      <w:docPartObj>
        <w:docPartGallery w:val="Page Numbers (Bottom of Page)"/>
        <w:docPartUnique/>
      </w:docPartObj>
    </w:sdtPr>
    <w:sdtContent>
      <w:p w:rsidR="008B339A" w:rsidRDefault="00A9078A">
        <w:pPr>
          <w:pStyle w:val="af"/>
          <w:jc w:val="right"/>
        </w:pPr>
        <w:fldSimple w:instr="PAGE   \* MERGEFORMAT">
          <w:r w:rsidR="005D1698">
            <w:rPr>
              <w:noProof/>
            </w:rPr>
            <w:t>4</w:t>
          </w:r>
        </w:fldSimple>
      </w:p>
    </w:sdtContent>
  </w:sdt>
  <w:p w:rsidR="008B339A" w:rsidRDefault="008B339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9A" w:rsidRDefault="00A9078A">
    <w:pPr>
      <w:rPr>
        <w:sz w:val="2"/>
        <w:szCs w:val="2"/>
      </w:rPr>
    </w:pPr>
    <w:r w:rsidRPr="00A9078A">
      <w:rPr>
        <w:noProof/>
      </w:rPr>
      <w:pict>
        <v:shapetype id="_x0000_t202" coordsize="21600,21600" o:spt="202" path="m,l,21600r21600,l21600,xe">
          <v:stroke joinstyle="miter"/>
          <v:path gradientshapeok="t" o:connecttype="rect"/>
        </v:shapetype>
        <v:shape id="_x0000_s9217" type="#_x0000_t202" style="position:absolute;margin-left:520.1pt;margin-top:790.95pt;width:11.5pt;height:9.6pt;z-index:-251656192;mso-wrap-style:none;mso-wrap-distance-left:5pt;mso-wrap-distance-right:5pt;mso-position-horizontal-relative:page;mso-position-vertical-relative:page" filled="f" stroked="f">
          <v:textbox style="mso-next-textbox:#_x0000_s9217;mso-fit-shape-to-text:t" inset="0,0,0,0">
            <w:txbxContent>
              <w:p w:rsidR="008B339A" w:rsidRDefault="00A9078A">
                <w:pPr>
                  <w:pStyle w:val="1ffc"/>
                  <w:shd w:val="clear" w:color="auto" w:fill="auto"/>
                  <w:spacing w:line="240" w:lineRule="auto"/>
                </w:pPr>
                <w:fldSimple w:instr=" PAGE \* MERGEFORMAT ">
                  <w:r w:rsidR="008B339A" w:rsidRPr="00587D72">
                    <w:rPr>
                      <w:noProof/>
                      <w:color w:val="000000"/>
                    </w:rPr>
                    <w:t>361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9A" w:rsidRDefault="00A9078A">
    <w:pPr>
      <w:rPr>
        <w:sz w:val="2"/>
        <w:szCs w:val="2"/>
      </w:rPr>
    </w:pPr>
    <w:r w:rsidRPr="00A9078A">
      <w:rPr>
        <w:noProof/>
      </w:rPr>
      <w:pict>
        <v:shapetype id="_x0000_t202" coordsize="21600,21600" o:spt="202" path="m,l,21600r21600,l21600,xe">
          <v:stroke joinstyle="miter"/>
          <v:path gradientshapeok="t" o:connecttype="rect"/>
        </v:shapetype>
        <v:shape id="_x0000_s9218" type="#_x0000_t202" style="position:absolute;margin-left:520.1pt;margin-top:790.95pt;width:11.5pt;height:9.6pt;z-index:-251655168;mso-wrap-style:none;mso-wrap-distance-left:5pt;mso-wrap-distance-right:5pt;mso-position-horizontal-relative:page;mso-position-vertical-relative:page" filled="f" stroked="f">
          <v:textbox style="mso-next-textbox:#_x0000_s9218;mso-fit-shape-to-text:t" inset="0,0,0,0">
            <w:txbxContent>
              <w:p w:rsidR="008B339A" w:rsidRDefault="00A9078A">
                <w:pPr>
                  <w:pStyle w:val="1ffc"/>
                  <w:shd w:val="clear" w:color="auto" w:fill="auto"/>
                  <w:spacing w:line="240" w:lineRule="auto"/>
                </w:pPr>
                <w:fldSimple w:instr=" PAGE \* MERGEFORMAT ">
                  <w:r w:rsidR="005D1698" w:rsidRPr="005D1698">
                    <w:rPr>
                      <w:noProof/>
                      <w:color w:val="000000"/>
                    </w:rPr>
                    <w:t>368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9A" w:rsidRDefault="00A9078A">
    <w:pPr>
      <w:rPr>
        <w:sz w:val="2"/>
        <w:szCs w:val="2"/>
      </w:rPr>
    </w:pPr>
    <w:r w:rsidRPr="00A9078A">
      <w:rPr>
        <w:noProof/>
      </w:rPr>
      <w:pict>
        <v:shapetype id="_x0000_t202" coordsize="21600,21600" o:spt="202" path="m,l,21600r21600,l21600,xe">
          <v:stroke joinstyle="miter"/>
          <v:path gradientshapeok="t" o:connecttype="rect"/>
        </v:shapetype>
        <v:shape id="_x0000_s9220" type="#_x0000_t202" style="position:absolute;margin-left:513.35pt;margin-top:773.15pt;width:18.5pt;height:9.6pt;z-index:-251653120;mso-wrap-style:none;mso-wrap-distance-left:5pt;mso-wrap-distance-right:5pt;mso-position-horizontal-relative:page;mso-position-vertical-relative:page" filled="f" stroked="f">
          <v:textbox style="mso-next-textbox:#_x0000_s9220;mso-fit-shape-to-text:t" inset="0,0,0,0">
            <w:txbxContent>
              <w:p w:rsidR="008B339A" w:rsidRDefault="00A9078A">
                <w:pPr>
                  <w:pStyle w:val="1ffc"/>
                  <w:shd w:val="clear" w:color="auto" w:fill="auto"/>
                  <w:spacing w:line="240" w:lineRule="auto"/>
                </w:pPr>
                <w:fldSimple w:instr=" PAGE \* MERGEFORMAT ">
                  <w:r w:rsidR="008B339A" w:rsidRPr="0067257C">
                    <w:rPr>
                      <w:rStyle w:val="3fa"/>
                      <w:color w:val="000000"/>
                    </w:rPr>
                    <w:t>162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9A" w:rsidRPr="00FC65AF" w:rsidRDefault="00A9078A" w:rsidP="00314F0F">
    <w:pPr>
      <w:pStyle w:val="af"/>
      <w:jc w:val="center"/>
      <w:rPr>
        <w:sz w:val="24"/>
        <w:szCs w:val="24"/>
      </w:rPr>
    </w:pPr>
    <w:r w:rsidRPr="00FC65AF">
      <w:rPr>
        <w:sz w:val="24"/>
        <w:szCs w:val="24"/>
      </w:rPr>
      <w:fldChar w:fldCharType="begin"/>
    </w:r>
    <w:r w:rsidR="008B339A" w:rsidRPr="00FC65AF">
      <w:rPr>
        <w:sz w:val="24"/>
        <w:szCs w:val="24"/>
      </w:rPr>
      <w:instrText>PAGE   \* MERGEFORMAT</w:instrText>
    </w:r>
    <w:r w:rsidRPr="00FC65AF">
      <w:rPr>
        <w:sz w:val="24"/>
        <w:szCs w:val="24"/>
      </w:rPr>
      <w:fldChar w:fldCharType="separate"/>
    </w:r>
    <w:r w:rsidR="005D1698">
      <w:rPr>
        <w:noProof/>
        <w:sz w:val="24"/>
        <w:szCs w:val="24"/>
      </w:rPr>
      <w:t>403</w:t>
    </w:r>
    <w:r w:rsidRPr="00FC65AF">
      <w:rPr>
        <w:sz w:val="24"/>
        <w:szCs w:val="24"/>
      </w:rPr>
      <w:fldChar w:fldCharType="end"/>
    </w:r>
  </w:p>
  <w:p w:rsidR="008B339A" w:rsidRDefault="008B339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EF9" w:rsidRDefault="00E92EF9" w:rsidP="00B540EE">
      <w:pPr>
        <w:spacing w:after="0" w:line="240" w:lineRule="auto"/>
      </w:pPr>
      <w:r>
        <w:separator/>
      </w:r>
    </w:p>
  </w:footnote>
  <w:footnote w:type="continuationSeparator" w:id="0">
    <w:p w:rsidR="00E92EF9" w:rsidRDefault="00E92EF9" w:rsidP="00B540EE">
      <w:pPr>
        <w:spacing w:after="0" w:line="240" w:lineRule="auto"/>
      </w:pPr>
      <w:r>
        <w:continuationSeparator/>
      </w:r>
    </w:p>
  </w:footnote>
  <w:footnote w:id="1">
    <w:p w:rsidR="00500107" w:rsidRDefault="00500107"/>
    <w:p w:rsidR="008B339A" w:rsidRDefault="008B339A">
      <w:pPr>
        <w:pStyle w:val="af4"/>
      </w:pPr>
    </w:p>
  </w:footnote>
  <w:footnote w:id="2">
    <w:p w:rsidR="008B339A" w:rsidRPr="00275F4D" w:rsidRDefault="008B339A" w:rsidP="0061201E">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8B339A" w:rsidRPr="00C7059D" w:rsidRDefault="008B339A" w:rsidP="0061201E">
      <w:pPr>
        <w:pStyle w:val="af4"/>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9A" w:rsidRDefault="00A9078A">
    <w:pPr>
      <w:rPr>
        <w:sz w:val="2"/>
        <w:szCs w:val="2"/>
      </w:rPr>
    </w:pPr>
    <w:r w:rsidRPr="00A9078A">
      <w:rPr>
        <w:noProof/>
      </w:rPr>
      <w:pict>
        <v:shapetype id="_x0000_t202" coordsize="21600,21600" o:spt="202" path="m,l,21600r21600,l21600,xe">
          <v:stroke joinstyle="miter"/>
          <v:path gradientshapeok="t" o:connecttype="rect"/>
        </v:shapetype>
        <v:shape id="_x0000_s9219" type="#_x0000_t202" style="position:absolute;margin-left:99.85pt;margin-top:59.15pt;width:418.55pt;height:10.55pt;z-index:-251654144;mso-wrap-style:none;mso-wrap-distance-left:5pt;mso-wrap-distance-right:5pt;mso-position-horizontal-relative:page;mso-position-vertical-relative:page" filled="f" stroked="f">
          <v:textbox style="mso-next-textbox:#_x0000_s9219;mso-fit-shape-to-text:t" inset="0,0,0,0">
            <w:txbxContent>
              <w:p w:rsidR="008B339A" w:rsidRDefault="008B339A">
                <w:pPr>
                  <w:pStyle w:val="1ffc"/>
                  <w:shd w:val="clear" w:color="auto" w:fill="auto"/>
                  <w:spacing w:line="240" w:lineRule="auto"/>
                </w:pPr>
                <w:r>
                  <w:rPr>
                    <w:rStyle w:val="2MicrosoftSansSerif"/>
                  </w:rPr>
                  <w:t>В МБОУ «Ровеньская ООШ» применяется следующая система оценки УУД:</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numFmt w:val="bullet"/>
      <w:lvlText w:val="–"/>
      <w:lvlJc w:val="left"/>
      <w:pPr>
        <w:tabs>
          <w:tab w:val="num" w:pos="0"/>
        </w:tabs>
        <w:ind w:left="0" w:firstLine="357"/>
      </w:pPr>
      <w:rPr>
        <w:rFonts w:ascii="Times New Roman" w:hAnsi="Times New Roman" w:cs="Times New Roman"/>
        <w:color w:val="000000"/>
        <w:sz w:val="28"/>
      </w:rPr>
    </w:lvl>
  </w:abstractNum>
  <w:abstractNum w:abstractNumId="1">
    <w:nsid w:val="00000003"/>
    <w:multiLevelType w:val="singleLevel"/>
    <w:tmpl w:val="00000003"/>
    <w:name w:val="WW8Num2"/>
    <w:lvl w:ilvl="0">
      <w:start w:val="1"/>
      <w:numFmt w:val="decimal"/>
      <w:lvlText w:val="%1."/>
      <w:lvlJc w:val="left"/>
      <w:pPr>
        <w:tabs>
          <w:tab w:val="num" w:pos="0"/>
        </w:tabs>
        <w:ind w:left="0" w:hanging="360"/>
      </w:pPr>
    </w:lvl>
  </w:abstractNum>
  <w:abstractNum w:abstractNumId="2">
    <w:nsid w:val="00000005"/>
    <w:multiLevelType w:val="singleLevel"/>
    <w:tmpl w:val="00000005"/>
    <w:name w:val="WW8Num5"/>
    <w:lvl w:ilvl="0">
      <w:numFmt w:val="bullet"/>
      <w:lvlText w:val="•"/>
      <w:lvlJc w:val="left"/>
      <w:pPr>
        <w:tabs>
          <w:tab w:val="num" w:pos="0"/>
        </w:tabs>
        <w:ind w:left="1470" w:hanging="360"/>
      </w:pPr>
      <w:rPr>
        <w:rFonts w:ascii="Times New Roman" w:hAnsi="Times New Roman" w:cs="Times New Roman"/>
      </w:rPr>
    </w:lvl>
  </w:abstractNum>
  <w:abstractNum w:abstractNumId="3">
    <w:nsid w:val="00000006"/>
    <w:multiLevelType w:val="singleLevel"/>
    <w:tmpl w:val="00000006"/>
    <w:name w:val="WW8Num16"/>
    <w:lvl w:ilvl="0">
      <w:start w:val="1"/>
      <w:numFmt w:val="decimal"/>
      <w:lvlText w:val="%1."/>
      <w:lvlJc w:val="left"/>
      <w:pPr>
        <w:tabs>
          <w:tab w:val="num" w:pos="0"/>
        </w:tabs>
        <w:ind w:left="0" w:hanging="360"/>
      </w:pPr>
    </w:lvl>
  </w:abstractNum>
  <w:abstractNum w:abstractNumId="4">
    <w:nsid w:val="00000015"/>
    <w:multiLevelType w:val="multilevel"/>
    <w:tmpl w:val="0000001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0000035"/>
    <w:multiLevelType w:val="multilevel"/>
    <w:tmpl w:val="0000003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nsid w:val="00000037"/>
    <w:multiLevelType w:val="multilevel"/>
    <w:tmpl w:val="0000003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nsid w:val="0000003D"/>
    <w:multiLevelType w:val="multilevel"/>
    <w:tmpl w:val="0000003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3F"/>
    <w:multiLevelType w:val="multilevel"/>
    <w:tmpl w:val="0000003E"/>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49"/>
    <w:multiLevelType w:val="multilevel"/>
    <w:tmpl w:val="0000004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4B"/>
    <w:multiLevelType w:val="multilevel"/>
    <w:tmpl w:val="000000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4D"/>
    <w:multiLevelType w:val="multilevel"/>
    <w:tmpl w:val="0000004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5B"/>
    <w:multiLevelType w:val="multilevel"/>
    <w:tmpl w:val="0000005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6B"/>
    <w:multiLevelType w:val="multilevel"/>
    <w:tmpl w:val="0000006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6D"/>
    <w:multiLevelType w:val="multilevel"/>
    <w:tmpl w:val="000000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75"/>
    <w:multiLevelType w:val="multilevel"/>
    <w:tmpl w:val="0000007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00000079"/>
    <w:multiLevelType w:val="multilevel"/>
    <w:tmpl w:val="0000007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7D"/>
    <w:multiLevelType w:val="multilevel"/>
    <w:tmpl w:val="0000007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00000081"/>
    <w:multiLevelType w:val="multilevel"/>
    <w:tmpl w:val="000000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85"/>
    <w:multiLevelType w:val="multilevel"/>
    <w:tmpl w:val="0000008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00000089"/>
    <w:multiLevelType w:val="multilevel"/>
    <w:tmpl w:val="000000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0000008B"/>
    <w:multiLevelType w:val="multilevel"/>
    <w:tmpl w:val="0000008A"/>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0000008D"/>
    <w:multiLevelType w:val="multilevel"/>
    <w:tmpl w:val="0000008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0000008F"/>
    <w:multiLevelType w:val="multilevel"/>
    <w:tmpl w:val="0000008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93"/>
    <w:multiLevelType w:val="multilevel"/>
    <w:tmpl w:val="0000009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95"/>
    <w:multiLevelType w:val="multilevel"/>
    <w:tmpl w:val="0000009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000009B"/>
    <w:multiLevelType w:val="multilevel"/>
    <w:tmpl w:val="0000009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0000009D"/>
    <w:multiLevelType w:val="multilevel"/>
    <w:tmpl w:val="0000009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000000A1"/>
    <w:multiLevelType w:val="multilevel"/>
    <w:tmpl w:val="000000A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nsid w:val="000000A3"/>
    <w:multiLevelType w:val="multilevel"/>
    <w:tmpl w:val="000000A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5">
    <w:nsid w:val="000000A5"/>
    <w:multiLevelType w:val="multilevel"/>
    <w:tmpl w:val="000000A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000000A9"/>
    <w:multiLevelType w:val="multilevel"/>
    <w:tmpl w:val="000000A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7">
    <w:nsid w:val="000000AB"/>
    <w:multiLevelType w:val="multilevel"/>
    <w:tmpl w:val="000000A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8">
    <w:nsid w:val="000000AD"/>
    <w:multiLevelType w:val="multilevel"/>
    <w:tmpl w:val="000000A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9">
    <w:nsid w:val="000000B1"/>
    <w:multiLevelType w:val="multilevel"/>
    <w:tmpl w:val="000000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0">
    <w:nsid w:val="000000B3"/>
    <w:multiLevelType w:val="multilevel"/>
    <w:tmpl w:val="000000B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1">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2">
    <w:nsid w:val="000000B7"/>
    <w:multiLevelType w:val="multilevel"/>
    <w:tmpl w:val="000000B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3">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4">
    <w:nsid w:val="000000BB"/>
    <w:multiLevelType w:val="multilevel"/>
    <w:tmpl w:val="000000B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5">
    <w:nsid w:val="000000BF"/>
    <w:multiLevelType w:val="multilevel"/>
    <w:tmpl w:val="000000B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6">
    <w:nsid w:val="000000C1"/>
    <w:multiLevelType w:val="multilevel"/>
    <w:tmpl w:val="000000C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7">
    <w:nsid w:val="000000C3"/>
    <w:multiLevelType w:val="multilevel"/>
    <w:tmpl w:val="000000C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8">
    <w:nsid w:val="000000EF"/>
    <w:multiLevelType w:val="multilevel"/>
    <w:tmpl w:val="000000E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9">
    <w:nsid w:val="00000115"/>
    <w:multiLevelType w:val="multilevel"/>
    <w:tmpl w:val="000001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0">
    <w:nsid w:val="00000121"/>
    <w:multiLevelType w:val="multilevel"/>
    <w:tmpl w:val="000001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1">
    <w:nsid w:val="00000123"/>
    <w:multiLevelType w:val="multilevel"/>
    <w:tmpl w:val="000001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2">
    <w:nsid w:val="00000129"/>
    <w:multiLevelType w:val="multilevel"/>
    <w:tmpl w:val="000001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3">
    <w:nsid w:val="0000012B"/>
    <w:multiLevelType w:val="multilevel"/>
    <w:tmpl w:val="000001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4">
    <w:nsid w:val="0000012D"/>
    <w:multiLevelType w:val="multilevel"/>
    <w:tmpl w:val="000001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5">
    <w:nsid w:val="0000012F"/>
    <w:multiLevelType w:val="multilevel"/>
    <w:tmpl w:val="000001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6">
    <w:nsid w:val="00000131"/>
    <w:multiLevelType w:val="multilevel"/>
    <w:tmpl w:val="000001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7">
    <w:nsid w:val="00000133"/>
    <w:multiLevelType w:val="multilevel"/>
    <w:tmpl w:val="000001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8">
    <w:nsid w:val="00000143"/>
    <w:multiLevelType w:val="multilevel"/>
    <w:tmpl w:val="000001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9">
    <w:nsid w:val="0000014B"/>
    <w:multiLevelType w:val="multilevel"/>
    <w:tmpl w:val="000001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0">
    <w:nsid w:val="0000014F"/>
    <w:multiLevelType w:val="multilevel"/>
    <w:tmpl w:val="000001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1">
    <w:nsid w:val="00000151"/>
    <w:multiLevelType w:val="multilevel"/>
    <w:tmpl w:val="0000015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2">
    <w:nsid w:val="000027DA"/>
    <w:multiLevelType w:val="hybridMultilevel"/>
    <w:tmpl w:val="00000E29"/>
    <w:lvl w:ilvl="0" w:tplc="0000676D">
      <w:start w:val="1"/>
      <w:numFmt w:val="decimal"/>
      <w:lvlText w:val="2.%1"/>
      <w:lvlJc w:val="left"/>
      <w:pPr>
        <w:tabs>
          <w:tab w:val="num" w:pos="720"/>
        </w:tabs>
        <w:ind w:left="720" w:hanging="360"/>
      </w:pPr>
    </w:lvl>
    <w:lvl w:ilvl="1" w:tplc="000011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0A9"/>
    <w:multiLevelType w:val="hybridMultilevel"/>
    <w:tmpl w:val="00003382"/>
    <w:lvl w:ilvl="0" w:tplc="00002079">
      <w:start w:val="1"/>
      <w:numFmt w:val="decimal"/>
      <w:lvlText w:val="1.%1."/>
      <w:lvlJc w:val="left"/>
      <w:pPr>
        <w:tabs>
          <w:tab w:val="num" w:pos="720"/>
        </w:tabs>
        <w:ind w:left="720" w:hanging="360"/>
      </w:pPr>
    </w:lvl>
    <w:lvl w:ilvl="1" w:tplc="0000117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D76"/>
    <w:multiLevelType w:val="hybridMultilevel"/>
    <w:tmpl w:val="00000878"/>
    <w:lvl w:ilvl="0" w:tplc="000036C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6">
    <w:nsid w:val="0A440C68"/>
    <w:multiLevelType w:val="hybridMultilevel"/>
    <w:tmpl w:val="145EE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0AD12A2B"/>
    <w:multiLevelType w:val="hybridMultilevel"/>
    <w:tmpl w:val="523403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1BD330D7"/>
    <w:multiLevelType w:val="hybridMultilevel"/>
    <w:tmpl w:val="CBE0F56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0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6302DA3"/>
    <w:multiLevelType w:val="hybridMultilevel"/>
    <w:tmpl w:val="215635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2935C14"/>
    <w:multiLevelType w:val="multilevel"/>
    <w:tmpl w:val="6352E11C"/>
    <w:lvl w:ilvl="0">
      <w:start w:val="1"/>
      <w:numFmt w:val="decimal"/>
      <w:lvlText w:val="%1."/>
      <w:lvlJc w:val="left"/>
      <w:pPr>
        <w:ind w:left="720" w:hanging="360"/>
      </w:pPr>
    </w:lvl>
    <w:lvl w:ilvl="1">
      <w:start w:val="4"/>
      <w:numFmt w:val="decimal"/>
      <w:isLgl/>
      <w:lvlText w:val="%1.%2."/>
      <w:lvlJc w:val="left"/>
      <w:pPr>
        <w:ind w:left="1125" w:hanging="765"/>
      </w:pPr>
      <w:rPr>
        <w:rFonts w:hint="default"/>
      </w:rPr>
    </w:lvl>
    <w:lvl w:ilvl="2">
      <w:start w:val="3"/>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36A2251D"/>
    <w:multiLevelType w:val="hybridMultilevel"/>
    <w:tmpl w:val="19563FD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3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468D5B17"/>
    <w:multiLevelType w:val="multilevel"/>
    <w:tmpl w:val="8B0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1">
    <w:nsid w:val="49225434"/>
    <w:multiLevelType w:val="hybridMultilevel"/>
    <w:tmpl w:val="16CAA4F8"/>
    <w:lvl w:ilvl="0" w:tplc="FD7E86A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8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1">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9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71A879B3"/>
    <w:multiLevelType w:val="hybridMultilevel"/>
    <w:tmpl w:val="5B8EDB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0"/>
  </w:num>
  <w:num w:numId="2">
    <w:abstractNumId w:val="97"/>
  </w:num>
  <w:num w:numId="3">
    <w:abstractNumId w:val="96"/>
  </w:num>
  <w:num w:numId="4">
    <w:abstractNumId w:val="203"/>
  </w:num>
  <w:num w:numId="5">
    <w:abstractNumId w:val="107"/>
  </w:num>
  <w:num w:numId="6">
    <w:abstractNumId w:val="195"/>
  </w:num>
  <w:num w:numId="7">
    <w:abstractNumId w:val="112"/>
  </w:num>
  <w:num w:numId="8">
    <w:abstractNumId w:val="218"/>
  </w:num>
  <w:num w:numId="9">
    <w:abstractNumId w:val="223"/>
  </w:num>
  <w:num w:numId="10">
    <w:abstractNumId w:val="221"/>
  </w:num>
  <w:num w:numId="11">
    <w:abstractNumId w:val="189"/>
  </w:num>
  <w:num w:numId="12">
    <w:abstractNumId w:val="170"/>
  </w:num>
  <w:num w:numId="13">
    <w:abstractNumId w:val="209"/>
  </w:num>
  <w:num w:numId="14">
    <w:abstractNumId w:val="228"/>
  </w:num>
  <w:num w:numId="15">
    <w:abstractNumId w:val="76"/>
  </w:num>
  <w:num w:numId="16">
    <w:abstractNumId w:val="113"/>
  </w:num>
  <w:num w:numId="17">
    <w:abstractNumId w:val="161"/>
  </w:num>
  <w:num w:numId="18">
    <w:abstractNumId w:val="103"/>
  </w:num>
  <w:num w:numId="19">
    <w:abstractNumId w:val="140"/>
  </w:num>
  <w:num w:numId="20">
    <w:abstractNumId w:val="104"/>
  </w:num>
  <w:num w:numId="21">
    <w:abstractNumId w:val="121"/>
  </w:num>
  <w:num w:numId="22">
    <w:abstractNumId w:val="197"/>
  </w:num>
  <w:num w:numId="23">
    <w:abstractNumId w:val="101"/>
  </w:num>
  <w:num w:numId="24">
    <w:abstractNumId w:val="133"/>
  </w:num>
  <w:num w:numId="25">
    <w:abstractNumId w:val="253"/>
  </w:num>
  <w:num w:numId="26">
    <w:abstractNumId w:val="151"/>
  </w:num>
  <w:num w:numId="27">
    <w:abstractNumId w:val="229"/>
  </w:num>
  <w:num w:numId="28">
    <w:abstractNumId w:val="127"/>
  </w:num>
  <w:num w:numId="29">
    <w:abstractNumId w:val="216"/>
  </w:num>
  <w:num w:numId="30">
    <w:abstractNumId w:val="179"/>
  </w:num>
  <w:num w:numId="31">
    <w:abstractNumId w:val="241"/>
  </w:num>
  <w:num w:numId="32">
    <w:abstractNumId w:val="78"/>
  </w:num>
  <w:num w:numId="33">
    <w:abstractNumId w:val="230"/>
  </w:num>
  <w:num w:numId="34">
    <w:abstractNumId w:val="244"/>
  </w:num>
  <w:num w:numId="35">
    <w:abstractNumId w:val="210"/>
  </w:num>
  <w:num w:numId="36">
    <w:abstractNumId w:val="196"/>
  </w:num>
  <w:num w:numId="37">
    <w:abstractNumId w:val="154"/>
  </w:num>
  <w:num w:numId="38">
    <w:abstractNumId w:val="84"/>
  </w:num>
  <w:num w:numId="39">
    <w:abstractNumId w:val="85"/>
  </w:num>
  <w:num w:numId="40">
    <w:abstractNumId w:val="245"/>
  </w:num>
  <w:num w:numId="41">
    <w:abstractNumId w:val="251"/>
  </w:num>
  <w:num w:numId="42">
    <w:abstractNumId w:val="181"/>
  </w:num>
  <w:num w:numId="43">
    <w:abstractNumId w:val="80"/>
  </w:num>
  <w:num w:numId="44">
    <w:abstractNumId w:val="95"/>
  </w:num>
  <w:num w:numId="45">
    <w:abstractNumId w:val="165"/>
  </w:num>
  <w:num w:numId="46">
    <w:abstractNumId w:val="130"/>
  </w:num>
  <w:num w:numId="47">
    <w:abstractNumId w:val="194"/>
  </w:num>
  <w:num w:numId="48">
    <w:abstractNumId w:val="73"/>
  </w:num>
  <w:num w:numId="49">
    <w:abstractNumId w:val="199"/>
  </w:num>
  <w:num w:numId="50">
    <w:abstractNumId w:val="191"/>
  </w:num>
  <w:num w:numId="51">
    <w:abstractNumId w:val="118"/>
  </w:num>
  <w:num w:numId="52">
    <w:abstractNumId w:val="231"/>
  </w:num>
  <w:num w:numId="53">
    <w:abstractNumId w:val="143"/>
  </w:num>
  <w:num w:numId="54">
    <w:abstractNumId w:val="246"/>
  </w:num>
  <w:num w:numId="55">
    <w:abstractNumId w:val="178"/>
  </w:num>
  <w:num w:numId="56">
    <w:abstractNumId w:val="217"/>
  </w:num>
  <w:num w:numId="57">
    <w:abstractNumId w:val="131"/>
  </w:num>
  <w:num w:numId="58">
    <w:abstractNumId w:val="248"/>
  </w:num>
  <w:num w:numId="59">
    <w:abstractNumId w:val="240"/>
  </w:num>
  <w:num w:numId="60">
    <w:abstractNumId w:val="226"/>
  </w:num>
  <w:num w:numId="61">
    <w:abstractNumId w:val="77"/>
  </w:num>
  <w:num w:numId="62">
    <w:abstractNumId w:val="137"/>
  </w:num>
  <w:num w:numId="63">
    <w:abstractNumId w:val="155"/>
  </w:num>
  <w:num w:numId="64">
    <w:abstractNumId w:val="93"/>
  </w:num>
  <w:num w:numId="65">
    <w:abstractNumId w:val="175"/>
  </w:num>
  <w:num w:numId="66">
    <w:abstractNumId w:val="204"/>
  </w:num>
  <w:num w:numId="67">
    <w:abstractNumId w:val="100"/>
  </w:num>
  <w:num w:numId="68">
    <w:abstractNumId w:val="106"/>
  </w:num>
  <w:num w:numId="69">
    <w:abstractNumId w:val="90"/>
  </w:num>
  <w:num w:numId="70">
    <w:abstractNumId w:val="243"/>
  </w:num>
  <w:num w:numId="71">
    <w:abstractNumId w:val="149"/>
  </w:num>
  <w:num w:numId="72">
    <w:abstractNumId w:val="160"/>
  </w:num>
  <w:num w:numId="73">
    <w:abstractNumId w:val="88"/>
  </w:num>
  <w:num w:numId="74">
    <w:abstractNumId w:val="237"/>
  </w:num>
  <w:num w:numId="75">
    <w:abstractNumId w:val="236"/>
  </w:num>
  <w:num w:numId="76">
    <w:abstractNumId w:val="208"/>
  </w:num>
  <w:num w:numId="77">
    <w:abstractNumId w:val="167"/>
  </w:num>
  <w:num w:numId="78">
    <w:abstractNumId w:val="138"/>
  </w:num>
  <w:num w:numId="79">
    <w:abstractNumId w:val="186"/>
  </w:num>
  <w:num w:numId="80">
    <w:abstractNumId w:val="109"/>
  </w:num>
  <w:num w:numId="81">
    <w:abstractNumId w:val="147"/>
  </w:num>
  <w:num w:numId="82">
    <w:abstractNumId w:val="201"/>
  </w:num>
  <w:num w:numId="83">
    <w:abstractNumId w:val="114"/>
  </w:num>
  <w:num w:numId="84">
    <w:abstractNumId w:val="110"/>
  </w:num>
  <w:num w:numId="85">
    <w:abstractNumId w:val="169"/>
  </w:num>
  <w:num w:numId="86">
    <w:abstractNumId w:val="124"/>
  </w:num>
  <w:num w:numId="87">
    <w:abstractNumId w:val="193"/>
  </w:num>
  <w:num w:numId="88">
    <w:abstractNumId w:val="134"/>
  </w:num>
  <w:num w:numId="89">
    <w:abstractNumId w:val="156"/>
  </w:num>
  <w:num w:numId="90">
    <w:abstractNumId w:val="159"/>
  </w:num>
  <w:num w:numId="91">
    <w:abstractNumId w:val="92"/>
  </w:num>
  <w:num w:numId="92">
    <w:abstractNumId w:val="152"/>
  </w:num>
  <w:num w:numId="93">
    <w:abstractNumId w:val="202"/>
  </w:num>
  <w:num w:numId="94">
    <w:abstractNumId w:val="142"/>
  </w:num>
  <w:num w:numId="95">
    <w:abstractNumId w:val="128"/>
  </w:num>
  <w:num w:numId="96">
    <w:abstractNumId w:val="123"/>
  </w:num>
  <w:num w:numId="97">
    <w:abstractNumId w:val="153"/>
  </w:num>
  <w:num w:numId="98">
    <w:abstractNumId w:val="190"/>
  </w:num>
  <w:num w:numId="99">
    <w:abstractNumId w:val="220"/>
  </w:num>
  <w:num w:numId="100">
    <w:abstractNumId w:val="211"/>
  </w:num>
  <w:num w:numId="101">
    <w:abstractNumId w:val="177"/>
  </w:num>
  <w:num w:numId="102">
    <w:abstractNumId w:val="126"/>
  </w:num>
  <w:num w:numId="103">
    <w:abstractNumId w:val="108"/>
  </w:num>
  <w:num w:numId="104">
    <w:abstractNumId w:val="212"/>
  </w:num>
  <w:num w:numId="105">
    <w:abstractNumId w:val="111"/>
  </w:num>
  <w:num w:numId="106">
    <w:abstractNumId w:val="144"/>
  </w:num>
  <w:num w:numId="107">
    <w:abstractNumId w:val="182"/>
  </w:num>
  <w:num w:numId="108">
    <w:abstractNumId w:val="215"/>
  </w:num>
  <w:num w:numId="109">
    <w:abstractNumId w:val="125"/>
  </w:num>
  <w:num w:numId="110">
    <w:abstractNumId w:val="234"/>
  </w:num>
  <w:num w:numId="111">
    <w:abstractNumId w:val="162"/>
  </w:num>
  <w:num w:numId="112">
    <w:abstractNumId w:val="214"/>
  </w:num>
  <w:num w:numId="113">
    <w:abstractNumId w:val="87"/>
  </w:num>
  <w:num w:numId="114">
    <w:abstractNumId w:val="222"/>
  </w:num>
  <w:num w:numId="115">
    <w:abstractNumId w:val="249"/>
  </w:num>
  <w:num w:numId="116">
    <w:abstractNumId w:val="146"/>
    <w:lvlOverride w:ilvl="0">
      <w:startOverride w:val="1"/>
    </w:lvlOverride>
  </w:num>
  <w:num w:numId="117">
    <w:abstractNumId w:val="225"/>
  </w:num>
  <w:num w:numId="118">
    <w:abstractNumId w:val="168"/>
  </w:num>
  <w:num w:numId="119">
    <w:abstractNumId w:val="135"/>
  </w:num>
  <w:num w:numId="120">
    <w:abstractNumId w:val="148"/>
  </w:num>
  <w:num w:numId="121">
    <w:abstractNumId w:val="207"/>
  </w:num>
  <w:num w:numId="122">
    <w:abstractNumId w:val="83"/>
  </w:num>
  <w:num w:numId="123">
    <w:abstractNumId w:val="150"/>
  </w:num>
  <w:num w:numId="124">
    <w:abstractNumId w:val="139"/>
  </w:num>
  <w:num w:numId="125">
    <w:abstractNumId w:val="250"/>
  </w:num>
  <w:num w:numId="126">
    <w:abstractNumId w:val="119"/>
  </w:num>
  <w:num w:numId="127">
    <w:abstractNumId w:val="120"/>
  </w:num>
  <w:num w:numId="128">
    <w:abstractNumId w:val="158"/>
  </w:num>
  <w:num w:numId="129">
    <w:abstractNumId w:val="163"/>
  </w:num>
  <w:num w:numId="130">
    <w:abstractNumId w:val="81"/>
  </w:num>
  <w:num w:numId="131">
    <w:abstractNumId w:val="187"/>
  </w:num>
  <w:num w:numId="132">
    <w:abstractNumId w:val="172"/>
  </w:num>
  <w:num w:numId="133">
    <w:abstractNumId w:val="117"/>
  </w:num>
  <w:num w:numId="134">
    <w:abstractNumId w:val="89"/>
  </w:num>
  <w:num w:numId="135">
    <w:abstractNumId w:val="98"/>
  </w:num>
  <w:num w:numId="136">
    <w:abstractNumId w:val="198"/>
  </w:num>
  <w:num w:numId="137">
    <w:abstractNumId w:val="206"/>
  </w:num>
  <w:num w:numId="138">
    <w:abstractNumId w:val="247"/>
  </w:num>
  <w:num w:numId="139">
    <w:abstractNumId w:val="224"/>
  </w:num>
  <w:num w:numId="140">
    <w:abstractNumId w:val="94"/>
  </w:num>
  <w:num w:numId="141">
    <w:abstractNumId w:val="185"/>
  </w:num>
  <w:num w:numId="142">
    <w:abstractNumId w:val="79"/>
  </w:num>
  <w:num w:numId="143">
    <w:abstractNumId w:val="205"/>
  </w:num>
  <w:num w:numId="144">
    <w:abstractNumId w:val="232"/>
  </w:num>
  <w:num w:numId="145">
    <w:abstractNumId w:val="174"/>
  </w:num>
  <w:num w:numId="146">
    <w:abstractNumId w:val="105"/>
  </w:num>
  <w:num w:numId="147">
    <w:abstractNumId w:val="102"/>
  </w:num>
  <w:num w:numId="148">
    <w:abstractNumId w:val="157"/>
  </w:num>
  <w:num w:numId="149">
    <w:abstractNumId w:val="227"/>
  </w:num>
  <w:num w:numId="150">
    <w:abstractNumId w:val="188"/>
  </w:num>
  <w:num w:numId="151">
    <w:abstractNumId w:val="200"/>
  </w:num>
  <w:num w:numId="152">
    <w:abstractNumId w:val="176"/>
  </w:num>
  <w:num w:numId="153">
    <w:abstractNumId w:val="238"/>
  </w:num>
  <w:num w:numId="154">
    <w:abstractNumId w:val="141"/>
  </w:num>
  <w:num w:numId="155">
    <w:abstractNumId w:val="122"/>
  </w:num>
  <w:num w:numId="156">
    <w:abstractNumId w:val="116"/>
  </w:num>
  <w:num w:numId="157">
    <w:abstractNumId w:val="91"/>
  </w:num>
  <w:num w:numId="158">
    <w:abstractNumId w:val="213"/>
  </w:num>
  <w:num w:numId="159">
    <w:abstractNumId w:val="239"/>
  </w:num>
  <w:num w:numId="160">
    <w:abstractNumId w:val="82"/>
  </w:num>
  <w:num w:numId="161">
    <w:abstractNumId w:val="192"/>
  </w:num>
  <w:num w:numId="162">
    <w:abstractNumId w:val="166"/>
  </w:num>
  <w:num w:numId="163">
    <w:abstractNumId w:val="219"/>
  </w:num>
  <w:num w:numId="164">
    <w:abstractNumId w:val="145"/>
  </w:num>
  <w:num w:numId="165">
    <w:abstractNumId w:val="173"/>
  </w:num>
  <w:num w:numId="166">
    <w:abstractNumId w:val="129"/>
  </w:num>
  <w:num w:numId="167">
    <w:abstractNumId w:val="252"/>
  </w:num>
  <w:num w:numId="168">
    <w:abstractNumId w:val="233"/>
  </w:num>
  <w:num w:numId="169">
    <w:abstractNumId w:val="183"/>
  </w:num>
  <w:num w:numId="170">
    <w:abstractNumId w:val="74"/>
  </w:num>
  <w:num w:numId="171">
    <w:abstractNumId w:val="75"/>
  </w:num>
  <w:num w:numId="172">
    <w:abstractNumId w:val="72"/>
  </w:num>
  <w:num w:numId="173">
    <w:abstractNumId w:val="132"/>
  </w:num>
  <w:num w:numId="174">
    <w:abstractNumId w:val="5"/>
  </w:num>
  <w:num w:numId="175">
    <w:abstractNumId w:val="6"/>
  </w:num>
  <w:num w:numId="176">
    <w:abstractNumId w:val="4"/>
  </w:num>
  <w:num w:numId="177">
    <w:abstractNumId w:val="7"/>
  </w:num>
  <w:num w:numId="178">
    <w:abstractNumId w:val="8"/>
  </w:num>
  <w:num w:numId="179">
    <w:abstractNumId w:val="9"/>
  </w:num>
  <w:num w:numId="180">
    <w:abstractNumId w:val="10"/>
  </w:num>
  <w:num w:numId="181">
    <w:abstractNumId w:val="11"/>
  </w:num>
  <w:num w:numId="182">
    <w:abstractNumId w:val="12"/>
  </w:num>
  <w:num w:numId="183">
    <w:abstractNumId w:val="13"/>
  </w:num>
  <w:num w:numId="184">
    <w:abstractNumId w:val="14"/>
  </w:num>
  <w:num w:numId="185">
    <w:abstractNumId w:val="15"/>
  </w:num>
  <w:num w:numId="186">
    <w:abstractNumId w:val="16"/>
  </w:num>
  <w:num w:numId="187">
    <w:abstractNumId w:val="17"/>
  </w:num>
  <w:num w:numId="188">
    <w:abstractNumId w:val="18"/>
  </w:num>
  <w:num w:numId="189">
    <w:abstractNumId w:val="19"/>
  </w:num>
  <w:num w:numId="190">
    <w:abstractNumId w:val="20"/>
  </w:num>
  <w:num w:numId="191">
    <w:abstractNumId w:val="21"/>
  </w:num>
  <w:num w:numId="192">
    <w:abstractNumId w:val="22"/>
  </w:num>
  <w:num w:numId="193">
    <w:abstractNumId w:val="23"/>
  </w:num>
  <w:num w:numId="194">
    <w:abstractNumId w:val="24"/>
  </w:num>
  <w:num w:numId="195">
    <w:abstractNumId w:val="25"/>
  </w:num>
  <w:num w:numId="196">
    <w:abstractNumId w:val="26"/>
  </w:num>
  <w:num w:numId="197">
    <w:abstractNumId w:val="27"/>
  </w:num>
  <w:num w:numId="198">
    <w:abstractNumId w:val="28"/>
  </w:num>
  <w:num w:numId="199">
    <w:abstractNumId w:val="29"/>
  </w:num>
  <w:num w:numId="200">
    <w:abstractNumId w:val="30"/>
  </w:num>
  <w:num w:numId="201">
    <w:abstractNumId w:val="31"/>
  </w:num>
  <w:num w:numId="202">
    <w:abstractNumId w:val="32"/>
  </w:num>
  <w:num w:numId="203">
    <w:abstractNumId w:val="33"/>
  </w:num>
  <w:num w:numId="204">
    <w:abstractNumId w:val="34"/>
  </w:num>
  <w:num w:numId="205">
    <w:abstractNumId w:val="35"/>
  </w:num>
  <w:num w:numId="206">
    <w:abstractNumId w:val="36"/>
  </w:num>
  <w:num w:numId="207">
    <w:abstractNumId w:val="37"/>
  </w:num>
  <w:num w:numId="208">
    <w:abstractNumId w:val="38"/>
  </w:num>
  <w:num w:numId="209">
    <w:abstractNumId w:val="39"/>
  </w:num>
  <w:num w:numId="210">
    <w:abstractNumId w:val="40"/>
  </w:num>
  <w:num w:numId="211">
    <w:abstractNumId w:val="41"/>
  </w:num>
  <w:num w:numId="212">
    <w:abstractNumId w:val="42"/>
  </w:num>
  <w:num w:numId="213">
    <w:abstractNumId w:val="43"/>
  </w:num>
  <w:num w:numId="214">
    <w:abstractNumId w:val="44"/>
  </w:num>
  <w:num w:numId="215">
    <w:abstractNumId w:val="45"/>
  </w:num>
  <w:num w:numId="216">
    <w:abstractNumId w:val="46"/>
  </w:num>
  <w:num w:numId="217">
    <w:abstractNumId w:val="47"/>
  </w:num>
  <w:num w:numId="218">
    <w:abstractNumId w:val="48"/>
  </w:num>
  <w:num w:numId="219">
    <w:abstractNumId w:val="49"/>
  </w:num>
  <w:num w:numId="220">
    <w:abstractNumId w:val="50"/>
  </w:num>
  <w:num w:numId="221">
    <w:abstractNumId w:val="51"/>
  </w:num>
  <w:num w:numId="222">
    <w:abstractNumId w:val="52"/>
  </w:num>
  <w:num w:numId="223">
    <w:abstractNumId w:val="53"/>
  </w:num>
  <w:num w:numId="224">
    <w:abstractNumId w:val="54"/>
  </w:num>
  <w:num w:numId="225">
    <w:abstractNumId w:val="55"/>
  </w:num>
  <w:num w:numId="226">
    <w:abstractNumId w:val="56"/>
  </w:num>
  <w:num w:numId="227">
    <w:abstractNumId w:val="57"/>
  </w:num>
  <w:num w:numId="228">
    <w:abstractNumId w:val="242"/>
  </w:num>
  <w:num w:numId="229">
    <w:abstractNumId w:val="59"/>
  </w:num>
  <w:num w:numId="230">
    <w:abstractNumId w:val="58"/>
  </w:num>
  <w:num w:numId="231">
    <w:abstractNumId w:val="60"/>
  </w:num>
  <w:num w:numId="232">
    <w:abstractNumId w:val="61"/>
  </w:num>
  <w:num w:numId="233">
    <w:abstractNumId w:val="62"/>
  </w:num>
  <w:num w:numId="234">
    <w:abstractNumId w:val="63"/>
  </w:num>
  <w:num w:numId="235">
    <w:abstractNumId w:val="65"/>
  </w:num>
  <w:num w:numId="236">
    <w:abstractNumId w:val="66"/>
  </w:num>
  <w:num w:numId="237">
    <w:abstractNumId w:val="67"/>
  </w:num>
  <w:num w:numId="238">
    <w:abstractNumId w:val="68"/>
  </w:num>
  <w:num w:numId="239">
    <w:abstractNumId w:val="64"/>
  </w:num>
  <w:num w:numId="240">
    <w:abstractNumId w:val="69"/>
  </w:num>
  <w:num w:numId="241">
    <w:abstractNumId w:val="70"/>
  </w:num>
  <w:num w:numId="242">
    <w:abstractNumId w:val="71"/>
  </w:num>
  <w:num w:numId="243">
    <w:abstractNumId w:val="171"/>
  </w:num>
  <w:num w:numId="244">
    <w:abstractNumId w:val="86"/>
  </w:num>
  <w:num w:numId="245">
    <w:abstractNumId w:val="184"/>
  </w:num>
  <w:num w:numId="246">
    <w:abstractNumId w:val="115"/>
  </w:num>
  <w:num w:numId="247">
    <w:abstractNumId w:val="235"/>
  </w:num>
  <w:num w:numId="248">
    <w:abstractNumId w:val="99"/>
  </w:num>
  <w:num w:numId="249">
    <w:abstractNumId w:val="136"/>
  </w:num>
  <w:num w:numId="250">
    <w:abstractNumId w:val="164"/>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61442"/>
    <o:shapelayout v:ext="edit">
      <o:idmap v:ext="edit" data="9"/>
    </o:shapelayout>
  </w:hdrShapeDefaults>
  <w:footnotePr>
    <w:footnote w:id="-1"/>
    <w:footnote w:id="0"/>
  </w:footnotePr>
  <w:endnotePr>
    <w:endnote w:id="-1"/>
    <w:endnote w:id="0"/>
  </w:endnotePr>
  <w:compat/>
  <w:rsids>
    <w:rsidRoot w:val="00425344"/>
    <w:rsid w:val="000019F0"/>
    <w:rsid w:val="00004970"/>
    <w:rsid w:val="00006CD9"/>
    <w:rsid w:val="00007D82"/>
    <w:rsid w:val="00015847"/>
    <w:rsid w:val="00015D7C"/>
    <w:rsid w:val="00020273"/>
    <w:rsid w:val="0002076A"/>
    <w:rsid w:val="0002260B"/>
    <w:rsid w:val="0002323E"/>
    <w:rsid w:val="000232B1"/>
    <w:rsid w:val="00023C18"/>
    <w:rsid w:val="00023F14"/>
    <w:rsid w:val="00025D75"/>
    <w:rsid w:val="00026BC9"/>
    <w:rsid w:val="00027367"/>
    <w:rsid w:val="000302CC"/>
    <w:rsid w:val="000313D7"/>
    <w:rsid w:val="00031FEE"/>
    <w:rsid w:val="00032117"/>
    <w:rsid w:val="000321D0"/>
    <w:rsid w:val="00033C9F"/>
    <w:rsid w:val="000340AA"/>
    <w:rsid w:val="000355C4"/>
    <w:rsid w:val="0004126E"/>
    <w:rsid w:val="00041ABD"/>
    <w:rsid w:val="0004371E"/>
    <w:rsid w:val="00043962"/>
    <w:rsid w:val="00043D89"/>
    <w:rsid w:val="00044AB7"/>
    <w:rsid w:val="000508BC"/>
    <w:rsid w:val="00050C78"/>
    <w:rsid w:val="0005174D"/>
    <w:rsid w:val="000527FE"/>
    <w:rsid w:val="00052CE1"/>
    <w:rsid w:val="000541DA"/>
    <w:rsid w:val="00055A8D"/>
    <w:rsid w:val="00055B47"/>
    <w:rsid w:val="0005656B"/>
    <w:rsid w:val="00056684"/>
    <w:rsid w:val="00056862"/>
    <w:rsid w:val="0006056F"/>
    <w:rsid w:val="00061754"/>
    <w:rsid w:val="000631C3"/>
    <w:rsid w:val="00064403"/>
    <w:rsid w:val="000709AD"/>
    <w:rsid w:val="00071353"/>
    <w:rsid w:val="00072DC3"/>
    <w:rsid w:val="00076DE5"/>
    <w:rsid w:val="000778F8"/>
    <w:rsid w:val="00082EB2"/>
    <w:rsid w:val="000855F2"/>
    <w:rsid w:val="000857C5"/>
    <w:rsid w:val="00086BF2"/>
    <w:rsid w:val="00087097"/>
    <w:rsid w:val="00087B13"/>
    <w:rsid w:val="00093FAB"/>
    <w:rsid w:val="0009461B"/>
    <w:rsid w:val="00095746"/>
    <w:rsid w:val="000966BE"/>
    <w:rsid w:val="00096D94"/>
    <w:rsid w:val="00096DB6"/>
    <w:rsid w:val="0009746A"/>
    <w:rsid w:val="000A10C6"/>
    <w:rsid w:val="000A1BA4"/>
    <w:rsid w:val="000A2456"/>
    <w:rsid w:val="000A364A"/>
    <w:rsid w:val="000A400B"/>
    <w:rsid w:val="000A6517"/>
    <w:rsid w:val="000A6C91"/>
    <w:rsid w:val="000A7509"/>
    <w:rsid w:val="000B0072"/>
    <w:rsid w:val="000B4BA0"/>
    <w:rsid w:val="000B5D3C"/>
    <w:rsid w:val="000B7959"/>
    <w:rsid w:val="000C218F"/>
    <w:rsid w:val="000C22E6"/>
    <w:rsid w:val="000C4138"/>
    <w:rsid w:val="000C453D"/>
    <w:rsid w:val="000C470D"/>
    <w:rsid w:val="000C5140"/>
    <w:rsid w:val="000C537E"/>
    <w:rsid w:val="000C56E7"/>
    <w:rsid w:val="000D18F7"/>
    <w:rsid w:val="000D1C8D"/>
    <w:rsid w:val="000D1EC9"/>
    <w:rsid w:val="000D2C22"/>
    <w:rsid w:val="000D2CAC"/>
    <w:rsid w:val="000D2D93"/>
    <w:rsid w:val="000D401A"/>
    <w:rsid w:val="000D4F24"/>
    <w:rsid w:val="000D5085"/>
    <w:rsid w:val="000D543A"/>
    <w:rsid w:val="000D6F3F"/>
    <w:rsid w:val="000D7CE7"/>
    <w:rsid w:val="000D7D28"/>
    <w:rsid w:val="000E00F0"/>
    <w:rsid w:val="000E0813"/>
    <w:rsid w:val="000E168B"/>
    <w:rsid w:val="000E2D31"/>
    <w:rsid w:val="000E2DB0"/>
    <w:rsid w:val="000E6C03"/>
    <w:rsid w:val="000E7267"/>
    <w:rsid w:val="000E7EAF"/>
    <w:rsid w:val="000F0AEE"/>
    <w:rsid w:val="000F410D"/>
    <w:rsid w:val="000F4324"/>
    <w:rsid w:val="000F4EE3"/>
    <w:rsid w:val="000F55DA"/>
    <w:rsid w:val="000F6396"/>
    <w:rsid w:val="00100235"/>
    <w:rsid w:val="00100A2A"/>
    <w:rsid w:val="0010114F"/>
    <w:rsid w:val="0010197D"/>
    <w:rsid w:val="00101DB0"/>
    <w:rsid w:val="001036C6"/>
    <w:rsid w:val="00104104"/>
    <w:rsid w:val="00104484"/>
    <w:rsid w:val="00105119"/>
    <w:rsid w:val="00106F6C"/>
    <w:rsid w:val="00107A90"/>
    <w:rsid w:val="00110187"/>
    <w:rsid w:val="001126FC"/>
    <w:rsid w:val="00113A4B"/>
    <w:rsid w:val="00115E58"/>
    <w:rsid w:val="00117308"/>
    <w:rsid w:val="0011766B"/>
    <w:rsid w:val="0012022C"/>
    <w:rsid w:val="0012121B"/>
    <w:rsid w:val="001225ED"/>
    <w:rsid w:val="001249D5"/>
    <w:rsid w:val="00126F13"/>
    <w:rsid w:val="00130F75"/>
    <w:rsid w:val="00133A00"/>
    <w:rsid w:val="001341D0"/>
    <w:rsid w:val="0013486C"/>
    <w:rsid w:val="001356F5"/>
    <w:rsid w:val="00137599"/>
    <w:rsid w:val="00140CF3"/>
    <w:rsid w:val="00141E4D"/>
    <w:rsid w:val="001454DB"/>
    <w:rsid w:val="001456C9"/>
    <w:rsid w:val="00147EDA"/>
    <w:rsid w:val="00150EE8"/>
    <w:rsid w:val="00152BA1"/>
    <w:rsid w:val="00153BBE"/>
    <w:rsid w:val="001546F0"/>
    <w:rsid w:val="001549A9"/>
    <w:rsid w:val="00155853"/>
    <w:rsid w:val="00155B8F"/>
    <w:rsid w:val="001570E4"/>
    <w:rsid w:val="00157961"/>
    <w:rsid w:val="00160F19"/>
    <w:rsid w:val="001631FD"/>
    <w:rsid w:val="00163E07"/>
    <w:rsid w:val="00164F43"/>
    <w:rsid w:val="001665A0"/>
    <w:rsid w:val="00171AC2"/>
    <w:rsid w:val="00171F69"/>
    <w:rsid w:val="001726DC"/>
    <w:rsid w:val="001730ED"/>
    <w:rsid w:val="001756F2"/>
    <w:rsid w:val="00175DBF"/>
    <w:rsid w:val="00177CF3"/>
    <w:rsid w:val="00180CC0"/>
    <w:rsid w:val="00182D4C"/>
    <w:rsid w:val="001849F4"/>
    <w:rsid w:val="00185AF1"/>
    <w:rsid w:val="00186E59"/>
    <w:rsid w:val="00187A13"/>
    <w:rsid w:val="0019019F"/>
    <w:rsid w:val="001912E7"/>
    <w:rsid w:val="001917AA"/>
    <w:rsid w:val="00193414"/>
    <w:rsid w:val="001937F7"/>
    <w:rsid w:val="00193CD8"/>
    <w:rsid w:val="00193F47"/>
    <w:rsid w:val="00194CEC"/>
    <w:rsid w:val="001965C8"/>
    <w:rsid w:val="00196C03"/>
    <w:rsid w:val="00197059"/>
    <w:rsid w:val="001A0618"/>
    <w:rsid w:val="001A1799"/>
    <w:rsid w:val="001A27D7"/>
    <w:rsid w:val="001A3544"/>
    <w:rsid w:val="001A3908"/>
    <w:rsid w:val="001A3A7A"/>
    <w:rsid w:val="001A3B62"/>
    <w:rsid w:val="001A41D8"/>
    <w:rsid w:val="001A54F7"/>
    <w:rsid w:val="001A7418"/>
    <w:rsid w:val="001B16E6"/>
    <w:rsid w:val="001B2D5B"/>
    <w:rsid w:val="001B36CC"/>
    <w:rsid w:val="001B41F4"/>
    <w:rsid w:val="001B6131"/>
    <w:rsid w:val="001B698B"/>
    <w:rsid w:val="001B6A1C"/>
    <w:rsid w:val="001C2C16"/>
    <w:rsid w:val="001C5D45"/>
    <w:rsid w:val="001C6419"/>
    <w:rsid w:val="001C65B2"/>
    <w:rsid w:val="001C676F"/>
    <w:rsid w:val="001D19FB"/>
    <w:rsid w:val="001D32D9"/>
    <w:rsid w:val="001D4ABD"/>
    <w:rsid w:val="001D5D1B"/>
    <w:rsid w:val="001D63D1"/>
    <w:rsid w:val="001E021F"/>
    <w:rsid w:val="001E05AF"/>
    <w:rsid w:val="001E0B9F"/>
    <w:rsid w:val="001E1748"/>
    <w:rsid w:val="001E1B4A"/>
    <w:rsid w:val="001E260F"/>
    <w:rsid w:val="001E2A07"/>
    <w:rsid w:val="001E5C7E"/>
    <w:rsid w:val="001E5F33"/>
    <w:rsid w:val="001F00F6"/>
    <w:rsid w:val="001F25B2"/>
    <w:rsid w:val="001F2B84"/>
    <w:rsid w:val="001F41D0"/>
    <w:rsid w:val="001F42F3"/>
    <w:rsid w:val="001F4CBF"/>
    <w:rsid w:val="001F6CF7"/>
    <w:rsid w:val="001F6D3A"/>
    <w:rsid w:val="001F7984"/>
    <w:rsid w:val="00200471"/>
    <w:rsid w:val="00201777"/>
    <w:rsid w:val="0020314A"/>
    <w:rsid w:val="00203C06"/>
    <w:rsid w:val="0020404B"/>
    <w:rsid w:val="0020423C"/>
    <w:rsid w:val="00204AEC"/>
    <w:rsid w:val="002051EA"/>
    <w:rsid w:val="00205CE3"/>
    <w:rsid w:val="00206CB3"/>
    <w:rsid w:val="00206D91"/>
    <w:rsid w:val="002102FD"/>
    <w:rsid w:val="0021082E"/>
    <w:rsid w:val="0021167F"/>
    <w:rsid w:val="00211C5A"/>
    <w:rsid w:val="0021342F"/>
    <w:rsid w:val="00213947"/>
    <w:rsid w:val="00213C05"/>
    <w:rsid w:val="0021451B"/>
    <w:rsid w:val="00216A64"/>
    <w:rsid w:val="00217218"/>
    <w:rsid w:val="0021740F"/>
    <w:rsid w:val="00220D17"/>
    <w:rsid w:val="00221ADF"/>
    <w:rsid w:val="002231DE"/>
    <w:rsid w:val="00223836"/>
    <w:rsid w:val="00225690"/>
    <w:rsid w:val="00225F85"/>
    <w:rsid w:val="00230229"/>
    <w:rsid w:val="002303CD"/>
    <w:rsid w:val="00230A5D"/>
    <w:rsid w:val="00233BDF"/>
    <w:rsid w:val="00235CF8"/>
    <w:rsid w:val="00240807"/>
    <w:rsid w:val="00241EE4"/>
    <w:rsid w:val="00242093"/>
    <w:rsid w:val="00242218"/>
    <w:rsid w:val="00242CED"/>
    <w:rsid w:val="00243496"/>
    <w:rsid w:val="00243C14"/>
    <w:rsid w:val="002455AC"/>
    <w:rsid w:val="00245F1D"/>
    <w:rsid w:val="0024776D"/>
    <w:rsid w:val="00254A09"/>
    <w:rsid w:val="00257FAF"/>
    <w:rsid w:val="002626F3"/>
    <w:rsid w:val="00265811"/>
    <w:rsid w:val="002658F5"/>
    <w:rsid w:val="002661CF"/>
    <w:rsid w:val="002703AE"/>
    <w:rsid w:val="0027610F"/>
    <w:rsid w:val="00276E4F"/>
    <w:rsid w:val="00277335"/>
    <w:rsid w:val="00277366"/>
    <w:rsid w:val="00280649"/>
    <w:rsid w:val="002807BA"/>
    <w:rsid w:val="002818BE"/>
    <w:rsid w:val="00282434"/>
    <w:rsid w:val="002838FE"/>
    <w:rsid w:val="00283B5A"/>
    <w:rsid w:val="0028720C"/>
    <w:rsid w:val="00291BAB"/>
    <w:rsid w:val="00292DD6"/>
    <w:rsid w:val="002931EB"/>
    <w:rsid w:val="00293218"/>
    <w:rsid w:val="00296C5E"/>
    <w:rsid w:val="002978E0"/>
    <w:rsid w:val="00297BEA"/>
    <w:rsid w:val="00297DD4"/>
    <w:rsid w:val="002B3133"/>
    <w:rsid w:val="002B4028"/>
    <w:rsid w:val="002C1F0E"/>
    <w:rsid w:val="002C3C71"/>
    <w:rsid w:val="002C4D3C"/>
    <w:rsid w:val="002C6EB2"/>
    <w:rsid w:val="002C72F0"/>
    <w:rsid w:val="002C732D"/>
    <w:rsid w:val="002C79B9"/>
    <w:rsid w:val="002C7B3C"/>
    <w:rsid w:val="002D2CBD"/>
    <w:rsid w:val="002D6AA9"/>
    <w:rsid w:val="002E46AD"/>
    <w:rsid w:val="002E6BD0"/>
    <w:rsid w:val="002F41E9"/>
    <w:rsid w:val="002F42E8"/>
    <w:rsid w:val="002F49ED"/>
    <w:rsid w:val="002F5340"/>
    <w:rsid w:val="002F74AE"/>
    <w:rsid w:val="00301DC9"/>
    <w:rsid w:val="003033F2"/>
    <w:rsid w:val="0030367C"/>
    <w:rsid w:val="003060B4"/>
    <w:rsid w:val="0030675B"/>
    <w:rsid w:val="00307772"/>
    <w:rsid w:val="00310F41"/>
    <w:rsid w:val="003117B7"/>
    <w:rsid w:val="003134E9"/>
    <w:rsid w:val="00313A40"/>
    <w:rsid w:val="00314E61"/>
    <w:rsid w:val="00314F0F"/>
    <w:rsid w:val="00315868"/>
    <w:rsid w:val="00317236"/>
    <w:rsid w:val="00317BBB"/>
    <w:rsid w:val="00320594"/>
    <w:rsid w:val="0032194F"/>
    <w:rsid w:val="00321A8B"/>
    <w:rsid w:val="0032277D"/>
    <w:rsid w:val="00322E57"/>
    <w:rsid w:val="00323344"/>
    <w:rsid w:val="00323A58"/>
    <w:rsid w:val="00327AAF"/>
    <w:rsid w:val="00327BA4"/>
    <w:rsid w:val="00330364"/>
    <w:rsid w:val="00330F12"/>
    <w:rsid w:val="00331F3D"/>
    <w:rsid w:val="003326E1"/>
    <w:rsid w:val="00332837"/>
    <w:rsid w:val="0033299E"/>
    <w:rsid w:val="00333166"/>
    <w:rsid w:val="00334BAC"/>
    <w:rsid w:val="00337D47"/>
    <w:rsid w:val="003405A7"/>
    <w:rsid w:val="00343E99"/>
    <w:rsid w:val="00344FFD"/>
    <w:rsid w:val="00350326"/>
    <w:rsid w:val="00353142"/>
    <w:rsid w:val="003536EA"/>
    <w:rsid w:val="00353937"/>
    <w:rsid w:val="00353CAF"/>
    <w:rsid w:val="003541C0"/>
    <w:rsid w:val="003553F1"/>
    <w:rsid w:val="00356107"/>
    <w:rsid w:val="00357A01"/>
    <w:rsid w:val="00357C6D"/>
    <w:rsid w:val="00360AFB"/>
    <w:rsid w:val="00361AAB"/>
    <w:rsid w:val="0036263B"/>
    <w:rsid w:val="00363960"/>
    <w:rsid w:val="003726A0"/>
    <w:rsid w:val="003753EE"/>
    <w:rsid w:val="00375955"/>
    <w:rsid w:val="0037618E"/>
    <w:rsid w:val="00376709"/>
    <w:rsid w:val="00380679"/>
    <w:rsid w:val="0038103C"/>
    <w:rsid w:val="00382905"/>
    <w:rsid w:val="00384342"/>
    <w:rsid w:val="00384866"/>
    <w:rsid w:val="00387BEC"/>
    <w:rsid w:val="003912D7"/>
    <w:rsid w:val="00392685"/>
    <w:rsid w:val="00395673"/>
    <w:rsid w:val="00396DA0"/>
    <w:rsid w:val="00397806"/>
    <w:rsid w:val="003A0A3D"/>
    <w:rsid w:val="003A11E6"/>
    <w:rsid w:val="003A2BB4"/>
    <w:rsid w:val="003A4EEB"/>
    <w:rsid w:val="003A5128"/>
    <w:rsid w:val="003A51F4"/>
    <w:rsid w:val="003A74F3"/>
    <w:rsid w:val="003B0E56"/>
    <w:rsid w:val="003B3426"/>
    <w:rsid w:val="003B5AC2"/>
    <w:rsid w:val="003B6402"/>
    <w:rsid w:val="003C0B7A"/>
    <w:rsid w:val="003C1C81"/>
    <w:rsid w:val="003C1F55"/>
    <w:rsid w:val="003C6116"/>
    <w:rsid w:val="003D1399"/>
    <w:rsid w:val="003D2480"/>
    <w:rsid w:val="003D4330"/>
    <w:rsid w:val="003D54CC"/>
    <w:rsid w:val="003D5EE5"/>
    <w:rsid w:val="003E00F2"/>
    <w:rsid w:val="003E0EA9"/>
    <w:rsid w:val="003E1723"/>
    <w:rsid w:val="003E195E"/>
    <w:rsid w:val="003E2FF0"/>
    <w:rsid w:val="003E4020"/>
    <w:rsid w:val="003E43E3"/>
    <w:rsid w:val="003E63E7"/>
    <w:rsid w:val="003E6A03"/>
    <w:rsid w:val="003E7F3F"/>
    <w:rsid w:val="003F3D78"/>
    <w:rsid w:val="003F6F38"/>
    <w:rsid w:val="00400075"/>
    <w:rsid w:val="00401338"/>
    <w:rsid w:val="0040362A"/>
    <w:rsid w:val="00403DD3"/>
    <w:rsid w:val="00404622"/>
    <w:rsid w:val="00404B05"/>
    <w:rsid w:val="00406A78"/>
    <w:rsid w:val="00410098"/>
    <w:rsid w:val="004100EF"/>
    <w:rsid w:val="00410487"/>
    <w:rsid w:val="004116FD"/>
    <w:rsid w:val="00411762"/>
    <w:rsid w:val="004132A0"/>
    <w:rsid w:val="004152B9"/>
    <w:rsid w:val="004209FF"/>
    <w:rsid w:val="0042291A"/>
    <w:rsid w:val="00423926"/>
    <w:rsid w:val="004245E8"/>
    <w:rsid w:val="00425344"/>
    <w:rsid w:val="0042686A"/>
    <w:rsid w:val="0043046F"/>
    <w:rsid w:val="004306FF"/>
    <w:rsid w:val="00432006"/>
    <w:rsid w:val="00432666"/>
    <w:rsid w:val="004350CB"/>
    <w:rsid w:val="00436EB5"/>
    <w:rsid w:val="0043702F"/>
    <w:rsid w:val="00437180"/>
    <w:rsid w:val="00440989"/>
    <w:rsid w:val="00442630"/>
    <w:rsid w:val="004433DF"/>
    <w:rsid w:val="00444D02"/>
    <w:rsid w:val="00446263"/>
    <w:rsid w:val="00446F53"/>
    <w:rsid w:val="00447CA6"/>
    <w:rsid w:val="0045009A"/>
    <w:rsid w:val="00450AC2"/>
    <w:rsid w:val="00450FB7"/>
    <w:rsid w:val="00452C5F"/>
    <w:rsid w:val="004540AB"/>
    <w:rsid w:val="00463E6C"/>
    <w:rsid w:val="004640DF"/>
    <w:rsid w:val="0046481B"/>
    <w:rsid w:val="00465674"/>
    <w:rsid w:val="00465A4E"/>
    <w:rsid w:val="00465EEE"/>
    <w:rsid w:val="004701A4"/>
    <w:rsid w:val="004715F3"/>
    <w:rsid w:val="00475353"/>
    <w:rsid w:val="0047568B"/>
    <w:rsid w:val="00477646"/>
    <w:rsid w:val="00480A32"/>
    <w:rsid w:val="0048158A"/>
    <w:rsid w:val="0048671D"/>
    <w:rsid w:val="004874DE"/>
    <w:rsid w:val="00487EE9"/>
    <w:rsid w:val="00490A9E"/>
    <w:rsid w:val="004958D6"/>
    <w:rsid w:val="00496B51"/>
    <w:rsid w:val="00496ECF"/>
    <w:rsid w:val="0049780B"/>
    <w:rsid w:val="00497DC9"/>
    <w:rsid w:val="00497F91"/>
    <w:rsid w:val="004A333C"/>
    <w:rsid w:val="004A5C87"/>
    <w:rsid w:val="004A6043"/>
    <w:rsid w:val="004A67A6"/>
    <w:rsid w:val="004B140D"/>
    <w:rsid w:val="004B1655"/>
    <w:rsid w:val="004B3371"/>
    <w:rsid w:val="004B34BF"/>
    <w:rsid w:val="004B450E"/>
    <w:rsid w:val="004B6D86"/>
    <w:rsid w:val="004C21D1"/>
    <w:rsid w:val="004C2616"/>
    <w:rsid w:val="004C3A4C"/>
    <w:rsid w:val="004C67AD"/>
    <w:rsid w:val="004C683D"/>
    <w:rsid w:val="004D02F0"/>
    <w:rsid w:val="004D03EB"/>
    <w:rsid w:val="004D1E1E"/>
    <w:rsid w:val="004D4386"/>
    <w:rsid w:val="004D5C6E"/>
    <w:rsid w:val="004D6611"/>
    <w:rsid w:val="004D77C0"/>
    <w:rsid w:val="004D7E11"/>
    <w:rsid w:val="004E048F"/>
    <w:rsid w:val="004E1622"/>
    <w:rsid w:val="004E267A"/>
    <w:rsid w:val="004E390B"/>
    <w:rsid w:val="004E4367"/>
    <w:rsid w:val="004E474F"/>
    <w:rsid w:val="004E48B4"/>
    <w:rsid w:val="004E4B89"/>
    <w:rsid w:val="004E5FBC"/>
    <w:rsid w:val="004E6316"/>
    <w:rsid w:val="004F1B1F"/>
    <w:rsid w:val="004F1EB8"/>
    <w:rsid w:val="004F2E4F"/>
    <w:rsid w:val="004F3883"/>
    <w:rsid w:val="004F3F12"/>
    <w:rsid w:val="004F4AEB"/>
    <w:rsid w:val="004F5737"/>
    <w:rsid w:val="00500107"/>
    <w:rsid w:val="00502631"/>
    <w:rsid w:val="00502980"/>
    <w:rsid w:val="00503A6E"/>
    <w:rsid w:val="00504726"/>
    <w:rsid w:val="00505673"/>
    <w:rsid w:val="00505B4A"/>
    <w:rsid w:val="00505C69"/>
    <w:rsid w:val="005063AC"/>
    <w:rsid w:val="005068C0"/>
    <w:rsid w:val="005114E3"/>
    <w:rsid w:val="0051192C"/>
    <w:rsid w:val="0051284D"/>
    <w:rsid w:val="0051321E"/>
    <w:rsid w:val="00513E77"/>
    <w:rsid w:val="005149DB"/>
    <w:rsid w:val="00514E8A"/>
    <w:rsid w:val="00515EB5"/>
    <w:rsid w:val="00516170"/>
    <w:rsid w:val="00520104"/>
    <w:rsid w:val="005202DD"/>
    <w:rsid w:val="00520CAD"/>
    <w:rsid w:val="00520EE7"/>
    <w:rsid w:val="00521B35"/>
    <w:rsid w:val="00523440"/>
    <w:rsid w:val="005234B6"/>
    <w:rsid w:val="00523BF1"/>
    <w:rsid w:val="0052580C"/>
    <w:rsid w:val="00525A43"/>
    <w:rsid w:val="00525B70"/>
    <w:rsid w:val="00525FE7"/>
    <w:rsid w:val="00532C2C"/>
    <w:rsid w:val="00533ABE"/>
    <w:rsid w:val="00533D60"/>
    <w:rsid w:val="005340AA"/>
    <w:rsid w:val="005341AC"/>
    <w:rsid w:val="005348F8"/>
    <w:rsid w:val="00537109"/>
    <w:rsid w:val="00537291"/>
    <w:rsid w:val="00540819"/>
    <w:rsid w:val="005430A3"/>
    <w:rsid w:val="005442ED"/>
    <w:rsid w:val="00546452"/>
    <w:rsid w:val="00546D9F"/>
    <w:rsid w:val="0055194B"/>
    <w:rsid w:val="00552770"/>
    <w:rsid w:val="00556039"/>
    <w:rsid w:val="0055748A"/>
    <w:rsid w:val="00557A73"/>
    <w:rsid w:val="005666EB"/>
    <w:rsid w:val="005668A1"/>
    <w:rsid w:val="00571A66"/>
    <w:rsid w:val="00572237"/>
    <w:rsid w:val="00572C2A"/>
    <w:rsid w:val="005731AE"/>
    <w:rsid w:val="00573C79"/>
    <w:rsid w:val="005760A1"/>
    <w:rsid w:val="005774AB"/>
    <w:rsid w:val="0058009A"/>
    <w:rsid w:val="00583A1A"/>
    <w:rsid w:val="005866BD"/>
    <w:rsid w:val="00587742"/>
    <w:rsid w:val="00587979"/>
    <w:rsid w:val="00587D72"/>
    <w:rsid w:val="0059024C"/>
    <w:rsid w:val="00590E1F"/>
    <w:rsid w:val="005945A1"/>
    <w:rsid w:val="005953D5"/>
    <w:rsid w:val="00597840"/>
    <w:rsid w:val="00597E20"/>
    <w:rsid w:val="005A0202"/>
    <w:rsid w:val="005A0F20"/>
    <w:rsid w:val="005A0FD2"/>
    <w:rsid w:val="005A2659"/>
    <w:rsid w:val="005A281C"/>
    <w:rsid w:val="005A2E32"/>
    <w:rsid w:val="005A401E"/>
    <w:rsid w:val="005A5617"/>
    <w:rsid w:val="005A6FB8"/>
    <w:rsid w:val="005B0297"/>
    <w:rsid w:val="005B02AF"/>
    <w:rsid w:val="005B0428"/>
    <w:rsid w:val="005B0A79"/>
    <w:rsid w:val="005B113C"/>
    <w:rsid w:val="005B178C"/>
    <w:rsid w:val="005B46CD"/>
    <w:rsid w:val="005B481D"/>
    <w:rsid w:val="005B5BB3"/>
    <w:rsid w:val="005B659A"/>
    <w:rsid w:val="005B6777"/>
    <w:rsid w:val="005B681D"/>
    <w:rsid w:val="005B74FF"/>
    <w:rsid w:val="005B7FED"/>
    <w:rsid w:val="005C06DB"/>
    <w:rsid w:val="005C1652"/>
    <w:rsid w:val="005C1EE4"/>
    <w:rsid w:val="005C3A34"/>
    <w:rsid w:val="005C64F2"/>
    <w:rsid w:val="005C6C27"/>
    <w:rsid w:val="005C7E82"/>
    <w:rsid w:val="005D0ECB"/>
    <w:rsid w:val="005D1698"/>
    <w:rsid w:val="005D3204"/>
    <w:rsid w:val="005D39F5"/>
    <w:rsid w:val="005D42AF"/>
    <w:rsid w:val="005D5B28"/>
    <w:rsid w:val="005D5F24"/>
    <w:rsid w:val="005D64CA"/>
    <w:rsid w:val="005E06DD"/>
    <w:rsid w:val="005E1153"/>
    <w:rsid w:val="005E3488"/>
    <w:rsid w:val="005E34AF"/>
    <w:rsid w:val="005E43F2"/>
    <w:rsid w:val="005F0DC9"/>
    <w:rsid w:val="005F279A"/>
    <w:rsid w:val="005F3E1D"/>
    <w:rsid w:val="005F4975"/>
    <w:rsid w:val="005F5F3E"/>
    <w:rsid w:val="0060150E"/>
    <w:rsid w:val="00601D93"/>
    <w:rsid w:val="00603E10"/>
    <w:rsid w:val="00605966"/>
    <w:rsid w:val="00607749"/>
    <w:rsid w:val="0061013B"/>
    <w:rsid w:val="006108AD"/>
    <w:rsid w:val="0061201E"/>
    <w:rsid w:val="0061262D"/>
    <w:rsid w:val="00614319"/>
    <w:rsid w:val="00616B8A"/>
    <w:rsid w:val="00622ED8"/>
    <w:rsid w:val="006230DA"/>
    <w:rsid w:val="006255B6"/>
    <w:rsid w:val="00625D93"/>
    <w:rsid w:val="00627628"/>
    <w:rsid w:val="00630000"/>
    <w:rsid w:val="00630FA4"/>
    <w:rsid w:val="006353EE"/>
    <w:rsid w:val="00636E3E"/>
    <w:rsid w:val="00637DFA"/>
    <w:rsid w:val="006402BD"/>
    <w:rsid w:val="00642D28"/>
    <w:rsid w:val="006460EB"/>
    <w:rsid w:val="00646A25"/>
    <w:rsid w:val="00647DEE"/>
    <w:rsid w:val="00650F52"/>
    <w:rsid w:val="006549A3"/>
    <w:rsid w:val="00656B19"/>
    <w:rsid w:val="006574B1"/>
    <w:rsid w:val="00665761"/>
    <w:rsid w:val="006658DB"/>
    <w:rsid w:val="006660A3"/>
    <w:rsid w:val="00666B2A"/>
    <w:rsid w:val="00667765"/>
    <w:rsid w:val="00667803"/>
    <w:rsid w:val="0067192A"/>
    <w:rsid w:val="00672440"/>
    <w:rsid w:val="0067257C"/>
    <w:rsid w:val="006732BE"/>
    <w:rsid w:val="006738FC"/>
    <w:rsid w:val="00674160"/>
    <w:rsid w:val="00674456"/>
    <w:rsid w:val="00676B2F"/>
    <w:rsid w:val="00676DA1"/>
    <w:rsid w:val="006772B9"/>
    <w:rsid w:val="00680C2C"/>
    <w:rsid w:val="006827E0"/>
    <w:rsid w:val="006833FD"/>
    <w:rsid w:val="00684A79"/>
    <w:rsid w:val="00687182"/>
    <w:rsid w:val="00687FC6"/>
    <w:rsid w:val="006900DE"/>
    <w:rsid w:val="006915A3"/>
    <w:rsid w:val="00691D97"/>
    <w:rsid w:val="006938F4"/>
    <w:rsid w:val="006940DA"/>
    <w:rsid w:val="00696732"/>
    <w:rsid w:val="006969DC"/>
    <w:rsid w:val="00696CEE"/>
    <w:rsid w:val="00697709"/>
    <w:rsid w:val="006A3E14"/>
    <w:rsid w:val="006A5C22"/>
    <w:rsid w:val="006A5C7B"/>
    <w:rsid w:val="006A6763"/>
    <w:rsid w:val="006B0423"/>
    <w:rsid w:val="006B0AD0"/>
    <w:rsid w:val="006B3203"/>
    <w:rsid w:val="006B3874"/>
    <w:rsid w:val="006B6A8C"/>
    <w:rsid w:val="006B6D65"/>
    <w:rsid w:val="006B72DE"/>
    <w:rsid w:val="006C14A5"/>
    <w:rsid w:val="006C2C79"/>
    <w:rsid w:val="006C3208"/>
    <w:rsid w:val="006C3C9F"/>
    <w:rsid w:val="006C3E08"/>
    <w:rsid w:val="006C430F"/>
    <w:rsid w:val="006C4374"/>
    <w:rsid w:val="006C643D"/>
    <w:rsid w:val="006C67F9"/>
    <w:rsid w:val="006C6E8B"/>
    <w:rsid w:val="006C7538"/>
    <w:rsid w:val="006D14D7"/>
    <w:rsid w:val="006D283A"/>
    <w:rsid w:val="006D29DC"/>
    <w:rsid w:val="006D472B"/>
    <w:rsid w:val="006D5B5C"/>
    <w:rsid w:val="006D5B7D"/>
    <w:rsid w:val="006D6909"/>
    <w:rsid w:val="006D6CC8"/>
    <w:rsid w:val="006D726C"/>
    <w:rsid w:val="006E031E"/>
    <w:rsid w:val="006E18B1"/>
    <w:rsid w:val="006E1EE0"/>
    <w:rsid w:val="006E3DCD"/>
    <w:rsid w:val="006E54D0"/>
    <w:rsid w:val="006E6575"/>
    <w:rsid w:val="006E7716"/>
    <w:rsid w:val="006E794E"/>
    <w:rsid w:val="006F1150"/>
    <w:rsid w:val="006F207D"/>
    <w:rsid w:val="006F3B39"/>
    <w:rsid w:val="006F4D9F"/>
    <w:rsid w:val="006F59C1"/>
    <w:rsid w:val="006F777F"/>
    <w:rsid w:val="00701DD8"/>
    <w:rsid w:val="00703E7B"/>
    <w:rsid w:val="007063A3"/>
    <w:rsid w:val="00707C2D"/>
    <w:rsid w:val="00713F90"/>
    <w:rsid w:val="0071594D"/>
    <w:rsid w:val="00715FA7"/>
    <w:rsid w:val="007173EE"/>
    <w:rsid w:val="00720A62"/>
    <w:rsid w:val="00721D14"/>
    <w:rsid w:val="007229BC"/>
    <w:rsid w:val="007242D1"/>
    <w:rsid w:val="00726303"/>
    <w:rsid w:val="00726968"/>
    <w:rsid w:val="007307A6"/>
    <w:rsid w:val="00731D9E"/>
    <w:rsid w:val="00732EBC"/>
    <w:rsid w:val="007332F5"/>
    <w:rsid w:val="0073382A"/>
    <w:rsid w:val="00734856"/>
    <w:rsid w:val="007378E5"/>
    <w:rsid w:val="0073791E"/>
    <w:rsid w:val="00737989"/>
    <w:rsid w:val="00740FB9"/>
    <w:rsid w:val="00742302"/>
    <w:rsid w:val="00743E62"/>
    <w:rsid w:val="0074495D"/>
    <w:rsid w:val="00745242"/>
    <w:rsid w:val="00745B21"/>
    <w:rsid w:val="007465E1"/>
    <w:rsid w:val="007512FD"/>
    <w:rsid w:val="007525A9"/>
    <w:rsid w:val="007530F5"/>
    <w:rsid w:val="00755F9D"/>
    <w:rsid w:val="00756459"/>
    <w:rsid w:val="007565F9"/>
    <w:rsid w:val="00760595"/>
    <w:rsid w:val="00760E3A"/>
    <w:rsid w:val="007617BE"/>
    <w:rsid w:val="00761EA3"/>
    <w:rsid w:val="00764071"/>
    <w:rsid w:val="0076453B"/>
    <w:rsid w:val="0076495E"/>
    <w:rsid w:val="00764A38"/>
    <w:rsid w:val="007655E6"/>
    <w:rsid w:val="00766249"/>
    <w:rsid w:val="007708D1"/>
    <w:rsid w:val="00770FA2"/>
    <w:rsid w:val="00771F1A"/>
    <w:rsid w:val="00774F50"/>
    <w:rsid w:val="007750FB"/>
    <w:rsid w:val="00775BAD"/>
    <w:rsid w:val="00776C10"/>
    <w:rsid w:val="00780D94"/>
    <w:rsid w:val="0078147C"/>
    <w:rsid w:val="00782464"/>
    <w:rsid w:val="00782A68"/>
    <w:rsid w:val="00783971"/>
    <w:rsid w:val="00783FEF"/>
    <w:rsid w:val="007841EC"/>
    <w:rsid w:val="0078716B"/>
    <w:rsid w:val="00787E5B"/>
    <w:rsid w:val="007929B5"/>
    <w:rsid w:val="007929C5"/>
    <w:rsid w:val="007945B7"/>
    <w:rsid w:val="007A0529"/>
    <w:rsid w:val="007A1410"/>
    <w:rsid w:val="007A1E4C"/>
    <w:rsid w:val="007A1ECF"/>
    <w:rsid w:val="007A269C"/>
    <w:rsid w:val="007A4063"/>
    <w:rsid w:val="007A41C0"/>
    <w:rsid w:val="007A4A2C"/>
    <w:rsid w:val="007A66FE"/>
    <w:rsid w:val="007A7E56"/>
    <w:rsid w:val="007B3473"/>
    <w:rsid w:val="007B37F7"/>
    <w:rsid w:val="007B3D17"/>
    <w:rsid w:val="007B584E"/>
    <w:rsid w:val="007B712E"/>
    <w:rsid w:val="007C0701"/>
    <w:rsid w:val="007C22A1"/>
    <w:rsid w:val="007C3BBA"/>
    <w:rsid w:val="007C4191"/>
    <w:rsid w:val="007C49C1"/>
    <w:rsid w:val="007C5AE5"/>
    <w:rsid w:val="007C6E2A"/>
    <w:rsid w:val="007D0F60"/>
    <w:rsid w:val="007D101E"/>
    <w:rsid w:val="007D1218"/>
    <w:rsid w:val="007D3294"/>
    <w:rsid w:val="007D3D73"/>
    <w:rsid w:val="007D3FF7"/>
    <w:rsid w:val="007D62DE"/>
    <w:rsid w:val="007D6CD9"/>
    <w:rsid w:val="007D785A"/>
    <w:rsid w:val="007D7ED3"/>
    <w:rsid w:val="007E09C9"/>
    <w:rsid w:val="007E0DD0"/>
    <w:rsid w:val="007E132B"/>
    <w:rsid w:val="007E5224"/>
    <w:rsid w:val="007E61B4"/>
    <w:rsid w:val="007E631D"/>
    <w:rsid w:val="007E6E5F"/>
    <w:rsid w:val="007F1502"/>
    <w:rsid w:val="007F2269"/>
    <w:rsid w:val="007F2F69"/>
    <w:rsid w:val="007F3658"/>
    <w:rsid w:val="007F4597"/>
    <w:rsid w:val="007F474E"/>
    <w:rsid w:val="007F4A4F"/>
    <w:rsid w:val="007F5ED6"/>
    <w:rsid w:val="007F7151"/>
    <w:rsid w:val="00800607"/>
    <w:rsid w:val="00801FD1"/>
    <w:rsid w:val="00802A74"/>
    <w:rsid w:val="00803BA8"/>
    <w:rsid w:val="0080705A"/>
    <w:rsid w:val="00810D2D"/>
    <w:rsid w:val="00813C2D"/>
    <w:rsid w:val="0081481A"/>
    <w:rsid w:val="00814B02"/>
    <w:rsid w:val="00815183"/>
    <w:rsid w:val="00816E5E"/>
    <w:rsid w:val="00820BBB"/>
    <w:rsid w:val="00821D24"/>
    <w:rsid w:val="0082206B"/>
    <w:rsid w:val="00822099"/>
    <w:rsid w:val="00823684"/>
    <w:rsid w:val="00823A1C"/>
    <w:rsid w:val="008241B4"/>
    <w:rsid w:val="00825E20"/>
    <w:rsid w:val="00826647"/>
    <w:rsid w:val="0082729A"/>
    <w:rsid w:val="00830259"/>
    <w:rsid w:val="00830CCB"/>
    <w:rsid w:val="00831D1B"/>
    <w:rsid w:val="00833182"/>
    <w:rsid w:val="00833442"/>
    <w:rsid w:val="00833D36"/>
    <w:rsid w:val="00834238"/>
    <w:rsid w:val="00834B0F"/>
    <w:rsid w:val="008360D7"/>
    <w:rsid w:val="00836829"/>
    <w:rsid w:val="008369B7"/>
    <w:rsid w:val="008370DC"/>
    <w:rsid w:val="0083736A"/>
    <w:rsid w:val="008375B5"/>
    <w:rsid w:val="008403B2"/>
    <w:rsid w:val="0084274F"/>
    <w:rsid w:val="008441FC"/>
    <w:rsid w:val="008444C3"/>
    <w:rsid w:val="00845CBC"/>
    <w:rsid w:val="00847A88"/>
    <w:rsid w:val="0085144F"/>
    <w:rsid w:val="0085207C"/>
    <w:rsid w:val="00854728"/>
    <w:rsid w:val="0085567C"/>
    <w:rsid w:val="00855B6A"/>
    <w:rsid w:val="00857016"/>
    <w:rsid w:val="00857202"/>
    <w:rsid w:val="008621A4"/>
    <w:rsid w:val="00862723"/>
    <w:rsid w:val="00863AAD"/>
    <w:rsid w:val="00865C09"/>
    <w:rsid w:val="0086733D"/>
    <w:rsid w:val="00883CFB"/>
    <w:rsid w:val="00884F75"/>
    <w:rsid w:val="0088524E"/>
    <w:rsid w:val="00885C54"/>
    <w:rsid w:val="00886104"/>
    <w:rsid w:val="00886234"/>
    <w:rsid w:val="008914DC"/>
    <w:rsid w:val="00891514"/>
    <w:rsid w:val="00892DBA"/>
    <w:rsid w:val="00896391"/>
    <w:rsid w:val="008A2920"/>
    <w:rsid w:val="008A39FC"/>
    <w:rsid w:val="008A49BF"/>
    <w:rsid w:val="008A6CA4"/>
    <w:rsid w:val="008B0434"/>
    <w:rsid w:val="008B20BB"/>
    <w:rsid w:val="008B339A"/>
    <w:rsid w:val="008B7497"/>
    <w:rsid w:val="008C053C"/>
    <w:rsid w:val="008C26AB"/>
    <w:rsid w:val="008C2FB6"/>
    <w:rsid w:val="008C53E0"/>
    <w:rsid w:val="008C6AE6"/>
    <w:rsid w:val="008C6EA6"/>
    <w:rsid w:val="008D036C"/>
    <w:rsid w:val="008D0D3C"/>
    <w:rsid w:val="008D26EB"/>
    <w:rsid w:val="008D29FE"/>
    <w:rsid w:val="008D6C1A"/>
    <w:rsid w:val="008D75E7"/>
    <w:rsid w:val="008E08E2"/>
    <w:rsid w:val="008E2620"/>
    <w:rsid w:val="008E2D97"/>
    <w:rsid w:val="008E4231"/>
    <w:rsid w:val="008E46E5"/>
    <w:rsid w:val="008E46FF"/>
    <w:rsid w:val="008E5239"/>
    <w:rsid w:val="008E7099"/>
    <w:rsid w:val="008E71D9"/>
    <w:rsid w:val="008E7A31"/>
    <w:rsid w:val="008E7CA7"/>
    <w:rsid w:val="008F111A"/>
    <w:rsid w:val="008F12DF"/>
    <w:rsid w:val="008F5461"/>
    <w:rsid w:val="008F6420"/>
    <w:rsid w:val="008F7666"/>
    <w:rsid w:val="008F7BD9"/>
    <w:rsid w:val="00900E75"/>
    <w:rsid w:val="00901B8F"/>
    <w:rsid w:val="00902E25"/>
    <w:rsid w:val="00906E95"/>
    <w:rsid w:val="009074EB"/>
    <w:rsid w:val="00910507"/>
    <w:rsid w:val="009114D7"/>
    <w:rsid w:val="00911F1D"/>
    <w:rsid w:val="00912EB9"/>
    <w:rsid w:val="00913573"/>
    <w:rsid w:val="009204AD"/>
    <w:rsid w:val="00922047"/>
    <w:rsid w:val="00922AD4"/>
    <w:rsid w:val="00922C1F"/>
    <w:rsid w:val="00923922"/>
    <w:rsid w:val="00923C7B"/>
    <w:rsid w:val="00923D42"/>
    <w:rsid w:val="00924759"/>
    <w:rsid w:val="0092557B"/>
    <w:rsid w:val="009302C9"/>
    <w:rsid w:val="00930F7B"/>
    <w:rsid w:val="00932426"/>
    <w:rsid w:val="00933260"/>
    <w:rsid w:val="00933EDC"/>
    <w:rsid w:val="0093548C"/>
    <w:rsid w:val="009360F3"/>
    <w:rsid w:val="00936E7E"/>
    <w:rsid w:val="00937123"/>
    <w:rsid w:val="009375A5"/>
    <w:rsid w:val="00940641"/>
    <w:rsid w:val="00940668"/>
    <w:rsid w:val="009409FF"/>
    <w:rsid w:val="00940A45"/>
    <w:rsid w:val="00940F8C"/>
    <w:rsid w:val="00941C6C"/>
    <w:rsid w:val="009440EE"/>
    <w:rsid w:val="0095261D"/>
    <w:rsid w:val="0095315B"/>
    <w:rsid w:val="009547FE"/>
    <w:rsid w:val="00963F09"/>
    <w:rsid w:val="0096631A"/>
    <w:rsid w:val="009670A3"/>
    <w:rsid w:val="00967608"/>
    <w:rsid w:val="00970C5B"/>
    <w:rsid w:val="00974D0F"/>
    <w:rsid w:val="00975A00"/>
    <w:rsid w:val="00977AF7"/>
    <w:rsid w:val="00980C1E"/>
    <w:rsid w:val="009817A1"/>
    <w:rsid w:val="00982D7D"/>
    <w:rsid w:val="00990DC4"/>
    <w:rsid w:val="0099132C"/>
    <w:rsid w:val="00991E84"/>
    <w:rsid w:val="0099361B"/>
    <w:rsid w:val="00994D34"/>
    <w:rsid w:val="0099598B"/>
    <w:rsid w:val="00996271"/>
    <w:rsid w:val="009A01D5"/>
    <w:rsid w:val="009A246A"/>
    <w:rsid w:val="009A2979"/>
    <w:rsid w:val="009A2DE7"/>
    <w:rsid w:val="009A328F"/>
    <w:rsid w:val="009A33F6"/>
    <w:rsid w:val="009A4C09"/>
    <w:rsid w:val="009A4EC6"/>
    <w:rsid w:val="009A5A04"/>
    <w:rsid w:val="009A6CBC"/>
    <w:rsid w:val="009A7E13"/>
    <w:rsid w:val="009B412A"/>
    <w:rsid w:val="009B5292"/>
    <w:rsid w:val="009B6B54"/>
    <w:rsid w:val="009B7B86"/>
    <w:rsid w:val="009C1724"/>
    <w:rsid w:val="009C54A3"/>
    <w:rsid w:val="009C58E9"/>
    <w:rsid w:val="009C59CB"/>
    <w:rsid w:val="009C68FA"/>
    <w:rsid w:val="009D0837"/>
    <w:rsid w:val="009D1460"/>
    <w:rsid w:val="009D2C8F"/>
    <w:rsid w:val="009D310C"/>
    <w:rsid w:val="009D39F4"/>
    <w:rsid w:val="009D40EA"/>
    <w:rsid w:val="009D46A4"/>
    <w:rsid w:val="009D55F4"/>
    <w:rsid w:val="009D5B4D"/>
    <w:rsid w:val="009D6E34"/>
    <w:rsid w:val="009E075F"/>
    <w:rsid w:val="009E1255"/>
    <w:rsid w:val="009E1A8F"/>
    <w:rsid w:val="009E1DE6"/>
    <w:rsid w:val="009E27C5"/>
    <w:rsid w:val="009E3A2F"/>
    <w:rsid w:val="009E3FF7"/>
    <w:rsid w:val="009E5AD3"/>
    <w:rsid w:val="009F15C1"/>
    <w:rsid w:val="009F2AAF"/>
    <w:rsid w:val="009F412A"/>
    <w:rsid w:val="009F45E5"/>
    <w:rsid w:val="00A00050"/>
    <w:rsid w:val="00A006E4"/>
    <w:rsid w:val="00A013A6"/>
    <w:rsid w:val="00A01D87"/>
    <w:rsid w:val="00A05A51"/>
    <w:rsid w:val="00A0642E"/>
    <w:rsid w:val="00A06E5F"/>
    <w:rsid w:val="00A101A3"/>
    <w:rsid w:val="00A11705"/>
    <w:rsid w:val="00A11E3A"/>
    <w:rsid w:val="00A1288A"/>
    <w:rsid w:val="00A13D5A"/>
    <w:rsid w:val="00A144F9"/>
    <w:rsid w:val="00A147FD"/>
    <w:rsid w:val="00A16B1E"/>
    <w:rsid w:val="00A17411"/>
    <w:rsid w:val="00A206A0"/>
    <w:rsid w:val="00A2107C"/>
    <w:rsid w:val="00A215D6"/>
    <w:rsid w:val="00A2221C"/>
    <w:rsid w:val="00A22245"/>
    <w:rsid w:val="00A23AF6"/>
    <w:rsid w:val="00A2432E"/>
    <w:rsid w:val="00A25767"/>
    <w:rsid w:val="00A25B35"/>
    <w:rsid w:val="00A274AB"/>
    <w:rsid w:val="00A27B4D"/>
    <w:rsid w:val="00A27BA4"/>
    <w:rsid w:val="00A309E2"/>
    <w:rsid w:val="00A33387"/>
    <w:rsid w:val="00A339D1"/>
    <w:rsid w:val="00A3464D"/>
    <w:rsid w:val="00A34B02"/>
    <w:rsid w:val="00A35256"/>
    <w:rsid w:val="00A36EF2"/>
    <w:rsid w:val="00A40444"/>
    <w:rsid w:val="00A404B2"/>
    <w:rsid w:val="00A4157B"/>
    <w:rsid w:val="00A41B22"/>
    <w:rsid w:val="00A42504"/>
    <w:rsid w:val="00A428B9"/>
    <w:rsid w:val="00A444F3"/>
    <w:rsid w:val="00A45C4D"/>
    <w:rsid w:val="00A45FA6"/>
    <w:rsid w:val="00A50ED3"/>
    <w:rsid w:val="00A51045"/>
    <w:rsid w:val="00A5172D"/>
    <w:rsid w:val="00A51C3D"/>
    <w:rsid w:val="00A52363"/>
    <w:rsid w:val="00A536FB"/>
    <w:rsid w:val="00A53866"/>
    <w:rsid w:val="00A550FC"/>
    <w:rsid w:val="00A5579F"/>
    <w:rsid w:val="00A56B3C"/>
    <w:rsid w:val="00A61E55"/>
    <w:rsid w:val="00A62DF2"/>
    <w:rsid w:val="00A63B51"/>
    <w:rsid w:val="00A64B9A"/>
    <w:rsid w:val="00A66109"/>
    <w:rsid w:val="00A666A3"/>
    <w:rsid w:val="00A669E2"/>
    <w:rsid w:val="00A670CF"/>
    <w:rsid w:val="00A703C8"/>
    <w:rsid w:val="00A72827"/>
    <w:rsid w:val="00A7458C"/>
    <w:rsid w:val="00A75A9E"/>
    <w:rsid w:val="00A779F5"/>
    <w:rsid w:val="00A77D8F"/>
    <w:rsid w:val="00A800F3"/>
    <w:rsid w:val="00A80510"/>
    <w:rsid w:val="00A81159"/>
    <w:rsid w:val="00A8275B"/>
    <w:rsid w:val="00A83341"/>
    <w:rsid w:val="00A879BD"/>
    <w:rsid w:val="00A9078A"/>
    <w:rsid w:val="00A91E7B"/>
    <w:rsid w:val="00A928BA"/>
    <w:rsid w:val="00A92B69"/>
    <w:rsid w:val="00A96AE6"/>
    <w:rsid w:val="00AA147A"/>
    <w:rsid w:val="00AA1567"/>
    <w:rsid w:val="00AA456A"/>
    <w:rsid w:val="00AA4602"/>
    <w:rsid w:val="00AA5786"/>
    <w:rsid w:val="00AA6711"/>
    <w:rsid w:val="00AB0A45"/>
    <w:rsid w:val="00AB0D2A"/>
    <w:rsid w:val="00AB283F"/>
    <w:rsid w:val="00AB455B"/>
    <w:rsid w:val="00AB475B"/>
    <w:rsid w:val="00AB658F"/>
    <w:rsid w:val="00AB7055"/>
    <w:rsid w:val="00AB7602"/>
    <w:rsid w:val="00AC20F8"/>
    <w:rsid w:val="00AC2389"/>
    <w:rsid w:val="00AC384E"/>
    <w:rsid w:val="00AC5FC7"/>
    <w:rsid w:val="00AC6D3B"/>
    <w:rsid w:val="00AC7420"/>
    <w:rsid w:val="00AC7BFD"/>
    <w:rsid w:val="00AD0A82"/>
    <w:rsid w:val="00AD272E"/>
    <w:rsid w:val="00AD415A"/>
    <w:rsid w:val="00AD617F"/>
    <w:rsid w:val="00AE0A36"/>
    <w:rsid w:val="00AE0F08"/>
    <w:rsid w:val="00AE165E"/>
    <w:rsid w:val="00AE4EA3"/>
    <w:rsid w:val="00AF18FF"/>
    <w:rsid w:val="00AF2B7A"/>
    <w:rsid w:val="00AF3072"/>
    <w:rsid w:val="00AF339F"/>
    <w:rsid w:val="00AF79C2"/>
    <w:rsid w:val="00B01FB4"/>
    <w:rsid w:val="00B02632"/>
    <w:rsid w:val="00B072B1"/>
    <w:rsid w:val="00B11838"/>
    <w:rsid w:val="00B12AF3"/>
    <w:rsid w:val="00B1364C"/>
    <w:rsid w:val="00B13C98"/>
    <w:rsid w:val="00B16EE7"/>
    <w:rsid w:val="00B2010B"/>
    <w:rsid w:val="00B20669"/>
    <w:rsid w:val="00B2097E"/>
    <w:rsid w:val="00B2173A"/>
    <w:rsid w:val="00B22612"/>
    <w:rsid w:val="00B22FE9"/>
    <w:rsid w:val="00B25117"/>
    <w:rsid w:val="00B25168"/>
    <w:rsid w:val="00B2767C"/>
    <w:rsid w:val="00B30F8B"/>
    <w:rsid w:val="00B3105B"/>
    <w:rsid w:val="00B327FE"/>
    <w:rsid w:val="00B34BBB"/>
    <w:rsid w:val="00B35BC1"/>
    <w:rsid w:val="00B3695E"/>
    <w:rsid w:val="00B36F32"/>
    <w:rsid w:val="00B4180A"/>
    <w:rsid w:val="00B4479F"/>
    <w:rsid w:val="00B451DC"/>
    <w:rsid w:val="00B45632"/>
    <w:rsid w:val="00B46327"/>
    <w:rsid w:val="00B46520"/>
    <w:rsid w:val="00B46C06"/>
    <w:rsid w:val="00B47A82"/>
    <w:rsid w:val="00B47C4C"/>
    <w:rsid w:val="00B50854"/>
    <w:rsid w:val="00B51850"/>
    <w:rsid w:val="00B5328A"/>
    <w:rsid w:val="00B534A1"/>
    <w:rsid w:val="00B540EE"/>
    <w:rsid w:val="00B54DE2"/>
    <w:rsid w:val="00B57162"/>
    <w:rsid w:val="00B573DB"/>
    <w:rsid w:val="00B57FBD"/>
    <w:rsid w:val="00B61603"/>
    <w:rsid w:val="00B61F48"/>
    <w:rsid w:val="00B621C8"/>
    <w:rsid w:val="00B6507D"/>
    <w:rsid w:val="00B6619E"/>
    <w:rsid w:val="00B66309"/>
    <w:rsid w:val="00B67A61"/>
    <w:rsid w:val="00B67BC2"/>
    <w:rsid w:val="00B708A8"/>
    <w:rsid w:val="00B710C7"/>
    <w:rsid w:val="00B71638"/>
    <w:rsid w:val="00B71899"/>
    <w:rsid w:val="00B71BBF"/>
    <w:rsid w:val="00B7300B"/>
    <w:rsid w:val="00B7424C"/>
    <w:rsid w:val="00B74657"/>
    <w:rsid w:val="00B76965"/>
    <w:rsid w:val="00B8191D"/>
    <w:rsid w:val="00B81BE6"/>
    <w:rsid w:val="00B83074"/>
    <w:rsid w:val="00B83720"/>
    <w:rsid w:val="00B856CD"/>
    <w:rsid w:val="00B865DA"/>
    <w:rsid w:val="00B86E71"/>
    <w:rsid w:val="00B91398"/>
    <w:rsid w:val="00B92AEB"/>
    <w:rsid w:val="00B970C6"/>
    <w:rsid w:val="00BA27BB"/>
    <w:rsid w:val="00BA3770"/>
    <w:rsid w:val="00BA73B4"/>
    <w:rsid w:val="00BA7807"/>
    <w:rsid w:val="00BA78C8"/>
    <w:rsid w:val="00BB0671"/>
    <w:rsid w:val="00BB0AD5"/>
    <w:rsid w:val="00BB1915"/>
    <w:rsid w:val="00BB2BF1"/>
    <w:rsid w:val="00BB4D0D"/>
    <w:rsid w:val="00BB556F"/>
    <w:rsid w:val="00BB62D2"/>
    <w:rsid w:val="00BC3D0E"/>
    <w:rsid w:val="00BC4AE5"/>
    <w:rsid w:val="00BC68D9"/>
    <w:rsid w:val="00BC704C"/>
    <w:rsid w:val="00BD0525"/>
    <w:rsid w:val="00BD05DF"/>
    <w:rsid w:val="00BD0E67"/>
    <w:rsid w:val="00BD30B1"/>
    <w:rsid w:val="00BD43A2"/>
    <w:rsid w:val="00BD5DC1"/>
    <w:rsid w:val="00BD6194"/>
    <w:rsid w:val="00BD667F"/>
    <w:rsid w:val="00BE0995"/>
    <w:rsid w:val="00BE0FC4"/>
    <w:rsid w:val="00BE176C"/>
    <w:rsid w:val="00BE2553"/>
    <w:rsid w:val="00BE627F"/>
    <w:rsid w:val="00BE71A1"/>
    <w:rsid w:val="00BE7224"/>
    <w:rsid w:val="00BE7673"/>
    <w:rsid w:val="00BF0BED"/>
    <w:rsid w:val="00BF1132"/>
    <w:rsid w:val="00BF1CA2"/>
    <w:rsid w:val="00BF26A2"/>
    <w:rsid w:val="00BF27A5"/>
    <w:rsid w:val="00BF52FF"/>
    <w:rsid w:val="00BF6E23"/>
    <w:rsid w:val="00BF7AD9"/>
    <w:rsid w:val="00BF7E1D"/>
    <w:rsid w:val="00C04CAC"/>
    <w:rsid w:val="00C10F9F"/>
    <w:rsid w:val="00C15CAA"/>
    <w:rsid w:val="00C17DB8"/>
    <w:rsid w:val="00C20D66"/>
    <w:rsid w:val="00C2378D"/>
    <w:rsid w:val="00C255C0"/>
    <w:rsid w:val="00C25AB4"/>
    <w:rsid w:val="00C26BFF"/>
    <w:rsid w:val="00C31256"/>
    <w:rsid w:val="00C324F1"/>
    <w:rsid w:val="00C35F3F"/>
    <w:rsid w:val="00C36D25"/>
    <w:rsid w:val="00C40BE2"/>
    <w:rsid w:val="00C40E35"/>
    <w:rsid w:val="00C422A4"/>
    <w:rsid w:val="00C4233B"/>
    <w:rsid w:val="00C42F54"/>
    <w:rsid w:val="00C43CEE"/>
    <w:rsid w:val="00C4477A"/>
    <w:rsid w:val="00C45311"/>
    <w:rsid w:val="00C45A26"/>
    <w:rsid w:val="00C45A7A"/>
    <w:rsid w:val="00C46509"/>
    <w:rsid w:val="00C47010"/>
    <w:rsid w:val="00C50336"/>
    <w:rsid w:val="00C52603"/>
    <w:rsid w:val="00C52A10"/>
    <w:rsid w:val="00C5393F"/>
    <w:rsid w:val="00C53FC8"/>
    <w:rsid w:val="00C55790"/>
    <w:rsid w:val="00C56832"/>
    <w:rsid w:val="00C60801"/>
    <w:rsid w:val="00C60B50"/>
    <w:rsid w:val="00C611B5"/>
    <w:rsid w:val="00C61918"/>
    <w:rsid w:val="00C61D81"/>
    <w:rsid w:val="00C64ADE"/>
    <w:rsid w:val="00C65779"/>
    <w:rsid w:val="00C66CE5"/>
    <w:rsid w:val="00C66EAE"/>
    <w:rsid w:val="00C672F2"/>
    <w:rsid w:val="00C7098D"/>
    <w:rsid w:val="00C71D42"/>
    <w:rsid w:val="00C71ED1"/>
    <w:rsid w:val="00C72DE0"/>
    <w:rsid w:val="00C7480A"/>
    <w:rsid w:val="00C750E0"/>
    <w:rsid w:val="00C8308D"/>
    <w:rsid w:val="00C83925"/>
    <w:rsid w:val="00C83F0A"/>
    <w:rsid w:val="00C858A8"/>
    <w:rsid w:val="00C85E99"/>
    <w:rsid w:val="00C92A67"/>
    <w:rsid w:val="00C92E8E"/>
    <w:rsid w:val="00C94452"/>
    <w:rsid w:val="00C950DD"/>
    <w:rsid w:val="00C953A7"/>
    <w:rsid w:val="00C954E2"/>
    <w:rsid w:val="00C958A1"/>
    <w:rsid w:val="00CA3B1A"/>
    <w:rsid w:val="00CA3CC2"/>
    <w:rsid w:val="00CA4EEC"/>
    <w:rsid w:val="00CA5315"/>
    <w:rsid w:val="00CA7E10"/>
    <w:rsid w:val="00CB0F88"/>
    <w:rsid w:val="00CB1A08"/>
    <w:rsid w:val="00CB1BD0"/>
    <w:rsid w:val="00CB234B"/>
    <w:rsid w:val="00CB23C2"/>
    <w:rsid w:val="00CB2E36"/>
    <w:rsid w:val="00CB3DDD"/>
    <w:rsid w:val="00CB3F74"/>
    <w:rsid w:val="00CB50A3"/>
    <w:rsid w:val="00CB5BB0"/>
    <w:rsid w:val="00CB7527"/>
    <w:rsid w:val="00CB7715"/>
    <w:rsid w:val="00CC1899"/>
    <w:rsid w:val="00CC1FD3"/>
    <w:rsid w:val="00CC2B62"/>
    <w:rsid w:val="00CC6674"/>
    <w:rsid w:val="00CD16C4"/>
    <w:rsid w:val="00CD249E"/>
    <w:rsid w:val="00CD367E"/>
    <w:rsid w:val="00CD4F71"/>
    <w:rsid w:val="00CD58ED"/>
    <w:rsid w:val="00CD6A00"/>
    <w:rsid w:val="00CE1BCE"/>
    <w:rsid w:val="00CE20E9"/>
    <w:rsid w:val="00CE3A8A"/>
    <w:rsid w:val="00CE41E8"/>
    <w:rsid w:val="00CE4A6B"/>
    <w:rsid w:val="00CE5404"/>
    <w:rsid w:val="00CE7866"/>
    <w:rsid w:val="00CE79C8"/>
    <w:rsid w:val="00CF0178"/>
    <w:rsid w:val="00CF0D68"/>
    <w:rsid w:val="00CF1169"/>
    <w:rsid w:val="00CF1EA1"/>
    <w:rsid w:val="00CF29C0"/>
    <w:rsid w:val="00CF61AC"/>
    <w:rsid w:val="00D0065E"/>
    <w:rsid w:val="00D011CF"/>
    <w:rsid w:val="00D035FC"/>
    <w:rsid w:val="00D051E4"/>
    <w:rsid w:val="00D06084"/>
    <w:rsid w:val="00D11A36"/>
    <w:rsid w:val="00D11E29"/>
    <w:rsid w:val="00D14C2C"/>
    <w:rsid w:val="00D15337"/>
    <w:rsid w:val="00D15E05"/>
    <w:rsid w:val="00D15E80"/>
    <w:rsid w:val="00D160BD"/>
    <w:rsid w:val="00D20275"/>
    <w:rsid w:val="00D20553"/>
    <w:rsid w:val="00D20C93"/>
    <w:rsid w:val="00D2136E"/>
    <w:rsid w:val="00D21562"/>
    <w:rsid w:val="00D23249"/>
    <w:rsid w:val="00D2339C"/>
    <w:rsid w:val="00D23ADF"/>
    <w:rsid w:val="00D2425F"/>
    <w:rsid w:val="00D251C6"/>
    <w:rsid w:val="00D27194"/>
    <w:rsid w:val="00D272D6"/>
    <w:rsid w:val="00D27D9B"/>
    <w:rsid w:val="00D31744"/>
    <w:rsid w:val="00D32726"/>
    <w:rsid w:val="00D3633D"/>
    <w:rsid w:val="00D36AA7"/>
    <w:rsid w:val="00D37E7F"/>
    <w:rsid w:val="00D40BEE"/>
    <w:rsid w:val="00D41188"/>
    <w:rsid w:val="00D41E96"/>
    <w:rsid w:val="00D4348B"/>
    <w:rsid w:val="00D45EED"/>
    <w:rsid w:val="00D46213"/>
    <w:rsid w:val="00D50DCC"/>
    <w:rsid w:val="00D50E0C"/>
    <w:rsid w:val="00D50F60"/>
    <w:rsid w:val="00D56A0F"/>
    <w:rsid w:val="00D56BAC"/>
    <w:rsid w:val="00D61201"/>
    <w:rsid w:val="00D61E5E"/>
    <w:rsid w:val="00D62528"/>
    <w:rsid w:val="00D64883"/>
    <w:rsid w:val="00D65E94"/>
    <w:rsid w:val="00D66695"/>
    <w:rsid w:val="00D66950"/>
    <w:rsid w:val="00D66A4C"/>
    <w:rsid w:val="00D719F5"/>
    <w:rsid w:val="00D7254F"/>
    <w:rsid w:val="00D7464B"/>
    <w:rsid w:val="00D75F3C"/>
    <w:rsid w:val="00D7686B"/>
    <w:rsid w:val="00D77229"/>
    <w:rsid w:val="00D8003B"/>
    <w:rsid w:val="00D8026A"/>
    <w:rsid w:val="00D83A6A"/>
    <w:rsid w:val="00D84886"/>
    <w:rsid w:val="00D8576E"/>
    <w:rsid w:val="00D85D0E"/>
    <w:rsid w:val="00D86092"/>
    <w:rsid w:val="00D874B5"/>
    <w:rsid w:val="00D931DF"/>
    <w:rsid w:val="00D93B73"/>
    <w:rsid w:val="00D940F7"/>
    <w:rsid w:val="00D96096"/>
    <w:rsid w:val="00D965A2"/>
    <w:rsid w:val="00D967F3"/>
    <w:rsid w:val="00DA04F4"/>
    <w:rsid w:val="00DA12A4"/>
    <w:rsid w:val="00DA159E"/>
    <w:rsid w:val="00DA34A9"/>
    <w:rsid w:val="00DA35A7"/>
    <w:rsid w:val="00DA586C"/>
    <w:rsid w:val="00DA5F82"/>
    <w:rsid w:val="00DA6D8B"/>
    <w:rsid w:val="00DB0B67"/>
    <w:rsid w:val="00DB16EE"/>
    <w:rsid w:val="00DB2D62"/>
    <w:rsid w:val="00DB4D37"/>
    <w:rsid w:val="00DB516A"/>
    <w:rsid w:val="00DB7060"/>
    <w:rsid w:val="00DC02A2"/>
    <w:rsid w:val="00DC0701"/>
    <w:rsid w:val="00DC1680"/>
    <w:rsid w:val="00DC62C5"/>
    <w:rsid w:val="00DC73F9"/>
    <w:rsid w:val="00DD152B"/>
    <w:rsid w:val="00DD1E33"/>
    <w:rsid w:val="00DD476C"/>
    <w:rsid w:val="00DD5125"/>
    <w:rsid w:val="00DD63EF"/>
    <w:rsid w:val="00DD6B52"/>
    <w:rsid w:val="00DD6D6D"/>
    <w:rsid w:val="00DE3267"/>
    <w:rsid w:val="00DE5E81"/>
    <w:rsid w:val="00DE6BC2"/>
    <w:rsid w:val="00DE720B"/>
    <w:rsid w:val="00DF0AB7"/>
    <w:rsid w:val="00DF1E1B"/>
    <w:rsid w:val="00DF4250"/>
    <w:rsid w:val="00DF451B"/>
    <w:rsid w:val="00DF462E"/>
    <w:rsid w:val="00DF4B54"/>
    <w:rsid w:val="00E0373C"/>
    <w:rsid w:val="00E04E9D"/>
    <w:rsid w:val="00E05528"/>
    <w:rsid w:val="00E05DE1"/>
    <w:rsid w:val="00E07096"/>
    <w:rsid w:val="00E07821"/>
    <w:rsid w:val="00E10D9E"/>
    <w:rsid w:val="00E11496"/>
    <w:rsid w:val="00E11B6A"/>
    <w:rsid w:val="00E126E2"/>
    <w:rsid w:val="00E13430"/>
    <w:rsid w:val="00E136F6"/>
    <w:rsid w:val="00E137AE"/>
    <w:rsid w:val="00E17BFA"/>
    <w:rsid w:val="00E21A27"/>
    <w:rsid w:val="00E235E2"/>
    <w:rsid w:val="00E23955"/>
    <w:rsid w:val="00E261D0"/>
    <w:rsid w:val="00E26A54"/>
    <w:rsid w:val="00E2772E"/>
    <w:rsid w:val="00E27E21"/>
    <w:rsid w:val="00E30F6F"/>
    <w:rsid w:val="00E31246"/>
    <w:rsid w:val="00E31D5C"/>
    <w:rsid w:val="00E31F83"/>
    <w:rsid w:val="00E3225D"/>
    <w:rsid w:val="00E32CA3"/>
    <w:rsid w:val="00E32F9C"/>
    <w:rsid w:val="00E33388"/>
    <w:rsid w:val="00E33CCB"/>
    <w:rsid w:val="00E35439"/>
    <w:rsid w:val="00E37666"/>
    <w:rsid w:val="00E41E2B"/>
    <w:rsid w:val="00E43C3E"/>
    <w:rsid w:val="00E44B07"/>
    <w:rsid w:val="00E45809"/>
    <w:rsid w:val="00E45830"/>
    <w:rsid w:val="00E5039B"/>
    <w:rsid w:val="00E503E5"/>
    <w:rsid w:val="00E5241E"/>
    <w:rsid w:val="00E531DE"/>
    <w:rsid w:val="00E53743"/>
    <w:rsid w:val="00E5382A"/>
    <w:rsid w:val="00E53ABF"/>
    <w:rsid w:val="00E53CA6"/>
    <w:rsid w:val="00E606E0"/>
    <w:rsid w:val="00E60BFA"/>
    <w:rsid w:val="00E6300D"/>
    <w:rsid w:val="00E6348D"/>
    <w:rsid w:val="00E63D8D"/>
    <w:rsid w:val="00E64277"/>
    <w:rsid w:val="00E64B4A"/>
    <w:rsid w:val="00E66302"/>
    <w:rsid w:val="00E664F6"/>
    <w:rsid w:val="00E66CD9"/>
    <w:rsid w:val="00E70135"/>
    <w:rsid w:val="00E7164D"/>
    <w:rsid w:val="00E75BB5"/>
    <w:rsid w:val="00E77079"/>
    <w:rsid w:val="00E804A4"/>
    <w:rsid w:val="00E80689"/>
    <w:rsid w:val="00E80C0D"/>
    <w:rsid w:val="00E815DE"/>
    <w:rsid w:val="00E823B2"/>
    <w:rsid w:val="00E840B1"/>
    <w:rsid w:val="00E84E0A"/>
    <w:rsid w:val="00E85370"/>
    <w:rsid w:val="00E87CE6"/>
    <w:rsid w:val="00E901BD"/>
    <w:rsid w:val="00E91460"/>
    <w:rsid w:val="00E92EF9"/>
    <w:rsid w:val="00E93DF3"/>
    <w:rsid w:val="00E94DED"/>
    <w:rsid w:val="00E94F21"/>
    <w:rsid w:val="00E95EAD"/>
    <w:rsid w:val="00E96337"/>
    <w:rsid w:val="00E9739D"/>
    <w:rsid w:val="00E97BB1"/>
    <w:rsid w:val="00EA1E2A"/>
    <w:rsid w:val="00EA45E1"/>
    <w:rsid w:val="00EA52CE"/>
    <w:rsid w:val="00EA5FD4"/>
    <w:rsid w:val="00EA6077"/>
    <w:rsid w:val="00EA61F1"/>
    <w:rsid w:val="00EA63E4"/>
    <w:rsid w:val="00EA66AD"/>
    <w:rsid w:val="00EA6974"/>
    <w:rsid w:val="00EA7C8E"/>
    <w:rsid w:val="00EB0DC0"/>
    <w:rsid w:val="00EB134E"/>
    <w:rsid w:val="00EB3507"/>
    <w:rsid w:val="00EB3E31"/>
    <w:rsid w:val="00EB7037"/>
    <w:rsid w:val="00EB7652"/>
    <w:rsid w:val="00EC1040"/>
    <w:rsid w:val="00EC3D40"/>
    <w:rsid w:val="00EC3D62"/>
    <w:rsid w:val="00EC4A32"/>
    <w:rsid w:val="00EC4DDB"/>
    <w:rsid w:val="00EC5938"/>
    <w:rsid w:val="00EC62AC"/>
    <w:rsid w:val="00EC62AD"/>
    <w:rsid w:val="00EC713E"/>
    <w:rsid w:val="00EC777D"/>
    <w:rsid w:val="00EC77FF"/>
    <w:rsid w:val="00ED09FC"/>
    <w:rsid w:val="00ED20AA"/>
    <w:rsid w:val="00ED305C"/>
    <w:rsid w:val="00ED3318"/>
    <w:rsid w:val="00ED38D2"/>
    <w:rsid w:val="00ED4091"/>
    <w:rsid w:val="00ED4AB1"/>
    <w:rsid w:val="00ED518B"/>
    <w:rsid w:val="00ED7891"/>
    <w:rsid w:val="00EE15CB"/>
    <w:rsid w:val="00EE23A9"/>
    <w:rsid w:val="00EE24A1"/>
    <w:rsid w:val="00EE31C6"/>
    <w:rsid w:val="00EF653B"/>
    <w:rsid w:val="00EF7595"/>
    <w:rsid w:val="00F004B2"/>
    <w:rsid w:val="00F00CDA"/>
    <w:rsid w:val="00F01082"/>
    <w:rsid w:val="00F0133A"/>
    <w:rsid w:val="00F01F1A"/>
    <w:rsid w:val="00F01F89"/>
    <w:rsid w:val="00F03F48"/>
    <w:rsid w:val="00F0572C"/>
    <w:rsid w:val="00F067B9"/>
    <w:rsid w:val="00F07B76"/>
    <w:rsid w:val="00F112CC"/>
    <w:rsid w:val="00F149D9"/>
    <w:rsid w:val="00F14A48"/>
    <w:rsid w:val="00F14ECF"/>
    <w:rsid w:val="00F17097"/>
    <w:rsid w:val="00F171DD"/>
    <w:rsid w:val="00F2086F"/>
    <w:rsid w:val="00F21876"/>
    <w:rsid w:val="00F21CAF"/>
    <w:rsid w:val="00F2291F"/>
    <w:rsid w:val="00F22A15"/>
    <w:rsid w:val="00F234C2"/>
    <w:rsid w:val="00F25392"/>
    <w:rsid w:val="00F32A25"/>
    <w:rsid w:val="00F32B1F"/>
    <w:rsid w:val="00F336E0"/>
    <w:rsid w:val="00F35F64"/>
    <w:rsid w:val="00F40486"/>
    <w:rsid w:val="00F40793"/>
    <w:rsid w:val="00F42FE0"/>
    <w:rsid w:val="00F43201"/>
    <w:rsid w:val="00F46083"/>
    <w:rsid w:val="00F46B1B"/>
    <w:rsid w:val="00F471E7"/>
    <w:rsid w:val="00F4751F"/>
    <w:rsid w:val="00F503F0"/>
    <w:rsid w:val="00F53E38"/>
    <w:rsid w:val="00F556C7"/>
    <w:rsid w:val="00F572CD"/>
    <w:rsid w:val="00F57810"/>
    <w:rsid w:val="00F6182D"/>
    <w:rsid w:val="00F61AB1"/>
    <w:rsid w:val="00F61CB7"/>
    <w:rsid w:val="00F61CD2"/>
    <w:rsid w:val="00F62AD8"/>
    <w:rsid w:val="00F637C6"/>
    <w:rsid w:val="00F65636"/>
    <w:rsid w:val="00F73762"/>
    <w:rsid w:val="00F7508F"/>
    <w:rsid w:val="00F77649"/>
    <w:rsid w:val="00F77A40"/>
    <w:rsid w:val="00F82BEA"/>
    <w:rsid w:val="00F861F3"/>
    <w:rsid w:val="00F90552"/>
    <w:rsid w:val="00F90668"/>
    <w:rsid w:val="00F91F55"/>
    <w:rsid w:val="00F92D62"/>
    <w:rsid w:val="00F92D69"/>
    <w:rsid w:val="00F92D7F"/>
    <w:rsid w:val="00F956D1"/>
    <w:rsid w:val="00F95F84"/>
    <w:rsid w:val="00F962DD"/>
    <w:rsid w:val="00FA26AC"/>
    <w:rsid w:val="00FA296E"/>
    <w:rsid w:val="00FA2BEC"/>
    <w:rsid w:val="00FA4054"/>
    <w:rsid w:val="00FA438B"/>
    <w:rsid w:val="00FA5351"/>
    <w:rsid w:val="00FA53E2"/>
    <w:rsid w:val="00FA55AC"/>
    <w:rsid w:val="00FA5E0D"/>
    <w:rsid w:val="00FA69FB"/>
    <w:rsid w:val="00FA7A95"/>
    <w:rsid w:val="00FB0A6D"/>
    <w:rsid w:val="00FB11E3"/>
    <w:rsid w:val="00FB26A1"/>
    <w:rsid w:val="00FB2B16"/>
    <w:rsid w:val="00FB58DC"/>
    <w:rsid w:val="00FB6F62"/>
    <w:rsid w:val="00FB75A6"/>
    <w:rsid w:val="00FC42EE"/>
    <w:rsid w:val="00FC5D0E"/>
    <w:rsid w:val="00FC65AF"/>
    <w:rsid w:val="00FD0854"/>
    <w:rsid w:val="00FD0A92"/>
    <w:rsid w:val="00FD0CF1"/>
    <w:rsid w:val="00FD24E9"/>
    <w:rsid w:val="00FD38FA"/>
    <w:rsid w:val="00FD3FE1"/>
    <w:rsid w:val="00FD4BD9"/>
    <w:rsid w:val="00FD6B7E"/>
    <w:rsid w:val="00FE18E5"/>
    <w:rsid w:val="00FE3342"/>
    <w:rsid w:val="00FE3521"/>
    <w:rsid w:val="00FE511B"/>
    <w:rsid w:val="00FE5F65"/>
    <w:rsid w:val="00FE74CD"/>
    <w:rsid w:val="00FF0860"/>
    <w:rsid w:val="00FF10A9"/>
    <w:rsid w:val="00FF1229"/>
    <w:rsid w:val="00FF22B0"/>
    <w:rsid w:val="00FF3ED0"/>
    <w:rsid w:val="00FF4C75"/>
    <w:rsid w:val="00FF5538"/>
    <w:rsid w:val="00FF5AE2"/>
    <w:rsid w:val="00FF65A6"/>
    <w:rsid w:val="00FF7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9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uiPriority w:val="99"/>
    <w:rsid w:val="00B540EE"/>
    <w:rPr>
      <w:rFonts w:ascii="Cambria" w:eastAsia="Times New Roman" w:hAnsi="Cambria" w:cs="Times New Roman"/>
      <w:i/>
      <w:iCs/>
      <w:color w:val="404040"/>
    </w:rPr>
  </w:style>
  <w:style w:type="character" w:customStyle="1" w:styleId="80">
    <w:name w:val="Заголовок 8 Знак"/>
    <w:link w:val="8"/>
    <w:uiPriority w:val="99"/>
    <w:rsid w:val="00B540EE"/>
    <w:rPr>
      <w:rFonts w:ascii="Cambria" w:eastAsia="Times New Roman" w:hAnsi="Cambria" w:cs="Times New Roman"/>
      <w:color w:val="272727"/>
      <w:sz w:val="21"/>
      <w:szCs w:val="21"/>
    </w:rPr>
  </w:style>
  <w:style w:type="character" w:customStyle="1" w:styleId="90">
    <w:name w:val="Заголовок 9 Знак"/>
    <w:link w:val="9"/>
    <w:uiPriority w:val="9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uiPriority w:val="99"/>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uiPriority w:val="99"/>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uiPriority w:val="11"/>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uiPriority w:val="11"/>
    <w:rsid w:val="00B540EE"/>
    <w:rPr>
      <w:rFonts w:ascii="Cambria" w:eastAsia="Times New Roman" w:hAnsi="Cambria" w:cs="Times New Roman"/>
      <w:i/>
      <w:iCs/>
      <w:color w:val="4F81BD"/>
      <w:spacing w:val="15"/>
      <w:sz w:val="24"/>
      <w:szCs w:val="24"/>
    </w:rPr>
  </w:style>
  <w:style w:type="paragraph" w:styleId="aff7">
    <w:name w:val="Block Text"/>
    <w:basedOn w:val="a0"/>
    <w:link w:val="aff8"/>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36F32"/>
    <w:pPr>
      <w:tabs>
        <w:tab w:val="left" w:pos="284"/>
        <w:tab w:val="right" w:leader="dot" w:pos="9356"/>
      </w:tabs>
      <w:spacing w:after="0" w:line="240" w:lineRule="auto"/>
      <w:ind w:left="993" w:right="565" w:firstLine="283"/>
    </w:pPr>
    <w:rPr>
      <w:rFonts w:ascii="Times New Roman" w:hAnsi="Times New Roman"/>
      <w:b/>
      <w:iCs/>
      <w:noProof/>
      <w:sz w:val="28"/>
      <w:szCs w:val="28"/>
    </w:rPr>
  </w:style>
  <w:style w:type="paragraph" w:styleId="33">
    <w:name w:val="toc 3"/>
    <w:basedOn w:val="a0"/>
    <w:next w:val="a0"/>
    <w:autoRedefine/>
    <w:uiPriority w:val="39"/>
    <w:unhideWhenUsed/>
    <w:rsid w:val="00B36F32"/>
    <w:pPr>
      <w:tabs>
        <w:tab w:val="right" w:leader="dot" w:pos="9356"/>
      </w:tabs>
      <w:spacing w:after="0" w:line="240" w:lineRule="auto"/>
      <w:ind w:right="565" w:firstLine="1276"/>
      <w:jc w:val="center"/>
    </w:pPr>
    <w:rPr>
      <w:rFonts w:ascii="Times New Roman" w:hAnsi="Times New Roman"/>
      <w:noProof/>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uiPriority w:val="99"/>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aliases w:val="Стандартный HTML Знак1,Стандартный HTML Знак Знак,Знак2 Знак Знак,Знак2 Знак1,Знак2 Знак, Знак2 Знак Знак, Знак2 Знак1, Знак2 Знак, Знак2"/>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 Знак2 Знак Знак Знак1, Знак2 Знак1 Знак1, Знак2 Знак Знак2, Знак2 Знак3"/>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uiPriority w:val="9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uiPriority w:val="99"/>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uiPriority w:val="99"/>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uiPriority w:val="99"/>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uiPriority w:val="99"/>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uiPriority w:val="99"/>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uiPriority w:val="99"/>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uiPriority w:val="99"/>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uiPriority w:val="99"/>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uiPriority w:val="9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uiPriority w:val="99"/>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5 pt13"/>
    <w:uiPriority w:val="99"/>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Основной текст (2) + Century Gothic,Не полужирный11,Не курсив2"/>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Основной текст (2) + Не полужирный3,Основной текст + 12 pt1,Не полужирный2"/>
    <w:uiPriority w:val="99"/>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Не полужирный32"/>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Основной текст (2) + 10 pt2,Не полужирный33"/>
    <w:uiPriority w:val="99"/>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ink w:val="1ff2"/>
    <w:uiPriority w:val="99"/>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Колонтитул + 111,Курсив12"/>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Подпись к картинке + 11,Курсив9,Основной текст + 4 pt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Основной текст + 10 pt2,Не полужирный9"/>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Основной текст + 9"/>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12 pt2,Не полужирный3"/>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1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uiPriority w:val="99"/>
    <w:semiHidden/>
    <w:unhideWhenUsed/>
    <w:rsid w:val="00EA52CE"/>
  </w:style>
  <w:style w:type="numbering" w:customStyle="1" w:styleId="116">
    <w:name w:val="Нет списка11"/>
    <w:next w:val="a3"/>
    <w:uiPriority w:val="99"/>
    <w:semiHidden/>
    <w:unhideWhenUsed/>
    <w:rsid w:val="00EA52CE"/>
  </w:style>
  <w:style w:type="paragraph" w:customStyle="1" w:styleId="3f3">
    <w:name w:val="Абзац списка3"/>
    <w:basedOn w:val="a0"/>
    <w:rsid w:val="00EA52CE"/>
    <w:pPr>
      <w:ind w:left="720"/>
    </w:pPr>
    <w:rPr>
      <w:rFonts w:eastAsia="Times New Roman"/>
      <w:lang w:eastAsia="ru-RU"/>
    </w:rPr>
  </w:style>
  <w:style w:type="paragraph" w:customStyle="1" w:styleId="2ff1">
    <w:name w:val="Обычный2"/>
    <w:rsid w:val="00EA52CE"/>
    <w:pPr>
      <w:widowControl w:val="0"/>
      <w:jc w:val="both"/>
    </w:pPr>
    <w:rPr>
      <w:rFonts w:ascii="Times New Roman" w:eastAsia="Times New Roman" w:hAnsi="Times New Roman"/>
    </w:rPr>
  </w:style>
  <w:style w:type="paragraph" w:customStyle="1" w:styleId="1ff3">
    <w:name w:val="Текст1"/>
    <w:basedOn w:val="a0"/>
    <w:rsid w:val="00EA52CE"/>
    <w:pPr>
      <w:widowControl w:val="0"/>
      <w:suppressAutoHyphens/>
      <w:spacing w:after="0" w:line="240" w:lineRule="auto"/>
    </w:pPr>
    <w:rPr>
      <w:rFonts w:ascii="Courier New" w:eastAsia="Times New Roman" w:hAnsi="Courier New" w:cs="Courier New"/>
      <w:kern w:val="1"/>
      <w:sz w:val="20"/>
      <w:szCs w:val="20"/>
      <w:lang w:eastAsia="hi-IN" w:bidi="hi-IN"/>
    </w:rPr>
  </w:style>
  <w:style w:type="paragraph" w:customStyle="1" w:styleId="216">
    <w:name w:val="Основной текст с отступом 21"/>
    <w:basedOn w:val="a0"/>
    <w:uiPriority w:val="99"/>
    <w:rsid w:val="00EA52CE"/>
    <w:pPr>
      <w:widowControl w:val="0"/>
      <w:suppressAutoHyphens/>
      <w:spacing w:after="0" w:line="240" w:lineRule="auto"/>
      <w:ind w:firstLine="720"/>
    </w:pPr>
    <w:rPr>
      <w:rFonts w:ascii="Liberation Serif" w:eastAsia="Times New Roman" w:hAnsi="Liberation Serif" w:cs="DejaVu Sans"/>
      <w:kern w:val="1"/>
      <w:sz w:val="24"/>
      <w:szCs w:val="20"/>
      <w:lang w:eastAsia="hi-IN" w:bidi="hi-IN"/>
    </w:rPr>
  </w:style>
  <w:style w:type="paragraph" w:customStyle="1" w:styleId="dash041e005f0431005f044b005f0447005f043d005f044b005f04390">
    <w:name w:val="dash041e005f0431005f044b005f0447005f043d005f044b005f0439"/>
    <w:basedOn w:val="a0"/>
    <w:rsid w:val="00EA52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0">
    <w:name w:val="dash041e005f0431005f044b005f0447005f043d005f044b005f0439005f005fchar1char1"/>
    <w:rsid w:val="00EA52CE"/>
  </w:style>
  <w:style w:type="character" w:customStyle="1" w:styleId="74">
    <w:name w:val="Основной шрифт абзаца7"/>
    <w:rsid w:val="00EA52CE"/>
  </w:style>
  <w:style w:type="character" w:customStyle="1" w:styleId="2ff2">
    <w:name w:val="Основной шрифт абзаца2"/>
    <w:rsid w:val="00EA52CE"/>
  </w:style>
  <w:style w:type="paragraph" w:customStyle="1" w:styleId="Style13">
    <w:name w:val="Style13"/>
    <w:basedOn w:val="a0"/>
    <w:rsid w:val="00EA52CE"/>
    <w:pPr>
      <w:widowControl w:val="0"/>
      <w:suppressAutoHyphens/>
      <w:autoSpaceDE w:val="0"/>
      <w:spacing w:after="0" w:line="212" w:lineRule="exact"/>
      <w:ind w:firstLine="413"/>
      <w:jc w:val="both"/>
    </w:pPr>
    <w:rPr>
      <w:rFonts w:ascii="Times New Roman" w:eastAsia="Times New Roman" w:hAnsi="Times New Roman"/>
      <w:sz w:val="24"/>
      <w:szCs w:val="24"/>
      <w:lang w:eastAsia="ar-SA"/>
    </w:rPr>
  </w:style>
  <w:style w:type="paragraph" w:customStyle="1" w:styleId="WW-">
    <w:name w:val="WW-Базовый"/>
    <w:rsid w:val="00EA52CE"/>
    <w:pPr>
      <w:tabs>
        <w:tab w:val="left" w:pos="709"/>
      </w:tabs>
      <w:suppressAutoHyphens/>
      <w:spacing w:after="200" w:line="276" w:lineRule="atLeast"/>
    </w:pPr>
    <w:rPr>
      <w:rFonts w:eastAsia="DejaVu Sans"/>
      <w:color w:val="00000A"/>
      <w:sz w:val="22"/>
      <w:szCs w:val="22"/>
      <w:lang w:eastAsia="ar-SA"/>
    </w:rPr>
  </w:style>
  <w:style w:type="paragraph" w:customStyle="1" w:styleId="Standard">
    <w:name w:val="Standard"/>
    <w:rsid w:val="00EA52CE"/>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1ff4">
    <w:name w:val="Цитата1"/>
    <w:basedOn w:val="a0"/>
    <w:rsid w:val="00EA52CE"/>
    <w:pPr>
      <w:suppressAutoHyphens/>
      <w:spacing w:after="0" w:line="240" w:lineRule="auto"/>
      <w:ind w:left="2992" w:right="2981"/>
      <w:jc w:val="both"/>
    </w:pPr>
    <w:rPr>
      <w:rFonts w:ascii="Arial" w:eastAsia="Times New Roman" w:hAnsi="Arial" w:cs="Calibri"/>
      <w:sz w:val="18"/>
      <w:szCs w:val="20"/>
      <w:lang w:eastAsia="ar-SA"/>
    </w:rPr>
  </w:style>
  <w:style w:type="character" w:customStyle="1" w:styleId="Absatz-Standardschriftart">
    <w:name w:val="Absatz-Standardschriftart"/>
    <w:rsid w:val="00EA52CE"/>
  </w:style>
  <w:style w:type="character" w:customStyle="1" w:styleId="WW-Absatz-Standardschriftart">
    <w:name w:val="WW-Absatz-Standardschriftart"/>
    <w:rsid w:val="00EA52CE"/>
  </w:style>
  <w:style w:type="character" w:customStyle="1" w:styleId="WW-Absatz-Standardschriftart1">
    <w:name w:val="WW-Absatz-Standardschriftart1"/>
    <w:rsid w:val="00EA52CE"/>
  </w:style>
  <w:style w:type="character" w:customStyle="1" w:styleId="WW-Absatz-Standardschriftart11">
    <w:name w:val="WW-Absatz-Standardschriftart11"/>
    <w:rsid w:val="00EA52CE"/>
  </w:style>
  <w:style w:type="character" w:customStyle="1" w:styleId="WW-Absatz-Standardschriftart111">
    <w:name w:val="WW-Absatz-Standardschriftart111"/>
    <w:rsid w:val="00EA52CE"/>
  </w:style>
  <w:style w:type="character" w:customStyle="1" w:styleId="WW-Absatz-Standardschriftart1111">
    <w:name w:val="WW-Absatz-Standardschriftart1111"/>
    <w:rsid w:val="00EA52CE"/>
  </w:style>
  <w:style w:type="character" w:customStyle="1" w:styleId="WW-Absatz-Standardschriftart11111">
    <w:name w:val="WW-Absatz-Standardschriftart11111"/>
    <w:rsid w:val="00EA52CE"/>
  </w:style>
  <w:style w:type="character" w:customStyle="1" w:styleId="WW-Absatz-Standardschriftart111111">
    <w:name w:val="WW-Absatz-Standardschriftart111111"/>
    <w:rsid w:val="00EA52CE"/>
  </w:style>
  <w:style w:type="character" w:customStyle="1" w:styleId="WW-Absatz-Standardschriftart1111111">
    <w:name w:val="WW-Absatz-Standardschriftart1111111"/>
    <w:rsid w:val="00EA52CE"/>
  </w:style>
  <w:style w:type="character" w:customStyle="1" w:styleId="WW-Absatz-Standardschriftart11111111">
    <w:name w:val="WW-Absatz-Standardschriftart11111111"/>
    <w:rsid w:val="00EA52CE"/>
  </w:style>
  <w:style w:type="character" w:customStyle="1" w:styleId="WW-Absatz-Standardschriftart111111111">
    <w:name w:val="WW-Absatz-Standardschriftart111111111"/>
    <w:rsid w:val="00EA52CE"/>
  </w:style>
  <w:style w:type="character" w:customStyle="1" w:styleId="6a">
    <w:name w:val="Основной шрифт абзаца6"/>
    <w:rsid w:val="00EA52CE"/>
  </w:style>
  <w:style w:type="character" w:customStyle="1" w:styleId="5d">
    <w:name w:val="Основной шрифт абзаца5"/>
    <w:rsid w:val="00EA52CE"/>
  </w:style>
  <w:style w:type="character" w:customStyle="1" w:styleId="WW-Absatz-Standardschriftart1111111111">
    <w:name w:val="WW-Absatz-Standardschriftart1111111111"/>
    <w:rsid w:val="00EA52CE"/>
  </w:style>
  <w:style w:type="character" w:customStyle="1" w:styleId="WW-Absatz-Standardschriftart11111111111">
    <w:name w:val="WW-Absatz-Standardschriftart11111111111"/>
    <w:rsid w:val="00EA52CE"/>
  </w:style>
  <w:style w:type="character" w:customStyle="1" w:styleId="4b">
    <w:name w:val="Основной шрифт абзаца4"/>
    <w:rsid w:val="00EA52CE"/>
  </w:style>
  <w:style w:type="character" w:customStyle="1" w:styleId="3f4">
    <w:name w:val="Основной шрифт абзаца3"/>
    <w:rsid w:val="00EA52CE"/>
  </w:style>
  <w:style w:type="character" w:customStyle="1" w:styleId="WW-Absatz-Standardschriftart111111111111">
    <w:name w:val="WW-Absatz-Standardschriftart111111111111"/>
    <w:rsid w:val="00EA52CE"/>
  </w:style>
  <w:style w:type="character" w:customStyle="1" w:styleId="affffff3">
    <w:name w:val="Символ нумерации"/>
    <w:rsid w:val="00EA52CE"/>
  </w:style>
  <w:style w:type="paragraph" w:styleId="affffff4">
    <w:name w:val="List"/>
    <w:basedOn w:val="afa"/>
    <w:rsid w:val="00EA52CE"/>
    <w:pPr>
      <w:suppressAutoHyphens/>
      <w:spacing w:after="0" w:line="240" w:lineRule="auto"/>
      <w:jc w:val="center"/>
    </w:pPr>
    <w:rPr>
      <w:rFonts w:ascii="Arial" w:hAnsi="Arial" w:cs="Mangal"/>
      <w:sz w:val="24"/>
      <w:szCs w:val="24"/>
      <w:lang w:eastAsia="ar-SA"/>
    </w:rPr>
  </w:style>
  <w:style w:type="paragraph" w:customStyle="1" w:styleId="75">
    <w:name w:val="Название7"/>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76">
    <w:name w:val="Указатель7"/>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6b">
    <w:name w:val="Название6"/>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c">
    <w:name w:val="Указатель6"/>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5e">
    <w:name w:val="Название5"/>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f">
    <w:name w:val="Указатель5"/>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4c">
    <w:name w:val="Название4"/>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d">
    <w:name w:val="Указатель4"/>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3f5">
    <w:name w:val="Название3"/>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f6">
    <w:name w:val="Указатель3"/>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2ff3">
    <w:name w:val="Название2"/>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ff4">
    <w:name w:val="Указатель2"/>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affffff5">
    <w:name w:val="Заголовок таблицы"/>
    <w:basedOn w:val="aff1"/>
    <w:rsid w:val="00EA52CE"/>
    <w:pPr>
      <w:widowControl/>
      <w:jc w:val="center"/>
    </w:pPr>
    <w:rPr>
      <w:rFonts w:eastAsia="Times New Roman" w:cs="Times New Roman"/>
      <w:b/>
      <w:bCs/>
      <w:kern w:val="0"/>
      <w:lang w:eastAsia="ar-SA" w:bidi="ar-SA"/>
    </w:rPr>
  </w:style>
  <w:style w:type="paragraph" w:customStyle="1" w:styleId="117">
    <w:name w:val="Заголовок 11"/>
    <w:basedOn w:val="a0"/>
    <w:next w:val="a0"/>
    <w:rsid w:val="00EA52CE"/>
    <w:pPr>
      <w:keepNext/>
      <w:spacing w:before="240" w:after="60" w:line="240" w:lineRule="auto"/>
    </w:pPr>
    <w:rPr>
      <w:rFonts w:ascii="Arial" w:eastAsia="Times New Roman" w:hAnsi="Arial" w:cs="Arial"/>
      <w:b/>
      <w:bCs/>
      <w:kern w:val="1"/>
      <w:sz w:val="32"/>
      <w:szCs w:val="32"/>
      <w:lang w:eastAsia="ar-SA"/>
    </w:rPr>
  </w:style>
  <w:style w:type="paragraph" w:customStyle="1" w:styleId="Textbody">
    <w:name w:val="Text body"/>
    <w:basedOn w:val="a0"/>
    <w:rsid w:val="00EA52CE"/>
    <w:pPr>
      <w:spacing w:after="0" w:line="240" w:lineRule="auto"/>
      <w:jc w:val="center"/>
    </w:pPr>
    <w:rPr>
      <w:rFonts w:ascii="Times New Roman" w:eastAsia="Times New Roman" w:hAnsi="Times New Roman"/>
      <w:b/>
      <w:bCs/>
      <w:kern w:val="1"/>
      <w:sz w:val="32"/>
      <w:szCs w:val="32"/>
      <w:lang w:eastAsia="ar-SA"/>
    </w:rPr>
  </w:style>
  <w:style w:type="character" w:customStyle="1" w:styleId="FontStyle64">
    <w:name w:val="Font Style64"/>
    <w:uiPriority w:val="99"/>
    <w:rsid w:val="00EA52CE"/>
    <w:rPr>
      <w:rFonts w:ascii="Times New Roman" w:hAnsi="Times New Roman" w:cs="Times New Roman"/>
      <w:sz w:val="22"/>
      <w:szCs w:val="22"/>
    </w:rPr>
  </w:style>
  <w:style w:type="character" w:customStyle="1" w:styleId="FontStyle61">
    <w:name w:val="Font Style61"/>
    <w:rsid w:val="00EA52CE"/>
    <w:rPr>
      <w:rFonts w:ascii="Tahoma" w:hAnsi="Tahoma" w:cs="Tahoma"/>
      <w:b/>
      <w:bCs/>
      <w:sz w:val="24"/>
      <w:szCs w:val="24"/>
    </w:rPr>
  </w:style>
  <w:style w:type="character" w:customStyle="1" w:styleId="FontStyle63">
    <w:name w:val="Font Style63"/>
    <w:uiPriority w:val="99"/>
    <w:rsid w:val="00EA52CE"/>
    <w:rPr>
      <w:rFonts w:ascii="Times New Roman" w:hAnsi="Times New Roman" w:cs="Times New Roman"/>
      <w:b/>
      <w:bCs/>
      <w:sz w:val="22"/>
      <w:szCs w:val="22"/>
    </w:rPr>
  </w:style>
  <w:style w:type="paragraph" w:customStyle="1" w:styleId="Style2">
    <w:name w:val="Style2"/>
    <w:basedOn w:val="a0"/>
    <w:uiPriority w:val="99"/>
    <w:rsid w:val="00EA52CE"/>
    <w:pPr>
      <w:widowControl w:val="0"/>
      <w:suppressAutoHyphens/>
      <w:autoSpaceDE w:val="0"/>
      <w:spacing w:after="0" w:line="214" w:lineRule="exact"/>
      <w:ind w:firstLine="346"/>
    </w:pPr>
    <w:rPr>
      <w:rFonts w:ascii="Tahoma" w:eastAsia="Times New Roman" w:hAnsi="Tahoma" w:cs="Tahoma"/>
      <w:kern w:val="1"/>
      <w:sz w:val="24"/>
      <w:szCs w:val="24"/>
      <w:lang w:eastAsia="hi-IN" w:bidi="hi-IN"/>
    </w:rPr>
  </w:style>
  <w:style w:type="character" w:customStyle="1" w:styleId="Internetlink">
    <w:name w:val="Internet link"/>
    <w:rsid w:val="00EA52CE"/>
    <w:rPr>
      <w:color w:val="000080"/>
      <w:u w:val="single"/>
    </w:rPr>
  </w:style>
  <w:style w:type="paragraph" w:customStyle="1" w:styleId="1ff5">
    <w:name w:val="Название объекта1"/>
    <w:basedOn w:val="Standard"/>
    <w:next w:val="Textbody"/>
    <w:rsid w:val="00EA52CE"/>
    <w:pPr>
      <w:keepNext/>
      <w:spacing w:before="240" w:after="120"/>
    </w:pPr>
    <w:rPr>
      <w:rFonts w:ascii="Arial" w:eastAsia="MS PGothic" w:hAnsi="Arial"/>
      <w:sz w:val="28"/>
      <w:szCs w:val="28"/>
    </w:rPr>
  </w:style>
  <w:style w:type="paragraph" w:customStyle="1" w:styleId="Index">
    <w:name w:val="Index"/>
    <w:basedOn w:val="Standard"/>
    <w:rsid w:val="00EA52CE"/>
    <w:pPr>
      <w:suppressLineNumbers/>
    </w:pPr>
  </w:style>
  <w:style w:type="paragraph" w:customStyle="1" w:styleId="TableContents">
    <w:name w:val="Table Contents"/>
    <w:basedOn w:val="Standard"/>
    <w:rsid w:val="00EA52CE"/>
    <w:pPr>
      <w:suppressLineNumbers/>
    </w:pPr>
  </w:style>
  <w:style w:type="paragraph" w:customStyle="1" w:styleId="TableHeading">
    <w:name w:val="Table Heading"/>
    <w:basedOn w:val="TableContents"/>
    <w:rsid w:val="00EA52CE"/>
    <w:pPr>
      <w:jc w:val="center"/>
    </w:pPr>
    <w:rPr>
      <w:b/>
      <w:bCs/>
    </w:rPr>
  </w:style>
  <w:style w:type="paragraph" w:customStyle="1" w:styleId="ptext">
    <w:name w:val="ptext"/>
    <w:basedOn w:val="a0"/>
    <w:rsid w:val="00EA52CE"/>
    <w:pPr>
      <w:suppressAutoHyphens/>
      <w:spacing w:before="113" w:after="0" w:line="312" w:lineRule="auto"/>
      <w:ind w:firstLine="397"/>
      <w:jc w:val="both"/>
    </w:pPr>
    <w:rPr>
      <w:rFonts w:ascii="Arial" w:eastAsia="Times New Roman" w:hAnsi="Arial" w:cs="Arial"/>
      <w:color w:val="333333"/>
      <w:sz w:val="13"/>
      <w:szCs w:val="13"/>
      <w:lang w:eastAsia="ar-SA"/>
    </w:rPr>
  </w:style>
  <w:style w:type="paragraph" w:customStyle="1" w:styleId="affffff6">
    <w:name w:val="Базовый"/>
    <w:rsid w:val="00EA52CE"/>
    <w:pPr>
      <w:tabs>
        <w:tab w:val="left" w:pos="709"/>
      </w:tabs>
      <w:suppressAutoHyphens/>
      <w:spacing w:after="200" w:line="276" w:lineRule="atLeast"/>
    </w:pPr>
    <w:rPr>
      <w:rFonts w:eastAsia="Lucida Sans Unicode"/>
      <w:color w:val="00000A"/>
      <w:sz w:val="22"/>
      <w:szCs w:val="22"/>
    </w:rPr>
  </w:style>
  <w:style w:type="paragraph" w:customStyle="1" w:styleId="ConsNormal">
    <w:name w:val="ConsNormal"/>
    <w:rsid w:val="00EA52CE"/>
    <w:pPr>
      <w:widowControl w:val="0"/>
      <w:autoSpaceDE w:val="0"/>
      <w:autoSpaceDN w:val="0"/>
      <w:adjustRightInd w:val="0"/>
      <w:ind w:right="19772" w:firstLine="720"/>
    </w:pPr>
    <w:rPr>
      <w:rFonts w:ascii="Arial" w:eastAsia="Times New Roman" w:hAnsi="Arial" w:cs="Arial"/>
    </w:rPr>
  </w:style>
  <w:style w:type="paragraph" w:customStyle="1" w:styleId="affffff7">
    <w:name w:val="Письмо"/>
    <w:basedOn w:val="a0"/>
    <w:rsid w:val="00EA52CE"/>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27">
    <w:name w:val="Font Style27"/>
    <w:rsid w:val="00EA52CE"/>
    <w:rPr>
      <w:rFonts w:ascii="Century Schoolbook" w:hAnsi="Century Schoolbook" w:cs="Century Schoolbook" w:hint="default"/>
      <w:sz w:val="20"/>
      <w:szCs w:val="20"/>
    </w:rPr>
  </w:style>
  <w:style w:type="character" w:customStyle="1" w:styleId="4e">
    <w:name w:val="Основной текст4"/>
    <w:rsid w:val="00EA52CE"/>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EA52C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oddtlanswer">
    <w:name w:val="oddtlanswer"/>
    <w:rsid w:val="00EA52CE"/>
  </w:style>
  <w:style w:type="character" w:customStyle="1" w:styleId="FontStyle12">
    <w:name w:val="Font Style12"/>
    <w:rsid w:val="00EA52CE"/>
    <w:rPr>
      <w:rFonts w:ascii="Times New Roman" w:hAnsi="Times New Roman" w:cs="Times New Roman" w:hint="default"/>
      <w:sz w:val="18"/>
      <w:szCs w:val="18"/>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EA52CE"/>
    <w:rPr>
      <w:rFonts w:ascii="Courier New" w:eastAsia="Times New Roman" w:hAnsi="Courier New" w:cs="Courier New"/>
      <w:sz w:val="24"/>
      <w:szCs w:val="24"/>
    </w:rPr>
  </w:style>
  <w:style w:type="paragraph" w:styleId="affffff8">
    <w:name w:val="Body Text First Indent"/>
    <w:basedOn w:val="afa"/>
    <w:link w:val="affffff9"/>
    <w:uiPriority w:val="99"/>
    <w:semiHidden/>
    <w:unhideWhenUsed/>
    <w:rsid w:val="00EA52CE"/>
    <w:pPr>
      <w:widowControl w:val="0"/>
      <w:autoSpaceDE w:val="0"/>
      <w:autoSpaceDN w:val="0"/>
      <w:adjustRightInd w:val="0"/>
      <w:spacing w:line="240" w:lineRule="auto"/>
      <w:ind w:firstLine="210"/>
    </w:pPr>
    <w:rPr>
      <w:rFonts w:ascii="Times New Roman" w:hAnsi="Times New Roman" w:cs="DejaVu Sans"/>
      <w:kern w:val="1"/>
      <w:sz w:val="24"/>
      <w:szCs w:val="24"/>
      <w:lang w:val="en-US" w:eastAsia="hi-IN" w:bidi="hi-IN"/>
    </w:rPr>
  </w:style>
  <w:style w:type="character" w:customStyle="1" w:styleId="affffff9">
    <w:name w:val="Красная строка Знак"/>
    <w:basedOn w:val="afb"/>
    <w:link w:val="affffff8"/>
    <w:uiPriority w:val="99"/>
    <w:semiHidden/>
    <w:rsid w:val="00EA52CE"/>
    <w:rPr>
      <w:rFonts w:ascii="Times New Roman" w:eastAsia="Times New Roman" w:hAnsi="Times New Roman" w:cs="DejaVu Sans"/>
      <w:kern w:val="1"/>
      <w:sz w:val="24"/>
      <w:szCs w:val="24"/>
      <w:lang w:val="en-US" w:eastAsia="hi-IN" w:bidi="hi-IN"/>
    </w:rPr>
  </w:style>
  <w:style w:type="paragraph" w:customStyle="1" w:styleId="u-2-msonormal">
    <w:name w:val="u-2-msonormal"/>
    <w:basedOn w:val="a0"/>
    <w:rsid w:val="00EA52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0"/>
    <w:rsid w:val="00EA52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0"/>
    <w:rsid w:val="00EA52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1">
    <w:name w:val="Основной текст с отступом 31"/>
    <w:basedOn w:val="a0"/>
    <w:rsid w:val="00EA52CE"/>
    <w:pPr>
      <w:spacing w:after="0" w:line="240" w:lineRule="auto"/>
      <w:ind w:firstLine="709"/>
      <w:jc w:val="both"/>
    </w:pPr>
    <w:rPr>
      <w:rFonts w:ascii="Times New Roman" w:eastAsia="Times New Roman" w:hAnsi="Times New Roman"/>
      <w:sz w:val="28"/>
      <w:szCs w:val="20"/>
      <w:lang w:eastAsia="ru-RU"/>
    </w:rPr>
  </w:style>
  <w:style w:type="paragraph" w:customStyle="1" w:styleId="ConsNonformat">
    <w:name w:val="ConsNonformat"/>
    <w:uiPriority w:val="99"/>
    <w:rsid w:val="00EA52CE"/>
    <w:pPr>
      <w:suppressAutoHyphens/>
    </w:pPr>
    <w:rPr>
      <w:rFonts w:ascii="Courier New" w:eastAsia="Arial" w:hAnsi="Courier New"/>
      <w:sz w:val="16"/>
      <w:lang w:eastAsia="ar-SA"/>
    </w:rPr>
  </w:style>
  <w:style w:type="paragraph" w:customStyle="1" w:styleId="FR1">
    <w:name w:val="FR1"/>
    <w:uiPriority w:val="99"/>
    <w:rsid w:val="00EA52CE"/>
    <w:pPr>
      <w:widowControl w:val="0"/>
      <w:autoSpaceDE w:val="0"/>
      <w:autoSpaceDN w:val="0"/>
      <w:adjustRightInd w:val="0"/>
      <w:ind w:left="3560"/>
    </w:pPr>
    <w:rPr>
      <w:rFonts w:ascii="Arial" w:eastAsia="Times New Roman" w:hAnsi="Arial" w:cs="Arial"/>
      <w:sz w:val="40"/>
      <w:szCs w:val="40"/>
    </w:rPr>
  </w:style>
  <w:style w:type="paragraph" w:customStyle="1" w:styleId="affffffa">
    <w:name w:val="Произведения"/>
    <w:basedOn w:val="a0"/>
    <w:uiPriority w:val="99"/>
    <w:rsid w:val="00EA52CE"/>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nr0">
    <w:name w:val="nr"/>
    <w:basedOn w:val="a0"/>
    <w:uiPriority w:val="99"/>
    <w:rsid w:val="00EA52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b">
    <w:name w:val="Обычный (Web)"/>
    <w:basedOn w:val="a0"/>
    <w:uiPriority w:val="99"/>
    <w:rsid w:val="00EA52C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Noeeu1">
    <w:name w:val="Noeeu1"/>
    <w:basedOn w:val="a0"/>
    <w:uiPriority w:val="99"/>
    <w:rsid w:val="00EA52CE"/>
    <w:pPr>
      <w:spacing w:after="0" w:line="360" w:lineRule="auto"/>
      <w:ind w:firstLine="720"/>
      <w:jc w:val="both"/>
    </w:pPr>
    <w:rPr>
      <w:rFonts w:ascii="TimesDL" w:eastAsia="Times New Roman" w:hAnsi="TimesDL"/>
      <w:spacing w:val="8"/>
      <w:sz w:val="28"/>
      <w:szCs w:val="20"/>
      <w:lang w:eastAsia="ru-RU"/>
    </w:rPr>
  </w:style>
  <w:style w:type="paragraph" w:customStyle="1" w:styleId="226">
    <w:name w:val="Основной текст с отступом 22"/>
    <w:basedOn w:val="a0"/>
    <w:uiPriority w:val="99"/>
    <w:rsid w:val="00EA52CE"/>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uiPriority w:val="99"/>
    <w:rsid w:val="00EA52CE"/>
    <w:pPr>
      <w:widowControl w:val="0"/>
      <w:spacing w:before="160"/>
    </w:pPr>
    <w:rPr>
      <w:rFonts w:ascii="Arial" w:eastAsia="Times New Roman" w:hAnsi="Arial"/>
      <w:sz w:val="24"/>
    </w:rPr>
  </w:style>
  <w:style w:type="paragraph" w:customStyle="1" w:styleId="affffffb">
    <w:name w:val="абзац"/>
    <w:basedOn w:val="a0"/>
    <w:uiPriority w:val="99"/>
    <w:rsid w:val="00EA52CE"/>
    <w:pPr>
      <w:spacing w:after="0" w:line="240" w:lineRule="auto"/>
      <w:ind w:firstLine="851"/>
      <w:jc w:val="both"/>
    </w:pPr>
    <w:rPr>
      <w:rFonts w:ascii="Times New Roman" w:eastAsia="Times New Roman" w:hAnsi="Times New Roman"/>
      <w:sz w:val="26"/>
      <w:szCs w:val="20"/>
      <w:lang w:eastAsia="ru-RU"/>
    </w:rPr>
  </w:style>
  <w:style w:type="paragraph" w:customStyle="1" w:styleId="affffffc">
    <w:name w:val="Центр"/>
    <w:basedOn w:val="a0"/>
    <w:uiPriority w:val="99"/>
    <w:rsid w:val="00EA52CE"/>
    <w:pPr>
      <w:spacing w:after="0" w:line="240" w:lineRule="auto"/>
      <w:ind w:firstLine="720"/>
      <w:jc w:val="center"/>
    </w:pPr>
    <w:rPr>
      <w:rFonts w:ascii="Times New Roman" w:eastAsia="Times New Roman" w:hAnsi="Times New Roman"/>
      <w:b/>
      <w:sz w:val="32"/>
      <w:szCs w:val="20"/>
      <w:lang w:eastAsia="ru-RU"/>
    </w:rPr>
  </w:style>
  <w:style w:type="paragraph" w:customStyle="1" w:styleId="312">
    <w:name w:val="Основной текст 31"/>
    <w:basedOn w:val="13"/>
    <w:rsid w:val="00EA52CE"/>
    <w:pPr>
      <w:jc w:val="both"/>
    </w:pPr>
    <w:rPr>
      <w:rFonts w:eastAsia="Times New Roman"/>
      <w:color w:val="auto"/>
    </w:rPr>
  </w:style>
  <w:style w:type="character" w:customStyle="1" w:styleId="217">
    <w:name w:val="Основной текст с отступом 2 Знак1"/>
    <w:uiPriority w:val="99"/>
    <w:semiHidden/>
    <w:rsid w:val="00EA52CE"/>
    <w:rPr>
      <w:rFonts w:ascii="Times New Roman" w:eastAsia="Times New Roman" w:hAnsi="Times New Roman" w:cs="Times New Roman" w:hint="default"/>
      <w:sz w:val="24"/>
      <w:szCs w:val="24"/>
      <w:lang w:val="en-US"/>
    </w:rPr>
  </w:style>
  <w:style w:type="character" w:customStyle="1" w:styleId="hl">
    <w:name w:val="hl"/>
    <w:rsid w:val="00EA52CE"/>
  </w:style>
  <w:style w:type="table" w:customStyle="1" w:styleId="2ff5">
    <w:name w:val="Сетка таблицы2"/>
    <w:basedOn w:val="a2"/>
    <w:next w:val="a4"/>
    <w:uiPriority w:val="59"/>
    <w:rsid w:val="00EA52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8z0">
    <w:name w:val="WW8Num8z0"/>
    <w:rsid w:val="00EA52CE"/>
    <w:rPr>
      <w:rFonts w:ascii="Symbol" w:hAnsi="Symbol"/>
    </w:rPr>
  </w:style>
  <w:style w:type="character" w:customStyle="1" w:styleId="WW8Num10z0">
    <w:name w:val="WW8Num10z0"/>
    <w:rsid w:val="00EA52CE"/>
    <w:rPr>
      <w:rFonts w:ascii="Symbol" w:hAnsi="Symbol" w:cs="Times New Roman"/>
    </w:rPr>
  </w:style>
  <w:style w:type="character" w:customStyle="1" w:styleId="WW8Num2z0">
    <w:name w:val="WW8Num2z0"/>
    <w:rsid w:val="00EA52CE"/>
    <w:rPr>
      <w:rFonts w:ascii="Symbol" w:hAnsi="Symbol" w:cs="OpenSymbol"/>
    </w:rPr>
  </w:style>
  <w:style w:type="character" w:customStyle="1" w:styleId="WW8Num1z0">
    <w:name w:val="WW8Num1z0"/>
    <w:rsid w:val="00EA52CE"/>
    <w:rPr>
      <w:rFonts w:ascii="Symbol" w:hAnsi="Symbol" w:cs="OpenSymbol"/>
    </w:rPr>
  </w:style>
  <w:style w:type="character" w:customStyle="1" w:styleId="affffffd">
    <w:name w:val="Маркеры списка"/>
    <w:rsid w:val="00EA52CE"/>
    <w:rPr>
      <w:rFonts w:ascii="OpenSymbol" w:eastAsia="OpenSymbol" w:hAnsi="OpenSymbol" w:cs="OpenSymbol"/>
    </w:rPr>
  </w:style>
  <w:style w:type="paragraph" w:customStyle="1" w:styleId="1ff6">
    <w:name w:val="Обычный (веб)1"/>
    <w:basedOn w:val="a0"/>
    <w:rsid w:val="00EA52CE"/>
    <w:pPr>
      <w:suppressAutoHyphens/>
    </w:pPr>
    <w:rPr>
      <w:rFonts w:eastAsia="Andale Sans UI" w:cs="MS Mincho"/>
      <w:kern w:val="1"/>
      <w:lang w:eastAsia="ar-SA"/>
    </w:rPr>
  </w:style>
  <w:style w:type="character" w:customStyle="1" w:styleId="WW8Num3z0">
    <w:name w:val="WW8Num3z0"/>
    <w:rsid w:val="00EA52CE"/>
    <w:rPr>
      <w:rFonts w:ascii="Symbol" w:hAnsi="Symbol"/>
    </w:rPr>
  </w:style>
  <w:style w:type="character" w:customStyle="1" w:styleId="WW8Num6z0">
    <w:name w:val="WW8Num6z0"/>
    <w:rsid w:val="00EA52CE"/>
    <w:rPr>
      <w:rFonts w:ascii="Symbol" w:hAnsi="Symbol"/>
    </w:rPr>
  </w:style>
  <w:style w:type="character" w:customStyle="1" w:styleId="WW8Num7z0">
    <w:name w:val="WW8Num7z0"/>
    <w:rsid w:val="00EA52CE"/>
    <w:rPr>
      <w:rFonts w:ascii="Symbol" w:hAnsi="Symbol"/>
    </w:rPr>
  </w:style>
  <w:style w:type="character" w:customStyle="1" w:styleId="WW8Num9z0">
    <w:name w:val="WW8Num9z0"/>
    <w:rsid w:val="00EA52CE"/>
    <w:rPr>
      <w:rFonts w:ascii="Times New Roman" w:eastAsia="Times New Roman" w:hAnsi="Times New Roman" w:cs="Times New Roman"/>
    </w:rPr>
  </w:style>
  <w:style w:type="character" w:customStyle="1" w:styleId="WW8Num11z0">
    <w:name w:val="WW8Num11z0"/>
    <w:rsid w:val="00EA52CE"/>
    <w:rPr>
      <w:rFonts w:ascii="Symbol" w:hAnsi="Symbol"/>
    </w:rPr>
  </w:style>
  <w:style w:type="character" w:customStyle="1" w:styleId="WW8Num12z0">
    <w:name w:val="WW8Num12z0"/>
    <w:rsid w:val="00EA52CE"/>
    <w:rPr>
      <w:rFonts w:ascii="Symbol" w:hAnsi="Symbol"/>
    </w:rPr>
  </w:style>
  <w:style w:type="character" w:customStyle="1" w:styleId="WW8Num13z0">
    <w:name w:val="WW8Num13z0"/>
    <w:rsid w:val="00EA52CE"/>
    <w:rPr>
      <w:rFonts w:ascii="Symbol" w:hAnsi="Symbol"/>
    </w:rPr>
  </w:style>
  <w:style w:type="character" w:customStyle="1" w:styleId="WW8Num13z1">
    <w:name w:val="WW8Num13z1"/>
    <w:rsid w:val="00EA52CE"/>
    <w:rPr>
      <w:rFonts w:ascii="Courier New" w:hAnsi="Courier New" w:cs="Courier New"/>
    </w:rPr>
  </w:style>
  <w:style w:type="character" w:customStyle="1" w:styleId="WW8Num13z2">
    <w:name w:val="WW8Num13z2"/>
    <w:rsid w:val="00EA52CE"/>
    <w:rPr>
      <w:rFonts w:ascii="Wingdings" w:hAnsi="Wingdings"/>
    </w:rPr>
  </w:style>
  <w:style w:type="character" w:customStyle="1" w:styleId="WW8Num13z3">
    <w:name w:val="WW8Num13z3"/>
    <w:rsid w:val="00EA52CE"/>
    <w:rPr>
      <w:rFonts w:ascii="Symbol" w:hAnsi="Symbol"/>
    </w:rPr>
  </w:style>
  <w:style w:type="character" w:customStyle="1" w:styleId="WW8Num4z0">
    <w:name w:val="WW8Num4z0"/>
    <w:rsid w:val="00EA52CE"/>
    <w:rPr>
      <w:rFonts w:ascii="Symbol" w:hAnsi="Symbol"/>
    </w:rPr>
  </w:style>
  <w:style w:type="character" w:customStyle="1" w:styleId="WW8Num5z0">
    <w:name w:val="WW8Num5z0"/>
    <w:rsid w:val="00EA52CE"/>
    <w:rPr>
      <w:rFonts w:ascii="Symbol" w:hAnsi="Symbol"/>
    </w:rPr>
  </w:style>
  <w:style w:type="character" w:customStyle="1" w:styleId="WW8Num14z0">
    <w:name w:val="WW8Num14z0"/>
    <w:rsid w:val="00EA52CE"/>
    <w:rPr>
      <w:rFonts w:ascii="Symbol" w:hAnsi="Symbol"/>
    </w:rPr>
  </w:style>
  <w:style w:type="character" w:customStyle="1" w:styleId="WW8Num18z0">
    <w:name w:val="WW8Num18z0"/>
    <w:rsid w:val="00EA52CE"/>
    <w:rPr>
      <w:rFonts w:ascii="Symbol" w:hAnsi="Symbol"/>
    </w:rPr>
  </w:style>
  <w:style w:type="character" w:customStyle="1" w:styleId="WW8Num19z0">
    <w:name w:val="WW8Num19z0"/>
    <w:rsid w:val="00EA52CE"/>
    <w:rPr>
      <w:rFonts w:ascii="Symbol" w:hAnsi="Symbol"/>
    </w:rPr>
  </w:style>
  <w:style w:type="character" w:customStyle="1" w:styleId="WW8Num20z0">
    <w:name w:val="WW8Num20z0"/>
    <w:rsid w:val="00EA52CE"/>
    <w:rPr>
      <w:rFonts w:ascii="Times New Roman" w:eastAsia="Times New Roman" w:hAnsi="Times New Roman" w:cs="Times New Roman"/>
    </w:rPr>
  </w:style>
  <w:style w:type="character" w:customStyle="1" w:styleId="WW8Num15z0">
    <w:name w:val="WW8Num15z0"/>
    <w:rsid w:val="00EA52CE"/>
    <w:rPr>
      <w:rFonts w:ascii="Symbol" w:hAnsi="Symbol" w:cs="OpenSymbol"/>
    </w:rPr>
  </w:style>
  <w:style w:type="character" w:customStyle="1" w:styleId="WW8Num16z0">
    <w:name w:val="WW8Num16z0"/>
    <w:rsid w:val="00EA52CE"/>
    <w:rPr>
      <w:rFonts w:ascii="Symbol" w:hAnsi="Symbol"/>
    </w:rPr>
  </w:style>
  <w:style w:type="character" w:customStyle="1" w:styleId="WW8Num1z1">
    <w:name w:val="WW8Num1z1"/>
    <w:rsid w:val="00EA52CE"/>
    <w:rPr>
      <w:rFonts w:ascii="Symbol" w:hAnsi="Symbol"/>
    </w:rPr>
  </w:style>
  <w:style w:type="character" w:customStyle="1" w:styleId="WW8Num3z1">
    <w:name w:val="WW8Num3z1"/>
    <w:rsid w:val="00EA52CE"/>
    <w:rPr>
      <w:rFonts w:ascii="Courier New" w:hAnsi="Courier New" w:cs="Courier New"/>
    </w:rPr>
  </w:style>
  <w:style w:type="character" w:customStyle="1" w:styleId="WW8Num3z2">
    <w:name w:val="WW8Num3z2"/>
    <w:rsid w:val="00EA52CE"/>
    <w:rPr>
      <w:rFonts w:ascii="Wingdings" w:hAnsi="Wingdings"/>
    </w:rPr>
  </w:style>
  <w:style w:type="character" w:customStyle="1" w:styleId="WW8Num5z1">
    <w:name w:val="WW8Num5z1"/>
    <w:rsid w:val="00EA52CE"/>
    <w:rPr>
      <w:rFonts w:ascii="Courier New" w:hAnsi="Courier New" w:cs="Courier New"/>
    </w:rPr>
  </w:style>
  <w:style w:type="character" w:customStyle="1" w:styleId="WW8Num5z2">
    <w:name w:val="WW8Num5z2"/>
    <w:rsid w:val="00EA52CE"/>
    <w:rPr>
      <w:rFonts w:ascii="Wingdings" w:hAnsi="Wingdings"/>
    </w:rPr>
  </w:style>
  <w:style w:type="character" w:customStyle="1" w:styleId="WW8Num6z1">
    <w:name w:val="WW8Num6z1"/>
    <w:rsid w:val="00EA52CE"/>
    <w:rPr>
      <w:rFonts w:ascii="Courier New" w:hAnsi="Courier New" w:cs="Courier New"/>
    </w:rPr>
  </w:style>
  <w:style w:type="character" w:customStyle="1" w:styleId="WW8Num6z2">
    <w:name w:val="WW8Num6z2"/>
    <w:rsid w:val="00EA52CE"/>
    <w:rPr>
      <w:rFonts w:ascii="Wingdings" w:hAnsi="Wingdings"/>
    </w:rPr>
  </w:style>
  <w:style w:type="character" w:customStyle="1" w:styleId="WW8Num7z1">
    <w:name w:val="WW8Num7z1"/>
    <w:rsid w:val="00EA52CE"/>
    <w:rPr>
      <w:rFonts w:ascii="Courier New" w:hAnsi="Courier New" w:cs="Courier New"/>
    </w:rPr>
  </w:style>
  <w:style w:type="character" w:customStyle="1" w:styleId="WW8Num7z2">
    <w:name w:val="WW8Num7z2"/>
    <w:rsid w:val="00EA52CE"/>
    <w:rPr>
      <w:rFonts w:ascii="Wingdings" w:hAnsi="Wingdings"/>
    </w:rPr>
  </w:style>
  <w:style w:type="character" w:customStyle="1" w:styleId="WW8Num8z4">
    <w:name w:val="WW8Num8z4"/>
    <w:rsid w:val="00EA52CE"/>
    <w:rPr>
      <w:rFonts w:ascii="Courier New" w:hAnsi="Courier New" w:cs="Courier New"/>
    </w:rPr>
  </w:style>
  <w:style w:type="character" w:customStyle="1" w:styleId="WW8Num8z5">
    <w:name w:val="WW8Num8z5"/>
    <w:rsid w:val="00EA52CE"/>
    <w:rPr>
      <w:rFonts w:ascii="Wingdings" w:hAnsi="Wingdings"/>
    </w:rPr>
  </w:style>
  <w:style w:type="character" w:customStyle="1" w:styleId="WW8Num12z1">
    <w:name w:val="WW8Num12z1"/>
    <w:rsid w:val="00EA52CE"/>
    <w:rPr>
      <w:rFonts w:ascii="Courier New" w:hAnsi="Courier New" w:cs="Courier New"/>
    </w:rPr>
  </w:style>
  <w:style w:type="character" w:customStyle="1" w:styleId="WW8Num12z2">
    <w:name w:val="WW8Num12z2"/>
    <w:rsid w:val="00EA52CE"/>
    <w:rPr>
      <w:rFonts w:ascii="Wingdings" w:hAnsi="Wingdings"/>
    </w:rPr>
  </w:style>
  <w:style w:type="character" w:customStyle="1" w:styleId="WW8Num16z1">
    <w:name w:val="WW8Num16z1"/>
    <w:rsid w:val="00EA52CE"/>
    <w:rPr>
      <w:rFonts w:ascii="Courier New" w:hAnsi="Courier New" w:cs="Courier New"/>
    </w:rPr>
  </w:style>
  <w:style w:type="character" w:customStyle="1" w:styleId="WW8Num16z2">
    <w:name w:val="WW8Num16z2"/>
    <w:rsid w:val="00EA52CE"/>
    <w:rPr>
      <w:rFonts w:ascii="Wingdings" w:hAnsi="Wingdings"/>
    </w:rPr>
  </w:style>
  <w:style w:type="character" w:customStyle="1" w:styleId="WW8Num17z0">
    <w:name w:val="WW8Num17z0"/>
    <w:rsid w:val="00EA52CE"/>
    <w:rPr>
      <w:rFonts w:ascii="Symbol" w:eastAsia="Times New Roman" w:hAnsi="Symbol" w:cs="Times New Roman"/>
    </w:rPr>
  </w:style>
  <w:style w:type="character" w:customStyle="1" w:styleId="WW8Num19z1">
    <w:name w:val="WW8Num19z1"/>
    <w:rsid w:val="00EA52CE"/>
    <w:rPr>
      <w:rFonts w:ascii="Courier New" w:hAnsi="Courier New" w:cs="Courier New"/>
    </w:rPr>
  </w:style>
  <w:style w:type="character" w:customStyle="1" w:styleId="WW8Num19z2">
    <w:name w:val="WW8Num19z2"/>
    <w:rsid w:val="00EA52CE"/>
    <w:rPr>
      <w:rFonts w:ascii="Wingdings" w:hAnsi="Wingdings"/>
    </w:rPr>
  </w:style>
  <w:style w:type="character" w:customStyle="1" w:styleId="WW8Num21z0">
    <w:name w:val="WW8Num21z0"/>
    <w:rsid w:val="00EA52CE"/>
    <w:rPr>
      <w:rFonts w:ascii="Symbol" w:hAnsi="Symbol"/>
    </w:rPr>
  </w:style>
  <w:style w:type="character" w:customStyle="1" w:styleId="WW8Num21z1">
    <w:name w:val="WW8Num21z1"/>
    <w:rsid w:val="00EA52CE"/>
    <w:rPr>
      <w:rFonts w:ascii="Courier New" w:hAnsi="Courier New" w:cs="Courier New"/>
    </w:rPr>
  </w:style>
  <w:style w:type="character" w:customStyle="1" w:styleId="WW8Num21z2">
    <w:name w:val="WW8Num21z2"/>
    <w:rsid w:val="00EA52CE"/>
    <w:rPr>
      <w:rFonts w:ascii="Wingdings" w:hAnsi="Wingdings"/>
    </w:rPr>
  </w:style>
  <w:style w:type="character" w:customStyle="1" w:styleId="1720">
    <w:name w:val="Знак Знак172"/>
    <w:rsid w:val="00EA52CE"/>
    <w:rPr>
      <w:rFonts w:ascii="Arial" w:hAnsi="Arial" w:cs="Arial"/>
      <w:b/>
      <w:bCs/>
      <w:i/>
      <w:iCs/>
      <w:sz w:val="28"/>
      <w:szCs w:val="28"/>
      <w:lang w:val="ru-RU" w:eastAsia="ar-SA" w:bidi="ar-SA"/>
    </w:rPr>
  </w:style>
  <w:style w:type="character" w:customStyle="1" w:styleId="98">
    <w:name w:val="Знак Знак9"/>
    <w:rsid w:val="00EA52CE"/>
    <w:rPr>
      <w:b/>
      <w:sz w:val="28"/>
      <w:lang w:val="ru-RU" w:eastAsia="ar-SA" w:bidi="ar-SA"/>
    </w:rPr>
  </w:style>
  <w:style w:type="character" w:customStyle="1" w:styleId="WW8Num38z0">
    <w:name w:val="WW8Num38z0"/>
    <w:rsid w:val="00EA52CE"/>
    <w:rPr>
      <w:rFonts w:ascii="Symbol" w:hAnsi="Symbol" w:cs="OpenSymbol"/>
    </w:rPr>
  </w:style>
  <w:style w:type="character" w:customStyle="1" w:styleId="WW8Num36z0">
    <w:name w:val="WW8Num36z0"/>
    <w:rsid w:val="00EA52CE"/>
    <w:rPr>
      <w:rFonts w:ascii="Symbol" w:hAnsi="Symbol" w:cs="OpenSymbol"/>
    </w:rPr>
  </w:style>
  <w:style w:type="character" w:customStyle="1" w:styleId="WW8Num42z0">
    <w:name w:val="WW8Num42z0"/>
    <w:rsid w:val="00EA52CE"/>
    <w:rPr>
      <w:rFonts w:ascii="Symbol" w:hAnsi="Symbol"/>
      <w:sz w:val="20"/>
    </w:rPr>
  </w:style>
  <w:style w:type="paragraph" w:customStyle="1" w:styleId="118">
    <w:name w:val="Название объекта11"/>
    <w:basedOn w:val="a0"/>
    <w:next w:val="a0"/>
    <w:rsid w:val="00EA52CE"/>
    <w:pPr>
      <w:suppressAutoHyphens/>
      <w:spacing w:after="0" w:line="240" w:lineRule="auto"/>
      <w:jc w:val="center"/>
    </w:pPr>
    <w:rPr>
      <w:rFonts w:ascii="Times New Roman" w:eastAsia="Times New Roman" w:hAnsi="Times New Roman"/>
      <w:b/>
      <w:bCs/>
      <w:color w:val="000080"/>
      <w:sz w:val="24"/>
      <w:szCs w:val="24"/>
      <w:lang w:eastAsia="ar-SA"/>
    </w:rPr>
  </w:style>
  <w:style w:type="paragraph" w:customStyle="1" w:styleId="119">
    <w:name w:val="Знак11"/>
    <w:basedOn w:val="a0"/>
    <w:rsid w:val="00EA52CE"/>
    <w:pPr>
      <w:suppressAutoHyphens/>
      <w:spacing w:after="160" w:line="240" w:lineRule="exact"/>
    </w:pPr>
    <w:rPr>
      <w:rFonts w:ascii="Verdana" w:eastAsia="Times New Roman" w:hAnsi="Verdana" w:cs="Verdana"/>
      <w:sz w:val="20"/>
      <w:szCs w:val="20"/>
      <w:lang w:val="en-US" w:eastAsia="ar-SA"/>
    </w:rPr>
  </w:style>
  <w:style w:type="paragraph" w:customStyle="1" w:styleId="affffffe">
    <w:name w:val="Содержимое врезки"/>
    <w:basedOn w:val="afa"/>
    <w:rsid w:val="00EA52CE"/>
    <w:pPr>
      <w:suppressAutoHyphens/>
      <w:spacing w:line="240" w:lineRule="auto"/>
    </w:pPr>
    <w:rPr>
      <w:rFonts w:ascii="Times New Roman" w:hAnsi="Times New Roman"/>
      <w:sz w:val="24"/>
      <w:szCs w:val="24"/>
      <w:lang w:eastAsia="ar-SA"/>
    </w:rPr>
  </w:style>
  <w:style w:type="character" w:customStyle="1" w:styleId="4f">
    <w:name w:val="Подпись к таблице4"/>
    <w:rsid w:val="00EA52CE"/>
    <w:rPr>
      <w:rFonts w:ascii="Times New Roman" w:hAnsi="Times New Roman" w:cs="Times New Roman"/>
      <w:b/>
      <w:bCs/>
      <w:spacing w:val="0"/>
      <w:sz w:val="20"/>
      <w:szCs w:val="20"/>
      <w:lang w:bidi="ar-SA"/>
    </w:rPr>
  </w:style>
  <w:style w:type="character" w:customStyle="1" w:styleId="3f7">
    <w:name w:val="Подпись к таблице3"/>
    <w:rsid w:val="00EA52CE"/>
    <w:rPr>
      <w:rFonts w:ascii="Times New Roman" w:hAnsi="Times New Roman" w:cs="Times New Roman"/>
      <w:b/>
      <w:bCs/>
      <w:noProof/>
      <w:spacing w:val="0"/>
      <w:sz w:val="20"/>
      <w:szCs w:val="20"/>
      <w:lang w:bidi="ar-SA"/>
    </w:rPr>
  </w:style>
  <w:style w:type="character" w:customStyle="1" w:styleId="201">
    <w:name w:val="Основной текст (20)_"/>
    <w:link w:val="2010"/>
    <w:rsid w:val="00EA52CE"/>
    <w:rPr>
      <w:b/>
      <w:bCs/>
      <w:sz w:val="25"/>
      <w:szCs w:val="25"/>
      <w:shd w:val="clear" w:color="auto" w:fill="FFFFFF"/>
    </w:rPr>
  </w:style>
  <w:style w:type="character" w:customStyle="1" w:styleId="202">
    <w:name w:val="Основной текст (20)2"/>
    <w:rsid w:val="00EA52CE"/>
    <w:rPr>
      <w:b/>
      <w:bCs/>
      <w:noProof/>
      <w:sz w:val="25"/>
      <w:szCs w:val="25"/>
      <w:shd w:val="clear" w:color="auto" w:fill="FFFFFF"/>
    </w:rPr>
  </w:style>
  <w:style w:type="paragraph" w:customStyle="1" w:styleId="2010">
    <w:name w:val="Основной текст (20)1"/>
    <w:basedOn w:val="a0"/>
    <w:link w:val="201"/>
    <w:rsid w:val="00EA52CE"/>
    <w:pPr>
      <w:shd w:val="clear" w:color="auto" w:fill="FFFFFF"/>
      <w:spacing w:after="60" w:line="283" w:lineRule="exact"/>
    </w:pPr>
    <w:rPr>
      <w:b/>
      <w:bCs/>
      <w:sz w:val="25"/>
      <w:szCs w:val="25"/>
      <w:lang w:eastAsia="ru-RU"/>
    </w:rPr>
  </w:style>
  <w:style w:type="paragraph" w:customStyle="1" w:styleId="2ff6">
    <w:name w:val="Текст2"/>
    <w:basedOn w:val="a0"/>
    <w:rsid w:val="00EA52CE"/>
    <w:pPr>
      <w:suppressAutoHyphens/>
      <w:spacing w:after="0" w:line="240" w:lineRule="auto"/>
    </w:pPr>
    <w:rPr>
      <w:rFonts w:ascii="Courier New" w:eastAsia="Times New Roman" w:hAnsi="Courier New" w:cs="Courier New"/>
      <w:sz w:val="20"/>
      <w:szCs w:val="20"/>
      <w:lang w:eastAsia="zh-CN"/>
    </w:rPr>
  </w:style>
  <w:style w:type="paragraph" w:customStyle="1" w:styleId="2ff7">
    <w:name w:val="Обычный (веб)2"/>
    <w:basedOn w:val="a0"/>
    <w:rsid w:val="00EA52CE"/>
    <w:pPr>
      <w:suppressAutoHyphens/>
    </w:pPr>
    <w:rPr>
      <w:rFonts w:eastAsia="DejaVu Sans" w:cs="font290"/>
      <w:kern w:val="1"/>
      <w:lang w:eastAsia="ar-SA"/>
    </w:rPr>
  </w:style>
  <w:style w:type="paragraph" w:customStyle="1" w:styleId="LTGliederung1">
    <w:name w:val="???????~LT~Gliederung 1"/>
    <w:rsid w:val="00EA52C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DejaVu Sans Condensed" w:eastAsia="DejaVu Sans Condensed" w:hAnsi="DejaVu Sans Condensed" w:cs="DejaVu Sans Condensed"/>
      <w:color w:val="000000"/>
      <w:sz w:val="64"/>
      <w:szCs w:val="64"/>
      <w:lang w:eastAsia="hi-IN" w:bidi="hi-IN"/>
    </w:rPr>
  </w:style>
  <w:style w:type="paragraph" w:customStyle="1" w:styleId="ConsPlusCell">
    <w:name w:val="ConsPlusCell"/>
    <w:uiPriority w:val="99"/>
    <w:rsid w:val="00EA52CE"/>
    <w:pPr>
      <w:widowControl w:val="0"/>
      <w:autoSpaceDE w:val="0"/>
      <w:autoSpaceDN w:val="0"/>
      <w:adjustRightInd w:val="0"/>
      <w:ind w:firstLine="284"/>
      <w:jc w:val="both"/>
    </w:pPr>
    <w:rPr>
      <w:rFonts w:ascii="Arial" w:eastAsia="Times New Roman" w:hAnsi="Arial" w:cs="Arial"/>
    </w:rPr>
  </w:style>
  <w:style w:type="table" w:customStyle="1" w:styleId="3f8">
    <w:name w:val="Сетка таблицы3"/>
    <w:basedOn w:val="a2"/>
    <w:next w:val="a4"/>
    <w:uiPriority w:val="59"/>
    <w:rsid w:val="00182D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8">
    <w:name w:val="Основной текст (2) + Не полужирный"/>
    <w:basedOn w:val="29"/>
    <w:uiPriority w:val="99"/>
    <w:rsid w:val="00F92D7F"/>
    <w:rPr>
      <w:i/>
      <w:iCs/>
      <w:sz w:val="23"/>
      <w:szCs w:val="23"/>
      <w:u w:val="none"/>
    </w:rPr>
  </w:style>
  <w:style w:type="character" w:customStyle="1" w:styleId="12pt">
    <w:name w:val="Основной текст + Интервал 12 pt"/>
    <w:basedOn w:val="16"/>
    <w:uiPriority w:val="99"/>
    <w:rsid w:val="00F92D7F"/>
    <w:rPr>
      <w:rFonts w:ascii="Times New Roman" w:hAnsi="Times New Roman" w:cs="Times New Roman"/>
      <w:b/>
      <w:bCs/>
      <w:spacing w:val="240"/>
      <w:sz w:val="23"/>
      <w:szCs w:val="23"/>
      <w:u w:val="none"/>
    </w:rPr>
  </w:style>
  <w:style w:type="paragraph" w:customStyle="1" w:styleId="218">
    <w:name w:val="Подпись к таблице (2)1"/>
    <w:basedOn w:val="a0"/>
    <w:uiPriority w:val="99"/>
    <w:rsid w:val="00F92D7F"/>
    <w:pPr>
      <w:widowControl w:val="0"/>
      <w:shd w:val="clear" w:color="auto" w:fill="FFFFFF"/>
      <w:spacing w:after="0" w:line="240" w:lineRule="atLeast"/>
    </w:pPr>
    <w:rPr>
      <w:rFonts w:ascii="Times New Roman" w:eastAsia="Times New Roman" w:hAnsi="Times New Roman"/>
      <w:i/>
      <w:iCs/>
      <w:sz w:val="23"/>
      <w:szCs w:val="23"/>
      <w:lang w:eastAsia="ru-RU"/>
    </w:rPr>
  </w:style>
  <w:style w:type="character" w:customStyle="1" w:styleId="106">
    <w:name w:val="Основной текст + Не полужирный10"/>
    <w:aliases w:val="Курсив19"/>
    <w:basedOn w:val="16"/>
    <w:uiPriority w:val="99"/>
    <w:rsid w:val="00583A1A"/>
    <w:rPr>
      <w:rFonts w:ascii="Times New Roman" w:hAnsi="Times New Roman" w:cs="Times New Roman"/>
      <w:i/>
      <w:iCs/>
      <w:sz w:val="23"/>
      <w:szCs w:val="23"/>
      <w:u w:val="none"/>
    </w:rPr>
  </w:style>
  <w:style w:type="character" w:customStyle="1" w:styleId="99">
    <w:name w:val="Основной текст + Не полужирный9"/>
    <w:basedOn w:val="16"/>
    <w:uiPriority w:val="99"/>
    <w:rsid w:val="00911F1D"/>
    <w:rPr>
      <w:rFonts w:ascii="Times New Roman" w:hAnsi="Times New Roman" w:cs="Times New Roman"/>
      <w:sz w:val="23"/>
      <w:szCs w:val="23"/>
      <w:u w:val="none"/>
    </w:rPr>
  </w:style>
  <w:style w:type="character" w:customStyle="1" w:styleId="11pt0">
    <w:name w:val="Основной текст + 11 pt"/>
    <w:aliases w:val="Курсив18"/>
    <w:basedOn w:val="16"/>
    <w:uiPriority w:val="99"/>
    <w:rsid w:val="001C2C16"/>
    <w:rPr>
      <w:rFonts w:ascii="Times New Roman" w:hAnsi="Times New Roman" w:cs="Times New Roman"/>
      <w:b/>
      <w:bCs/>
      <w:i/>
      <w:iCs/>
      <w:sz w:val="22"/>
      <w:szCs w:val="22"/>
      <w:u w:val="none"/>
    </w:rPr>
  </w:style>
  <w:style w:type="character" w:customStyle="1" w:styleId="211pt">
    <w:name w:val="Основной текст (2) + 11 pt"/>
    <w:basedOn w:val="29"/>
    <w:uiPriority w:val="99"/>
    <w:rsid w:val="001C2C16"/>
    <w:rPr>
      <w:i/>
      <w:iCs/>
      <w:sz w:val="22"/>
      <w:szCs w:val="22"/>
      <w:u w:val="none"/>
    </w:rPr>
  </w:style>
  <w:style w:type="character" w:customStyle="1" w:styleId="86">
    <w:name w:val="Основной текст + Не полужирный8"/>
    <w:basedOn w:val="16"/>
    <w:uiPriority w:val="99"/>
    <w:rsid w:val="001C2C16"/>
    <w:rPr>
      <w:rFonts w:ascii="Times New Roman" w:hAnsi="Times New Roman" w:cs="Times New Roman"/>
      <w:sz w:val="23"/>
      <w:szCs w:val="23"/>
      <w:u w:val="single"/>
    </w:rPr>
  </w:style>
  <w:style w:type="character" w:customStyle="1" w:styleId="7pt">
    <w:name w:val="Основной текст + 7 pt"/>
    <w:aliases w:val="Не полужирный29,Курсив17,Интервал -1 pt"/>
    <w:basedOn w:val="16"/>
    <w:uiPriority w:val="99"/>
    <w:rsid w:val="0061013B"/>
    <w:rPr>
      <w:rFonts w:ascii="Times New Roman" w:hAnsi="Times New Roman" w:cs="Times New Roman"/>
      <w:i/>
      <w:iCs/>
      <w:spacing w:val="-20"/>
      <w:sz w:val="14"/>
      <w:szCs w:val="14"/>
      <w:u w:val="none"/>
    </w:rPr>
  </w:style>
  <w:style w:type="character" w:customStyle="1" w:styleId="128">
    <w:name w:val="Основной текст + 12"/>
    <w:aliases w:val="5 pt12"/>
    <w:basedOn w:val="16"/>
    <w:uiPriority w:val="99"/>
    <w:rsid w:val="0061013B"/>
    <w:rPr>
      <w:rFonts w:ascii="Times New Roman" w:hAnsi="Times New Roman" w:cs="Times New Roman"/>
      <w:b/>
      <w:bCs/>
      <w:sz w:val="25"/>
      <w:szCs w:val="25"/>
      <w:u w:val="none"/>
    </w:rPr>
  </w:style>
  <w:style w:type="character" w:customStyle="1" w:styleId="afffffff">
    <w:name w:val="Сноска + Не полужирный"/>
    <w:basedOn w:val="afffff8"/>
    <w:uiPriority w:val="99"/>
    <w:rsid w:val="0061013B"/>
    <w:rPr>
      <w:sz w:val="23"/>
      <w:szCs w:val="23"/>
      <w:u w:val="none"/>
    </w:rPr>
  </w:style>
  <w:style w:type="character" w:customStyle="1" w:styleId="2ff9">
    <w:name w:val="Основной текст (2) + Не курсив"/>
    <w:basedOn w:val="29"/>
    <w:uiPriority w:val="99"/>
    <w:rsid w:val="0061013B"/>
    <w:rPr>
      <w:sz w:val="23"/>
      <w:szCs w:val="23"/>
      <w:u w:val="none"/>
    </w:rPr>
  </w:style>
  <w:style w:type="character" w:customStyle="1" w:styleId="1ff7">
    <w:name w:val="Основной текст + Курсив1"/>
    <w:basedOn w:val="16"/>
    <w:uiPriority w:val="99"/>
    <w:rsid w:val="0061013B"/>
    <w:rPr>
      <w:rFonts w:ascii="Times New Roman" w:hAnsi="Times New Roman" w:cs="Times New Roman"/>
      <w:b/>
      <w:bCs/>
      <w:i/>
      <w:iCs/>
      <w:sz w:val="23"/>
      <w:szCs w:val="23"/>
      <w:u w:val="none"/>
      <w:lang w:val="en-US" w:eastAsia="en-US"/>
    </w:rPr>
  </w:style>
  <w:style w:type="character" w:customStyle="1" w:styleId="10pt4">
    <w:name w:val="Основной текст + 10 pt4"/>
    <w:aliases w:val="Не полужирный31"/>
    <w:basedOn w:val="16"/>
    <w:uiPriority w:val="99"/>
    <w:rsid w:val="0061013B"/>
    <w:rPr>
      <w:rFonts w:ascii="Times New Roman" w:hAnsi="Times New Roman" w:cs="Times New Roman"/>
      <w:noProof/>
      <w:sz w:val="20"/>
      <w:szCs w:val="20"/>
      <w:u w:val="none"/>
    </w:rPr>
  </w:style>
  <w:style w:type="character" w:customStyle="1" w:styleId="afffffff0">
    <w:name w:val="Основной текст + Не полужирный"/>
    <w:basedOn w:val="16"/>
    <w:uiPriority w:val="99"/>
    <w:rsid w:val="0061013B"/>
    <w:rPr>
      <w:rFonts w:ascii="Times New Roman" w:hAnsi="Times New Roman" w:cs="Times New Roman"/>
      <w:sz w:val="23"/>
      <w:szCs w:val="23"/>
      <w:u w:val="none"/>
    </w:rPr>
  </w:style>
  <w:style w:type="character" w:customStyle="1" w:styleId="219">
    <w:name w:val="Основной текст (2) + Не курсив1"/>
    <w:basedOn w:val="29"/>
    <w:uiPriority w:val="99"/>
    <w:rsid w:val="0061013B"/>
    <w:rPr>
      <w:sz w:val="23"/>
      <w:szCs w:val="23"/>
      <w:u w:val="none"/>
    </w:rPr>
  </w:style>
  <w:style w:type="character" w:customStyle="1" w:styleId="3TimesNewRoman">
    <w:name w:val="Основной текст (3) + Times New Roman"/>
    <w:basedOn w:val="38"/>
    <w:uiPriority w:val="99"/>
    <w:rsid w:val="0061013B"/>
    <w:rPr>
      <w:i/>
      <w:iCs/>
      <w:noProof/>
      <w:sz w:val="23"/>
      <w:szCs w:val="23"/>
      <w:u w:val="none"/>
    </w:rPr>
  </w:style>
  <w:style w:type="character" w:customStyle="1" w:styleId="11a">
    <w:name w:val="Основной текст + Не полужирный11"/>
    <w:aliases w:val="Курсив20"/>
    <w:basedOn w:val="16"/>
    <w:uiPriority w:val="99"/>
    <w:rsid w:val="0061013B"/>
    <w:rPr>
      <w:rFonts w:ascii="Times New Roman" w:hAnsi="Times New Roman" w:cs="Times New Roman"/>
      <w:i/>
      <w:iCs/>
      <w:sz w:val="23"/>
      <w:szCs w:val="23"/>
      <w:u w:val="single"/>
    </w:rPr>
  </w:style>
  <w:style w:type="character" w:customStyle="1" w:styleId="Exact2">
    <w:name w:val="Основной текст Exact"/>
    <w:basedOn w:val="a1"/>
    <w:uiPriority w:val="99"/>
    <w:rsid w:val="0061013B"/>
    <w:rPr>
      <w:rFonts w:ascii="Times New Roman" w:hAnsi="Times New Roman" w:cs="Times New Roman"/>
      <w:b/>
      <w:bCs/>
      <w:spacing w:val="1"/>
      <w:sz w:val="20"/>
      <w:szCs w:val="20"/>
      <w:u w:val="none"/>
    </w:rPr>
  </w:style>
  <w:style w:type="character" w:customStyle="1" w:styleId="0ptExact">
    <w:name w:val="Основной текст + Интервал 0 pt Exact"/>
    <w:basedOn w:val="16"/>
    <w:uiPriority w:val="99"/>
    <w:rsid w:val="0061013B"/>
    <w:rPr>
      <w:rFonts w:ascii="Times New Roman" w:hAnsi="Times New Roman" w:cs="Times New Roman"/>
      <w:b/>
      <w:bCs/>
      <w:sz w:val="20"/>
      <w:szCs w:val="20"/>
      <w:u w:val="none"/>
    </w:rPr>
  </w:style>
  <w:style w:type="character" w:customStyle="1" w:styleId="0ptExact1">
    <w:name w:val="Основной текст + Интервал 0 pt Exact1"/>
    <w:basedOn w:val="16"/>
    <w:uiPriority w:val="99"/>
    <w:rsid w:val="0061013B"/>
    <w:rPr>
      <w:rFonts w:ascii="Times New Roman" w:hAnsi="Times New Roman" w:cs="Times New Roman"/>
      <w:b/>
      <w:bCs/>
      <w:sz w:val="20"/>
      <w:szCs w:val="20"/>
      <w:u w:val="single"/>
    </w:rPr>
  </w:style>
  <w:style w:type="character" w:customStyle="1" w:styleId="10pt3">
    <w:name w:val="Основной текст + 10 pt3"/>
    <w:basedOn w:val="16"/>
    <w:uiPriority w:val="99"/>
    <w:rsid w:val="0061013B"/>
    <w:rPr>
      <w:rFonts w:ascii="Times New Roman" w:hAnsi="Times New Roman" w:cs="Times New Roman"/>
      <w:b/>
      <w:bCs/>
      <w:sz w:val="20"/>
      <w:szCs w:val="20"/>
      <w:u w:val="none"/>
    </w:rPr>
  </w:style>
  <w:style w:type="character" w:customStyle="1" w:styleId="9pt">
    <w:name w:val="Основной текст + 9 pt"/>
    <w:aliases w:val="Не полужирный27"/>
    <w:basedOn w:val="16"/>
    <w:uiPriority w:val="99"/>
    <w:rsid w:val="0061013B"/>
    <w:rPr>
      <w:rFonts w:ascii="Times New Roman" w:hAnsi="Times New Roman" w:cs="Times New Roman"/>
      <w:sz w:val="18"/>
      <w:szCs w:val="18"/>
      <w:u w:val="none"/>
    </w:rPr>
  </w:style>
  <w:style w:type="character" w:customStyle="1" w:styleId="11pt6">
    <w:name w:val="Основной текст + 11 pt6"/>
    <w:aliases w:val="Не полужирный26"/>
    <w:basedOn w:val="16"/>
    <w:uiPriority w:val="99"/>
    <w:rsid w:val="0061013B"/>
    <w:rPr>
      <w:rFonts w:ascii="Times New Roman" w:hAnsi="Times New Roman" w:cs="Times New Roman"/>
      <w:sz w:val="22"/>
      <w:szCs w:val="22"/>
      <w:u w:val="none"/>
    </w:rPr>
  </w:style>
  <w:style w:type="character" w:customStyle="1" w:styleId="1010">
    <w:name w:val="Основной текст + 101"/>
    <w:aliases w:val="5 pt11,Курсив16"/>
    <w:basedOn w:val="16"/>
    <w:uiPriority w:val="99"/>
    <w:rsid w:val="0061013B"/>
    <w:rPr>
      <w:rFonts w:ascii="Times New Roman" w:hAnsi="Times New Roman" w:cs="Times New Roman"/>
      <w:b/>
      <w:bCs/>
      <w:i/>
      <w:iCs/>
      <w:noProof/>
      <w:sz w:val="21"/>
      <w:szCs w:val="21"/>
      <w:u w:val="none"/>
    </w:rPr>
  </w:style>
  <w:style w:type="character" w:customStyle="1" w:styleId="4pt">
    <w:name w:val="Основной текст + 4 pt"/>
    <w:aliases w:val="Не полужирный25"/>
    <w:basedOn w:val="16"/>
    <w:uiPriority w:val="99"/>
    <w:rsid w:val="0061013B"/>
    <w:rPr>
      <w:rFonts w:ascii="Times New Roman" w:hAnsi="Times New Roman" w:cs="Times New Roman"/>
      <w:noProof/>
      <w:sz w:val="8"/>
      <w:szCs w:val="8"/>
      <w:u w:val="none"/>
    </w:rPr>
  </w:style>
  <w:style w:type="character" w:customStyle="1" w:styleId="9pt1">
    <w:name w:val="Основной текст + 9 pt1"/>
    <w:aliases w:val="Не полужирный24,Курсив15"/>
    <w:basedOn w:val="16"/>
    <w:uiPriority w:val="99"/>
    <w:rsid w:val="0061013B"/>
    <w:rPr>
      <w:rFonts w:ascii="Times New Roman" w:hAnsi="Times New Roman" w:cs="Times New Roman"/>
      <w:i/>
      <w:iCs/>
      <w:sz w:val="18"/>
      <w:szCs w:val="18"/>
      <w:u w:val="none"/>
    </w:rPr>
  </w:style>
  <w:style w:type="character" w:customStyle="1" w:styleId="211pt2">
    <w:name w:val="Основной текст (2) + 11 pt2"/>
    <w:basedOn w:val="29"/>
    <w:uiPriority w:val="99"/>
    <w:rsid w:val="0061013B"/>
    <w:rPr>
      <w:i/>
      <w:iCs/>
      <w:sz w:val="22"/>
      <w:szCs w:val="22"/>
      <w:u w:val="single"/>
    </w:rPr>
  </w:style>
  <w:style w:type="character" w:customStyle="1" w:styleId="2ffa">
    <w:name w:val="Подпись к таблице (2) + Не курсив"/>
    <w:basedOn w:val="2f8"/>
    <w:uiPriority w:val="99"/>
    <w:rsid w:val="0061013B"/>
    <w:rPr>
      <w:noProof/>
      <w:sz w:val="23"/>
      <w:szCs w:val="23"/>
      <w:u w:val="none"/>
    </w:rPr>
  </w:style>
  <w:style w:type="character" w:customStyle="1" w:styleId="afffffff1">
    <w:name w:val="Подпись к таблице + Не полужирный"/>
    <w:basedOn w:val="afffff9"/>
    <w:uiPriority w:val="99"/>
    <w:rsid w:val="0061013B"/>
    <w:rPr>
      <w:sz w:val="23"/>
      <w:szCs w:val="23"/>
      <w:u w:val="none"/>
    </w:rPr>
  </w:style>
  <w:style w:type="character" w:customStyle="1" w:styleId="LucidaSansUnicode">
    <w:name w:val="Основной текст + Lucida Sans Unicode"/>
    <w:aliases w:val="34,5 pt10,Не полужирный23"/>
    <w:basedOn w:val="16"/>
    <w:uiPriority w:val="99"/>
    <w:rsid w:val="0061013B"/>
    <w:rPr>
      <w:rFonts w:ascii="Lucida Sans Unicode" w:hAnsi="Lucida Sans Unicode" w:cs="Lucida Sans Unicode"/>
      <w:noProof/>
      <w:sz w:val="69"/>
      <w:szCs w:val="69"/>
      <w:u w:val="none"/>
    </w:rPr>
  </w:style>
  <w:style w:type="character" w:customStyle="1" w:styleId="3f9">
    <w:name w:val="Подпись к таблице + Не полужирный3"/>
    <w:basedOn w:val="afffff9"/>
    <w:uiPriority w:val="99"/>
    <w:rsid w:val="0061013B"/>
    <w:rPr>
      <w:sz w:val="23"/>
      <w:szCs w:val="23"/>
      <w:u w:val="single"/>
    </w:rPr>
  </w:style>
  <w:style w:type="character" w:customStyle="1" w:styleId="1ff8">
    <w:name w:val="Заголовок №1 + Не полужирный"/>
    <w:basedOn w:val="1ff1"/>
    <w:uiPriority w:val="99"/>
    <w:rsid w:val="0061013B"/>
    <w:rPr>
      <w:sz w:val="23"/>
      <w:szCs w:val="23"/>
      <w:u w:val="none"/>
    </w:rPr>
  </w:style>
  <w:style w:type="character" w:customStyle="1" w:styleId="11pt5">
    <w:name w:val="Основной текст + 11 pt5"/>
    <w:aliases w:val="Курсив14"/>
    <w:basedOn w:val="16"/>
    <w:uiPriority w:val="99"/>
    <w:rsid w:val="0061013B"/>
    <w:rPr>
      <w:rFonts w:ascii="Times New Roman" w:hAnsi="Times New Roman" w:cs="Times New Roman"/>
      <w:b/>
      <w:bCs/>
      <w:i/>
      <w:iCs/>
      <w:sz w:val="22"/>
      <w:szCs w:val="22"/>
      <w:u w:val="single"/>
    </w:rPr>
  </w:style>
  <w:style w:type="character" w:customStyle="1" w:styleId="3fa">
    <w:name w:val="Колонтитул3"/>
    <w:basedOn w:val="afffffb"/>
    <w:uiPriority w:val="99"/>
    <w:rsid w:val="0061013B"/>
    <w:rPr>
      <w:noProof/>
      <w:sz w:val="27"/>
      <w:szCs w:val="27"/>
      <w:u w:val="none"/>
    </w:rPr>
  </w:style>
  <w:style w:type="character" w:customStyle="1" w:styleId="77">
    <w:name w:val="Основной текст + Не полужирный7"/>
    <w:basedOn w:val="16"/>
    <w:uiPriority w:val="99"/>
    <w:rsid w:val="0061013B"/>
    <w:rPr>
      <w:rFonts w:ascii="Times New Roman" w:hAnsi="Times New Roman" w:cs="Times New Roman"/>
      <w:noProof/>
      <w:sz w:val="23"/>
      <w:szCs w:val="23"/>
      <w:u w:val="none"/>
    </w:rPr>
  </w:style>
  <w:style w:type="character" w:customStyle="1" w:styleId="252">
    <w:name w:val="Основной текст (2) + Не полужирный5"/>
    <w:aliases w:val="Не курсив5"/>
    <w:basedOn w:val="29"/>
    <w:uiPriority w:val="99"/>
    <w:rsid w:val="0061013B"/>
    <w:rPr>
      <w:sz w:val="23"/>
      <w:szCs w:val="23"/>
      <w:u w:val="none"/>
    </w:rPr>
  </w:style>
  <w:style w:type="character" w:customStyle="1" w:styleId="210pt1">
    <w:name w:val="Основной текст (2) + 10 pt1"/>
    <w:aliases w:val="Не полужирный22,Не курсив4"/>
    <w:basedOn w:val="29"/>
    <w:uiPriority w:val="99"/>
    <w:rsid w:val="0061013B"/>
    <w:rPr>
      <w:noProof/>
      <w:sz w:val="20"/>
      <w:szCs w:val="20"/>
      <w:u w:val="none"/>
    </w:rPr>
  </w:style>
  <w:style w:type="character" w:customStyle="1" w:styleId="11pt4">
    <w:name w:val="Основной текст + 11 pt4"/>
    <w:aliases w:val="Не полужирный21"/>
    <w:basedOn w:val="16"/>
    <w:uiPriority w:val="99"/>
    <w:rsid w:val="0061013B"/>
    <w:rPr>
      <w:rFonts w:ascii="Times New Roman" w:hAnsi="Times New Roman" w:cs="Times New Roman"/>
      <w:sz w:val="22"/>
      <w:szCs w:val="22"/>
      <w:u w:val="none"/>
    </w:rPr>
  </w:style>
  <w:style w:type="character" w:customStyle="1" w:styleId="211pt1">
    <w:name w:val="Основной текст (2) + 11 pt1"/>
    <w:aliases w:val="Не полужирный20,Не курсив3"/>
    <w:basedOn w:val="29"/>
    <w:uiPriority w:val="99"/>
    <w:rsid w:val="0061013B"/>
    <w:rPr>
      <w:sz w:val="22"/>
      <w:szCs w:val="22"/>
      <w:u w:val="none"/>
    </w:rPr>
  </w:style>
  <w:style w:type="character" w:customStyle="1" w:styleId="243">
    <w:name w:val="Основной текст (2) + Не полужирный4"/>
    <w:basedOn w:val="29"/>
    <w:uiPriority w:val="99"/>
    <w:rsid w:val="0061013B"/>
    <w:rPr>
      <w:i/>
      <w:iCs/>
      <w:sz w:val="23"/>
      <w:szCs w:val="23"/>
      <w:u w:val="none"/>
    </w:rPr>
  </w:style>
  <w:style w:type="character" w:customStyle="1" w:styleId="6d">
    <w:name w:val="Основной текст + Не полужирный6"/>
    <w:aliases w:val="Курсив13"/>
    <w:basedOn w:val="16"/>
    <w:uiPriority w:val="99"/>
    <w:rsid w:val="0061013B"/>
    <w:rPr>
      <w:rFonts w:ascii="Times New Roman" w:hAnsi="Times New Roman" w:cs="Times New Roman"/>
      <w:i/>
      <w:iCs/>
      <w:sz w:val="23"/>
      <w:szCs w:val="23"/>
      <w:u w:val="none"/>
    </w:rPr>
  </w:style>
  <w:style w:type="character" w:customStyle="1" w:styleId="11pt3">
    <w:name w:val="Основной текст + 11 pt3"/>
    <w:aliases w:val="Не полужирный19"/>
    <w:basedOn w:val="16"/>
    <w:uiPriority w:val="99"/>
    <w:rsid w:val="0061013B"/>
    <w:rPr>
      <w:rFonts w:ascii="Times New Roman" w:hAnsi="Times New Roman" w:cs="Times New Roman"/>
      <w:sz w:val="22"/>
      <w:szCs w:val="22"/>
      <w:u w:val="single"/>
    </w:rPr>
  </w:style>
  <w:style w:type="character" w:customStyle="1" w:styleId="11pt1">
    <w:name w:val="Подпись к таблице + 11 pt"/>
    <w:aliases w:val="Не полужирный18"/>
    <w:basedOn w:val="afffff9"/>
    <w:uiPriority w:val="99"/>
    <w:rsid w:val="0061013B"/>
    <w:rPr>
      <w:sz w:val="22"/>
      <w:szCs w:val="22"/>
      <w:u w:val="single"/>
    </w:rPr>
  </w:style>
  <w:style w:type="character" w:customStyle="1" w:styleId="11pt10">
    <w:name w:val="Подпись к таблице + 11 pt1"/>
    <w:aliases w:val="Не полужирный17"/>
    <w:basedOn w:val="afffff9"/>
    <w:uiPriority w:val="99"/>
    <w:rsid w:val="0061013B"/>
    <w:rPr>
      <w:sz w:val="22"/>
      <w:szCs w:val="22"/>
      <w:u w:val="none"/>
    </w:rPr>
  </w:style>
  <w:style w:type="character" w:customStyle="1" w:styleId="3fb">
    <w:name w:val="Заголовок №3_"/>
    <w:basedOn w:val="a1"/>
    <w:link w:val="313"/>
    <w:uiPriority w:val="99"/>
    <w:rsid w:val="0061013B"/>
    <w:rPr>
      <w:rFonts w:ascii="Times New Roman" w:hAnsi="Times New Roman" w:cs="Times New Roman"/>
      <w:sz w:val="22"/>
      <w:szCs w:val="22"/>
      <w:u w:val="none"/>
    </w:rPr>
  </w:style>
  <w:style w:type="character" w:customStyle="1" w:styleId="2ffb">
    <w:name w:val="Колонтитул2"/>
    <w:basedOn w:val="afffffb"/>
    <w:uiPriority w:val="99"/>
    <w:rsid w:val="0061013B"/>
    <w:rPr>
      <w:noProof/>
      <w:sz w:val="27"/>
      <w:szCs w:val="27"/>
      <w:u w:val="none"/>
    </w:rPr>
  </w:style>
  <w:style w:type="character" w:customStyle="1" w:styleId="2110">
    <w:name w:val="Заголовок №2 + 11"/>
    <w:aliases w:val="5 pt7,Не полужирный16,Курсив11,Интервал 0 pt6"/>
    <w:basedOn w:val="2c"/>
    <w:uiPriority w:val="99"/>
    <w:rsid w:val="0061013B"/>
    <w:rPr>
      <w:rFonts w:ascii="Times New Roman" w:hAnsi="Times New Roman" w:cs="Times New Roman"/>
      <w:i/>
      <w:iCs/>
      <w:spacing w:val="0"/>
      <w:sz w:val="23"/>
      <w:szCs w:val="23"/>
      <w:u w:val="none"/>
    </w:rPr>
  </w:style>
  <w:style w:type="character" w:customStyle="1" w:styleId="211pt0">
    <w:name w:val="Заголовок №2 + 11 pt"/>
    <w:aliases w:val="Не полужирный15,Интервал 0 pt5"/>
    <w:basedOn w:val="2c"/>
    <w:uiPriority w:val="99"/>
    <w:rsid w:val="0061013B"/>
    <w:rPr>
      <w:rFonts w:ascii="Times New Roman" w:hAnsi="Times New Roman" w:cs="Times New Roman"/>
      <w:noProof/>
      <w:spacing w:val="0"/>
      <w:sz w:val="22"/>
      <w:szCs w:val="22"/>
      <w:u w:val="none"/>
    </w:rPr>
  </w:style>
  <w:style w:type="character" w:customStyle="1" w:styleId="2130">
    <w:name w:val="Заголовок №2 + 13"/>
    <w:aliases w:val="5 pt6,Не полужирный14,Интервал 0 pt4"/>
    <w:basedOn w:val="2c"/>
    <w:uiPriority w:val="99"/>
    <w:rsid w:val="0061013B"/>
    <w:rPr>
      <w:rFonts w:ascii="Times New Roman" w:hAnsi="Times New Roman" w:cs="Times New Roman"/>
      <w:spacing w:val="-10"/>
      <w:sz w:val="27"/>
      <w:szCs w:val="27"/>
      <w:u w:val="none"/>
    </w:rPr>
  </w:style>
  <w:style w:type="character" w:customStyle="1" w:styleId="5f0">
    <w:name w:val="Основной текст + Не полужирный5"/>
    <w:aliases w:val="Курсив10"/>
    <w:basedOn w:val="16"/>
    <w:uiPriority w:val="99"/>
    <w:rsid w:val="0061013B"/>
    <w:rPr>
      <w:rFonts w:ascii="Times New Roman" w:hAnsi="Times New Roman" w:cs="Times New Roman"/>
      <w:i/>
      <w:iCs/>
      <w:noProof/>
      <w:sz w:val="23"/>
      <w:szCs w:val="23"/>
      <w:u w:val="none"/>
    </w:rPr>
  </w:style>
  <w:style w:type="character" w:customStyle="1" w:styleId="11pt2">
    <w:name w:val="Основной текст + 11 pt2"/>
    <w:aliases w:val="Не полужирный13"/>
    <w:basedOn w:val="16"/>
    <w:uiPriority w:val="99"/>
    <w:rsid w:val="0061013B"/>
    <w:rPr>
      <w:rFonts w:ascii="Times New Roman" w:hAnsi="Times New Roman" w:cs="Times New Roman"/>
      <w:noProof/>
      <w:sz w:val="22"/>
      <w:szCs w:val="22"/>
      <w:u w:val="none"/>
    </w:rPr>
  </w:style>
  <w:style w:type="character" w:customStyle="1" w:styleId="11pt11">
    <w:name w:val="Основной текст + 11 pt1"/>
    <w:aliases w:val="Не полужирный12"/>
    <w:basedOn w:val="16"/>
    <w:uiPriority w:val="99"/>
    <w:rsid w:val="0061013B"/>
    <w:rPr>
      <w:rFonts w:ascii="Times New Roman" w:hAnsi="Times New Roman" w:cs="Times New Roman"/>
      <w:sz w:val="22"/>
      <w:szCs w:val="22"/>
      <w:u w:val="none"/>
    </w:rPr>
  </w:style>
  <w:style w:type="character" w:customStyle="1" w:styleId="227">
    <w:name w:val="Основной текст (2) + Не полужирный2"/>
    <w:basedOn w:val="29"/>
    <w:uiPriority w:val="99"/>
    <w:rsid w:val="0061013B"/>
    <w:rPr>
      <w:i/>
      <w:iCs/>
      <w:sz w:val="23"/>
      <w:szCs w:val="23"/>
      <w:u w:val="none"/>
    </w:rPr>
  </w:style>
  <w:style w:type="character" w:customStyle="1" w:styleId="1220">
    <w:name w:val="Заголовок №1 (2)2"/>
    <w:basedOn w:val="124"/>
    <w:uiPriority w:val="99"/>
    <w:rsid w:val="0061013B"/>
    <w:rPr>
      <w:rFonts w:ascii="Franklin Gothic Medium" w:hAnsi="Franklin Gothic Medium" w:cs="Franklin Gothic Medium"/>
      <w:spacing w:val="-20"/>
      <w:sz w:val="41"/>
      <w:szCs w:val="41"/>
      <w:u w:val="none"/>
      <w:lang w:val="en-US" w:eastAsia="en-US"/>
    </w:rPr>
  </w:style>
  <w:style w:type="character" w:customStyle="1" w:styleId="12TimesNewRoman">
    <w:name w:val="Заголовок №1 (2) + Times New Roman"/>
    <w:aliases w:val="10 pt1,Курсив7,Интервал 0 pt1"/>
    <w:basedOn w:val="124"/>
    <w:uiPriority w:val="99"/>
    <w:rsid w:val="0061013B"/>
    <w:rPr>
      <w:i/>
      <w:iCs/>
      <w:noProof/>
      <w:spacing w:val="0"/>
      <w:sz w:val="20"/>
      <w:szCs w:val="20"/>
      <w:u w:val="none"/>
    </w:rPr>
  </w:style>
  <w:style w:type="character" w:customStyle="1" w:styleId="19pt">
    <w:name w:val="Основной текст + 19 pt"/>
    <w:aliases w:val="Курсив6"/>
    <w:basedOn w:val="16"/>
    <w:uiPriority w:val="99"/>
    <w:rsid w:val="0061013B"/>
    <w:rPr>
      <w:rFonts w:ascii="Times New Roman" w:hAnsi="Times New Roman" w:cs="Times New Roman"/>
      <w:b/>
      <w:bCs/>
      <w:i/>
      <w:iCs/>
      <w:noProof/>
      <w:sz w:val="38"/>
      <w:szCs w:val="38"/>
      <w:u w:val="none"/>
    </w:rPr>
  </w:style>
  <w:style w:type="character" w:customStyle="1" w:styleId="19pt1">
    <w:name w:val="Основной текст + 19 pt1"/>
    <w:aliases w:val="Не полужирный10"/>
    <w:basedOn w:val="16"/>
    <w:uiPriority w:val="99"/>
    <w:rsid w:val="0061013B"/>
    <w:rPr>
      <w:rFonts w:ascii="Times New Roman" w:hAnsi="Times New Roman" w:cs="Times New Roman"/>
      <w:noProof/>
      <w:sz w:val="38"/>
      <w:szCs w:val="38"/>
      <w:u w:val="none"/>
    </w:rPr>
  </w:style>
  <w:style w:type="character" w:customStyle="1" w:styleId="10pt1">
    <w:name w:val="Основной текст + 10 pt1"/>
    <w:aliases w:val="Не полужирный8"/>
    <w:basedOn w:val="16"/>
    <w:uiPriority w:val="99"/>
    <w:rsid w:val="0061013B"/>
    <w:rPr>
      <w:rFonts w:ascii="Times New Roman" w:hAnsi="Times New Roman" w:cs="Times New Roman"/>
      <w:noProof/>
      <w:sz w:val="20"/>
      <w:szCs w:val="20"/>
      <w:u w:val="none"/>
    </w:rPr>
  </w:style>
  <w:style w:type="character" w:customStyle="1" w:styleId="4f0">
    <w:name w:val="Основной текст + Не полужирный4"/>
    <w:basedOn w:val="16"/>
    <w:uiPriority w:val="99"/>
    <w:rsid w:val="0061013B"/>
    <w:rPr>
      <w:rFonts w:ascii="Times New Roman" w:hAnsi="Times New Roman" w:cs="Times New Roman"/>
      <w:sz w:val="23"/>
      <w:szCs w:val="23"/>
      <w:u w:val="none"/>
    </w:rPr>
  </w:style>
  <w:style w:type="character" w:customStyle="1" w:styleId="12pt0">
    <w:name w:val="Основной текст + 12 pt"/>
    <w:aliases w:val="Не полужирный6,Курсив3"/>
    <w:basedOn w:val="16"/>
    <w:uiPriority w:val="99"/>
    <w:rsid w:val="0061013B"/>
    <w:rPr>
      <w:rFonts w:ascii="Times New Roman" w:hAnsi="Times New Roman" w:cs="Times New Roman"/>
      <w:i/>
      <w:iCs/>
      <w:sz w:val="24"/>
      <w:szCs w:val="24"/>
      <w:u w:val="none"/>
    </w:rPr>
  </w:style>
  <w:style w:type="character" w:customStyle="1" w:styleId="212pt">
    <w:name w:val="Основной текст (2) + 12 pt"/>
    <w:aliases w:val="Не полужирный5"/>
    <w:basedOn w:val="29"/>
    <w:uiPriority w:val="99"/>
    <w:rsid w:val="0061013B"/>
    <w:rPr>
      <w:i/>
      <w:iCs/>
      <w:sz w:val="24"/>
      <w:szCs w:val="24"/>
      <w:u w:val="none"/>
    </w:rPr>
  </w:style>
  <w:style w:type="character" w:customStyle="1" w:styleId="212pt1">
    <w:name w:val="Основной текст (2) + 12 pt1"/>
    <w:aliases w:val="Не полужирный4"/>
    <w:basedOn w:val="29"/>
    <w:uiPriority w:val="99"/>
    <w:rsid w:val="0061013B"/>
    <w:rPr>
      <w:i/>
      <w:iCs/>
      <w:sz w:val="24"/>
      <w:szCs w:val="24"/>
      <w:u w:val="none"/>
    </w:rPr>
  </w:style>
  <w:style w:type="character" w:customStyle="1" w:styleId="21a">
    <w:name w:val="Основной текст (2) + Не полужирный1"/>
    <w:aliases w:val="Не курсив1"/>
    <w:basedOn w:val="29"/>
    <w:uiPriority w:val="99"/>
    <w:rsid w:val="0061013B"/>
    <w:rPr>
      <w:sz w:val="23"/>
      <w:szCs w:val="23"/>
      <w:u w:val="none"/>
    </w:rPr>
  </w:style>
  <w:style w:type="character" w:customStyle="1" w:styleId="3fc">
    <w:name w:val="Основной текст + Не полужирный3"/>
    <w:basedOn w:val="16"/>
    <w:uiPriority w:val="99"/>
    <w:rsid w:val="0061013B"/>
    <w:rPr>
      <w:rFonts w:ascii="Times New Roman" w:hAnsi="Times New Roman" w:cs="Times New Roman"/>
      <w:sz w:val="23"/>
      <w:szCs w:val="23"/>
      <w:u w:val="none"/>
    </w:rPr>
  </w:style>
  <w:style w:type="character" w:customStyle="1" w:styleId="2ffc">
    <w:name w:val="Основной текст + Не полужирный2"/>
    <w:basedOn w:val="16"/>
    <w:uiPriority w:val="99"/>
    <w:rsid w:val="0061013B"/>
    <w:rPr>
      <w:rFonts w:ascii="Times New Roman" w:hAnsi="Times New Roman" w:cs="Times New Roman"/>
      <w:sz w:val="23"/>
      <w:szCs w:val="23"/>
      <w:u w:val="single"/>
    </w:rPr>
  </w:style>
  <w:style w:type="character" w:customStyle="1" w:styleId="228">
    <w:name w:val="Заголовок №2 (2)_"/>
    <w:basedOn w:val="a1"/>
    <w:uiPriority w:val="99"/>
    <w:rsid w:val="0061013B"/>
    <w:rPr>
      <w:rFonts w:ascii="Times New Roman" w:hAnsi="Times New Roman" w:cs="Times New Roman"/>
      <w:sz w:val="27"/>
      <w:szCs w:val="27"/>
      <w:u w:val="none"/>
    </w:rPr>
  </w:style>
  <w:style w:type="character" w:customStyle="1" w:styleId="21b">
    <w:name w:val="Подпись к таблице (2) + Не курсив1"/>
    <w:basedOn w:val="2f8"/>
    <w:uiPriority w:val="99"/>
    <w:rsid w:val="0061013B"/>
    <w:rPr>
      <w:sz w:val="23"/>
      <w:szCs w:val="23"/>
      <w:u w:val="none"/>
    </w:rPr>
  </w:style>
  <w:style w:type="character" w:customStyle="1" w:styleId="212pt0">
    <w:name w:val="Подпись к таблице (2) + 12 pt"/>
    <w:basedOn w:val="2f8"/>
    <w:uiPriority w:val="99"/>
    <w:rsid w:val="0061013B"/>
    <w:rPr>
      <w:i/>
      <w:iCs/>
      <w:sz w:val="24"/>
      <w:szCs w:val="24"/>
      <w:u w:val="none"/>
    </w:rPr>
  </w:style>
  <w:style w:type="character" w:customStyle="1" w:styleId="2ffd">
    <w:name w:val="Подпись к таблице + Не полужирный2"/>
    <w:basedOn w:val="afffff9"/>
    <w:uiPriority w:val="99"/>
    <w:rsid w:val="0061013B"/>
    <w:rPr>
      <w:sz w:val="23"/>
      <w:szCs w:val="23"/>
      <w:u w:val="single"/>
    </w:rPr>
  </w:style>
  <w:style w:type="character" w:customStyle="1" w:styleId="1ff9">
    <w:name w:val="Подпись к таблице + Не полужирный1"/>
    <w:basedOn w:val="afffff9"/>
    <w:uiPriority w:val="99"/>
    <w:rsid w:val="0061013B"/>
    <w:rPr>
      <w:sz w:val="23"/>
      <w:szCs w:val="23"/>
      <w:u w:val="none"/>
    </w:rPr>
  </w:style>
  <w:style w:type="character" w:customStyle="1" w:styleId="1ffa">
    <w:name w:val="Основной текст + Не полужирный1"/>
    <w:basedOn w:val="16"/>
    <w:uiPriority w:val="99"/>
    <w:rsid w:val="0061013B"/>
    <w:rPr>
      <w:rFonts w:ascii="Times New Roman" w:hAnsi="Times New Roman" w:cs="Times New Roman"/>
      <w:sz w:val="23"/>
      <w:szCs w:val="23"/>
      <w:u w:val="none"/>
    </w:rPr>
  </w:style>
  <w:style w:type="paragraph" w:customStyle="1" w:styleId="1ffb">
    <w:name w:val="Подпись к таблице1"/>
    <w:basedOn w:val="a0"/>
    <w:uiPriority w:val="99"/>
    <w:rsid w:val="0061013B"/>
    <w:pPr>
      <w:widowControl w:val="0"/>
      <w:shd w:val="clear" w:color="auto" w:fill="FFFFFF"/>
      <w:spacing w:after="0" w:line="240" w:lineRule="atLeast"/>
    </w:pPr>
    <w:rPr>
      <w:rFonts w:ascii="Times New Roman" w:eastAsia="Times New Roman" w:hAnsi="Times New Roman"/>
      <w:b/>
      <w:bCs/>
      <w:sz w:val="23"/>
      <w:szCs w:val="23"/>
      <w:lang w:eastAsia="ru-RU"/>
    </w:rPr>
  </w:style>
  <w:style w:type="paragraph" w:customStyle="1" w:styleId="1ffc">
    <w:name w:val="Колонтитул1"/>
    <w:basedOn w:val="a0"/>
    <w:uiPriority w:val="99"/>
    <w:rsid w:val="0061013B"/>
    <w:pPr>
      <w:widowControl w:val="0"/>
      <w:shd w:val="clear" w:color="auto" w:fill="FFFFFF"/>
      <w:spacing w:after="0" w:line="240" w:lineRule="atLeast"/>
    </w:pPr>
    <w:rPr>
      <w:rFonts w:ascii="Times New Roman" w:eastAsia="Times New Roman" w:hAnsi="Times New Roman"/>
      <w:sz w:val="27"/>
      <w:szCs w:val="27"/>
      <w:lang w:eastAsia="ru-RU"/>
    </w:rPr>
  </w:style>
  <w:style w:type="paragraph" w:customStyle="1" w:styleId="115">
    <w:name w:val="Заголовок №11"/>
    <w:basedOn w:val="a0"/>
    <w:link w:val="1ff1"/>
    <w:uiPriority w:val="99"/>
    <w:rsid w:val="0061013B"/>
    <w:pPr>
      <w:widowControl w:val="0"/>
      <w:shd w:val="clear" w:color="auto" w:fill="FFFFFF"/>
      <w:spacing w:before="240" w:after="0" w:line="274" w:lineRule="exact"/>
      <w:jc w:val="both"/>
      <w:outlineLvl w:val="0"/>
    </w:pPr>
    <w:rPr>
      <w:rFonts w:ascii="Times New Roman" w:hAnsi="Times New Roman"/>
      <w:b/>
      <w:bCs/>
      <w:sz w:val="20"/>
      <w:szCs w:val="20"/>
      <w:lang w:eastAsia="ru-RU"/>
    </w:rPr>
  </w:style>
  <w:style w:type="paragraph" w:customStyle="1" w:styleId="1ff2">
    <w:name w:val="Подпись к картинке1"/>
    <w:basedOn w:val="a0"/>
    <w:link w:val="affffff"/>
    <w:uiPriority w:val="99"/>
    <w:rsid w:val="0061013B"/>
    <w:pPr>
      <w:widowControl w:val="0"/>
      <w:shd w:val="clear" w:color="auto" w:fill="FFFFFF"/>
      <w:spacing w:after="0" w:line="240" w:lineRule="atLeast"/>
    </w:pPr>
    <w:rPr>
      <w:rFonts w:ascii="Arial" w:eastAsia="Arial" w:hAnsi="Arial" w:cs="Arial"/>
      <w:sz w:val="18"/>
      <w:szCs w:val="18"/>
      <w:lang w:eastAsia="ru-RU"/>
    </w:rPr>
  </w:style>
  <w:style w:type="paragraph" w:customStyle="1" w:styleId="1210">
    <w:name w:val="Заголовок №1 (2)1"/>
    <w:basedOn w:val="a0"/>
    <w:uiPriority w:val="99"/>
    <w:rsid w:val="0061013B"/>
    <w:pPr>
      <w:widowControl w:val="0"/>
      <w:shd w:val="clear" w:color="auto" w:fill="FFFFFF"/>
      <w:spacing w:before="120" w:after="120" w:line="240" w:lineRule="atLeast"/>
      <w:ind w:firstLine="700"/>
      <w:jc w:val="both"/>
      <w:outlineLvl w:val="0"/>
    </w:pPr>
    <w:rPr>
      <w:rFonts w:ascii="Franklin Gothic Medium" w:eastAsia="Times New Roman" w:hAnsi="Franklin Gothic Medium" w:cs="Franklin Gothic Medium"/>
      <w:spacing w:val="-20"/>
      <w:sz w:val="41"/>
      <w:szCs w:val="41"/>
      <w:lang w:val="en-US"/>
    </w:rPr>
  </w:style>
  <w:style w:type="paragraph" w:customStyle="1" w:styleId="313">
    <w:name w:val="Заголовок №31"/>
    <w:basedOn w:val="a0"/>
    <w:link w:val="3fb"/>
    <w:uiPriority w:val="99"/>
    <w:rsid w:val="00AA147A"/>
    <w:pPr>
      <w:shd w:val="clear" w:color="auto" w:fill="FFFFFF"/>
      <w:spacing w:after="0" w:line="211" w:lineRule="exact"/>
      <w:jc w:val="both"/>
      <w:outlineLvl w:val="2"/>
    </w:pPr>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footer" Target="footer3.xml"/><Relationship Id="rId36" Type="http://schemas.openxmlformats.org/officeDocument/2006/relationships/oleObject" Target="embeddings/oleObject12.bin"/><Relationship Id="rId49" Type="http://schemas.openxmlformats.org/officeDocument/2006/relationships/hyperlink" Target="http://www.consultant.ru/document/cons_doc_LAW_99661/?dst=100004"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20.bin"/><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D73C-C4E8-40ED-82A0-9EA5404D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1</Pages>
  <Words>132892</Words>
  <Characters>757488</Characters>
  <Application>Microsoft Office Word</Application>
  <DocSecurity>0</DocSecurity>
  <Lines>6312</Lines>
  <Paragraphs>1777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888603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User15</cp:lastModifiedBy>
  <cp:revision>2</cp:revision>
  <cp:lastPrinted>2018-10-10T12:11:00Z</cp:lastPrinted>
  <dcterms:created xsi:type="dcterms:W3CDTF">2015-06-19T14:13:00Z</dcterms:created>
  <dcterms:modified xsi:type="dcterms:W3CDTF">2018-11-02T14:38:00Z</dcterms:modified>
</cp:coreProperties>
</file>